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21F" w:rsidRDefault="0011621F" w:rsidP="0011621F">
      <w:pPr>
        <w:tabs>
          <w:tab w:val="left" w:pos="284"/>
        </w:tabs>
        <w:spacing w:after="0" w:line="240" w:lineRule="auto"/>
        <w:ind w:left="284" w:firstLine="284"/>
        <w:jc w:val="center"/>
        <w:outlineLvl w:val="8"/>
        <w:rPr>
          <w:rFonts w:ascii="Times New Roman" w:hAnsi="Times New Roman" w:cs="Times New Roman"/>
          <w:b/>
          <w:bCs/>
          <w:sz w:val="36"/>
          <w:szCs w:val="36"/>
        </w:rPr>
      </w:pPr>
      <w:r>
        <w:rPr>
          <w:rFonts w:ascii="Times New Roman" w:hAnsi="Times New Roman" w:cs="Times New Roman"/>
          <w:b/>
          <w:bCs/>
          <w:sz w:val="36"/>
          <w:szCs w:val="36"/>
        </w:rPr>
        <w:t>КОЛЛЕКТИВНЫЙ ДОГОВОР</w:t>
      </w:r>
    </w:p>
    <w:p w:rsidR="0011621F" w:rsidRDefault="0011621F" w:rsidP="0011621F">
      <w:pPr>
        <w:tabs>
          <w:tab w:val="left" w:pos="284"/>
        </w:tabs>
        <w:spacing w:after="0" w:line="240" w:lineRule="auto"/>
        <w:ind w:left="284" w:firstLine="284"/>
        <w:jc w:val="center"/>
        <w:outlineLvl w:val="8"/>
        <w:rPr>
          <w:rFonts w:ascii="Times New Roman" w:hAnsi="Times New Roman" w:cs="Times New Roman"/>
          <w:b/>
          <w:bCs/>
          <w:sz w:val="36"/>
          <w:szCs w:val="36"/>
        </w:rPr>
      </w:pPr>
      <w:r>
        <w:rPr>
          <w:rFonts w:ascii="Times New Roman" w:hAnsi="Times New Roman" w:cs="Times New Roman"/>
          <w:b/>
          <w:bCs/>
          <w:sz w:val="36"/>
          <w:szCs w:val="36"/>
        </w:rPr>
        <w:t xml:space="preserve">между работодателем и работниками </w:t>
      </w:r>
    </w:p>
    <w:p w:rsidR="0011621F" w:rsidRDefault="0011621F" w:rsidP="0011621F">
      <w:pPr>
        <w:tabs>
          <w:tab w:val="left" w:pos="284"/>
        </w:tabs>
        <w:spacing w:after="0" w:line="240" w:lineRule="auto"/>
        <w:ind w:left="284" w:firstLine="284"/>
        <w:jc w:val="center"/>
        <w:outlineLvl w:val="8"/>
        <w:rPr>
          <w:rFonts w:ascii="Times New Roman" w:hAnsi="Times New Roman" w:cs="Times New Roman"/>
          <w:b/>
          <w:bCs/>
          <w:sz w:val="36"/>
          <w:szCs w:val="36"/>
        </w:rPr>
      </w:pPr>
      <w:r>
        <w:rPr>
          <w:rFonts w:ascii="Times New Roman" w:hAnsi="Times New Roman" w:cs="Times New Roman"/>
          <w:b/>
          <w:bCs/>
          <w:sz w:val="36"/>
          <w:szCs w:val="36"/>
        </w:rPr>
        <w:t>Муниципального бюджетного общеобразовательного учреждения</w:t>
      </w:r>
    </w:p>
    <w:p w:rsidR="0011621F" w:rsidRDefault="0011621F" w:rsidP="0011621F">
      <w:pPr>
        <w:tabs>
          <w:tab w:val="left" w:pos="284"/>
        </w:tabs>
        <w:spacing w:after="0" w:line="240" w:lineRule="auto"/>
        <w:ind w:left="284" w:firstLine="284"/>
        <w:jc w:val="center"/>
        <w:outlineLvl w:val="8"/>
        <w:rPr>
          <w:rFonts w:ascii="Times New Roman" w:hAnsi="Times New Roman" w:cs="Times New Roman"/>
          <w:b/>
          <w:bCs/>
          <w:sz w:val="36"/>
          <w:szCs w:val="36"/>
        </w:rPr>
      </w:pPr>
      <w:r>
        <w:rPr>
          <w:rFonts w:ascii="Times New Roman" w:hAnsi="Times New Roman" w:cs="Times New Roman"/>
          <w:b/>
          <w:bCs/>
          <w:sz w:val="36"/>
          <w:szCs w:val="36"/>
        </w:rPr>
        <w:t>«Ивановская  средняя общеобразовательная школа»</w:t>
      </w:r>
    </w:p>
    <w:p w:rsidR="0011621F" w:rsidRDefault="0011621F" w:rsidP="0011621F">
      <w:pPr>
        <w:tabs>
          <w:tab w:val="left" w:pos="284"/>
        </w:tabs>
        <w:spacing w:after="0" w:line="240" w:lineRule="auto"/>
        <w:ind w:left="284" w:firstLine="284"/>
        <w:jc w:val="center"/>
        <w:outlineLvl w:val="8"/>
        <w:rPr>
          <w:rFonts w:ascii="Times New Roman" w:hAnsi="Times New Roman" w:cs="Times New Roman"/>
          <w:b/>
          <w:bCs/>
          <w:sz w:val="36"/>
          <w:szCs w:val="36"/>
        </w:rPr>
      </w:pPr>
      <w:r>
        <w:rPr>
          <w:rFonts w:ascii="Times New Roman" w:hAnsi="Times New Roman" w:cs="Times New Roman"/>
          <w:b/>
          <w:bCs/>
          <w:sz w:val="36"/>
          <w:szCs w:val="36"/>
        </w:rPr>
        <w:t>Нижнегорского района Республики Крым</w:t>
      </w:r>
    </w:p>
    <w:p w:rsidR="0011621F" w:rsidRDefault="0011621F" w:rsidP="0011621F">
      <w:pPr>
        <w:tabs>
          <w:tab w:val="left" w:pos="284"/>
        </w:tabs>
        <w:spacing w:after="0" w:line="240" w:lineRule="auto"/>
        <w:ind w:left="284" w:firstLine="284"/>
        <w:jc w:val="center"/>
        <w:outlineLvl w:val="8"/>
        <w:rPr>
          <w:rFonts w:ascii="Times New Roman" w:hAnsi="Times New Roman" w:cs="Times New Roman"/>
          <w:b/>
          <w:bCs/>
          <w:sz w:val="36"/>
          <w:szCs w:val="36"/>
        </w:rPr>
      </w:pPr>
      <w:r>
        <w:rPr>
          <w:rFonts w:ascii="Times New Roman" w:hAnsi="Times New Roman" w:cs="Times New Roman"/>
          <w:b/>
          <w:bCs/>
          <w:sz w:val="36"/>
          <w:szCs w:val="36"/>
        </w:rPr>
        <w:t>на 2018 - 2021 гг.</w:t>
      </w:r>
    </w:p>
    <w:p w:rsidR="0011621F" w:rsidRDefault="0011621F" w:rsidP="0011621F">
      <w:pPr>
        <w:tabs>
          <w:tab w:val="left" w:pos="284"/>
        </w:tabs>
        <w:spacing w:after="0" w:line="240" w:lineRule="auto"/>
        <w:ind w:left="284" w:firstLine="284"/>
        <w:jc w:val="both"/>
        <w:rPr>
          <w:rFonts w:ascii="Times New Roman" w:hAnsi="Times New Roman" w:cs="Times New Roman"/>
          <w:sz w:val="26"/>
          <w:szCs w:val="26"/>
          <w:lang w:eastAsia="ru-RU"/>
        </w:rPr>
      </w:pPr>
    </w:p>
    <w:p w:rsidR="0011621F" w:rsidRDefault="0011621F" w:rsidP="0011621F">
      <w:pPr>
        <w:tabs>
          <w:tab w:val="left" w:pos="284"/>
        </w:tabs>
        <w:spacing w:after="0" w:line="240" w:lineRule="auto"/>
        <w:ind w:left="284" w:firstLine="284"/>
        <w:jc w:val="both"/>
        <w:rPr>
          <w:rFonts w:ascii="Times New Roman" w:hAnsi="Times New Roman" w:cs="Times New Roman"/>
          <w:sz w:val="26"/>
          <w:szCs w:val="26"/>
          <w:lang w:eastAsia="ru-RU"/>
        </w:rPr>
      </w:pPr>
    </w:p>
    <w:p w:rsidR="0011621F" w:rsidRDefault="0011621F" w:rsidP="0011621F">
      <w:pPr>
        <w:tabs>
          <w:tab w:val="left" w:pos="284"/>
        </w:tabs>
        <w:spacing w:after="0" w:line="240" w:lineRule="auto"/>
        <w:ind w:left="284" w:firstLine="284"/>
        <w:jc w:val="center"/>
        <w:rPr>
          <w:rFonts w:ascii="Times New Roman" w:hAnsi="Times New Roman" w:cs="Times New Roman"/>
          <w:sz w:val="28"/>
          <w:szCs w:val="28"/>
          <w:lang w:eastAsia="ru-RU"/>
        </w:rPr>
      </w:pPr>
      <w:r>
        <w:rPr>
          <w:rFonts w:ascii="Times New Roman" w:hAnsi="Times New Roman" w:cs="Times New Roman"/>
          <w:sz w:val="28"/>
          <w:szCs w:val="28"/>
          <w:lang w:eastAsia="ru-RU"/>
        </w:rPr>
        <w:t>Коллективный договор утвержден на заседании комиссии по ведению коллективных переговоров, подготовке проекта и заключению коллективного договора</w:t>
      </w:r>
    </w:p>
    <w:p w:rsidR="00003D22" w:rsidRDefault="00003D22" w:rsidP="0011621F">
      <w:pPr>
        <w:tabs>
          <w:tab w:val="left" w:pos="284"/>
        </w:tabs>
        <w:spacing w:after="0" w:line="240" w:lineRule="auto"/>
        <w:ind w:left="284" w:firstLine="284"/>
        <w:jc w:val="center"/>
        <w:rPr>
          <w:rFonts w:ascii="Times New Roman" w:hAnsi="Times New Roman" w:cs="Times New Roman"/>
          <w:sz w:val="28"/>
          <w:szCs w:val="28"/>
          <w:lang w:eastAsia="ru-RU"/>
        </w:rPr>
      </w:pPr>
    </w:p>
    <w:p w:rsidR="00003D22" w:rsidRDefault="00003D22" w:rsidP="0011621F">
      <w:pPr>
        <w:tabs>
          <w:tab w:val="left" w:pos="284"/>
        </w:tabs>
        <w:spacing w:after="0" w:line="240" w:lineRule="auto"/>
        <w:ind w:left="284" w:firstLine="284"/>
        <w:jc w:val="center"/>
        <w:rPr>
          <w:rFonts w:ascii="Times New Roman" w:hAnsi="Times New Roman" w:cs="Times New Roman"/>
          <w:sz w:val="28"/>
          <w:szCs w:val="28"/>
          <w:lang w:eastAsia="ru-RU"/>
        </w:rPr>
      </w:pPr>
    </w:p>
    <w:p w:rsidR="0011621F" w:rsidRDefault="00D82065" w:rsidP="0011621F">
      <w:pPr>
        <w:tabs>
          <w:tab w:val="left" w:pos="284"/>
        </w:tabs>
        <w:spacing w:after="0" w:line="240" w:lineRule="auto"/>
        <w:ind w:left="284" w:firstLine="284"/>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от « 10 » дека</w:t>
      </w:r>
      <w:r w:rsidR="0011621F">
        <w:rPr>
          <w:rFonts w:ascii="Times New Roman" w:hAnsi="Times New Roman" w:cs="Times New Roman"/>
          <w:b/>
          <w:sz w:val="28"/>
          <w:szCs w:val="28"/>
          <w:lang w:eastAsia="ru-RU"/>
        </w:rPr>
        <w:t>бря 2018 г. (протокол № 1)</w:t>
      </w:r>
    </w:p>
    <w:p w:rsidR="0011621F" w:rsidRDefault="0011621F" w:rsidP="0011621F">
      <w:pPr>
        <w:tabs>
          <w:tab w:val="left" w:pos="284"/>
        </w:tabs>
        <w:spacing w:after="0" w:line="240" w:lineRule="auto"/>
        <w:ind w:left="284" w:firstLine="284"/>
        <w:jc w:val="both"/>
        <w:rPr>
          <w:rFonts w:ascii="Times New Roman" w:hAnsi="Times New Roman" w:cs="Times New Roman"/>
          <w:sz w:val="28"/>
          <w:szCs w:val="28"/>
          <w:lang w:eastAsia="ru-RU"/>
        </w:rPr>
      </w:pPr>
    </w:p>
    <w:p w:rsidR="0011621F" w:rsidRDefault="0011621F" w:rsidP="0011621F">
      <w:pPr>
        <w:tabs>
          <w:tab w:val="left" w:pos="284"/>
        </w:tabs>
        <w:spacing w:after="0" w:line="240" w:lineRule="auto"/>
        <w:ind w:left="284" w:firstLine="284"/>
        <w:jc w:val="both"/>
        <w:rPr>
          <w:rFonts w:ascii="Times New Roman" w:hAnsi="Times New Roman" w:cs="Times New Roman"/>
          <w:sz w:val="28"/>
          <w:szCs w:val="28"/>
          <w:lang w:eastAsia="ru-RU"/>
        </w:rPr>
      </w:pPr>
    </w:p>
    <w:p w:rsidR="0011621F" w:rsidRDefault="0011621F" w:rsidP="0011621F">
      <w:pPr>
        <w:tabs>
          <w:tab w:val="left" w:pos="284"/>
        </w:tabs>
        <w:spacing w:after="0" w:line="240" w:lineRule="auto"/>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Коллективный договор вступает в силу с «14» декабря  2018 г.</w:t>
      </w:r>
    </w:p>
    <w:p w:rsidR="0011621F" w:rsidRDefault="0011621F" w:rsidP="0011621F">
      <w:pPr>
        <w:tabs>
          <w:tab w:val="left" w:pos="284"/>
        </w:tabs>
        <w:spacing w:after="0" w:line="240" w:lineRule="auto"/>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Коллективный договор действует по «13» декабря 2021</w:t>
      </w:r>
      <w:r w:rsidR="00F503BE">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г</w:t>
      </w:r>
      <w:r w:rsidR="00F503BE">
        <w:rPr>
          <w:rFonts w:ascii="Times New Roman" w:hAnsi="Times New Roman" w:cs="Times New Roman"/>
          <w:sz w:val="28"/>
          <w:szCs w:val="28"/>
          <w:lang w:eastAsia="ru-RU"/>
        </w:rPr>
        <w:t>.</w:t>
      </w:r>
    </w:p>
    <w:p w:rsidR="0011621F" w:rsidRDefault="0011621F" w:rsidP="0011621F">
      <w:pPr>
        <w:tabs>
          <w:tab w:val="left" w:pos="284"/>
        </w:tabs>
        <w:spacing w:after="0" w:line="240" w:lineRule="auto"/>
        <w:ind w:left="284" w:firstLine="284"/>
        <w:jc w:val="both"/>
        <w:rPr>
          <w:rFonts w:ascii="Times New Roman" w:hAnsi="Times New Roman" w:cs="Times New Roman"/>
          <w:sz w:val="28"/>
          <w:szCs w:val="28"/>
          <w:lang w:eastAsia="ru-RU"/>
        </w:rPr>
      </w:pPr>
    </w:p>
    <w:p w:rsidR="0011621F" w:rsidRDefault="0011621F" w:rsidP="0011621F">
      <w:pPr>
        <w:tabs>
          <w:tab w:val="left" w:pos="284"/>
        </w:tabs>
        <w:spacing w:after="0" w:line="240" w:lineRule="auto"/>
        <w:ind w:left="284" w:firstLine="284"/>
        <w:jc w:val="both"/>
        <w:rPr>
          <w:rFonts w:ascii="Times New Roman" w:hAnsi="Times New Roman" w:cs="Times New Roman"/>
          <w:sz w:val="26"/>
          <w:szCs w:val="26"/>
          <w:lang w:eastAsia="ru-RU"/>
        </w:rPr>
      </w:pPr>
    </w:p>
    <w:p w:rsidR="0011621F" w:rsidRDefault="0011621F" w:rsidP="0011621F">
      <w:pPr>
        <w:tabs>
          <w:tab w:val="left" w:pos="284"/>
        </w:tabs>
        <w:spacing w:after="0" w:line="240" w:lineRule="auto"/>
        <w:ind w:left="284" w:firstLine="284"/>
        <w:jc w:val="both"/>
        <w:rPr>
          <w:rFonts w:ascii="Times New Roman" w:hAnsi="Times New Roman" w:cs="Times New Roman"/>
          <w:sz w:val="26"/>
          <w:szCs w:val="26"/>
          <w:lang w:eastAsia="ru-RU"/>
        </w:rPr>
      </w:pPr>
    </w:p>
    <w:p w:rsidR="0011621F" w:rsidRDefault="0011621F" w:rsidP="0011621F">
      <w:pPr>
        <w:tabs>
          <w:tab w:val="left" w:pos="284"/>
        </w:tabs>
        <w:spacing w:after="0" w:line="240" w:lineRule="auto"/>
        <w:ind w:left="284" w:firstLine="284"/>
        <w:jc w:val="both"/>
        <w:rPr>
          <w:rFonts w:ascii="Times New Roman" w:hAnsi="Times New Roman" w:cs="Times New Roman"/>
          <w:sz w:val="26"/>
          <w:szCs w:val="26"/>
          <w:lang w:eastAsia="ru-RU"/>
        </w:rPr>
      </w:pPr>
    </w:p>
    <w:p w:rsidR="0011621F" w:rsidRDefault="0011621F" w:rsidP="0011621F">
      <w:pPr>
        <w:tabs>
          <w:tab w:val="left" w:pos="284"/>
        </w:tabs>
        <w:spacing w:after="0" w:line="240" w:lineRule="auto"/>
        <w:ind w:left="284" w:firstLine="284"/>
        <w:jc w:val="both"/>
        <w:rPr>
          <w:rFonts w:ascii="Times New Roman" w:hAnsi="Times New Roman" w:cs="Times New Roman"/>
          <w:sz w:val="26"/>
          <w:szCs w:val="26"/>
          <w:lang w:eastAsia="ru-RU"/>
        </w:rPr>
      </w:pPr>
    </w:p>
    <w:p w:rsidR="0011621F" w:rsidRDefault="0011621F" w:rsidP="0011621F">
      <w:pPr>
        <w:tabs>
          <w:tab w:val="left" w:pos="284"/>
        </w:tabs>
        <w:spacing w:after="0" w:line="240" w:lineRule="auto"/>
        <w:ind w:left="284" w:firstLine="284"/>
        <w:jc w:val="both"/>
        <w:rPr>
          <w:rFonts w:ascii="Times New Roman" w:hAnsi="Times New Roman" w:cs="Times New Roman"/>
          <w:sz w:val="26"/>
          <w:szCs w:val="26"/>
          <w:lang w:eastAsia="ru-RU"/>
        </w:rPr>
      </w:pPr>
    </w:p>
    <w:p w:rsidR="0011621F" w:rsidRDefault="0011621F" w:rsidP="0011621F">
      <w:pPr>
        <w:tabs>
          <w:tab w:val="left" w:pos="284"/>
        </w:tabs>
        <w:spacing w:after="0" w:line="240" w:lineRule="auto"/>
        <w:ind w:left="284" w:firstLine="284"/>
        <w:jc w:val="both"/>
        <w:rPr>
          <w:rFonts w:ascii="Times New Roman" w:hAnsi="Times New Roman" w:cs="Times New Roman"/>
          <w:sz w:val="26"/>
          <w:szCs w:val="26"/>
          <w:lang w:eastAsia="ru-RU"/>
        </w:rPr>
      </w:pPr>
    </w:p>
    <w:p w:rsidR="0011621F" w:rsidRDefault="0011621F" w:rsidP="0011621F">
      <w:pPr>
        <w:tabs>
          <w:tab w:val="left" w:pos="284"/>
        </w:tabs>
        <w:spacing w:after="0" w:line="240" w:lineRule="auto"/>
        <w:ind w:left="284" w:firstLine="284"/>
        <w:jc w:val="both"/>
        <w:rPr>
          <w:rFonts w:ascii="Times New Roman" w:hAnsi="Times New Roman" w:cs="Times New Roman"/>
          <w:sz w:val="26"/>
          <w:szCs w:val="26"/>
          <w:lang w:eastAsia="ru-RU"/>
        </w:rPr>
      </w:pPr>
    </w:p>
    <w:p w:rsidR="0011621F" w:rsidRDefault="0011621F" w:rsidP="0011621F">
      <w:pPr>
        <w:tabs>
          <w:tab w:val="left" w:pos="284"/>
        </w:tabs>
        <w:spacing w:after="0" w:line="240" w:lineRule="auto"/>
        <w:ind w:left="284" w:firstLine="284"/>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ab/>
      </w:r>
      <w:r>
        <w:rPr>
          <w:rFonts w:ascii="Times New Roman" w:hAnsi="Times New Roman" w:cs="Times New Roman"/>
          <w:b/>
          <w:bCs/>
          <w:sz w:val="26"/>
          <w:szCs w:val="26"/>
          <w:lang w:eastAsia="ru-RU"/>
        </w:rPr>
        <w:tab/>
      </w:r>
      <w:r>
        <w:rPr>
          <w:rFonts w:ascii="Times New Roman" w:hAnsi="Times New Roman" w:cs="Times New Roman"/>
          <w:b/>
          <w:bCs/>
          <w:sz w:val="26"/>
          <w:szCs w:val="26"/>
          <w:lang w:eastAsia="ru-RU"/>
        </w:rPr>
        <w:tab/>
      </w:r>
      <w:r>
        <w:rPr>
          <w:rFonts w:ascii="Times New Roman" w:hAnsi="Times New Roman" w:cs="Times New Roman"/>
          <w:b/>
          <w:bCs/>
          <w:sz w:val="26"/>
          <w:szCs w:val="26"/>
          <w:lang w:eastAsia="ru-RU"/>
        </w:rPr>
        <w:tab/>
      </w:r>
    </w:p>
    <w:tbl>
      <w:tblPr>
        <w:tblW w:w="10138" w:type="dxa"/>
        <w:tblInd w:w="-106" w:type="dxa"/>
        <w:tblLook w:val="01E0" w:firstRow="1" w:lastRow="1" w:firstColumn="1" w:lastColumn="1" w:noHBand="0" w:noVBand="0"/>
      </w:tblPr>
      <w:tblGrid>
        <w:gridCol w:w="5176"/>
        <w:gridCol w:w="4962"/>
      </w:tblGrid>
      <w:tr w:rsidR="00A24C56" w:rsidTr="00A24C56">
        <w:tc>
          <w:tcPr>
            <w:tcW w:w="5176" w:type="dxa"/>
            <w:hideMark/>
          </w:tcPr>
          <w:p w:rsidR="00A24C56" w:rsidRDefault="00A24C56">
            <w:pPr>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Согласовано</w:t>
            </w:r>
          </w:p>
          <w:p w:rsidR="00A24C56" w:rsidRDefault="00A24C56">
            <w:pPr>
              <w:shd w:val="clear" w:color="auto" w:fill="FFFFFF"/>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Председатель ППО </w:t>
            </w:r>
          </w:p>
          <w:p w:rsidR="00A24C56" w:rsidRDefault="00A24C56">
            <w:pPr>
              <w:shd w:val="clear" w:color="auto" w:fill="FFFFFF"/>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МБОУ "Ивановская  СОШ"</w:t>
            </w:r>
          </w:p>
          <w:p w:rsidR="00A24C56" w:rsidRDefault="00A24C56">
            <w:pPr>
              <w:shd w:val="clear" w:color="auto" w:fill="FFFFFF"/>
              <w:tabs>
                <w:tab w:val="left" w:pos="284"/>
              </w:tabs>
              <w:spacing w:after="160" w:line="254"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 __________Л.М. Аединова</w:t>
            </w:r>
          </w:p>
          <w:p w:rsidR="00A24C56" w:rsidRDefault="00D82065">
            <w:pPr>
              <w:tabs>
                <w:tab w:val="left" w:pos="284"/>
              </w:tabs>
              <w:spacing w:after="160" w:line="254" w:lineRule="auto"/>
              <w:ind w:left="284" w:firstLine="284"/>
              <w:rPr>
                <w:rFonts w:ascii="Times New Roman" w:hAnsi="Times New Roman" w:cs="Times New Roman"/>
                <w:sz w:val="24"/>
                <w:szCs w:val="24"/>
              </w:rPr>
            </w:pPr>
            <w:r>
              <w:rPr>
                <w:rFonts w:ascii="Times New Roman" w:hAnsi="Times New Roman" w:cs="Times New Roman"/>
                <w:sz w:val="24"/>
                <w:szCs w:val="24"/>
                <w:lang w:eastAsia="ar-SA"/>
              </w:rPr>
              <w:t>«10</w:t>
            </w:r>
            <w:r w:rsidR="00A24C56">
              <w:rPr>
                <w:rFonts w:ascii="Times New Roman" w:hAnsi="Times New Roman" w:cs="Times New Roman"/>
                <w:sz w:val="24"/>
                <w:szCs w:val="24"/>
                <w:lang w:eastAsia="ar-SA"/>
              </w:rPr>
              <w:t xml:space="preserve">» декабря 2018 г.     </w:t>
            </w:r>
          </w:p>
        </w:tc>
        <w:tc>
          <w:tcPr>
            <w:tcW w:w="4962" w:type="dxa"/>
          </w:tcPr>
          <w:p w:rsidR="00A24C56" w:rsidRDefault="00A24C56" w:rsidP="00884152">
            <w:pPr>
              <w:tabs>
                <w:tab w:val="left" w:pos="284"/>
              </w:tabs>
              <w:spacing w:after="0" w:line="360" w:lineRule="auto"/>
              <w:ind w:left="284" w:firstLine="284"/>
              <w:rPr>
                <w:rFonts w:ascii="Times New Roman" w:hAnsi="Times New Roman" w:cs="Times New Roman"/>
                <w:sz w:val="24"/>
                <w:szCs w:val="24"/>
              </w:rPr>
            </w:pPr>
            <w:r>
              <w:rPr>
                <w:rFonts w:ascii="Times New Roman" w:hAnsi="Times New Roman" w:cs="Times New Roman"/>
                <w:sz w:val="24"/>
                <w:szCs w:val="24"/>
              </w:rPr>
              <w:t>Утверждаю</w:t>
            </w:r>
          </w:p>
          <w:p w:rsidR="00A24C56" w:rsidRDefault="00A24C56" w:rsidP="00884152">
            <w:pPr>
              <w:tabs>
                <w:tab w:val="left" w:pos="284"/>
              </w:tabs>
              <w:spacing w:after="0" w:line="360" w:lineRule="auto"/>
              <w:ind w:left="284" w:firstLine="284"/>
              <w:rPr>
                <w:rFonts w:ascii="Times New Roman" w:hAnsi="Times New Roman" w:cs="Times New Roman"/>
                <w:sz w:val="24"/>
                <w:szCs w:val="24"/>
              </w:rPr>
            </w:pPr>
            <w:r>
              <w:rPr>
                <w:rFonts w:ascii="Times New Roman" w:hAnsi="Times New Roman" w:cs="Times New Roman"/>
                <w:sz w:val="24"/>
                <w:szCs w:val="24"/>
              </w:rPr>
              <w:t>Директор МБОУ "Ивановская СОШ"</w:t>
            </w:r>
          </w:p>
          <w:p w:rsidR="00A24C56" w:rsidRDefault="00A24C56" w:rsidP="00884152">
            <w:pPr>
              <w:tabs>
                <w:tab w:val="left" w:pos="284"/>
              </w:tabs>
              <w:spacing w:after="160" w:line="360" w:lineRule="auto"/>
              <w:ind w:left="284" w:firstLine="284"/>
              <w:rPr>
                <w:rFonts w:ascii="Times New Roman" w:hAnsi="Times New Roman" w:cs="Times New Roman"/>
                <w:sz w:val="24"/>
                <w:szCs w:val="24"/>
              </w:rPr>
            </w:pPr>
            <w:r>
              <w:rPr>
                <w:rFonts w:ascii="Times New Roman" w:hAnsi="Times New Roman" w:cs="Times New Roman"/>
                <w:sz w:val="24"/>
                <w:szCs w:val="24"/>
              </w:rPr>
              <w:t>____________________Д.В. Котовец</w:t>
            </w:r>
          </w:p>
          <w:p w:rsidR="00A24C56" w:rsidRDefault="00D82065">
            <w:pPr>
              <w:tabs>
                <w:tab w:val="left" w:pos="284"/>
              </w:tabs>
              <w:spacing w:after="160" w:line="254" w:lineRule="auto"/>
              <w:ind w:left="284" w:firstLine="284"/>
              <w:rPr>
                <w:rFonts w:ascii="Times New Roman" w:hAnsi="Times New Roman" w:cs="Times New Roman"/>
                <w:sz w:val="24"/>
                <w:szCs w:val="24"/>
                <w:lang w:eastAsia="ar-SA"/>
              </w:rPr>
            </w:pPr>
            <w:r>
              <w:rPr>
                <w:rFonts w:ascii="Times New Roman" w:hAnsi="Times New Roman" w:cs="Times New Roman"/>
                <w:sz w:val="24"/>
                <w:szCs w:val="24"/>
                <w:lang w:eastAsia="ar-SA"/>
              </w:rPr>
              <w:t>«10</w:t>
            </w:r>
            <w:r w:rsidR="00A24C56">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00A24C56">
              <w:rPr>
                <w:rFonts w:ascii="Times New Roman" w:hAnsi="Times New Roman" w:cs="Times New Roman"/>
                <w:sz w:val="24"/>
                <w:szCs w:val="24"/>
                <w:lang w:eastAsia="ar-SA"/>
              </w:rPr>
              <w:t>декабря 2018 г.</w:t>
            </w:r>
          </w:p>
          <w:p w:rsidR="00A24C56" w:rsidRDefault="00A24C56">
            <w:pPr>
              <w:tabs>
                <w:tab w:val="left" w:pos="284"/>
              </w:tabs>
              <w:spacing w:after="160" w:line="254" w:lineRule="auto"/>
              <w:ind w:left="284" w:firstLine="284"/>
              <w:jc w:val="center"/>
              <w:rPr>
                <w:rFonts w:ascii="Times New Roman" w:hAnsi="Times New Roman" w:cs="Times New Roman"/>
                <w:sz w:val="24"/>
                <w:szCs w:val="24"/>
                <w:lang w:eastAsia="ar-SA"/>
              </w:rPr>
            </w:pPr>
          </w:p>
          <w:p w:rsidR="00A24C56" w:rsidRDefault="00A24C56">
            <w:pPr>
              <w:tabs>
                <w:tab w:val="left" w:pos="284"/>
              </w:tabs>
              <w:spacing w:after="160" w:line="254" w:lineRule="auto"/>
              <w:rPr>
                <w:rFonts w:ascii="Times New Roman" w:hAnsi="Times New Roman" w:cs="Times New Roman"/>
                <w:sz w:val="24"/>
                <w:szCs w:val="24"/>
              </w:rPr>
            </w:pPr>
          </w:p>
        </w:tc>
      </w:tr>
    </w:tbl>
    <w:p w:rsidR="0011621F" w:rsidRDefault="0011621F" w:rsidP="0011621F">
      <w:pPr>
        <w:tabs>
          <w:tab w:val="left" w:pos="284"/>
        </w:tabs>
        <w:spacing w:after="0" w:line="240" w:lineRule="auto"/>
        <w:ind w:left="284" w:firstLine="284"/>
        <w:jc w:val="both"/>
        <w:rPr>
          <w:rFonts w:ascii="Times New Roman" w:hAnsi="Times New Roman" w:cs="Times New Roman"/>
          <w:sz w:val="26"/>
          <w:szCs w:val="26"/>
          <w:lang w:eastAsia="ru-RU"/>
        </w:rPr>
      </w:pPr>
    </w:p>
    <w:p w:rsidR="0011621F" w:rsidRDefault="0011621F" w:rsidP="0011621F">
      <w:pPr>
        <w:tabs>
          <w:tab w:val="left" w:pos="284"/>
        </w:tabs>
        <w:spacing w:after="0" w:line="240" w:lineRule="auto"/>
        <w:ind w:left="284" w:firstLine="284"/>
        <w:jc w:val="both"/>
        <w:rPr>
          <w:rFonts w:ascii="Times New Roman" w:hAnsi="Times New Roman" w:cs="Times New Roman"/>
          <w:sz w:val="26"/>
          <w:szCs w:val="26"/>
          <w:lang w:eastAsia="ru-RU"/>
        </w:rPr>
      </w:pPr>
    </w:p>
    <w:p w:rsidR="0011621F" w:rsidRDefault="0011621F" w:rsidP="0011621F">
      <w:pPr>
        <w:tabs>
          <w:tab w:val="left" w:pos="284"/>
        </w:tabs>
        <w:spacing w:after="0" w:line="240" w:lineRule="auto"/>
        <w:ind w:left="284" w:firstLine="284"/>
        <w:jc w:val="both"/>
        <w:rPr>
          <w:rFonts w:ascii="Times New Roman" w:hAnsi="Times New Roman" w:cs="Times New Roman"/>
          <w:sz w:val="26"/>
          <w:szCs w:val="26"/>
          <w:lang w:eastAsia="ru-RU"/>
        </w:rPr>
      </w:pPr>
    </w:p>
    <w:p w:rsidR="0011621F" w:rsidRDefault="0011621F" w:rsidP="0011621F">
      <w:pPr>
        <w:tabs>
          <w:tab w:val="left" w:pos="284"/>
        </w:tabs>
        <w:spacing w:after="0" w:line="240" w:lineRule="auto"/>
        <w:ind w:left="284" w:firstLine="284"/>
        <w:jc w:val="both"/>
        <w:rPr>
          <w:rFonts w:ascii="Times New Roman" w:hAnsi="Times New Roman" w:cs="Times New Roman"/>
          <w:sz w:val="18"/>
          <w:szCs w:val="18"/>
          <w:lang w:eastAsia="ru-RU"/>
        </w:rPr>
      </w:pPr>
      <w:r>
        <w:rPr>
          <w:rFonts w:ascii="Times New Roman" w:hAnsi="Times New Roman" w:cs="Times New Roman"/>
          <w:sz w:val="24"/>
          <w:szCs w:val="24"/>
          <w:lang w:eastAsia="ru-RU"/>
        </w:rPr>
        <w:tab/>
      </w:r>
      <w:r>
        <w:rPr>
          <w:rFonts w:ascii="Times New Roman" w:hAnsi="Times New Roman" w:cs="Times New Roman"/>
          <w:sz w:val="18"/>
          <w:szCs w:val="18"/>
          <w:lang w:eastAsia="ru-RU"/>
        </w:rPr>
        <w:tab/>
      </w:r>
      <w:r>
        <w:rPr>
          <w:rFonts w:ascii="Times New Roman" w:hAnsi="Times New Roman" w:cs="Times New Roman"/>
          <w:sz w:val="18"/>
          <w:szCs w:val="18"/>
          <w:lang w:eastAsia="ru-RU"/>
        </w:rPr>
        <w:tab/>
      </w:r>
    </w:p>
    <w:p w:rsidR="0011621F" w:rsidRDefault="0011621F" w:rsidP="0011621F">
      <w:pPr>
        <w:tabs>
          <w:tab w:val="left" w:pos="284"/>
        </w:tabs>
        <w:spacing w:after="0" w:line="240" w:lineRule="auto"/>
        <w:ind w:left="284" w:firstLine="284"/>
        <w:jc w:val="center"/>
        <w:rPr>
          <w:rFonts w:ascii="Times New Roman" w:hAnsi="Times New Roman" w:cs="Times New Roman"/>
          <w:b/>
          <w:bCs/>
          <w:sz w:val="24"/>
          <w:szCs w:val="24"/>
          <w:lang w:eastAsia="ru-RU"/>
        </w:rPr>
      </w:pPr>
    </w:p>
    <w:p w:rsidR="00A24C56" w:rsidRDefault="00A24C56" w:rsidP="0011621F">
      <w:pPr>
        <w:tabs>
          <w:tab w:val="left" w:pos="284"/>
        </w:tabs>
        <w:spacing w:after="0" w:line="240" w:lineRule="auto"/>
        <w:ind w:left="284" w:firstLine="284"/>
        <w:jc w:val="center"/>
        <w:rPr>
          <w:rFonts w:ascii="Times New Roman" w:hAnsi="Times New Roman" w:cs="Times New Roman"/>
          <w:b/>
          <w:bCs/>
          <w:sz w:val="24"/>
          <w:szCs w:val="24"/>
          <w:lang w:eastAsia="ru-RU"/>
        </w:rPr>
      </w:pPr>
    </w:p>
    <w:p w:rsidR="00A24C56" w:rsidRDefault="00A24C56" w:rsidP="0011621F">
      <w:pPr>
        <w:tabs>
          <w:tab w:val="left" w:pos="284"/>
        </w:tabs>
        <w:spacing w:after="0" w:line="240" w:lineRule="auto"/>
        <w:ind w:left="284" w:firstLine="284"/>
        <w:jc w:val="center"/>
        <w:rPr>
          <w:rFonts w:ascii="Times New Roman" w:hAnsi="Times New Roman" w:cs="Times New Roman"/>
          <w:b/>
          <w:bCs/>
          <w:sz w:val="24"/>
          <w:szCs w:val="24"/>
          <w:lang w:eastAsia="ru-RU"/>
        </w:rPr>
      </w:pPr>
    </w:p>
    <w:p w:rsidR="00A24C56" w:rsidRDefault="00A24C56" w:rsidP="009F372B">
      <w:pPr>
        <w:tabs>
          <w:tab w:val="left" w:pos="284"/>
        </w:tabs>
        <w:spacing w:after="0" w:line="240" w:lineRule="auto"/>
        <w:rPr>
          <w:rFonts w:ascii="Times New Roman" w:hAnsi="Times New Roman" w:cs="Times New Roman"/>
          <w:b/>
          <w:bCs/>
          <w:sz w:val="24"/>
          <w:szCs w:val="24"/>
          <w:lang w:eastAsia="ru-RU"/>
        </w:rPr>
      </w:pPr>
    </w:p>
    <w:p w:rsidR="0011621F" w:rsidRDefault="0011621F" w:rsidP="0011621F">
      <w:pPr>
        <w:tabs>
          <w:tab w:val="left" w:pos="284"/>
        </w:tabs>
        <w:spacing w:after="0" w:line="240" w:lineRule="auto"/>
        <w:ind w:left="284" w:firstLine="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I. ОБЩИЕ ПОЛОЖЕНИЯ</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муниципальном бюджетном образовательном учреждении «Ивановская  средняя общеобразовательная школа».</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1.2. Основой для заключения коллективного договора являются:</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Трудовой кодекс Российской Федерации (далее – ТК РФ);</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Федеральный закон от 12 января 1996г. №10-ФЗ «О профессиональных союзах, их правах и гарантиях деятельности»;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Федеральный закон от 29 декабря 2012г. №273-ФЗ «Об образовании в Российской Федерации»;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Закон Республики Крым от 17 июля 2014 года №28-ЗРК «Об органах социального партнерства в Республике Крым»;</w:t>
      </w:r>
    </w:p>
    <w:p w:rsidR="0011621F" w:rsidRDefault="0011621F" w:rsidP="0011621F">
      <w:pPr>
        <w:tabs>
          <w:tab w:val="left" w:pos="284"/>
        </w:tabs>
        <w:spacing w:after="0" w:line="240" w:lineRule="auto"/>
        <w:ind w:left="284" w:firstLine="284"/>
        <w:jc w:val="both"/>
        <w:rPr>
          <w:rFonts w:ascii="Times New Roman" w:hAnsi="Times New Roman" w:cs="Times New Roman"/>
          <w:i/>
          <w:iCs/>
          <w:sz w:val="24"/>
          <w:szCs w:val="24"/>
          <w:lang w:eastAsia="ru-RU"/>
        </w:rPr>
      </w:pPr>
      <w:r>
        <w:rPr>
          <w:rFonts w:ascii="Times New Roman" w:hAnsi="Times New Roman" w:cs="Times New Roman"/>
          <w:sz w:val="24"/>
          <w:szCs w:val="24"/>
          <w:lang w:eastAsia="ru-RU"/>
        </w:rPr>
        <w:t>Закон Республики Крым от 29 декабря 2014 года №64-ЗРК/2014 «О профессиональных союзах»;</w:t>
      </w:r>
    </w:p>
    <w:p w:rsidR="0011621F" w:rsidRDefault="0011621F" w:rsidP="0011621F">
      <w:pPr>
        <w:tabs>
          <w:tab w:val="left" w:pos="284"/>
        </w:tabs>
        <w:spacing w:after="0" w:line="240" w:lineRule="auto"/>
        <w:ind w:left="284" w:firstLine="284"/>
        <w:jc w:val="both"/>
        <w:rPr>
          <w:rFonts w:ascii="Times New Roman" w:hAnsi="Times New Roman" w:cs="Times New Roman"/>
          <w:i/>
          <w:iCs/>
          <w:sz w:val="24"/>
          <w:szCs w:val="24"/>
          <w:lang w:eastAsia="ru-RU"/>
        </w:rPr>
      </w:pPr>
      <w:r>
        <w:rPr>
          <w:rFonts w:ascii="Times New Roman" w:hAnsi="Times New Roman" w:cs="Times New Roman"/>
          <w:sz w:val="24"/>
          <w:szCs w:val="24"/>
          <w:lang w:eastAsia="ru-RU"/>
        </w:rPr>
        <w:t>Отраслевое соглашение по организациям, находящимся в ведении Министерства образования и науки Российской Федерации на 2018 – 2020 годы</w:t>
      </w:r>
      <w:r>
        <w:rPr>
          <w:rFonts w:ascii="Times New Roman" w:hAnsi="Times New Roman" w:cs="Times New Roman"/>
          <w:i/>
          <w:iCs/>
          <w:sz w:val="24"/>
          <w:szCs w:val="24"/>
          <w:lang w:eastAsia="ru-RU"/>
        </w:rPr>
        <w:t>;</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Республиканское соглашение между Советом министров Республики Крым, республиканскими объединениями профсоюзов, объединениями работодателей на 2018 – 2020 годы;</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Соглашение между Министерством образования, науки и молодежи Республики Крым и Комитетом Крымской республиканской организации Профсоюза работников народного образования и науки Российской Федерации на 2018 – 2020 годы. </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Соглашение между органом управления образованием администрации Нижнегорского района Республики Крым и районным комитетом </w:t>
      </w:r>
      <w:proofErr w:type="spellStart"/>
      <w:r>
        <w:rPr>
          <w:rFonts w:ascii="Times New Roman" w:hAnsi="Times New Roman" w:cs="Times New Roman"/>
          <w:sz w:val="24"/>
          <w:szCs w:val="24"/>
          <w:lang w:eastAsia="ru-RU"/>
        </w:rPr>
        <w:t>Нижнегорской</w:t>
      </w:r>
      <w:proofErr w:type="spellEnd"/>
      <w:r>
        <w:rPr>
          <w:rFonts w:ascii="Times New Roman" w:hAnsi="Times New Roman" w:cs="Times New Roman"/>
          <w:sz w:val="24"/>
          <w:szCs w:val="24"/>
          <w:lang w:eastAsia="ru-RU"/>
        </w:rPr>
        <w:t xml:space="preserve"> районной организации Профсоюза работников народного образования и науки Российской Федерации на 2018- 2020 годы.</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 </w:t>
      </w:r>
      <w:proofErr w:type="gramStart"/>
      <w:r>
        <w:rPr>
          <w:rFonts w:ascii="Times New Roman" w:hAnsi="Times New Roman" w:cs="Times New Roman"/>
          <w:sz w:val="24"/>
          <w:szCs w:val="24"/>
          <w:lang w:eastAsia="ru-RU"/>
        </w:rPr>
        <w:t>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w:t>
      </w:r>
      <w:proofErr w:type="gramEnd"/>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Сторонами коллективного договора являются: </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профком первичной профсоюзной организации) </w:t>
      </w:r>
      <w:proofErr w:type="spellStart"/>
      <w:r>
        <w:rPr>
          <w:rFonts w:ascii="Times New Roman" w:hAnsi="Times New Roman" w:cs="Times New Roman"/>
          <w:sz w:val="24"/>
          <w:szCs w:val="24"/>
          <w:lang w:eastAsia="ru-RU"/>
        </w:rPr>
        <w:t>Аединовой</w:t>
      </w:r>
      <w:proofErr w:type="spellEnd"/>
      <w:r>
        <w:rPr>
          <w:rFonts w:ascii="Times New Roman" w:hAnsi="Times New Roman" w:cs="Times New Roman"/>
          <w:sz w:val="24"/>
          <w:szCs w:val="24"/>
          <w:lang w:eastAsia="ru-RU"/>
        </w:rPr>
        <w:t xml:space="preserve"> Лили </w:t>
      </w:r>
      <w:proofErr w:type="spellStart"/>
      <w:r>
        <w:rPr>
          <w:rFonts w:ascii="Times New Roman" w:hAnsi="Times New Roman" w:cs="Times New Roman"/>
          <w:sz w:val="24"/>
          <w:szCs w:val="24"/>
          <w:lang w:eastAsia="ru-RU"/>
        </w:rPr>
        <w:t>Музиновны</w:t>
      </w:r>
      <w:proofErr w:type="spellEnd"/>
      <w:r>
        <w:rPr>
          <w:rFonts w:ascii="Times New Roman" w:hAnsi="Times New Roman" w:cs="Times New Roman"/>
          <w:sz w:val="24"/>
          <w:szCs w:val="24"/>
          <w:lang w:eastAsia="ru-RU"/>
        </w:rPr>
        <w:t>.</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работодатель в лице его представителя – руководителя образовательной организации </w:t>
      </w:r>
      <w:proofErr w:type="spellStart"/>
      <w:r>
        <w:rPr>
          <w:rFonts w:ascii="Times New Roman" w:hAnsi="Times New Roman" w:cs="Times New Roman"/>
          <w:sz w:val="24"/>
          <w:szCs w:val="24"/>
          <w:lang w:eastAsia="ru-RU"/>
        </w:rPr>
        <w:t>Котовца</w:t>
      </w:r>
      <w:proofErr w:type="spellEnd"/>
      <w:r>
        <w:rPr>
          <w:rFonts w:ascii="Times New Roman" w:hAnsi="Times New Roman" w:cs="Times New Roman"/>
          <w:sz w:val="24"/>
          <w:szCs w:val="24"/>
          <w:lang w:eastAsia="ru-RU"/>
        </w:rPr>
        <w:t xml:space="preserve"> Дмитрия Владимировича (далее – работодатель);</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11621F" w:rsidRDefault="0011621F" w:rsidP="0011621F">
      <w:pPr>
        <w:tabs>
          <w:tab w:val="left" w:pos="284"/>
        </w:tabs>
        <w:spacing w:after="0" w:line="240" w:lineRule="auto"/>
        <w:ind w:left="284" w:firstLine="284"/>
        <w:jc w:val="both"/>
        <w:rPr>
          <w:rFonts w:ascii="Times New Roman" w:hAnsi="Times New Roman" w:cs="Times New Roman"/>
          <w:color w:val="000000"/>
          <w:sz w:val="24"/>
          <w:szCs w:val="24"/>
        </w:rPr>
      </w:pPr>
      <w:r>
        <w:rPr>
          <w:rFonts w:ascii="Times New Roman" w:hAnsi="Times New Roman" w:cs="Times New Roman"/>
          <w:sz w:val="24"/>
          <w:szCs w:val="24"/>
          <w:lang w:eastAsia="ru-RU"/>
        </w:rPr>
        <w:t>1.5.</w:t>
      </w:r>
      <w:r>
        <w:rPr>
          <w:rFonts w:ascii="Times New Roman" w:hAnsi="Times New Roman" w:cs="Times New Roman"/>
          <w:color w:val="000000"/>
          <w:sz w:val="24"/>
          <w:szCs w:val="24"/>
        </w:rPr>
        <w:t xml:space="preserve"> Работодатель обязан ознакомить с текстом проекта коллективного договора всех работников до его подписания. </w:t>
      </w:r>
    </w:p>
    <w:p w:rsidR="0011621F" w:rsidRDefault="0011621F" w:rsidP="0011621F">
      <w:pPr>
        <w:tabs>
          <w:tab w:val="left" w:pos="284"/>
        </w:tabs>
        <w:spacing w:after="0" w:line="240"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Работодатель обязан ознакомить под роспись с текстом коллективного договора всех работников образовательной организации в течение 10 дней после его подписания.</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1.8. При смене формы собственности образовательной организации МБОУ «Ивановская средняя общеобразовательная школа », коллективный договор сохраняет свое действие в течение трех месяцев со дня перехода прав собственности.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1.9. При ликвидации образовательной организации коллективный договор сохраняет свое действие в течение всего срока проведения ликвидации.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на общем собрании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заключенными соглашениями всех видов и уровней и положениями прежнего коллективного договора</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1.11. </w:t>
      </w:r>
      <w:proofErr w:type="gramStart"/>
      <w:r>
        <w:rPr>
          <w:rFonts w:ascii="Times New Roman" w:hAnsi="Times New Roman" w:cs="Times New Roman"/>
          <w:sz w:val="24"/>
          <w:szCs w:val="24"/>
          <w:lang w:eastAsia="ru-RU"/>
        </w:rPr>
        <w:t>Контроль за</w:t>
      </w:r>
      <w:proofErr w:type="gramEnd"/>
      <w:r>
        <w:rPr>
          <w:rFonts w:ascii="Times New Roman" w:hAnsi="Times New Roman" w:cs="Times New Roman"/>
          <w:sz w:val="24"/>
          <w:szCs w:val="24"/>
          <w:lang w:eastAsia="ru-RU"/>
        </w:rPr>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1.12.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1.14. Работодатель обязуется обеспечивать гласность содержания и выполнения условий коллективного договора.</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1.16. Настоящий коллективный договор вступает в силу с </w:t>
      </w:r>
      <w:r w:rsidR="00D82065">
        <w:rPr>
          <w:rFonts w:ascii="Times New Roman" w:hAnsi="Times New Roman" w:cs="Times New Roman"/>
          <w:sz w:val="24"/>
          <w:szCs w:val="24"/>
          <w:lang w:eastAsia="ru-RU"/>
        </w:rPr>
        <w:t>14 декабря 2018 г.</w:t>
      </w:r>
      <w:r>
        <w:rPr>
          <w:rFonts w:ascii="Times New Roman" w:hAnsi="Times New Roman" w:cs="Times New Roman"/>
          <w:sz w:val="24"/>
          <w:szCs w:val="24"/>
          <w:lang w:eastAsia="ru-RU"/>
        </w:rPr>
        <w:t xml:space="preserve"> и действует по  </w:t>
      </w:r>
      <w:r w:rsidR="00290755">
        <w:rPr>
          <w:rFonts w:ascii="Times New Roman" w:hAnsi="Times New Roman" w:cs="Times New Roman"/>
          <w:b/>
          <w:sz w:val="24"/>
          <w:szCs w:val="24"/>
          <w:lang w:eastAsia="ru-RU"/>
        </w:rPr>
        <w:t>13</w:t>
      </w:r>
      <w:r>
        <w:rPr>
          <w:rFonts w:ascii="Times New Roman" w:hAnsi="Times New Roman" w:cs="Times New Roman"/>
          <w:b/>
          <w:sz w:val="24"/>
          <w:szCs w:val="24"/>
          <w:lang w:eastAsia="ru-RU"/>
        </w:rPr>
        <w:t xml:space="preserve"> декабря</w:t>
      </w:r>
      <w:r>
        <w:rPr>
          <w:rFonts w:ascii="Times New Roman" w:hAnsi="Times New Roman" w:cs="Times New Roman"/>
          <w:sz w:val="24"/>
          <w:szCs w:val="24"/>
          <w:lang w:eastAsia="ru-RU"/>
        </w:rPr>
        <w:t xml:space="preserve"> 2021 г. включительно.</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1.17.Стороны имеют право продлить действие коллективного договора на срок не более трех лет. </w:t>
      </w:r>
      <w:r>
        <w:rPr>
          <w:rFonts w:ascii="Times New Roman" w:hAnsi="Times New Roman" w:cs="Times New Roman"/>
          <w:b/>
          <w:bCs/>
          <w:sz w:val="24"/>
          <w:szCs w:val="24"/>
          <w:lang w:eastAsia="ar-SA"/>
        </w:rPr>
        <w:t>(Приложение № 22)</w:t>
      </w:r>
    </w:p>
    <w:p w:rsidR="0011621F" w:rsidRDefault="0011621F" w:rsidP="0011621F">
      <w:pPr>
        <w:tabs>
          <w:tab w:val="left" w:pos="284"/>
        </w:tabs>
        <w:spacing w:after="0" w:line="240" w:lineRule="auto"/>
        <w:ind w:left="284" w:firstLine="284"/>
        <w:jc w:val="both"/>
        <w:rPr>
          <w:rFonts w:ascii="Times New Roman" w:hAnsi="Times New Roman" w:cs="Times New Roman"/>
          <w:b/>
          <w:bCs/>
          <w:caps/>
          <w:sz w:val="24"/>
          <w:szCs w:val="24"/>
          <w:lang w:eastAsia="ru-RU"/>
        </w:rPr>
      </w:pPr>
    </w:p>
    <w:p w:rsidR="0011621F" w:rsidRDefault="0011621F" w:rsidP="0011621F">
      <w:pPr>
        <w:tabs>
          <w:tab w:val="left" w:pos="284"/>
        </w:tabs>
        <w:spacing w:after="0" w:line="240" w:lineRule="auto"/>
        <w:ind w:left="284" w:firstLine="284"/>
        <w:jc w:val="center"/>
        <w:outlineLvl w:val="0"/>
        <w:rPr>
          <w:rFonts w:ascii="Times New Roman" w:hAnsi="Times New Roman" w:cs="Times New Roman"/>
          <w:b/>
          <w:bCs/>
          <w:caps/>
          <w:sz w:val="24"/>
          <w:szCs w:val="24"/>
          <w:lang w:eastAsia="ru-RU"/>
        </w:rPr>
      </w:pPr>
      <w:r>
        <w:rPr>
          <w:rFonts w:ascii="Times New Roman" w:hAnsi="Times New Roman" w:cs="Times New Roman"/>
          <w:b/>
          <w:bCs/>
          <w:caps/>
          <w:sz w:val="24"/>
          <w:szCs w:val="24"/>
          <w:lang w:val="en-US" w:eastAsia="ru-RU"/>
        </w:rPr>
        <w:t>II</w:t>
      </w:r>
      <w:r>
        <w:rPr>
          <w:rFonts w:ascii="Times New Roman" w:hAnsi="Times New Roman" w:cs="Times New Roman"/>
          <w:b/>
          <w:bCs/>
          <w:caps/>
          <w:sz w:val="24"/>
          <w:szCs w:val="24"/>
          <w:lang w:eastAsia="ru-RU"/>
        </w:rPr>
        <w:t>. ГАРАНТИИ ПРИ ЗАКЛЮЧЕНИИ, изменении И РАСТОРЖЕНИИ ТРУДОВОГО ДОГОВОРа</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2. Стороны договорились, что:</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 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2.2. Работодатель обязуется:</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2.2.1. 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подпись передать работнику в день заключения.</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2.2.2. </w:t>
      </w:r>
      <w:proofErr w:type="gramStart"/>
      <w:r>
        <w:rPr>
          <w:rFonts w:ascii="Times New Roman" w:hAnsi="Times New Roman" w:cs="Times New Roman"/>
          <w:sz w:val="24"/>
          <w:szCs w:val="24"/>
          <w:lang w:eastAsia="ru-RU"/>
        </w:rPr>
        <w:t xml:space="preserve">При приеме на работу (до подписания трудового договора) ознакомить работников под подпись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w:t>
      </w:r>
      <w:r>
        <w:rPr>
          <w:rFonts w:ascii="Times New Roman" w:hAnsi="Times New Roman" w:cs="Times New Roman"/>
          <w:sz w:val="24"/>
          <w:szCs w:val="24"/>
          <w:lang w:eastAsia="ru-RU"/>
        </w:rPr>
        <w:lastRenderedPageBreak/>
        <w:t>деятельностью, а также ознакомить работников под подпись с принимаемыми впоследствии локальными нормативными актами, непосредственно связанными с их трудовой деятельностью.</w:t>
      </w:r>
      <w:proofErr w:type="gramEnd"/>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2.2.3. </w:t>
      </w:r>
      <w:proofErr w:type="gramStart"/>
      <w:r>
        <w:rPr>
          <w:rFonts w:ascii="Times New Roman" w:hAnsi="Times New Roman" w:cs="Times New Roman"/>
          <w:sz w:val="24"/>
          <w:szCs w:val="24"/>
          <w:lang w:eastAsia="ru-RU"/>
        </w:rPr>
        <w:t>Трудовой договор должен включать обязательные условия, указанные в статье 57 ТК РФ, и при включении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roofErr w:type="gramEnd"/>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2.2.4.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2.2.5. 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2.2.6.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2.2.7. </w:t>
      </w:r>
      <w:proofErr w:type="gramStart"/>
      <w:r>
        <w:rPr>
          <w:rFonts w:ascii="Times New Roman" w:hAnsi="Times New Roman" w:cs="Times New Roman"/>
          <w:sz w:val="24"/>
          <w:szCs w:val="24"/>
          <w:lang w:eastAsia="ru-RU"/>
        </w:rPr>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roofErr w:type="gramEnd"/>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этом увольнение считается массовым в следующих случаях:</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ликвидация организации с численностью работающих 15 и более человек;</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сокращение численности или штата работников в количестве:</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20 и более человек в течение 30 дней;</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60 и более человек в течение 60 дней;</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100 и более человек в течение 90 дней;</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увольнение 10 и более процентов работников в течение 90 календарных дней. </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2.2.8.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предпенсионного</w:t>
      </w:r>
      <w:proofErr w:type="spellEnd"/>
      <w:r>
        <w:rPr>
          <w:rFonts w:ascii="Times New Roman" w:hAnsi="Times New Roman" w:cs="Times New Roman"/>
          <w:sz w:val="24"/>
          <w:szCs w:val="24"/>
          <w:lang w:eastAsia="ru-RU"/>
        </w:rPr>
        <w:t xml:space="preserve"> возраста (за 3 года до пенсии);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lastRenderedPageBreak/>
        <w:t>– проработавшие в организации свыше 10 лет;</w:t>
      </w:r>
      <w:proofErr w:type="gramEnd"/>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одинокие матери, воспитывающие ребенка в возрасте до 16 лет;</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одинокие отцы, воспитывающие ребенка в возрасте до 16 лет;</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родители, имеющие ребенка – инвалида в возрасте до 18 лет;</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награжденные государственными и (или) ведомственными наградами в связи с педагогической деятельностью;</w:t>
      </w:r>
      <w:proofErr w:type="gramEnd"/>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неосвобожденные председатели первичных и территориальных профсоюзных организаций.</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2.2.9.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(ст.178, 180 ТК РФ), а также преимущественное право приема на работу при появлении вакансий.</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2.2.10. Работникам, высвобожденным из учреждения в связи с сокращением численности или штата, гарантируется после увольнения:</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сохранение очереди на получение жилья в образовательных организациях (при наличии ведомственного жилья);</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2.2.11.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11621F" w:rsidRDefault="0011621F" w:rsidP="0011621F">
      <w:pPr>
        <w:shd w:val="clear" w:color="auto" w:fill="FFFFFF"/>
        <w:tabs>
          <w:tab w:val="left" w:pos="284"/>
          <w:tab w:val="left" w:pos="720"/>
        </w:tabs>
        <w:spacing w:after="0" w:line="240" w:lineRule="auto"/>
        <w:ind w:left="284" w:firstLine="284"/>
        <w:jc w:val="both"/>
        <w:rPr>
          <w:rFonts w:ascii="Times New Roman" w:hAnsi="Times New Roman" w:cs="Times New Roman"/>
          <w:i/>
          <w:iCs/>
          <w:sz w:val="24"/>
          <w:szCs w:val="24"/>
          <w:lang w:eastAsia="ru-RU"/>
        </w:rPr>
      </w:pPr>
      <w:r>
        <w:rPr>
          <w:rFonts w:ascii="Times New Roman" w:hAnsi="Times New Roman" w:cs="Times New Roman"/>
          <w:sz w:val="24"/>
          <w:szCs w:val="24"/>
          <w:lang w:eastAsia="ru-RU"/>
        </w:rPr>
        <w:t>2.2.12. При сокращении численности или штата не допускать увольнения одновременно двух работников из одной семьи.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2.2.13. Обеспечить работнику (кроме педагогов), увольняемому в связи с ликвидацией организации, сокращением численности или штата работников организации, право на время для поиска работы с сохранением среднего заработка.</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2.2.14.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11621F" w:rsidRDefault="0011621F" w:rsidP="0011621F">
      <w:pPr>
        <w:tabs>
          <w:tab w:val="left" w:pos="284"/>
          <w:tab w:val="left" w:pos="1620"/>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2.2.15. С учетом мнения выборного органа первичной профсоюзной организации определять формы профессионального </w:t>
      </w:r>
      <w:proofErr w:type="gramStart"/>
      <w:r>
        <w:rPr>
          <w:rFonts w:ascii="Times New Roman" w:hAnsi="Times New Roman" w:cs="Times New Roman"/>
          <w:sz w:val="24"/>
          <w:szCs w:val="24"/>
          <w:lang w:eastAsia="ru-RU"/>
        </w:rPr>
        <w:t>обучения по программам</w:t>
      </w:r>
      <w:proofErr w:type="gramEnd"/>
      <w:r>
        <w:rPr>
          <w:rFonts w:ascii="Times New Roman" w:hAnsi="Times New Roman" w:cs="Times New Roman"/>
          <w:sz w:val="24"/>
          <w:szCs w:val="24"/>
          <w:lang w:eastAsia="ru-RU"/>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11621F" w:rsidRDefault="0011621F" w:rsidP="0011621F">
      <w:pPr>
        <w:tabs>
          <w:tab w:val="left" w:pos="284"/>
          <w:tab w:val="left" w:pos="1620"/>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2.2.16.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№273-ФЗ «Об образовании в Российской Федерации», статьи 196 и 197 ТК РФ).</w:t>
      </w:r>
    </w:p>
    <w:p w:rsidR="0011621F" w:rsidRDefault="0011621F" w:rsidP="0011621F">
      <w:pPr>
        <w:tabs>
          <w:tab w:val="left" w:pos="284"/>
          <w:tab w:val="left" w:pos="1620"/>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2.2.17. </w:t>
      </w:r>
      <w:proofErr w:type="gramStart"/>
      <w:r>
        <w:rPr>
          <w:rFonts w:ascii="Times New Roman" w:hAnsi="Times New Roman" w:cs="Times New Roman"/>
          <w:sz w:val="24"/>
          <w:szCs w:val="24"/>
          <w:lang w:eastAsia="ru-RU"/>
        </w:rPr>
        <w:t>В случае направления работника для профессионального обучения, дополнительного профессионального образования, повышения квалификации сохранять за ним место работы (должность), среднюю заработную плату по основному месту работы и, если работник направляется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w:t>
      </w:r>
      <w:proofErr w:type="gramEnd"/>
      <w:r>
        <w:rPr>
          <w:rFonts w:ascii="Times New Roman" w:hAnsi="Times New Roman" w:cs="Times New Roman"/>
          <w:sz w:val="24"/>
          <w:szCs w:val="24"/>
          <w:lang w:eastAsia="ru-RU"/>
        </w:rPr>
        <w:t xml:space="preserve"> фактически произведенные расходы.</w:t>
      </w:r>
    </w:p>
    <w:p w:rsidR="0011621F" w:rsidRDefault="0011621F" w:rsidP="0011621F">
      <w:pPr>
        <w:shd w:val="clear" w:color="auto" w:fill="FFFFFF"/>
        <w:tabs>
          <w:tab w:val="left" w:pos="284"/>
          <w:tab w:val="left" w:pos="146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2.2.18. При направлении работников в служебные командировки норма суточных устанавливается за каждые сутки нахождения в командировке в следующих размерах:</w:t>
      </w:r>
    </w:p>
    <w:p w:rsidR="0011621F" w:rsidRDefault="0011621F" w:rsidP="0011621F">
      <w:pPr>
        <w:shd w:val="clear" w:color="auto" w:fill="FFFFFF"/>
        <w:tabs>
          <w:tab w:val="left" w:pos="284"/>
        </w:tabs>
        <w:spacing w:after="0" w:line="240" w:lineRule="auto"/>
        <w:ind w:left="284" w:firstLine="284"/>
        <w:jc w:val="both"/>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300,00 рублей – по Республике Крым;</w:t>
      </w:r>
    </w:p>
    <w:p w:rsidR="0011621F" w:rsidRDefault="0011621F" w:rsidP="0011621F">
      <w:pPr>
        <w:shd w:val="clear" w:color="auto" w:fill="FFFFFF"/>
        <w:tabs>
          <w:tab w:val="left" w:pos="284"/>
        </w:tabs>
        <w:spacing w:after="0" w:line="240" w:lineRule="auto"/>
        <w:ind w:left="284" w:firstLine="284"/>
        <w:jc w:val="both"/>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300,00 рублей – за пределы Республики Крым;</w:t>
      </w:r>
    </w:p>
    <w:p w:rsidR="0011621F" w:rsidRDefault="0011621F" w:rsidP="0011621F">
      <w:pPr>
        <w:shd w:val="clear" w:color="auto" w:fill="FFFFFF"/>
        <w:tabs>
          <w:tab w:val="left" w:pos="284"/>
        </w:tabs>
        <w:spacing w:after="0" w:line="240" w:lineRule="auto"/>
        <w:ind w:left="284" w:firstLine="284"/>
        <w:jc w:val="both"/>
        <w:rPr>
          <w:rFonts w:ascii="Times New Roman" w:eastAsia="Arial Unicode MS" w:hAnsi="Times New Roman" w:cs="Times New Roman"/>
          <w:kern w:val="2"/>
          <w:sz w:val="24"/>
          <w:szCs w:val="24"/>
          <w:lang w:eastAsia="ru-RU"/>
        </w:rPr>
      </w:pPr>
      <w:r>
        <w:rPr>
          <w:rFonts w:ascii="Times New Roman" w:eastAsia="Arial Unicode MS" w:hAnsi="Times New Roman" w:cs="Times New Roman"/>
          <w:kern w:val="2"/>
          <w:sz w:val="24"/>
          <w:szCs w:val="24"/>
          <w:lang w:eastAsia="ru-RU"/>
        </w:rPr>
        <w:t xml:space="preserve">500,00 рублей – при </w:t>
      </w:r>
      <w:r>
        <w:rPr>
          <w:rFonts w:ascii="Times New Roman" w:hAnsi="Times New Roman" w:cs="Times New Roman"/>
          <w:sz w:val="24"/>
          <w:szCs w:val="24"/>
          <w:lang w:eastAsia="ru-RU"/>
        </w:rPr>
        <w:t>направлении</w:t>
      </w:r>
      <w:r>
        <w:rPr>
          <w:rFonts w:ascii="Times New Roman" w:eastAsia="Arial Unicode MS" w:hAnsi="Times New Roman" w:cs="Times New Roman"/>
          <w:kern w:val="2"/>
          <w:sz w:val="24"/>
          <w:szCs w:val="24"/>
          <w:lang w:eastAsia="ru-RU"/>
        </w:rPr>
        <w:t xml:space="preserve"> в </w:t>
      </w:r>
      <w:proofErr w:type="spellStart"/>
      <w:r>
        <w:rPr>
          <w:rFonts w:ascii="Times New Roman" w:eastAsia="Arial Unicode MS" w:hAnsi="Times New Roman" w:cs="Times New Roman"/>
          <w:kern w:val="2"/>
          <w:sz w:val="24"/>
          <w:szCs w:val="24"/>
          <w:lang w:eastAsia="ru-RU"/>
        </w:rPr>
        <w:t>г</w:t>
      </w:r>
      <w:proofErr w:type="gramStart"/>
      <w:r>
        <w:rPr>
          <w:rFonts w:ascii="Times New Roman" w:eastAsia="Arial Unicode MS" w:hAnsi="Times New Roman" w:cs="Times New Roman"/>
          <w:kern w:val="2"/>
          <w:sz w:val="24"/>
          <w:szCs w:val="24"/>
          <w:lang w:eastAsia="ru-RU"/>
        </w:rPr>
        <w:t>.М</w:t>
      </w:r>
      <w:proofErr w:type="gramEnd"/>
      <w:r>
        <w:rPr>
          <w:rFonts w:ascii="Times New Roman" w:eastAsia="Arial Unicode MS" w:hAnsi="Times New Roman" w:cs="Times New Roman"/>
          <w:kern w:val="2"/>
          <w:sz w:val="24"/>
          <w:szCs w:val="24"/>
          <w:lang w:eastAsia="ru-RU"/>
        </w:rPr>
        <w:t>осква</w:t>
      </w:r>
      <w:proofErr w:type="spellEnd"/>
      <w:r>
        <w:rPr>
          <w:rFonts w:ascii="Times New Roman" w:eastAsia="Arial Unicode MS" w:hAnsi="Times New Roman" w:cs="Times New Roman"/>
          <w:kern w:val="2"/>
          <w:sz w:val="24"/>
          <w:szCs w:val="24"/>
          <w:lang w:eastAsia="ru-RU"/>
        </w:rPr>
        <w:t xml:space="preserve"> и </w:t>
      </w:r>
      <w:proofErr w:type="spellStart"/>
      <w:r>
        <w:rPr>
          <w:rFonts w:ascii="Times New Roman" w:eastAsia="Arial Unicode MS" w:hAnsi="Times New Roman" w:cs="Times New Roman"/>
          <w:kern w:val="2"/>
          <w:sz w:val="24"/>
          <w:szCs w:val="24"/>
          <w:lang w:eastAsia="ru-RU"/>
        </w:rPr>
        <w:t>г.Санкт</w:t>
      </w:r>
      <w:proofErr w:type="spellEnd"/>
      <w:r>
        <w:rPr>
          <w:rFonts w:ascii="Times New Roman" w:eastAsia="Arial Unicode MS" w:hAnsi="Times New Roman" w:cs="Times New Roman"/>
          <w:kern w:val="2"/>
          <w:sz w:val="24"/>
          <w:szCs w:val="24"/>
          <w:lang w:eastAsia="ru-RU"/>
        </w:rPr>
        <w:t>-Петербург.</w:t>
      </w:r>
    </w:p>
    <w:p w:rsidR="0011621F" w:rsidRDefault="0011621F" w:rsidP="0011621F">
      <w:pPr>
        <w:tabs>
          <w:tab w:val="left" w:pos="284"/>
        </w:tabs>
        <w:suppressAutoHyphens/>
        <w:autoSpaceDE w:val="0"/>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2.2.19. Работодатель обязан возмещать работнику расходы по проезду:</w:t>
      </w:r>
    </w:p>
    <w:p w:rsidR="0011621F" w:rsidRDefault="0011621F" w:rsidP="0011621F">
      <w:pPr>
        <w:tabs>
          <w:tab w:val="left" w:pos="284"/>
        </w:tab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оплату проезда к месту командировки и обратно к месту постоянной работы, оплату проезда из одного населенного пункта в другой (если работник командирован в несколько учреждений (организаций), расположенных в разных населенных пунктах) железнодорожным, водным, автомобильным и авиационным транспортом при наличии документов (билетов), подтверждающих эти расходы;</w:t>
      </w:r>
    </w:p>
    <w:p w:rsidR="0011621F" w:rsidRDefault="0011621F" w:rsidP="0011621F">
      <w:pPr>
        <w:tabs>
          <w:tab w:val="left" w:pos="284"/>
        </w:tab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оплату страхового взноса на обязательное личное страхование пассажиров на транспорте, оплату услуг по оформлению проездных документов и предоставлению в поездах постельных принадлежностей;</w:t>
      </w:r>
    </w:p>
    <w:p w:rsidR="0011621F" w:rsidRDefault="0011621F" w:rsidP="0011621F">
      <w:pPr>
        <w:tabs>
          <w:tab w:val="left" w:pos="284"/>
        </w:tab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оплату проезда на транспорте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p>
    <w:p w:rsidR="0011621F" w:rsidRDefault="0011621F" w:rsidP="0011621F">
      <w:pPr>
        <w:tabs>
          <w:tab w:val="left" w:pos="284"/>
        </w:tab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оплату проезда на транспорте общего пользования в самом месте командировки в целях выполнения служебного поручения при наличии документов (билетов), подтверждающих эти расходы.</w:t>
      </w:r>
    </w:p>
    <w:p w:rsidR="0011621F" w:rsidRDefault="0011621F" w:rsidP="0011621F">
      <w:pPr>
        <w:tabs>
          <w:tab w:val="left" w:pos="284"/>
        </w:tab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Для подтверждения фактически произведенных расходов по проезду воздушным транспортом по электронному билету командированный работник должен представить к отчету: маршрутную квитанцию электронного билета; оригиналы посадочных талонов; кассовый чек, который выдается при приобретении электронного билета за наличный расчет.</w:t>
      </w:r>
    </w:p>
    <w:p w:rsidR="0011621F" w:rsidRDefault="0011621F" w:rsidP="0011621F">
      <w:pPr>
        <w:tabs>
          <w:tab w:val="left" w:pos="284"/>
          <w:tab w:val="left" w:pos="1260"/>
        </w:tab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2.2.20. Работодатель обязан возмещать работнику расходы на проживание:</w:t>
      </w:r>
    </w:p>
    <w:p w:rsidR="0011621F" w:rsidRDefault="0011621F" w:rsidP="0011621F">
      <w:pPr>
        <w:tabs>
          <w:tab w:val="left" w:pos="284"/>
          <w:tab w:val="left" w:pos="1260"/>
        </w:tab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расходы по бронированию и найму жилого помещения возмещаются командированному работнику (кроме тех случаев, когда ему предоставляется бесплатное жилое помещение) в соответствии с документами, подтверждающими фактически произведенные расходы.</w:t>
      </w:r>
    </w:p>
    <w:p w:rsidR="0011621F" w:rsidRDefault="0011621F" w:rsidP="0011621F">
      <w:pPr>
        <w:tabs>
          <w:tab w:val="left" w:pos="284"/>
          <w:tab w:val="left" w:pos="1260"/>
        </w:tab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вынужденной остановки в пути работнику возмещаются расходы по найму жилого помещения, подтвержденные соответствующими документами.</w:t>
      </w:r>
    </w:p>
    <w:p w:rsidR="0011621F" w:rsidRDefault="0011621F" w:rsidP="0011621F">
      <w:pPr>
        <w:tabs>
          <w:tab w:val="left" w:pos="284"/>
        </w:tab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2.2.21. Работодатель обязан возмещать работнику дополнительные расходы, связанные с проживанием вне места постоянного жительства (суточные),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w:t>
      </w:r>
    </w:p>
    <w:p w:rsidR="0011621F" w:rsidRDefault="0011621F" w:rsidP="0011621F">
      <w:pPr>
        <w:tabs>
          <w:tab w:val="left" w:pos="284"/>
        </w:tabs>
        <w:autoSpaceDE w:val="0"/>
        <w:spacing w:after="0" w:line="240" w:lineRule="auto"/>
        <w:ind w:left="284" w:firstLine="284"/>
        <w:jc w:val="both"/>
        <w:rPr>
          <w:rFonts w:ascii="Times New Roman" w:hAnsi="Times New Roman" w:cs="Times New Roman"/>
          <w:b/>
          <w:bCs/>
          <w:i/>
          <w:iCs/>
          <w:sz w:val="24"/>
          <w:szCs w:val="24"/>
          <w:lang w:eastAsia="ru-RU"/>
        </w:rPr>
      </w:pPr>
      <w:r>
        <w:rPr>
          <w:rFonts w:ascii="Times New Roman" w:hAnsi="Times New Roman" w:cs="Times New Roman"/>
          <w:sz w:val="24"/>
          <w:szCs w:val="24"/>
          <w:lang w:eastAsia="ru-RU"/>
        </w:rPr>
        <w:t>При командировках в местность,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 суточные не выплачиваются</w:t>
      </w:r>
      <w:r>
        <w:rPr>
          <w:rFonts w:ascii="Times New Roman" w:hAnsi="Times New Roman" w:cs="Times New Roman"/>
          <w:i/>
          <w:iCs/>
          <w:sz w:val="24"/>
          <w:szCs w:val="24"/>
          <w:lang w:eastAsia="ru-RU"/>
        </w:rPr>
        <w:t>.</w:t>
      </w:r>
    </w:p>
    <w:p w:rsidR="0011621F" w:rsidRDefault="0011621F" w:rsidP="0011621F">
      <w:pPr>
        <w:tabs>
          <w:tab w:val="left" w:pos="284"/>
        </w:tab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учреждения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 и отражается в приказах о направлении в служебную командировку.</w:t>
      </w:r>
    </w:p>
    <w:p w:rsidR="0011621F" w:rsidRDefault="0011621F" w:rsidP="0011621F">
      <w:pPr>
        <w:tabs>
          <w:tab w:val="left" w:pos="284"/>
        </w:tabs>
        <w:suppressAutoHyphens/>
        <w:autoSpaceDE w:val="0"/>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Вопрос о явке работника на работу в день выезда в командировку и в день приезда из командировки решается по договоренности с работодателем и может отражаться в приказе о направлении в служебную командировку.</w:t>
      </w:r>
    </w:p>
    <w:p w:rsidR="0011621F" w:rsidRDefault="0011621F" w:rsidP="0011621F">
      <w:pPr>
        <w:tabs>
          <w:tab w:val="left" w:pos="284"/>
          <w:tab w:val="left" w:pos="1620"/>
        </w:tabs>
        <w:spacing w:after="0" w:line="240" w:lineRule="auto"/>
        <w:ind w:left="284" w:firstLine="284"/>
        <w:jc w:val="both"/>
        <w:rPr>
          <w:rFonts w:ascii="Times New Roman" w:eastAsia="Arial Unicode MS" w:hAnsi="Times New Roman" w:cs="Times New Roman"/>
          <w:kern w:val="2"/>
          <w:sz w:val="24"/>
          <w:szCs w:val="24"/>
          <w:lang w:eastAsia="ru-RU"/>
        </w:rPr>
      </w:pPr>
      <w:r>
        <w:rPr>
          <w:rFonts w:ascii="Times New Roman" w:eastAsia="Arial Unicode MS" w:hAnsi="Times New Roman" w:cs="Times New Roman"/>
          <w:sz w:val="24"/>
          <w:szCs w:val="24"/>
          <w:lang w:eastAsia="ru-RU"/>
        </w:rPr>
        <w:t>2.2.22.</w:t>
      </w:r>
      <w:r>
        <w:rPr>
          <w:rFonts w:ascii="Times New Roman" w:hAnsi="Times New Roman" w:cs="Times New Roman"/>
          <w:sz w:val="24"/>
          <w:szCs w:val="24"/>
          <w:lang w:eastAsia="ru-RU"/>
        </w:rPr>
        <w:t xml:space="preserve"> 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Pr>
          <w:rFonts w:ascii="Times New Roman" w:eastAsia="Arial Unicode MS" w:hAnsi="Times New Roman" w:cs="Times New Roman"/>
          <w:kern w:val="2"/>
          <w:sz w:val="24"/>
          <w:szCs w:val="24"/>
          <w:lang w:eastAsia="ru-RU"/>
        </w:rPr>
        <w:lastRenderedPageBreak/>
        <w:t>работникам, уже имеющим профессиональное образование соответствующего уровня, и направленным на обучение работодателем.</w:t>
      </w:r>
    </w:p>
    <w:p w:rsidR="0011621F" w:rsidRDefault="0011621F" w:rsidP="0011621F">
      <w:pPr>
        <w:shd w:val="clear" w:color="auto" w:fill="FFFFFF"/>
        <w:tabs>
          <w:tab w:val="left" w:pos="284"/>
          <w:tab w:val="left" w:pos="709"/>
        </w:tabs>
        <w:suppressAutoHyphens/>
        <w:autoSpaceDE w:val="0"/>
        <w:spacing w:after="0" w:line="240" w:lineRule="auto"/>
        <w:ind w:left="284" w:firstLine="284"/>
        <w:jc w:val="both"/>
        <w:rPr>
          <w:rFonts w:ascii="Times New Roman" w:eastAsia="Arial Unicode MS" w:hAnsi="Times New Roman" w:cs="Times New Roman"/>
          <w:kern w:val="2"/>
          <w:sz w:val="24"/>
          <w:szCs w:val="24"/>
          <w:lang w:eastAsia="ar-SA"/>
        </w:rPr>
      </w:pPr>
      <w:r>
        <w:rPr>
          <w:rFonts w:ascii="Times New Roman" w:eastAsia="Arial Unicode MS" w:hAnsi="Times New Roman" w:cs="Times New Roman"/>
          <w:sz w:val="24"/>
          <w:szCs w:val="24"/>
          <w:lang w:eastAsia="ar-SA"/>
        </w:rPr>
        <w:t>2.2.23. Содействовать</w:t>
      </w:r>
      <w:r>
        <w:rPr>
          <w:rFonts w:ascii="Times New Roman" w:eastAsia="Arial Unicode MS" w:hAnsi="Times New Roman" w:cs="Times New Roman"/>
          <w:kern w:val="2"/>
          <w:sz w:val="24"/>
          <w:szCs w:val="24"/>
          <w:lang w:eastAsia="ar-SA"/>
        </w:rPr>
        <w:t xml:space="preserve"> работнику, желающему пройти профессиональное </w:t>
      </w:r>
      <w:proofErr w:type="gramStart"/>
      <w:r>
        <w:rPr>
          <w:rFonts w:ascii="Times New Roman" w:eastAsia="Arial Unicode MS" w:hAnsi="Times New Roman" w:cs="Times New Roman"/>
          <w:kern w:val="2"/>
          <w:sz w:val="24"/>
          <w:szCs w:val="24"/>
          <w:lang w:eastAsia="ar-SA"/>
        </w:rPr>
        <w:t>обучение по программам</w:t>
      </w:r>
      <w:proofErr w:type="gramEnd"/>
      <w:r>
        <w:rPr>
          <w:rFonts w:ascii="Times New Roman" w:eastAsia="Arial Unicode MS" w:hAnsi="Times New Roman" w:cs="Times New Roman"/>
          <w:kern w:val="2"/>
          <w:sz w:val="24"/>
          <w:szCs w:val="24"/>
          <w:lang w:eastAsia="ar-SA"/>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11621F" w:rsidRDefault="0011621F" w:rsidP="0011621F">
      <w:pPr>
        <w:tabs>
          <w:tab w:val="left" w:pos="284"/>
          <w:tab w:val="left" w:pos="709"/>
          <w:tab w:val="left" w:pos="1620"/>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2.2.24.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2.2.25. </w:t>
      </w:r>
      <w:proofErr w:type="gramStart"/>
      <w:r>
        <w:rPr>
          <w:rFonts w:ascii="Times New Roman" w:hAnsi="Times New Roman" w:cs="Times New Roman"/>
          <w:sz w:val="24"/>
          <w:szCs w:val="24"/>
          <w:lang w:eastAsia="ru-RU"/>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(часть3</w:t>
      </w:r>
      <w:proofErr w:type="gramEnd"/>
      <w:r>
        <w:rPr>
          <w:rFonts w:ascii="Times New Roman" w:hAnsi="Times New Roman" w:cs="Times New Roman"/>
          <w:sz w:val="24"/>
          <w:szCs w:val="24"/>
          <w:lang w:eastAsia="ru-RU"/>
        </w:rPr>
        <w:t xml:space="preserve"> статьи 81 ТК РФ).</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2.3. Выборный орган первичной профсоюзной организации обязуется осуществлять </w:t>
      </w:r>
      <w:proofErr w:type="gramStart"/>
      <w:r>
        <w:rPr>
          <w:rFonts w:ascii="Times New Roman" w:hAnsi="Times New Roman" w:cs="Times New Roman"/>
          <w:sz w:val="24"/>
          <w:szCs w:val="24"/>
          <w:lang w:eastAsia="ru-RU"/>
        </w:rPr>
        <w:t>контроль за</w:t>
      </w:r>
      <w:proofErr w:type="gramEnd"/>
      <w:r>
        <w:rPr>
          <w:rFonts w:ascii="Times New Roman" w:hAnsi="Times New Roman" w:cs="Times New Roman"/>
          <w:sz w:val="24"/>
          <w:szCs w:val="24"/>
          <w:lang w:eastAsia="ru-RU"/>
        </w:rPr>
        <w:t xml:space="preserve">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tabs>
          <w:tab w:val="left" w:pos="284"/>
        </w:tabs>
        <w:spacing w:after="0" w:line="240" w:lineRule="auto"/>
        <w:ind w:left="284" w:firstLine="284"/>
        <w:jc w:val="center"/>
        <w:outlineLvl w:val="0"/>
        <w:rPr>
          <w:rFonts w:ascii="Times New Roman" w:hAnsi="Times New Roman" w:cs="Times New Roman"/>
          <w:b/>
          <w:bCs/>
          <w:caps/>
          <w:sz w:val="24"/>
          <w:szCs w:val="24"/>
          <w:lang w:eastAsia="ru-RU"/>
        </w:rPr>
      </w:pPr>
      <w:r>
        <w:rPr>
          <w:rFonts w:ascii="Times New Roman" w:hAnsi="Times New Roman" w:cs="Times New Roman"/>
          <w:b/>
          <w:bCs/>
          <w:caps/>
          <w:sz w:val="24"/>
          <w:szCs w:val="24"/>
          <w:lang w:val="en-US" w:eastAsia="ru-RU"/>
        </w:rPr>
        <w:t>III</w:t>
      </w:r>
      <w:r>
        <w:rPr>
          <w:rFonts w:ascii="Times New Roman" w:hAnsi="Times New Roman" w:cs="Times New Roman"/>
          <w:b/>
          <w:bCs/>
          <w:caps/>
          <w:sz w:val="24"/>
          <w:szCs w:val="24"/>
          <w:lang w:eastAsia="ru-RU"/>
        </w:rPr>
        <w:t>. рабочее время и время отдыха</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3. Стороны пришли к соглашению о том, что:</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3.1. </w:t>
      </w:r>
      <w:proofErr w:type="gramStart"/>
      <w:r>
        <w:rPr>
          <w:rFonts w:ascii="Times New Roman" w:hAnsi="Times New Roman" w:cs="Times New Roman"/>
          <w:sz w:val="24"/>
          <w:szCs w:val="24"/>
          <w:lang w:eastAsia="ru-RU"/>
        </w:rPr>
        <w:t xml:space="preserve">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согласно ст.91 ТК РФ, </w:t>
      </w:r>
      <w:r>
        <w:rPr>
          <w:rFonts w:ascii="Times New Roman" w:hAnsi="Times New Roman" w:cs="Times New Roman"/>
          <w:b/>
          <w:bCs/>
          <w:sz w:val="24"/>
          <w:szCs w:val="24"/>
          <w:lang w:eastAsia="ru-RU"/>
        </w:rPr>
        <w:t>(Приложение № 1)</w:t>
      </w:r>
      <w:r>
        <w:rPr>
          <w:rFonts w:ascii="Times New Roman" w:hAnsi="Times New Roman" w:cs="Times New Roman"/>
          <w:sz w:val="24"/>
          <w:szCs w:val="24"/>
          <w:lang w:eastAsia="ru-RU"/>
        </w:rPr>
        <w:t xml:space="preserve"> иными локальными нормативными актами, трудовыми договорами, расписанием занятий, годовым календарным учебным графиком, графиками работы согласованными с выборным органом</w:t>
      </w:r>
      <w:proofErr w:type="gramEnd"/>
      <w:r>
        <w:rPr>
          <w:rFonts w:ascii="Times New Roman" w:hAnsi="Times New Roman" w:cs="Times New Roman"/>
          <w:sz w:val="24"/>
          <w:szCs w:val="24"/>
          <w:lang w:eastAsia="ru-RU"/>
        </w:rPr>
        <w:t xml:space="preserve"> первичной профсоюзной организации. </w:t>
      </w:r>
    </w:p>
    <w:p w:rsidR="0011621F" w:rsidRPr="00F503BE"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F503BE">
        <w:rPr>
          <w:rFonts w:ascii="Times New Roman" w:hAnsi="Times New Roman" w:cs="Times New Roman"/>
          <w:sz w:val="24"/>
          <w:szCs w:val="24"/>
          <w:lang w:eastAsia="ru-RU"/>
        </w:rPr>
        <w:t>.2. Для руководителя, заместителей руководителя, работников из числа административно-хозяйственного,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11621F" w:rsidRPr="00F503BE"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sidRPr="00F503BE">
        <w:rPr>
          <w:rFonts w:ascii="Times New Roman" w:hAnsi="Times New Roman" w:cs="Times New Roman"/>
          <w:sz w:val="24"/>
          <w:szCs w:val="24"/>
          <w:lang w:eastAsia="ru-RU"/>
        </w:rPr>
        <w:t>3.3. 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sidRPr="00F503BE">
        <w:rPr>
          <w:rFonts w:ascii="Times New Roman" w:hAnsi="Times New Roman" w:cs="Times New Roman"/>
          <w:sz w:val="24"/>
          <w:szCs w:val="24"/>
          <w:vertAlign w:val="superscript"/>
          <w:lang w:eastAsia="ru-RU"/>
        </w:rPr>
        <w:footnoteReference w:id="1"/>
      </w:r>
      <w:r w:rsidRPr="00F503BE">
        <w:rPr>
          <w:rFonts w:ascii="Times New Roman" w:hAnsi="Times New Roman" w:cs="Times New Roman"/>
          <w:sz w:val="24"/>
          <w:szCs w:val="24"/>
          <w:lang w:eastAsia="ru-RU"/>
        </w:rPr>
        <w:t>.</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3.4. Для педагогических работников образовательной организации устанавливается сокращенная продолжительность рабочего времени – не более 36 часов в неделю согласно ст.333 ТК РФ.</w:t>
      </w:r>
    </w:p>
    <w:p w:rsidR="0011621F" w:rsidRDefault="0011621F" w:rsidP="0011621F">
      <w:pPr>
        <w:tabs>
          <w:tab w:val="left" w:pos="284"/>
        </w:tab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3.5. Педагогическим работникам конкретные нормы времени устанавливаются только для выполнения той части педагогической работы, которая связана с </w:t>
      </w:r>
      <w:r>
        <w:rPr>
          <w:rFonts w:ascii="Times New Roman" w:hAnsi="Times New Roman" w:cs="Times New Roman"/>
          <w:sz w:val="24"/>
          <w:szCs w:val="24"/>
          <w:lang w:eastAsia="ru-RU"/>
        </w:rPr>
        <w:lastRenderedPageBreak/>
        <w:t>преподавательской работой (нормируемая часть), и регулируется расписанием учебных занятий.</w:t>
      </w:r>
    </w:p>
    <w:p w:rsidR="0011621F" w:rsidRDefault="0011621F" w:rsidP="0011621F">
      <w:pPr>
        <w:tabs>
          <w:tab w:val="left" w:pos="284"/>
        </w:tab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 (не нормируемая часть), и регулируется графиками и планами работы, в том числе личными планами педагогического работника.</w:t>
      </w:r>
    </w:p>
    <w:p w:rsidR="0011621F" w:rsidRDefault="0011621F" w:rsidP="0011621F">
      <w:pPr>
        <w:tabs>
          <w:tab w:val="left" w:pos="284"/>
        </w:tab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3.6. Неполное рабочее</w:t>
      </w:r>
      <w:r w:rsidR="00141ECD">
        <w:rPr>
          <w:rFonts w:ascii="Times New Roman" w:hAnsi="Times New Roman" w:cs="Times New Roman"/>
          <w:sz w:val="24"/>
          <w:szCs w:val="24"/>
          <w:lang w:eastAsia="ru-RU"/>
        </w:rPr>
        <w:t xml:space="preserve"> время –</w:t>
      </w:r>
      <w:r>
        <w:rPr>
          <w:rFonts w:ascii="Times New Roman" w:hAnsi="Times New Roman" w:cs="Times New Roman"/>
          <w:sz w:val="24"/>
          <w:szCs w:val="24"/>
          <w:lang w:eastAsia="ru-RU"/>
        </w:rPr>
        <w:t xml:space="preserve"> неполный рабочий день или неполная рабочая неделя устанавливаются в следующих случаях:</w:t>
      </w:r>
    </w:p>
    <w:p w:rsidR="0011621F" w:rsidRDefault="0011621F" w:rsidP="0011621F">
      <w:pPr>
        <w:tabs>
          <w:tab w:val="left" w:pos="0"/>
          <w:tab w:val="left" w:pos="284"/>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по соглашению между работником и работодателем;</w:t>
      </w:r>
    </w:p>
    <w:p w:rsidR="0011621F" w:rsidRDefault="0011621F" w:rsidP="0011621F">
      <w:pPr>
        <w:tabs>
          <w:tab w:val="left" w:pos="284"/>
        </w:tabs>
        <w:suppressAutoHyphens/>
        <w:autoSpaceDE w:val="0"/>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Pr>
          <w:rFonts w:ascii="Times New Roman" w:hAnsi="Times New Roman" w:cs="Times New Roman"/>
          <w:sz w:val="24"/>
          <w:szCs w:val="24"/>
          <w:lang w:eastAsia="ru-RU"/>
        </w:rPr>
        <w:t xml:space="preserve"> 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 выданном в установленном порядке.</w:t>
      </w:r>
    </w:p>
    <w:p w:rsidR="0011621F" w:rsidRDefault="0011621F" w:rsidP="0011621F">
      <w:pPr>
        <w:tabs>
          <w:tab w:val="left" w:pos="284"/>
        </w:tabs>
        <w:spacing w:after="0" w:line="240" w:lineRule="auto"/>
        <w:ind w:left="284" w:firstLine="284"/>
        <w:jc w:val="both"/>
        <w:rPr>
          <w:rFonts w:ascii="Times New Roman" w:eastAsia="MS Mincho" w:hAnsi="Times New Roman" w:cs="Times New Roman"/>
          <w:sz w:val="24"/>
          <w:szCs w:val="24"/>
          <w:lang w:eastAsia="ru-RU"/>
        </w:rPr>
      </w:pPr>
      <w:r>
        <w:rPr>
          <w:rFonts w:ascii="Times New Roman" w:hAnsi="Times New Roman" w:cs="Times New Roman"/>
          <w:sz w:val="24"/>
          <w:szCs w:val="24"/>
          <w:lang w:eastAsia="ru-RU"/>
        </w:rPr>
        <w:t xml:space="preserve">3.7. В образовательной организации </w:t>
      </w:r>
      <w:r>
        <w:rPr>
          <w:rFonts w:ascii="Times New Roman" w:eastAsia="MS Mincho" w:hAnsi="Times New Roman" w:cs="Times New Roman"/>
          <w:sz w:val="24"/>
          <w:szCs w:val="24"/>
          <w:lang w:eastAsia="ru-RU"/>
        </w:rPr>
        <w:t>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Руководитель должен ознакомить п</w:t>
      </w:r>
      <w:r w:rsidR="00141ECD">
        <w:rPr>
          <w:rFonts w:ascii="Times New Roman" w:hAnsi="Times New Roman" w:cs="Times New Roman"/>
          <w:sz w:val="24"/>
          <w:szCs w:val="24"/>
          <w:lang w:eastAsia="ru-RU"/>
        </w:rPr>
        <w:t>едагогических работников под под</w:t>
      </w:r>
      <w:r>
        <w:rPr>
          <w:rFonts w:ascii="Times New Roman" w:hAnsi="Times New Roman" w:cs="Times New Roman"/>
          <w:sz w:val="24"/>
          <w:szCs w:val="24"/>
          <w:lang w:eastAsia="ru-RU"/>
        </w:rPr>
        <w:t xml:space="preserve">пись с предполагаемой учебной нагрузкой на новый учебный год в письменном виде </w:t>
      </w:r>
      <w:r>
        <w:rPr>
          <w:rFonts w:ascii="Times New Roman" w:hAnsi="Times New Roman" w:cs="Times New Roman"/>
          <w:sz w:val="24"/>
          <w:szCs w:val="24"/>
        </w:rPr>
        <w:t>не менее чем за два месяца</w:t>
      </w:r>
      <w:r>
        <w:rPr>
          <w:rFonts w:ascii="Times New Roman" w:hAnsi="Times New Roman" w:cs="Times New Roman"/>
          <w:sz w:val="24"/>
          <w:szCs w:val="24"/>
          <w:lang w:eastAsia="ru-RU"/>
        </w:rPr>
        <w:t xml:space="preserve"> до начала ежегодного оплачиваемого отпуска. </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3.8. </w:t>
      </w:r>
      <w:proofErr w:type="gramStart"/>
      <w:r>
        <w:rPr>
          <w:rFonts w:ascii="Times New Roman" w:hAnsi="Times New Roman" w:cs="Times New Roman"/>
          <w:sz w:val="24"/>
          <w:szCs w:val="24"/>
          <w:lang w:eastAsia="ru-RU"/>
        </w:rPr>
        <w:t>Учебная нагрузка на новый учебный год работникам, ведущим преподавательскую работу помимо основной работы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roofErr w:type="gramEnd"/>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3.9. </w:t>
      </w:r>
      <w:proofErr w:type="gramStart"/>
      <w:r>
        <w:rPr>
          <w:rFonts w:ascii="Times New Roman" w:hAnsi="Times New Roman" w:cs="Times New Roman"/>
          <w:sz w:val="24"/>
          <w:szCs w:val="24"/>
          <w:lang w:eastAsia="ru-RU"/>
        </w:rPr>
        <w:t>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(групп продленного дня)), определенные сторонами условия трудового договора не могут быть сохранены.</w:t>
      </w:r>
      <w:proofErr w:type="gramEnd"/>
    </w:p>
    <w:p w:rsidR="0011621F" w:rsidRDefault="0011621F" w:rsidP="0011621F">
      <w:pPr>
        <w:tabs>
          <w:tab w:val="left" w:pos="284"/>
        </w:tabs>
        <w:autoSpaceDE w:val="0"/>
        <w:autoSpaceDN w:val="0"/>
        <w:adjustRightInd w:val="0"/>
        <w:spacing w:after="0" w:line="240" w:lineRule="auto"/>
        <w:ind w:left="284" w:firstLine="284"/>
        <w:jc w:val="both"/>
        <w:rPr>
          <w:rFonts w:ascii="Times New Roman" w:eastAsia="MS Mincho" w:hAnsi="Times New Roman" w:cs="Times New Roman"/>
          <w:sz w:val="24"/>
          <w:szCs w:val="24"/>
          <w:lang w:eastAsia="ru-RU"/>
        </w:rPr>
      </w:pPr>
      <w:r>
        <w:rPr>
          <w:rFonts w:ascii="Times New Roman" w:hAnsi="Times New Roman" w:cs="Times New Roman"/>
          <w:sz w:val="24"/>
          <w:szCs w:val="24"/>
          <w:lang w:eastAsia="ru-RU"/>
        </w:rPr>
        <w:t>3.10.</w:t>
      </w:r>
      <w:r>
        <w:rPr>
          <w:rFonts w:ascii="Times New Roman" w:eastAsia="MS Mincho" w:hAnsi="Times New Roman" w:cs="Times New Roman"/>
          <w:sz w:val="24"/>
          <w:szCs w:val="24"/>
          <w:lang w:eastAsia="ru-RU"/>
        </w:rPr>
        <w:t xml:space="preserve">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п.3.9. настоящего раздела.</w:t>
      </w:r>
    </w:p>
    <w:p w:rsidR="0011621F" w:rsidRDefault="0011621F" w:rsidP="0011621F">
      <w:pPr>
        <w:tabs>
          <w:tab w:val="left" w:pos="284"/>
        </w:tabs>
        <w:spacing w:after="0" w:line="240" w:lineRule="auto"/>
        <w:ind w:left="284" w:firstLine="284"/>
        <w:jc w:val="both"/>
        <w:rPr>
          <w:rFonts w:ascii="Times New Roman" w:eastAsia="MS Mincho" w:hAnsi="Times New Roman" w:cs="Times New Roman"/>
          <w:sz w:val="24"/>
          <w:szCs w:val="24"/>
        </w:rPr>
      </w:pPr>
      <w:r>
        <w:rPr>
          <w:rFonts w:ascii="Times New Roman" w:eastAsia="MS Mincho" w:hAnsi="Times New Roman" w:cs="Times New Roman"/>
          <w:sz w:val="24"/>
          <w:szCs w:val="24"/>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3.11. </w:t>
      </w:r>
      <w:proofErr w:type="gramStart"/>
      <w:r>
        <w:rPr>
          <w:rFonts w:ascii="Times New Roman" w:hAnsi="Times New Roman" w:cs="Times New Roman"/>
          <w:sz w:val="24"/>
          <w:szCs w:val="24"/>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roofErr w:type="gramEnd"/>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3.12. 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3.13. </w:t>
      </w:r>
      <w:proofErr w:type="gramStart"/>
      <w:r>
        <w:rPr>
          <w:rFonts w:ascii="Times New Roman" w:hAnsi="Times New Roman" w:cs="Times New Roman"/>
          <w:sz w:val="24"/>
          <w:szCs w:val="24"/>
        </w:rPr>
        <w:t xml:space="preserve">Привлечение педагогических работников в каникулярный период, не совпадающий с их ежегодным оплачиваемым отпуском, к работе в оздоровительные </w:t>
      </w:r>
      <w:r>
        <w:rPr>
          <w:rFonts w:ascii="Times New Roman" w:hAnsi="Times New Roman" w:cs="Times New Roman"/>
          <w:sz w:val="24"/>
          <w:szCs w:val="24"/>
        </w:rPr>
        <w:lastRenderedPageBreak/>
        <w:t>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roofErr w:type="gramEnd"/>
      <w:r>
        <w:rPr>
          <w:rFonts w:ascii="Times New Roman" w:hAnsi="Times New Roman" w:cs="Times New Roman"/>
          <w:sz w:val="24"/>
          <w:szCs w:val="24"/>
        </w:rPr>
        <w:t xml:space="preserve"> Режим рабочего времени указанных работников устанавливается с учетом учебной нагрузки. </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3.14. Продолжительность рабочей недели пятидневная непрерывная рабочая неделя </w:t>
      </w:r>
      <w:proofErr w:type="gramStart"/>
      <w:r>
        <w:rPr>
          <w:rFonts w:ascii="Times New Roman" w:hAnsi="Times New Roman" w:cs="Times New Roman"/>
          <w:sz w:val="24"/>
          <w:szCs w:val="24"/>
          <w:lang w:eastAsia="ru-RU"/>
        </w:rPr>
        <w:t>с</w:t>
      </w:r>
      <w:proofErr w:type="gramEnd"/>
      <w:r w:rsidR="00141ECD">
        <w:rPr>
          <w:rFonts w:ascii="Times New Roman" w:hAnsi="Times New Roman" w:cs="Times New Roman"/>
          <w:sz w:val="24"/>
          <w:szCs w:val="24"/>
          <w:lang w:eastAsia="ru-RU"/>
        </w:rPr>
        <w:t xml:space="preserve"> </w:t>
      </w:r>
      <w:r>
        <w:rPr>
          <w:rFonts w:ascii="Times New Roman" w:hAnsi="Times New Roman" w:cs="Times New Roman"/>
          <w:iCs/>
          <w:sz w:val="24"/>
          <w:szCs w:val="24"/>
          <w:lang w:eastAsia="ru-RU"/>
        </w:rPr>
        <w:t xml:space="preserve">(соответственно </w:t>
      </w:r>
      <w:proofErr w:type="gramStart"/>
      <w:r>
        <w:rPr>
          <w:rFonts w:ascii="Times New Roman" w:hAnsi="Times New Roman" w:cs="Times New Roman"/>
          <w:iCs/>
          <w:sz w:val="24"/>
          <w:szCs w:val="24"/>
          <w:lang w:eastAsia="ru-RU"/>
        </w:rPr>
        <w:t>с</w:t>
      </w:r>
      <w:proofErr w:type="gramEnd"/>
      <w:r>
        <w:rPr>
          <w:rFonts w:ascii="Times New Roman" w:hAnsi="Times New Roman" w:cs="Times New Roman"/>
          <w:iCs/>
          <w:sz w:val="24"/>
          <w:szCs w:val="24"/>
          <w:lang w:eastAsia="ru-RU"/>
        </w:rPr>
        <w:t xml:space="preserve"> двумя)</w:t>
      </w:r>
      <w:r>
        <w:rPr>
          <w:rFonts w:ascii="Times New Roman" w:hAnsi="Times New Roman" w:cs="Times New Roman"/>
          <w:sz w:val="24"/>
          <w:szCs w:val="24"/>
          <w:lang w:eastAsia="ru-RU"/>
        </w:rPr>
        <w:t xml:space="preserve"> выходными днями в неделю устанавливается для работников правилами внутреннего трудового распорядка и трудовыми договорами.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Общим выходным днем является воскресенье.</w:t>
      </w:r>
    </w:p>
    <w:p w:rsidR="0011621F" w:rsidRDefault="0011621F" w:rsidP="0011621F">
      <w:pPr>
        <w:tabs>
          <w:tab w:val="left" w:pos="284"/>
        </w:tabs>
        <w:spacing w:after="0" w:line="240" w:lineRule="auto"/>
        <w:ind w:left="284" w:firstLine="284"/>
        <w:jc w:val="both"/>
        <w:rPr>
          <w:rFonts w:ascii="Times New Roman" w:hAnsi="Times New Roman" w:cs="Times New Roman"/>
          <w:bCs/>
          <w:sz w:val="24"/>
          <w:szCs w:val="24"/>
        </w:rPr>
      </w:pPr>
      <w:r>
        <w:rPr>
          <w:rFonts w:ascii="Times New Roman" w:hAnsi="Times New Roman" w:cs="Times New Roman"/>
          <w:sz w:val="24"/>
          <w:szCs w:val="24"/>
          <w:lang w:eastAsia="ru-RU"/>
        </w:rPr>
        <w:t xml:space="preserve">3.15. Составление расписания учебных занятий осуществляется с учетом рационального использования рабочего времени учителя, </w:t>
      </w:r>
      <w:r>
        <w:rPr>
          <w:rFonts w:ascii="Times New Roman" w:hAnsi="Times New Roman" w:cs="Times New Roman"/>
          <w:bCs/>
          <w:sz w:val="24"/>
          <w:szCs w:val="24"/>
          <w:lang w:eastAsia="ru-RU"/>
        </w:rPr>
        <w:t>не допускающего</w:t>
      </w:r>
      <w:r>
        <w:rPr>
          <w:rFonts w:ascii="Times New Roman" w:hAnsi="Times New Roman" w:cs="Times New Roman"/>
          <w:sz w:val="24"/>
          <w:szCs w:val="24"/>
          <w:lang w:eastAsia="ru-RU"/>
        </w:rPr>
        <w:t xml:space="preserve"> перерывов между занятиями более двух часов подряд. </w:t>
      </w:r>
      <w:proofErr w:type="gramStart"/>
      <w:r>
        <w:rPr>
          <w:rFonts w:ascii="Times New Roman" w:hAnsi="Times New Roman" w:cs="Times New Roman"/>
          <w:sz w:val="24"/>
          <w:szCs w:val="24"/>
          <w:lang w:eastAsia="ru-RU"/>
        </w:rPr>
        <w:t>(</w:t>
      </w:r>
      <w:r>
        <w:rPr>
          <w:rFonts w:ascii="Times New Roman" w:hAnsi="Times New Roman" w:cs="Times New Roman"/>
          <w:bCs/>
          <w:sz w:val="24"/>
          <w:szCs w:val="24"/>
        </w:rPr>
        <w:t>Приказ Минобразования о</w:t>
      </w:r>
      <w:r w:rsidR="00141ECD">
        <w:rPr>
          <w:rFonts w:ascii="Times New Roman" w:hAnsi="Times New Roman" w:cs="Times New Roman"/>
          <w:bCs/>
          <w:sz w:val="24"/>
          <w:szCs w:val="24"/>
        </w:rPr>
        <w:t>т 11.05.16г.  № 536 (пункт 3.1.</w:t>
      </w:r>
      <w:r>
        <w:rPr>
          <w:rFonts w:ascii="Times New Roman" w:hAnsi="Times New Roman" w:cs="Times New Roman"/>
          <w:bCs/>
          <w:sz w:val="24"/>
          <w:szCs w:val="24"/>
        </w:rPr>
        <w:t>)</w:t>
      </w:r>
      <w:r w:rsidR="00141ECD">
        <w:rPr>
          <w:rFonts w:ascii="Times New Roman" w:hAnsi="Times New Roman" w:cs="Times New Roman"/>
          <w:bCs/>
          <w:sz w:val="24"/>
          <w:szCs w:val="24"/>
        </w:rPr>
        <w:t>.</w:t>
      </w:r>
      <w:proofErr w:type="gramEnd"/>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proofErr w:type="gramStart"/>
      <w:r>
        <w:rPr>
          <w:rFonts w:ascii="Times New Roman" w:hAnsi="Times New Roman" w:cs="Times New Roman"/>
          <w:sz w:val="24"/>
          <w:szCs w:val="24"/>
        </w:rPr>
        <w:t>При составлении расписаний учебных занятий работодатель обязан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обучающихся, воспитанников, рабочим временем педагогических работников не являются.</w:t>
      </w:r>
      <w:proofErr w:type="gramEnd"/>
    </w:p>
    <w:p w:rsidR="0011621F" w:rsidRDefault="0011621F" w:rsidP="0011621F">
      <w:pPr>
        <w:tabs>
          <w:tab w:val="left" w:pos="284"/>
        </w:tabs>
        <w:spacing w:after="0" w:line="240" w:lineRule="auto"/>
        <w:ind w:left="284" w:firstLine="284"/>
        <w:jc w:val="both"/>
        <w:rPr>
          <w:rFonts w:ascii="Times New Roman" w:hAnsi="Times New Roman" w:cs="Times New Roman"/>
          <w:b/>
          <w:bCs/>
          <w:sz w:val="24"/>
          <w:szCs w:val="24"/>
          <w:lang w:eastAsia="ru-RU"/>
        </w:rPr>
      </w:pPr>
      <w:r>
        <w:rPr>
          <w:rFonts w:ascii="Times New Roman" w:hAnsi="Times New Roman" w:cs="Times New Roman"/>
          <w:sz w:val="24"/>
          <w:szCs w:val="24"/>
        </w:rPr>
        <w:t xml:space="preserve">Длительные перерывы между занятиями, при составлении расписания, допускаются только по письменному заявлению педагогических работников. </w:t>
      </w:r>
    </w:p>
    <w:p w:rsidR="0011621F" w:rsidRDefault="0011621F" w:rsidP="0011621F">
      <w:pPr>
        <w:tabs>
          <w:tab w:val="left" w:pos="284"/>
        </w:tabs>
        <w:spacing w:after="0" w:line="240" w:lineRule="auto"/>
        <w:ind w:left="284" w:firstLine="284"/>
        <w:jc w:val="both"/>
        <w:rPr>
          <w:rFonts w:ascii="Times New Roman" w:hAnsi="Times New Roman" w:cs="Times New Roman"/>
          <w:bCs/>
          <w:sz w:val="24"/>
          <w:szCs w:val="24"/>
        </w:rPr>
      </w:pPr>
      <w:r>
        <w:rPr>
          <w:rFonts w:ascii="Times New Roman" w:hAnsi="Times New Roman" w:cs="Times New Roman"/>
          <w:sz w:val="24"/>
          <w:szCs w:val="24"/>
          <w:lang w:eastAsia="ru-RU"/>
        </w:rPr>
        <w:t xml:space="preserve">При составлении расписаний учебных занятий рекомендуется предусмотреть для учителя, один свободный день в неделю для методической работы. </w:t>
      </w:r>
      <w:proofErr w:type="gramStart"/>
      <w:r>
        <w:rPr>
          <w:rFonts w:ascii="Times New Roman" w:hAnsi="Times New Roman" w:cs="Times New Roman"/>
          <w:sz w:val="24"/>
          <w:szCs w:val="24"/>
          <w:lang w:eastAsia="ru-RU"/>
        </w:rPr>
        <w:t>(</w:t>
      </w:r>
      <w:r>
        <w:rPr>
          <w:rFonts w:ascii="Times New Roman" w:hAnsi="Times New Roman" w:cs="Times New Roman"/>
          <w:bCs/>
          <w:sz w:val="24"/>
          <w:szCs w:val="24"/>
        </w:rPr>
        <w:t>Приказ Минобразования о</w:t>
      </w:r>
      <w:r w:rsidR="00141ECD">
        <w:rPr>
          <w:rFonts w:ascii="Times New Roman" w:hAnsi="Times New Roman" w:cs="Times New Roman"/>
          <w:bCs/>
          <w:sz w:val="24"/>
          <w:szCs w:val="24"/>
        </w:rPr>
        <w:t xml:space="preserve">т 11.05.16г.  № 536 </w:t>
      </w:r>
      <w:r w:rsidR="00D82065">
        <w:rPr>
          <w:rFonts w:ascii="Times New Roman" w:hAnsi="Times New Roman" w:cs="Times New Roman"/>
          <w:bCs/>
          <w:sz w:val="24"/>
          <w:szCs w:val="24"/>
        </w:rPr>
        <w:t xml:space="preserve"> </w:t>
      </w:r>
      <w:r w:rsidR="00141ECD">
        <w:rPr>
          <w:rFonts w:ascii="Times New Roman" w:hAnsi="Times New Roman" w:cs="Times New Roman"/>
          <w:bCs/>
          <w:sz w:val="24"/>
          <w:szCs w:val="24"/>
        </w:rPr>
        <w:t>(пункт 2.4.</w:t>
      </w:r>
      <w:r>
        <w:rPr>
          <w:rFonts w:ascii="Times New Roman" w:hAnsi="Times New Roman" w:cs="Times New Roman"/>
          <w:bCs/>
          <w:sz w:val="24"/>
          <w:szCs w:val="24"/>
        </w:rPr>
        <w:t>)</w:t>
      </w:r>
      <w:r w:rsidR="00141ECD">
        <w:rPr>
          <w:rFonts w:ascii="Times New Roman" w:hAnsi="Times New Roman" w:cs="Times New Roman"/>
          <w:bCs/>
          <w:sz w:val="24"/>
          <w:szCs w:val="24"/>
        </w:rPr>
        <w:t>.</w:t>
      </w:r>
      <w:proofErr w:type="gramEnd"/>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11621F" w:rsidRDefault="0011621F" w:rsidP="0011621F">
      <w:pPr>
        <w:tabs>
          <w:tab w:val="left" w:pos="284"/>
        </w:tab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Часы, свободные от проведения занятий, дежурств, участия во внеурочных мероприятиях, предусмотренных планами учреждения (заседания педагогического совета, родительские собрания и т.п.) педагогические работники вправе использовать по своему усмотрению.</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3.16.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3.17.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3.18. 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3.19.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Без согласия работников допускается привлечение их к работе в случаях, определенных частью третьей статьи 113 ТК РФ.</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Привлечение работника к работе в выходные и нерабочие праздничные дни производится по письменному распоряжению работодателя.</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3.20.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3.21. В течение рабочего дня (смены) работнику предоставляется перерыв для отдыха и питания не менее 30 минут (согласно ст.108 Трудового кодекса).</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 время двух больших перемен, общей продолжительностью 40 минут.</w:t>
      </w:r>
      <w:proofErr w:type="gramEnd"/>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3.22.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Работникам инвалидам предоставляется ежегодный отпуск не менее 30 календарных дней в (ред. </w:t>
      </w:r>
      <w:r w:rsidRPr="007717BF">
        <w:rPr>
          <w:rFonts w:ascii="Times New Roman" w:hAnsi="Times New Roman" w:cs="Times New Roman"/>
          <w:sz w:val="24"/>
          <w:szCs w:val="24"/>
          <w:lang w:eastAsia="ru-RU"/>
        </w:rPr>
        <w:t>Федерального </w:t>
      </w:r>
      <w:hyperlink r:id="rId9" w:anchor="dst100007" w:history="1">
        <w:r w:rsidRPr="007717BF">
          <w:rPr>
            <w:rStyle w:val="a3"/>
            <w:rFonts w:ascii="Times New Roman" w:hAnsi="Times New Roman" w:cs="Times New Roman"/>
            <w:color w:val="auto"/>
            <w:sz w:val="24"/>
            <w:szCs w:val="24"/>
            <w:u w:val="none"/>
            <w:lang w:eastAsia="ru-RU"/>
          </w:rPr>
          <w:t>закона</w:t>
        </w:r>
      </w:hyperlink>
      <w:r>
        <w:rPr>
          <w:rFonts w:ascii="Times New Roman" w:hAnsi="Times New Roman" w:cs="Times New Roman"/>
          <w:sz w:val="24"/>
          <w:szCs w:val="24"/>
          <w:lang w:eastAsia="ru-RU"/>
        </w:rPr>
        <w:t> от 09.06.2001 N 74-ФЗ).</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Оплата отпуска производится не позднее, чем за три дня до его начала.</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(ст.122 ТК РФ).</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соответствии со ст. 128 ТК РФ работодатель обязан предоставлять работающим инвалидам на основании письменного заявления работника отпуск без сохранения заработной платы по семейным обстоятельствам и другим уважительным причинам до 60 календарных дней в году.</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11621F" w:rsidRDefault="0011621F" w:rsidP="0011621F">
      <w:pPr>
        <w:tabs>
          <w:tab w:val="left" w:pos="284"/>
        </w:tab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Отзыв работника из отпуска оформляется письменным распоряжением работодателя с согласия работника. При этом денежные суммы, приходящиеся на дни неиспользованного отпуска, направляются на выплату текущей заработной платы за </w:t>
      </w:r>
      <w:r>
        <w:rPr>
          <w:rFonts w:ascii="Times New Roman" w:hAnsi="Times New Roman" w:cs="Times New Roman"/>
          <w:sz w:val="24"/>
          <w:szCs w:val="24"/>
          <w:lang w:eastAsia="ru-RU"/>
        </w:rPr>
        <w:lastRenderedPageBreak/>
        <w:t>время работы, а при предоставлении дней отпуска в другое время средний заработок для их оплаты определяется в установленном порядке.</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Pr>
          <w:rFonts w:ascii="Times New Roman" w:hAnsi="Times New Roman" w:cs="Times New Roman"/>
          <w:i/>
          <w:iCs/>
          <w:sz w:val="24"/>
          <w:szCs w:val="24"/>
          <w:lang w:eastAsia="ru-RU"/>
        </w:rPr>
        <w:t>.</w:t>
      </w:r>
      <w:r>
        <w:rPr>
          <w:rFonts w:ascii="Times New Roman" w:hAnsi="Times New Roman" w:cs="Times New Roman"/>
          <w:sz w:val="24"/>
          <w:szCs w:val="24"/>
          <w:lang w:eastAsia="ru-RU"/>
        </w:rPr>
        <w:t>23.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О времени начала отпуска работник должен быть письменно извещен не позднее, чем за две недели до его начала.</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3.24. В соответствии с законодательством работникам предоставляются ежегодные дополнительные оплачиваемые отпуска:</w:t>
      </w:r>
    </w:p>
    <w:p w:rsidR="0011621F" w:rsidRDefault="0011621F" w:rsidP="0011621F">
      <w:pPr>
        <w:tabs>
          <w:tab w:val="left" w:pos="284"/>
        </w:tabs>
        <w:spacing w:after="0" w:line="240" w:lineRule="auto"/>
        <w:ind w:left="284" w:firstLine="284"/>
        <w:jc w:val="both"/>
        <w:rPr>
          <w:rFonts w:ascii="Times New Roman" w:hAnsi="Times New Roman" w:cs="Times New Roman"/>
          <w:i/>
          <w:iCs/>
          <w:sz w:val="24"/>
          <w:szCs w:val="24"/>
          <w:lang w:eastAsia="ru-RU"/>
        </w:rPr>
      </w:pPr>
      <w:r>
        <w:rPr>
          <w:rFonts w:ascii="Times New Roman" w:hAnsi="Times New Roman" w:cs="Times New Roman"/>
          <w:sz w:val="24"/>
          <w:szCs w:val="24"/>
          <w:lang w:eastAsia="ru-RU"/>
        </w:rPr>
        <w:t>– за работу с вредными условиями труда не менее 7 календарных дней (ст. 117 ТК РФ</w:t>
      </w:r>
      <w:r>
        <w:rPr>
          <w:rFonts w:ascii="Times New Roman" w:hAnsi="Times New Roman" w:cs="Times New Roman"/>
          <w:i/>
          <w:iCs/>
          <w:sz w:val="24"/>
          <w:szCs w:val="24"/>
          <w:lang w:eastAsia="ru-RU"/>
        </w:rPr>
        <w:t xml:space="preserve">), </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за ненормированный рабочий день не менее 3 календарных дней (статья 119 ТК РФ)</w:t>
      </w:r>
      <w:r>
        <w:rPr>
          <w:rFonts w:ascii="Times New Roman" w:hAnsi="Times New Roman" w:cs="Times New Roman"/>
          <w:b/>
          <w:sz w:val="24"/>
          <w:szCs w:val="24"/>
          <w:lang w:eastAsia="ru-RU"/>
        </w:rPr>
        <w:t>.</w:t>
      </w:r>
    </w:p>
    <w:p w:rsidR="0011621F" w:rsidRDefault="0011621F" w:rsidP="0011621F">
      <w:pPr>
        <w:tabs>
          <w:tab w:val="left" w:pos="284"/>
        </w:tabs>
        <w:suppressAutoHyphens/>
        <w:autoSpaceDE w:val="0"/>
        <w:spacing w:after="0" w:line="240" w:lineRule="auto"/>
        <w:ind w:left="284" w:firstLine="284"/>
        <w:jc w:val="both"/>
        <w:rPr>
          <w:rFonts w:ascii="Times New Roman" w:hAnsi="Times New Roman" w:cs="Times New Roman"/>
          <w:i/>
          <w:iCs/>
          <w:kern w:val="2"/>
          <w:sz w:val="24"/>
          <w:szCs w:val="24"/>
          <w:lang w:eastAsia="ar-SA"/>
        </w:rPr>
      </w:pPr>
      <w:r>
        <w:rPr>
          <w:rFonts w:ascii="Times New Roman" w:hAnsi="Times New Roman" w:cs="Times New Roman"/>
          <w:sz w:val="24"/>
          <w:szCs w:val="24"/>
          <w:lang w:eastAsia="ru-RU"/>
        </w:rPr>
        <w:t>Работникам, занятым на работах с вредными и опасными условиями</w:t>
      </w:r>
      <w:r>
        <w:rPr>
          <w:rFonts w:ascii="Times New Roman" w:hAnsi="Times New Roman" w:cs="Times New Roman"/>
          <w:kern w:val="2"/>
          <w:sz w:val="24"/>
          <w:szCs w:val="24"/>
          <w:lang w:eastAsia="ar-SA"/>
        </w:rPr>
        <w:t xml:space="preserve"> труда, предоста</w:t>
      </w:r>
      <w:r w:rsidR="007717BF">
        <w:rPr>
          <w:rFonts w:ascii="Times New Roman" w:hAnsi="Times New Roman" w:cs="Times New Roman"/>
          <w:kern w:val="2"/>
          <w:sz w:val="24"/>
          <w:szCs w:val="24"/>
          <w:lang w:eastAsia="ar-SA"/>
        </w:rPr>
        <w:t xml:space="preserve">вляется </w:t>
      </w:r>
      <w:r w:rsidR="007717BF" w:rsidRPr="007717BF">
        <w:rPr>
          <w:rFonts w:ascii="Times New Roman" w:hAnsi="Times New Roman" w:cs="Times New Roman"/>
          <w:kern w:val="2"/>
          <w:sz w:val="24"/>
          <w:szCs w:val="24"/>
          <w:lang w:eastAsia="ar-SA"/>
        </w:rPr>
        <w:t>дополнительный оплачиваемый отпуск</w:t>
      </w:r>
      <w:r w:rsidR="007717BF">
        <w:rPr>
          <w:rFonts w:ascii="Times New Roman" w:hAnsi="Times New Roman" w:cs="Times New Roman"/>
          <w:kern w:val="2"/>
          <w:sz w:val="24"/>
          <w:szCs w:val="24"/>
          <w:lang w:eastAsia="ar-SA"/>
        </w:rPr>
        <w:t xml:space="preserve">. </w:t>
      </w:r>
    </w:p>
    <w:p w:rsidR="0011621F" w:rsidRDefault="0011621F" w:rsidP="0011621F">
      <w:pPr>
        <w:tabs>
          <w:tab w:val="left" w:pos="284"/>
        </w:tabs>
        <w:spacing w:after="0" w:line="240" w:lineRule="auto"/>
        <w:ind w:left="284" w:firstLine="284"/>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 </w:t>
      </w:r>
      <w:r>
        <w:rPr>
          <w:rFonts w:ascii="Times New Roman" w:hAnsi="Times New Roman" w:cs="Times New Roman"/>
          <w:b/>
          <w:bCs/>
          <w:sz w:val="24"/>
          <w:szCs w:val="24"/>
          <w:lang w:eastAsia="ru-RU"/>
        </w:rPr>
        <w:t>(Приложение № 4)</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3.25.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3.26. Ежегодный оплачиваемый отпуск продлевается в случае временной нетрудоспособности работника, наступившей во время отпуска.</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этом учителям,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исчислении стажа работы при выплате денежной компенсации за неиспользованный отпуск при увольнении необходимо учесть, что:</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Pr>
          <w:rFonts w:ascii="Times New Roman" w:hAnsi="Times New Roman" w:cs="Times New Roman"/>
          <w:sz w:val="24"/>
          <w:szCs w:val="24"/>
          <w:lang w:eastAsia="ru-RU"/>
        </w:rPr>
        <w:t>до полного месяца</w:t>
      </w:r>
      <w:proofErr w:type="gramEnd"/>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lastRenderedPageBreak/>
        <w:t>(п.35 Правил об очередных и дополнительных отпусках, утв. НКТ СССР от 30 апреля 1930г. №169).</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3.27.Стороны договорились о предоставлении работникам образовательной организации дополнительного оплачиваемого отпуска согласно Соглашению между Министерством образования, науки и молодежи Республики Крым и Комитетом Крымской республиканской организации Профсоюза работников народного образования и науки Российской Федерации на 2018 – 2020 годы в следующих случаях:</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для сопровождения 1 сентября детей младшего школьного возраста в школу, выпускника в день последнего звонка – один календарный день;</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бракосочетания детей работников – один календарный день;</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бракосочетания работника – три календарных дня;</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похорон близких родственников – три календарных дня;</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для проводов детей на военную службу – один календарный день;</w:t>
      </w:r>
    </w:p>
    <w:p w:rsidR="0011621F" w:rsidRDefault="0011621F" w:rsidP="0011621F">
      <w:pPr>
        <w:tabs>
          <w:tab w:val="left" w:pos="284"/>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работающим инвалидам – три календарных дня</w:t>
      </w:r>
      <w:proofErr w:type="gramStart"/>
      <w:r>
        <w:rPr>
          <w:rFonts w:ascii="Times New Roman" w:hAnsi="Times New Roman" w:cs="Times New Roman"/>
          <w:sz w:val="24"/>
          <w:szCs w:val="24"/>
          <w:lang w:eastAsia="ru-RU"/>
        </w:rPr>
        <w:t xml:space="preserve"> ;</w:t>
      </w:r>
      <w:proofErr w:type="gramEnd"/>
    </w:p>
    <w:p w:rsidR="0011621F" w:rsidRDefault="00141ECD" w:rsidP="0011621F">
      <w:pPr>
        <w:tabs>
          <w:tab w:val="left" w:pos="284"/>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работникам, имеющим родител</w:t>
      </w:r>
      <w:r>
        <w:rPr>
          <w:rFonts w:ascii="Times New Roman" w:hAnsi="Times New Roman" w:cs="Times New Roman"/>
          <w:sz w:val="24"/>
          <w:szCs w:val="24"/>
          <w:lang w:eastAsia="ru-RU"/>
        </w:rPr>
        <w:t>ей в возрасте 80 лет и старше, –</w:t>
      </w:r>
      <w:r w:rsidR="0011621F">
        <w:rPr>
          <w:rFonts w:ascii="Times New Roman" w:hAnsi="Times New Roman" w:cs="Times New Roman"/>
          <w:sz w:val="24"/>
          <w:szCs w:val="24"/>
          <w:lang w:eastAsia="ru-RU"/>
        </w:rPr>
        <w:t xml:space="preserve"> один день в квартал; </w:t>
      </w:r>
    </w:p>
    <w:p w:rsidR="0011621F" w:rsidRDefault="00141ECD" w:rsidP="0011621F">
      <w:pPr>
        <w:tabs>
          <w:tab w:val="left" w:pos="284"/>
        </w:tabs>
        <w:suppressAutoHyphens/>
        <w:autoSpaceDE w:val="0"/>
        <w:spacing w:after="0" w:line="240" w:lineRule="auto"/>
        <w:ind w:left="284" w:firstLine="284"/>
        <w:jc w:val="both"/>
        <w:rPr>
          <w:rFonts w:ascii="Times New Roman" w:hAnsi="Times New Roman" w:cs="Times New Roman"/>
          <w:i/>
          <w:iCs/>
          <w:sz w:val="24"/>
          <w:szCs w:val="24"/>
          <w:lang w:eastAsia="ru-RU"/>
        </w:rPr>
      </w:pPr>
      <w:r>
        <w:rPr>
          <w:rFonts w:ascii="Times New Roman" w:hAnsi="Times New Roman" w:cs="Times New Roman"/>
          <w:sz w:val="24"/>
          <w:szCs w:val="24"/>
          <w:lang w:eastAsia="ru-RU"/>
        </w:rPr>
        <w:t xml:space="preserve">– </w:t>
      </w:r>
      <w:r w:rsidR="0011621F">
        <w:rPr>
          <w:rFonts w:ascii="Times New Roman" w:hAnsi="Times New Roman" w:cs="Times New Roman"/>
          <w:sz w:val="24"/>
          <w:szCs w:val="24"/>
          <w:lang w:eastAsia="ru-RU"/>
        </w:rPr>
        <w:t>предоставление работникам образования, проработавшим в течение учебного года без листка нетрудоспособности, дополнительного оплачиваемого отпуска в количестве 3 календарных дней (ст.116 ТК РФ);</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председателю выборного органа первичной профсоюзной организации – 7 календарных дней, активным членам профкома до 3 дней (статья 116 ТК РФ).</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3.28. Исчисление среднего заработка для оплаты ежегодного отпуска производится в соответствии со статьей 139 ТК РФ.</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3.29. По семейным обстоятельствам и другим уважительным причинам по письменному заявлению может быть предоставлен отпуск, продолжительность которого определяется по соглашению между работником и работодателем.</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3.30. 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w:t>
      </w:r>
      <w:r w:rsidR="00141ECD">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продолжительностью до 14 календарных дней;</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 xml:space="preserve">в связи с переездом на новое место жительства – 7  </w:t>
      </w:r>
      <w:proofErr w:type="gramStart"/>
      <w:r>
        <w:rPr>
          <w:rFonts w:ascii="Times New Roman" w:hAnsi="Times New Roman" w:cs="Times New Roman"/>
          <w:sz w:val="24"/>
          <w:szCs w:val="24"/>
          <w:lang w:eastAsia="ru-RU"/>
        </w:rPr>
        <w:t>календарных</w:t>
      </w:r>
      <w:proofErr w:type="gramEnd"/>
      <w:r>
        <w:rPr>
          <w:rFonts w:ascii="Times New Roman" w:hAnsi="Times New Roman" w:cs="Times New Roman"/>
          <w:sz w:val="24"/>
          <w:szCs w:val="24"/>
          <w:lang w:eastAsia="ru-RU"/>
        </w:rPr>
        <w:t xml:space="preserve"> дня;</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тяжелого заболевания близкого родственника –14 календарных дней;</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работающим пенсионерам по старости (по возрасту) – до 14 календарных дней в году;</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proofErr w:type="gramStart"/>
      <w:r>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roofErr w:type="gramEnd"/>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работающим инвалидам – до 60 календарных дней в году.</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11621F" w:rsidRDefault="0011621F" w:rsidP="0011621F">
      <w:pPr>
        <w:tabs>
          <w:tab w:val="left" w:pos="284"/>
        </w:tabs>
        <w:spacing w:after="0" w:line="240" w:lineRule="auto"/>
        <w:ind w:left="284" w:firstLine="284"/>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3.31. </w:t>
      </w:r>
      <w:proofErr w:type="gramStart"/>
      <w:r>
        <w:rPr>
          <w:rFonts w:ascii="Times New Roman" w:hAnsi="Times New Roman" w:cs="Times New Roman"/>
          <w:sz w:val="24"/>
          <w:szCs w:val="24"/>
          <w:lang w:eastAsia="ru-RU"/>
        </w:rPr>
        <w:t xml:space="preserve">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w:t>
      </w:r>
      <w:r>
        <w:rPr>
          <w:rFonts w:ascii="Times New Roman" w:hAnsi="Times New Roman" w:cs="Times New Roman"/>
          <w:sz w:val="24"/>
          <w:szCs w:val="24"/>
          <w:lang w:eastAsia="ru-RU"/>
        </w:rPr>
        <w:lastRenderedPageBreak/>
        <w:t>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roofErr w:type="gramEnd"/>
      <w:r>
        <w:rPr>
          <w:rFonts w:ascii="Times New Roman" w:hAnsi="Times New Roman" w:cs="Times New Roman"/>
          <w:b/>
          <w:bCs/>
          <w:sz w:val="24"/>
          <w:szCs w:val="24"/>
          <w:lang w:eastAsia="ru-RU"/>
        </w:rPr>
        <w:t xml:space="preserve"> (Приложение № 16)</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3.32. Выборный орган первичной профсоюзной организации обязуется:</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3.32.1. Осуществлять контроль </w:t>
      </w:r>
      <w:r w:rsidR="00141ECD">
        <w:rPr>
          <w:rFonts w:ascii="Times New Roman" w:hAnsi="Times New Roman" w:cs="Times New Roman"/>
          <w:sz w:val="24"/>
          <w:szCs w:val="24"/>
          <w:lang w:eastAsia="ru-RU"/>
        </w:rPr>
        <w:t>соблюдения</w:t>
      </w:r>
      <w:r>
        <w:rPr>
          <w:rFonts w:ascii="Times New Roman" w:hAnsi="Times New Roman" w:cs="Times New Roman"/>
          <w:sz w:val="24"/>
          <w:szCs w:val="24"/>
          <w:lang w:eastAsia="ru-RU"/>
        </w:rPr>
        <w:t xml:space="preserve">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3.32.2.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3.32.3. Вносить работодателю представления об устранении выявленных нарушений.</w:t>
      </w:r>
    </w:p>
    <w:p w:rsidR="0011621F" w:rsidRDefault="0011621F" w:rsidP="0011621F">
      <w:pPr>
        <w:tabs>
          <w:tab w:val="left" w:pos="284"/>
        </w:tabs>
        <w:spacing w:after="0" w:line="240" w:lineRule="auto"/>
        <w:ind w:left="284" w:firstLine="284"/>
        <w:jc w:val="both"/>
        <w:outlineLvl w:val="0"/>
        <w:rPr>
          <w:rFonts w:ascii="Times New Roman" w:hAnsi="Times New Roman" w:cs="Times New Roman"/>
          <w:b/>
          <w:bCs/>
          <w:caps/>
          <w:sz w:val="24"/>
          <w:szCs w:val="24"/>
          <w:lang w:eastAsia="ru-RU"/>
        </w:rPr>
      </w:pPr>
    </w:p>
    <w:p w:rsidR="0011621F" w:rsidRDefault="0011621F" w:rsidP="0011621F">
      <w:pPr>
        <w:tabs>
          <w:tab w:val="left" w:pos="284"/>
        </w:tabs>
        <w:spacing w:after="0" w:line="240" w:lineRule="auto"/>
        <w:ind w:left="284" w:firstLine="284"/>
        <w:jc w:val="center"/>
        <w:outlineLvl w:val="0"/>
        <w:rPr>
          <w:rFonts w:ascii="Times New Roman" w:hAnsi="Times New Roman" w:cs="Times New Roman"/>
          <w:b/>
          <w:bCs/>
          <w:caps/>
          <w:sz w:val="24"/>
          <w:szCs w:val="24"/>
          <w:lang w:eastAsia="ru-RU"/>
        </w:rPr>
      </w:pPr>
      <w:r>
        <w:rPr>
          <w:rFonts w:ascii="Times New Roman" w:hAnsi="Times New Roman" w:cs="Times New Roman"/>
          <w:b/>
          <w:bCs/>
          <w:caps/>
          <w:sz w:val="24"/>
          <w:szCs w:val="24"/>
          <w:lang w:val="en-US" w:eastAsia="ru-RU"/>
        </w:rPr>
        <w:t>IV</w:t>
      </w:r>
      <w:r>
        <w:rPr>
          <w:rFonts w:ascii="Times New Roman" w:hAnsi="Times New Roman" w:cs="Times New Roman"/>
          <w:b/>
          <w:bCs/>
          <w:caps/>
          <w:sz w:val="24"/>
          <w:szCs w:val="24"/>
          <w:lang w:eastAsia="ru-RU"/>
        </w:rPr>
        <w:t>. Оплата и нормирование труда</w:t>
      </w:r>
    </w:p>
    <w:p w:rsidR="0011621F" w:rsidRDefault="0011621F" w:rsidP="0011621F">
      <w:pPr>
        <w:tabs>
          <w:tab w:val="left" w:pos="284"/>
        </w:tabs>
        <w:spacing w:after="0" w:line="240" w:lineRule="auto"/>
        <w:ind w:left="284" w:firstLine="284"/>
        <w:jc w:val="both"/>
        <w:rPr>
          <w:rFonts w:ascii="Times New Roman" w:eastAsia="MS Mincho" w:hAnsi="Times New Roman"/>
          <w:sz w:val="24"/>
          <w:szCs w:val="24"/>
          <w:lang w:eastAsia="ru-RU"/>
        </w:rPr>
      </w:pPr>
      <w:r>
        <w:rPr>
          <w:rFonts w:ascii="Times New Roman" w:hAnsi="Times New Roman" w:cs="Times New Roman"/>
          <w:sz w:val="24"/>
          <w:szCs w:val="24"/>
          <w:lang w:eastAsia="ru-RU"/>
        </w:rPr>
        <w:t>4.1. Оплата труда</w:t>
      </w:r>
      <w:r>
        <w:rPr>
          <w:rFonts w:ascii="Times New Roman" w:eastAsia="MS Mincho" w:hAnsi="Times New Roman" w:cs="Times New Roman"/>
          <w:sz w:val="24"/>
          <w:szCs w:val="24"/>
          <w:lang w:eastAsia="ru-RU"/>
        </w:rPr>
        <w:t xml:space="preserve"> работников образовательной организации  осуществляется в соответствии с положением об оплате труда образовательной организации. </w:t>
      </w:r>
      <w:r>
        <w:rPr>
          <w:rFonts w:ascii="Times New Roman" w:eastAsia="MS Mincho" w:hAnsi="Times New Roman" w:cs="Times New Roman"/>
          <w:b/>
          <w:bCs/>
          <w:lang w:eastAsia="ru-RU"/>
        </w:rPr>
        <w:t>(Приложение №2)</w:t>
      </w:r>
    </w:p>
    <w:p w:rsidR="0011621F" w:rsidRDefault="0011621F" w:rsidP="0011621F">
      <w:pPr>
        <w:tabs>
          <w:tab w:val="left" w:pos="284"/>
        </w:tabs>
        <w:spacing w:after="0" w:line="240" w:lineRule="auto"/>
        <w:ind w:left="284" w:firstLine="284"/>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4.2. Заработная плата выплачивается работникам за текущий месяц не реже, чем каждые полмесяца в денежной форме. </w:t>
      </w:r>
    </w:p>
    <w:p w:rsidR="0011621F" w:rsidRDefault="0011621F" w:rsidP="0011621F">
      <w:pPr>
        <w:tabs>
          <w:tab w:val="left" w:pos="284"/>
        </w:tabs>
        <w:spacing w:after="0" w:line="240" w:lineRule="auto"/>
        <w:ind w:left="284" w:firstLine="284"/>
        <w:jc w:val="both"/>
        <w:rPr>
          <w:rFonts w:ascii="Times New Roman" w:eastAsia="MS Mincho" w:hAnsi="Times New Roman"/>
          <w:b/>
          <w:bCs/>
          <w:i/>
          <w:iCs/>
          <w:sz w:val="24"/>
          <w:szCs w:val="24"/>
        </w:rPr>
      </w:pPr>
      <w:r>
        <w:rPr>
          <w:rFonts w:ascii="Times New Roman" w:eastAsia="MS Mincho" w:hAnsi="Times New Roman" w:cs="Times New Roman"/>
          <w:sz w:val="24"/>
          <w:szCs w:val="24"/>
        </w:rPr>
        <w:t>Днями выплаты заработной платы являются 15 и 30 числа текущего месяца</w:t>
      </w:r>
      <w:r>
        <w:rPr>
          <w:rFonts w:ascii="Times New Roman" w:eastAsia="MS Mincho" w:hAnsi="Times New Roman" w:cs="Times New Roman"/>
          <w:b/>
          <w:bCs/>
          <w:i/>
          <w:iCs/>
          <w:sz w:val="24"/>
          <w:szCs w:val="24"/>
        </w:rPr>
        <w:t xml:space="preserve">. </w:t>
      </w:r>
      <w:r>
        <w:rPr>
          <w:rFonts w:ascii="Times New Roman" w:eastAsia="MS Mincho" w:hAnsi="Times New Roman" w:cs="Times New Roman"/>
          <w:sz w:val="24"/>
          <w:szCs w:val="24"/>
        </w:rPr>
        <w:t>В аванс выплачивать не менее 50% должностного оклада.</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При выплате заработной платы работнику вручается расчетный листок, с указанием:</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составных частей заработной платы, причитающейся ему за соответствующий период;</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размеров и оснований произведенных удержаний;</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общей денежной суммы, подлежащей выплате.</w:t>
      </w:r>
    </w:p>
    <w:p w:rsidR="0011621F" w:rsidRDefault="00141ECD"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Выплата  заработной платы на</w:t>
      </w:r>
      <w:r w:rsidR="0011621F">
        <w:rPr>
          <w:rFonts w:ascii="Times New Roman" w:hAnsi="Times New Roman" w:cs="Times New Roman"/>
          <w:sz w:val="24"/>
          <w:szCs w:val="24"/>
          <w:lang w:eastAsia="ru-RU"/>
        </w:rPr>
        <w:t>кануне праздничных и не рабочих дней:</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при совпадении дня выплаты с выходным или нерабочим праздничным днем выплата заработной платы производится накануне этого дня;</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оплата отпуска производится не позднее</w:t>
      </w:r>
      <w:r w:rsidR="00141EC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чем за три дня до его начала (ст.136 Трудового Кодекса РФ).</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4.3.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w:t>
      </w:r>
      <w:proofErr w:type="gramStart"/>
      <w:r>
        <w:rPr>
          <w:rFonts w:ascii="Times New Roman" w:hAnsi="Times New Roman" w:cs="Times New Roman"/>
          <w:sz w:val="24"/>
          <w:szCs w:val="24"/>
          <w:lang w:eastAsia="ru-RU"/>
        </w:rPr>
        <w:t>за работу в условиях, отклоняющихся от нормальных (при выполнении работ различной квалификации, совмещении профессий (должностей), сверхурочную работу, работу в ночное время, выходные и нерабочие праздничные дни и при выполнении работ в других условиях, отклоняющихся от нормальных; стимулирующие выплаты и осуществляется с учетом:</w:t>
      </w:r>
      <w:proofErr w:type="gramEnd"/>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обеспечения работодателем равной оплаты за труд равной ценности при установлении размеров окладов (должностных окладов), ставок заработной платы, выплат компенсационного и стимулирующего характера, а также недопущения какой </w:t>
      </w:r>
      <w:r>
        <w:rPr>
          <w:rFonts w:ascii="Times New Roman" w:hAnsi="Times New Roman" w:cs="Times New Roman"/>
          <w:sz w:val="24"/>
          <w:szCs w:val="24"/>
        </w:rPr>
        <w:lastRenderedPageBreak/>
        <w:t>бы то ни было дискриминации – различий, исключений и предпочтений, не связанных с деловыми качествами работников;</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 порядка аттестации работников бюджетных учреждений, устанавливаемого в соответствии с законодательством Российской Федерации;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 мнения выборного органа первичной профсоюзной организации;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 создания условий для оплаты труда работников в зависимости от их личного участия в эффективном функционировании учреждения;</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 </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4.4. Порядок и условия оплаты труда работников образовательной организации регулируются с учетом ежегодных Единых рекомендаций по оплате труда Российской трехсторонней комиссии по регулированию социально-трудовых отношений.</w:t>
      </w:r>
    </w:p>
    <w:p w:rsidR="0011621F" w:rsidRDefault="0011621F" w:rsidP="0011621F">
      <w:pPr>
        <w:tabs>
          <w:tab w:val="left" w:pos="284"/>
        </w:tabs>
        <w:suppressAutoHyphens/>
        <w:spacing w:after="0" w:line="240" w:lineRule="auto"/>
        <w:ind w:left="284" w:firstLine="284"/>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4.5. Оплата труда медицинского, библиотечного работников учреждения производится применительно к условиям оплаты труда, установленным для аналогичных категорий работников соответствующих отраслей экономики.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eastAsia="MS Mincho" w:hAnsi="Times New Roman" w:cs="Times New Roman"/>
          <w:sz w:val="24"/>
          <w:szCs w:val="24"/>
          <w:lang w:eastAsia="ru-RU"/>
        </w:rPr>
        <w:t>4.6. В случае задержки выплаты заработной</w:t>
      </w:r>
      <w:r>
        <w:rPr>
          <w:rFonts w:ascii="Times New Roman" w:hAnsi="Times New Roman" w:cs="Times New Roman"/>
          <w:sz w:val="24"/>
          <w:szCs w:val="24"/>
          <w:lang w:eastAsia="ru-RU"/>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4.7.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4.8.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w:t>
      </w:r>
      <w:proofErr w:type="gramStart"/>
      <w:r>
        <w:rPr>
          <w:rFonts w:ascii="Times New Roman" w:hAnsi="Times New Roman" w:cs="Times New Roman"/>
          <w:sz w:val="24"/>
          <w:szCs w:val="24"/>
          <w:lang w:eastAsia="ru-RU"/>
        </w:rPr>
        <w:t>сумм</w:t>
      </w:r>
      <w:proofErr w:type="gramEnd"/>
      <w:r>
        <w:rPr>
          <w:rFonts w:ascii="Times New Roman" w:hAnsi="Times New Roman" w:cs="Times New Roman"/>
          <w:sz w:val="24"/>
          <w:szCs w:val="24"/>
          <w:lang w:eastAsia="ru-RU"/>
        </w:rPr>
        <w:t xml:space="preserve"> за каждый день задержки начиная со следующего дня после установленного срока выплаты по день фактического расчета включительно. Обязанность выплаты указанной денежной компенсации возникает независимо от наличия вины работодателя (ст. 236 Трудового Кодекса РФ).</w:t>
      </w:r>
    </w:p>
    <w:p w:rsidR="0011621F" w:rsidRDefault="0011621F" w:rsidP="0011621F">
      <w:pPr>
        <w:tabs>
          <w:tab w:val="left" w:pos="284"/>
        </w:tabs>
        <w:spacing w:after="0" w:line="240" w:lineRule="auto"/>
        <w:ind w:left="284" w:firstLine="284"/>
        <w:jc w:val="both"/>
        <w:rPr>
          <w:rFonts w:ascii="Times New Roman" w:eastAsia="MS Mincho" w:hAnsi="Times New Roman"/>
          <w:sz w:val="24"/>
          <w:szCs w:val="24"/>
        </w:rPr>
      </w:pPr>
      <w:r>
        <w:rPr>
          <w:rFonts w:ascii="Times New Roman" w:eastAsia="MS Mincho" w:hAnsi="Times New Roman" w:cs="Times New Roman"/>
          <w:sz w:val="24"/>
          <w:szCs w:val="24"/>
        </w:rPr>
        <w:t>4.9. Изменение условий оплаты труда, предусмотренных трудовым договором, осуществляется при наличии следующих оснований</w:t>
      </w:r>
      <w:r>
        <w:rPr>
          <w:rFonts w:ascii="Times New Roman" w:eastAsia="MS Mincho" w:hAnsi="Times New Roman" w:cs="Times New Roman"/>
          <w:b/>
          <w:bCs/>
          <w:i/>
          <w:iCs/>
          <w:sz w:val="24"/>
          <w:szCs w:val="24"/>
        </w:rPr>
        <w:t>:</w:t>
      </w:r>
    </w:p>
    <w:p w:rsidR="0011621F" w:rsidRDefault="0011621F" w:rsidP="0011621F">
      <w:pPr>
        <w:tabs>
          <w:tab w:val="left" w:pos="284"/>
        </w:tabs>
        <w:spacing w:after="0" w:line="240" w:lineRule="auto"/>
        <w:ind w:left="284" w:firstLine="284"/>
        <w:jc w:val="both"/>
        <w:rPr>
          <w:rFonts w:ascii="Times New Roman" w:eastAsia="MS Mincho" w:hAnsi="Times New Roman" w:cs="Times New Roman"/>
          <w:sz w:val="24"/>
          <w:szCs w:val="24"/>
        </w:rPr>
      </w:pPr>
      <w:r>
        <w:rPr>
          <w:rFonts w:ascii="Courier New" w:hAnsi="Courier New" w:cs="Courier New"/>
          <w:sz w:val="24"/>
          <w:szCs w:val="24"/>
        </w:rPr>
        <w:t xml:space="preserve">– </w:t>
      </w:r>
      <w:r>
        <w:rPr>
          <w:rFonts w:ascii="Times New Roman" w:eastAsia="MS Mincho" w:hAnsi="Times New Roman" w:cs="Times New Roman"/>
          <w:sz w:val="24"/>
          <w:szCs w:val="24"/>
        </w:rPr>
        <w:t>при присвоении квалификационной категории – со дня вынесения решения аттестационной комиссией;</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eastAsia="MS Mincho" w:hAnsi="Times New Roman" w:cs="Times New Roman"/>
          <w:sz w:val="24"/>
          <w:szCs w:val="24"/>
        </w:rPr>
      </w:pPr>
      <w:r>
        <w:rPr>
          <w:rFonts w:ascii="Courier New" w:hAnsi="Courier New" w:cs="Courier New"/>
          <w:sz w:val="24"/>
          <w:szCs w:val="24"/>
        </w:rPr>
        <w:t xml:space="preserve">– </w:t>
      </w:r>
      <w:r>
        <w:rPr>
          <w:rFonts w:ascii="Times New Roman" w:eastAsia="MS Mincho" w:hAnsi="Times New Roman" w:cs="Times New Roman"/>
          <w:sz w:val="24"/>
          <w:szCs w:val="24"/>
        </w:rPr>
        <w:t>при изменении (увеличении) продолжительности стажа работы в образовательной организации (выслуга лет) 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ставки (оклада) заработной платы;</w:t>
      </w:r>
    </w:p>
    <w:p w:rsidR="0011621F" w:rsidRDefault="0011621F" w:rsidP="0011621F">
      <w:pPr>
        <w:tabs>
          <w:tab w:val="left" w:pos="284"/>
        </w:tabs>
        <w:spacing w:after="0" w:line="240" w:lineRule="auto"/>
        <w:ind w:left="284" w:firstLine="284"/>
        <w:jc w:val="both"/>
        <w:rPr>
          <w:rFonts w:ascii="Times New Roman" w:eastAsia="MS Mincho" w:hAnsi="Times New Roman"/>
          <w:i/>
          <w:iCs/>
          <w:sz w:val="24"/>
          <w:szCs w:val="24"/>
        </w:rPr>
      </w:pPr>
      <w:r>
        <w:rPr>
          <w:rFonts w:ascii="Times New Roman" w:hAnsi="Times New Roman" w:cs="Times New Roman"/>
          <w:sz w:val="24"/>
          <w:szCs w:val="24"/>
        </w:rPr>
        <w:t>–</w:t>
      </w:r>
      <w:r>
        <w:rPr>
          <w:rFonts w:ascii="Times New Roman" w:eastAsia="MS Mincho" w:hAnsi="Times New Roman" w:cs="Times New Roman"/>
          <w:sz w:val="24"/>
          <w:szCs w:val="24"/>
        </w:rPr>
        <w:t xml:space="preserve"> при получении образования или восстановлении документов об образовании - со дня представления соответствующего документа;</w:t>
      </w:r>
    </w:p>
    <w:p w:rsidR="0011621F" w:rsidRDefault="0011621F" w:rsidP="0011621F">
      <w:pPr>
        <w:tabs>
          <w:tab w:val="left" w:pos="284"/>
        </w:tabs>
        <w:spacing w:after="0" w:line="240" w:lineRule="auto"/>
        <w:ind w:left="284" w:firstLine="284"/>
        <w:jc w:val="both"/>
        <w:rPr>
          <w:rFonts w:ascii="Times New Roman" w:eastAsia="MS Mincho" w:hAnsi="Times New Roman" w:cs="Times New Roman"/>
          <w:sz w:val="24"/>
          <w:szCs w:val="24"/>
        </w:rPr>
      </w:pPr>
      <w:r>
        <w:rPr>
          <w:rFonts w:ascii="Times New Roman" w:hAnsi="Times New Roman" w:cs="Times New Roman"/>
          <w:sz w:val="24"/>
          <w:szCs w:val="24"/>
        </w:rPr>
        <w:t>–</w:t>
      </w:r>
      <w:r>
        <w:rPr>
          <w:rFonts w:ascii="Times New Roman" w:eastAsia="MS Mincho" w:hAnsi="Times New Roman" w:cs="Times New Roman"/>
          <w:sz w:val="24"/>
          <w:szCs w:val="24"/>
        </w:rPr>
        <w:t xml:space="preserve"> при присвоении почетного звания, награждения ведомственными знаками отличия – со дня присвоения почетного звания уполномоченным органом (награждения);</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eastAsia="MS Mincho" w:hAnsi="Times New Roman" w:cs="Times New Roman"/>
          <w:sz w:val="24"/>
          <w:szCs w:val="24"/>
        </w:rPr>
      </w:pPr>
      <w:r>
        <w:rPr>
          <w:rFonts w:ascii="Courier New" w:hAnsi="Courier New" w:cs="Courier New"/>
          <w:sz w:val="24"/>
          <w:szCs w:val="24"/>
        </w:rPr>
        <w:lastRenderedPageBreak/>
        <w:t xml:space="preserve">– </w:t>
      </w:r>
      <w:r>
        <w:rPr>
          <w:rFonts w:ascii="Times New Roman" w:eastAsia="MS Mincho" w:hAnsi="Times New Roman" w:cs="Times New Roman"/>
          <w:sz w:val="24"/>
          <w:szCs w:val="24"/>
        </w:rPr>
        <w:t xml:space="preserve">при присуждении ученой степени доктора или кандидата наук – со дня принятия </w:t>
      </w:r>
      <w:r>
        <w:rPr>
          <w:rFonts w:ascii="Times New Roman" w:hAnsi="Times New Roman" w:cs="Times New Roman"/>
          <w:sz w:val="24"/>
          <w:szCs w:val="24"/>
        </w:rPr>
        <w:t>Министерством образования и науки Российской Федерации</w:t>
      </w:r>
      <w:r>
        <w:rPr>
          <w:rFonts w:ascii="Times New Roman" w:eastAsia="MS Mincho" w:hAnsi="Times New Roman" w:cs="Times New Roman"/>
          <w:sz w:val="24"/>
          <w:szCs w:val="24"/>
        </w:rPr>
        <w:t xml:space="preserve"> решения о выдаче диплома;</w:t>
      </w:r>
    </w:p>
    <w:p w:rsidR="0011621F" w:rsidRDefault="0011621F" w:rsidP="0011621F">
      <w:pPr>
        <w:tabs>
          <w:tab w:val="left" w:pos="284"/>
        </w:tabs>
        <w:spacing w:after="0" w:line="240" w:lineRule="auto"/>
        <w:ind w:left="284" w:firstLine="284"/>
        <w:jc w:val="both"/>
        <w:rPr>
          <w:rFonts w:ascii="Times New Roman" w:eastAsia="MS Mincho" w:hAnsi="Times New Roman" w:cs="Times New Roman"/>
          <w:sz w:val="24"/>
          <w:szCs w:val="24"/>
        </w:rPr>
      </w:pPr>
      <w:r>
        <w:rPr>
          <w:rFonts w:ascii="Times New Roman" w:eastAsia="MS Mincho" w:hAnsi="Times New Roman" w:cs="Times New Roman"/>
          <w:sz w:val="24"/>
          <w:szCs w:val="24"/>
        </w:rPr>
        <w:t>При наступлении у работника права на изменение размеров оплаты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4.10. Педагогическим работникам, приступившим к трудовой деятельности в образовательной организации не позднее трех лет после окончания образовательной организации высшего или профессионального образования, выплачивается единовременное пособие на основании соглашения между органом управления образованием и районной организацией Профсоюза работников народного образования и науки Российской Федерации.</w:t>
      </w:r>
    </w:p>
    <w:p w:rsidR="0011621F" w:rsidRPr="004C4553"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4.11. Оплата труда работников, занятых на работах с вредными и (или) опасными </w:t>
      </w:r>
      <w:r w:rsidRPr="004C4553">
        <w:rPr>
          <w:rFonts w:ascii="Times New Roman" w:hAnsi="Times New Roman" w:cs="Times New Roman"/>
          <w:sz w:val="24"/>
          <w:szCs w:val="24"/>
          <w:lang w:eastAsia="ru-RU"/>
        </w:rPr>
        <w:t xml:space="preserve">условиями труда, производится по результатам специальной оценки условий труда в повышенном размере по сравнению с тарифными ставками (окладами), установленными для различных видов работ с нормальными условиями труда. </w:t>
      </w:r>
    </w:p>
    <w:p w:rsidR="0011621F" w:rsidRPr="004C4553"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proofErr w:type="gramStart"/>
      <w:r w:rsidRPr="004C4553">
        <w:rPr>
          <w:rFonts w:ascii="Times New Roman" w:hAnsi="Times New Roman" w:cs="Times New Roman"/>
          <w:sz w:val="24"/>
          <w:szCs w:val="24"/>
          <w:lang w:eastAsia="ru-RU"/>
        </w:rPr>
        <w:t xml:space="preserve">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w:t>
      </w:r>
      <w:proofErr w:type="spellStart"/>
      <w:r w:rsidRPr="004C4553">
        <w:rPr>
          <w:rFonts w:ascii="Times New Roman" w:hAnsi="Times New Roman" w:cs="Times New Roman"/>
          <w:sz w:val="24"/>
          <w:szCs w:val="24"/>
          <w:lang w:eastAsia="ru-RU"/>
        </w:rPr>
        <w:t>Гособразования</w:t>
      </w:r>
      <w:proofErr w:type="spellEnd"/>
      <w:r w:rsidRPr="004C4553">
        <w:rPr>
          <w:rFonts w:ascii="Times New Roman" w:hAnsi="Times New Roman" w:cs="Times New Roman"/>
          <w:sz w:val="24"/>
          <w:szCs w:val="24"/>
          <w:lang w:eastAsia="ru-RU"/>
        </w:rPr>
        <w:t xml:space="preserve"> СССР от 20.08.1990 №579, на которых устанавливается доплата до 12% к ставкам заработной платы, работодатель осуществляет оплату труда в повышенном размере</w:t>
      </w:r>
      <w:r w:rsidRPr="00884152">
        <w:rPr>
          <w:rFonts w:ascii="Times New Roman" w:hAnsi="Times New Roman" w:cs="Times New Roman"/>
          <w:sz w:val="24"/>
          <w:szCs w:val="24"/>
          <w:lang w:eastAsia="ru-RU"/>
        </w:rPr>
        <w:t>.</w:t>
      </w:r>
      <w:proofErr w:type="gramEnd"/>
      <w:r w:rsidRPr="00884152">
        <w:rPr>
          <w:rFonts w:ascii="Times New Roman" w:hAnsi="Times New Roman" w:cs="Times New Roman"/>
          <w:sz w:val="24"/>
          <w:szCs w:val="24"/>
          <w:lang w:eastAsia="ru-RU"/>
        </w:rPr>
        <w:t xml:space="preserve"> (Приложение 21)</w:t>
      </w:r>
    </w:p>
    <w:p w:rsidR="0011621F" w:rsidRDefault="0011621F" w:rsidP="0011621F">
      <w:pPr>
        <w:widowControl w:val="0"/>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4.12. Выплаты стимулирующего характера работникам образовательной организации осуществляются на основании нормативного акта администрации муниципального образования.</w:t>
      </w:r>
    </w:p>
    <w:p w:rsidR="0011621F" w:rsidRDefault="0011621F" w:rsidP="0011621F">
      <w:pPr>
        <w:widowControl w:val="0"/>
        <w:shd w:val="clear" w:color="auto" w:fill="FFFFFF"/>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4.13.При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компенсационного характера. </w:t>
      </w:r>
      <w:proofErr w:type="gramStart"/>
      <w:r>
        <w:rPr>
          <w:rFonts w:ascii="Times New Roman" w:hAnsi="Times New Roman" w:cs="Times New Roman"/>
          <w:sz w:val="24"/>
          <w:szCs w:val="24"/>
          <w:lang w:eastAsia="ar-SA"/>
        </w:rPr>
        <w:t xml:space="preserve">Размер доплаты устанавливается по соглашению сторон трудового договора, составленном в письменной форме с указанием в нем содержания и объема дополнительной работы </w:t>
      </w:r>
      <w:proofErr w:type="gramEnd"/>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4.14. Оплата труда работников в ночное время (с 22 часов до 6 часов) производится в повышенном размере: 40 процентов части оклада (должностного оклада), ставки работника за каждый час работы в ночное время.</w:t>
      </w:r>
    </w:p>
    <w:p w:rsidR="0011621F" w:rsidRDefault="0011621F" w:rsidP="0011621F">
      <w:pPr>
        <w:shd w:val="clear" w:color="auto" w:fill="FFFFFF"/>
        <w:tabs>
          <w:tab w:val="left" w:pos="284"/>
          <w:tab w:val="left" w:pos="720"/>
          <w:tab w:val="left" w:pos="57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4.15. Работу в выходной и нерабочий праздничный день оплачивать не менее чем в двойном размере. По желанию работника ему может быть предоставлен другой день отдыха (</w:t>
      </w:r>
      <w:proofErr w:type="gramStart"/>
      <w:r>
        <w:rPr>
          <w:rFonts w:ascii="Times New Roman" w:hAnsi="Times New Roman" w:cs="Times New Roman"/>
          <w:sz w:val="24"/>
          <w:szCs w:val="24"/>
          <w:lang w:eastAsia="ru-RU"/>
        </w:rPr>
        <w:t>предусмотренном</w:t>
      </w:r>
      <w:proofErr w:type="gramEnd"/>
      <w:r>
        <w:rPr>
          <w:rFonts w:ascii="Times New Roman" w:hAnsi="Times New Roman" w:cs="Times New Roman"/>
          <w:sz w:val="24"/>
          <w:szCs w:val="24"/>
          <w:lang w:eastAsia="ru-RU"/>
        </w:rPr>
        <w:t xml:space="preserve"> ст.153 ТК РФ)</w:t>
      </w:r>
    </w:p>
    <w:p w:rsidR="0011621F" w:rsidRDefault="0011621F" w:rsidP="0011621F">
      <w:pPr>
        <w:shd w:val="clear" w:color="auto" w:fill="FFFFFF"/>
        <w:tabs>
          <w:tab w:val="left" w:pos="284"/>
          <w:tab w:val="left" w:pos="720"/>
          <w:tab w:val="left" w:pos="57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4.16. Сверхурочную работу оплачивать не менее чем в полуторном размере за первые два часа работы и не менее чем в двойном размере за последующие часы работы.</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4.17. За время простоя по вине работодателя оплачивать:</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в размере –  не менее 2/3 средней заработной платы работника (ст.157 ТК РФ);</w:t>
      </w:r>
    </w:p>
    <w:p w:rsidR="0011621F" w:rsidRDefault="0011621F" w:rsidP="0011621F">
      <w:pPr>
        <w:shd w:val="clear" w:color="auto" w:fill="FFFFFF"/>
        <w:tabs>
          <w:tab w:val="left" w:pos="284"/>
          <w:tab w:val="left" w:pos="720"/>
          <w:tab w:val="left" w:pos="57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 время простоя по причинам, не зависящим от работодателя и работника, оплачивать в размере не менее 2/3 тарифной ставки (оклада) (ст.157 ТК РФ). </w:t>
      </w:r>
      <w:r>
        <w:rPr>
          <w:rFonts w:ascii="Times New Roman" w:hAnsi="Times New Roman" w:cs="Times New Roman"/>
          <w:b/>
          <w:bCs/>
          <w:sz w:val="24"/>
          <w:szCs w:val="24"/>
          <w:lang w:eastAsia="ru-RU"/>
        </w:rPr>
        <w:t>(Приложение №19)</w:t>
      </w:r>
    </w:p>
    <w:p w:rsidR="0011621F" w:rsidRDefault="0011621F" w:rsidP="0011621F">
      <w:pPr>
        <w:shd w:val="clear" w:color="auto" w:fill="FFFFFF"/>
        <w:tabs>
          <w:tab w:val="left" w:pos="284"/>
          <w:tab w:val="left" w:pos="720"/>
          <w:tab w:val="left" w:pos="5784"/>
        </w:tabs>
        <w:spacing w:after="0" w:line="240" w:lineRule="auto"/>
        <w:ind w:left="284" w:firstLine="284"/>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4.18. Сохранять за работниками, участвовавшими в забастовке из-за невыполнения настоящего коллективного договора, отраслевого республиканского и территориального соглашений по вине работодателя или органов власти, заработную плату в полном размере.</w:t>
      </w:r>
    </w:p>
    <w:p w:rsidR="0011621F" w:rsidRDefault="0011621F" w:rsidP="0011621F">
      <w:pPr>
        <w:tabs>
          <w:tab w:val="left" w:pos="284"/>
        </w:tabs>
        <w:spacing w:after="0" w:line="240" w:lineRule="auto"/>
        <w:ind w:left="284" w:firstLine="284"/>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4.19. Сохранять уровень оплаты труда по ранее имевшейся квалификационной категории педагогическим работникам, которым до выхода на пенсию осталось менее двух лет.</w:t>
      </w:r>
    </w:p>
    <w:p w:rsidR="0011621F" w:rsidRDefault="0011621F" w:rsidP="0011621F">
      <w:pPr>
        <w:tabs>
          <w:tab w:val="left" w:pos="284"/>
        </w:tabs>
        <w:suppressAutoHyphens/>
        <w:spacing w:after="0" w:line="240" w:lineRule="auto"/>
        <w:ind w:left="284" w:firstLine="284"/>
        <w:jc w:val="both"/>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lastRenderedPageBreak/>
        <w:t>4.20. Работодатель по согласованию с профкомом определяет нормы уборки территории для уборщиков служебных помещений, при этом пересмотр норм уборки в сторону увеличения возможен только при совершенствовании или внедрении новой техники, технологии и проведения организационных либо иных мероприятий, обеспечивающих рост производительности труда (ст.160 ТК РФ).</w:t>
      </w:r>
    </w:p>
    <w:p w:rsidR="0011621F" w:rsidRDefault="004C4553" w:rsidP="0011621F">
      <w:pPr>
        <w:tabs>
          <w:tab w:val="left" w:pos="284"/>
          <w:tab w:val="center" w:pos="4818"/>
          <w:tab w:val="left" w:pos="7180"/>
        </w:tabs>
        <w:spacing w:after="0" w:line="240" w:lineRule="auto"/>
        <w:ind w:left="284" w:firstLine="284"/>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11621F">
        <w:rPr>
          <w:rFonts w:ascii="Times New Roman" w:hAnsi="Times New Roman" w:cs="Times New Roman"/>
          <w:sz w:val="24"/>
          <w:szCs w:val="24"/>
        </w:rPr>
        <w:t xml:space="preserve">- предоставляет обслуживающему персоналу (уборщицам) организации образования, занятым уборкой туалетов и санузлов, дополнительный отпуск продолжительностью </w:t>
      </w:r>
      <w:r w:rsidR="009172BB">
        <w:rPr>
          <w:rFonts w:ascii="Times New Roman" w:hAnsi="Times New Roman" w:cs="Times New Roman"/>
          <w:sz w:val="24"/>
          <w:szCs w:val="24"/>
        </w:rPr>
        <w:t xml:space="preserve">до </w:t>
      </w:r>
      <w:r w:rsidR="0011621F">
        <w:rPr>
          <w:rFonts w:ascii="Times New Roman" w:hAnsi="Times New Roman" w:cs="Times New Roman"/>
          <w:sz w:val="24"/>
          <w:szCs w:val="24"/>
        </w:rPr>
        <w:t xml:space="preserve">6 календарных дней. </w:t>
      </w:r>
    </w:p>
    <w:p w:rsidR="0011621F" w:rsidRPr="004C4553" w:rsidRDefault="0011621F" w:rsidP="0011621F">
      <w:pPr>
        <w:tabs>
          <w:tab w:val="left" w:pos="284"/>
          <w:tab w:val="center" w:pos="4818"/>
          <w:tab w:val="left" w:pos="7180"/>
        </w:tabs>
        <w:spacing w:after="0" w:line="240" w:lineRule="auto"/>
        <w:ind w:left="284" w:firstLine="284"/>
        <w:jc w:val="both"/>
        <w:outlineLvl w:val="0"/>
        <w:rPr>
          <w:rFonts w:ascii="Times New Roman" w:hAnsi="Times New Roman" w:cs="Times New Roman"/>
          <w:bCs/>
          <w:sz w:val="16"/>
          <w:szCs w:val="16"/>
        </w:rPr>
      </w:pPr>
      <w:r>
        <w:rPr>
          <w:rFonts w:ascii="Times New Roman" w:hAnsi="Times New Roman" w:cs="Times New Roman"/>
          <w:sz w:val="16"/>
          <w:szCs w:val="16"/>
        </w:rPr>
        <w:t>(</w:t>
      </w:r>
      <w:r w:rsidRPr="004C4553">
        <w:rPr>
          <w:rFonts w:ascii="Times New Roman" w:hAnsi="Times New Roman" w:cs="Times New Roman"/>
          <w:bCs/>
          <w:sz w:val="16"/>
          <w:szCs w:val="16"/>
        </w:rPr>
        <w:t xml:space="preserve">СОГЛАШЕНИЕ </w:t>
      </w:r>
      <w:r w:rsidRPr="004C4553">
        <w:rPr>
          <w:rFonts w:ascii="Times New Roman" w:hAnsi="Times New Roman" w:cs="Times New Roman"/>
          <w:bCs/>
          <w:sz w:val="20"/>
          <w:szCs w:val="20"/>
        </w:rPr>
        <w:t xml:space="preserve">между Управлением образования администрации Нижнегорского района Республики Крым и </w:t>
      </w:r>
      <w:proofErr w:type="spellStart"/>
      <w:r w:rsidRPr="004C4553">
        <w:rPr>
          <w:rFonts w:ascii="Times New Roman" w:hAnsi="Times New Roman" w:cs="Times New Roman"/>
          <w:bCs/>
          <w:sz w:val="20"/>
          <w:szCs w:val="20"/>
        </w:rPr>
        <w:t>Нижнегорской</w:t>
      </w:r>
      <w:proofErr w:type="spellEnd"/>
      <w:r w:rsidRPr="004C4553">
        <w:rPr>
          <w:rFonts w:ascii="Times New Roman" w:hAnsi="Times New Roman" w:cs="Times New Roman"/>
          <w:bCs/>
          <w:sz w:val="20"/>
          <w:szCs w:val="20"/>
        </w:rPr>
        <w:t xml:space="preserve"> районной организацией Профсоюза работников народного образования и науки Российской Федерации на 2018-2020 гг.</w:t>
      </w:r>
      <w:r w:rsidRPr="004C4553">
        <w:rPr>
          <w:rFonts w:ascii="Times New Roman" w:hAnsi="Times New Roman" w:cs="Times New Roman"/>
          <w:bCs/>
          <w:sz w:val="16"/>
          <w:szCs w:val="16"/>
        </w:rPr>
        <w:t>)</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eastAsia="MS Mincho" w:hAnsi="Times New Roman" w:cs="Times New Roman"/>
          <w:sz w:val="24"/>
          <w:szCs w:val="24"/>
          <w:lang w:eastAsia="ar-SA"/>
        </w:rPr>
        <w:t>4.21. Ответственность за своевременность и правильность определения размеров и выплаты заработной платы работникам несет руководитель учреждения</w:t>
      </w:r>
      <w:r>
        <w:rPr>
          <w:rFonts w:ascii="Times New Roman" w:hAnsi="Times New Roman" w:cs="Times New Roman"/>
          <w:sz w:val="24"/>
          <w:szCs w:val="24"/>
          <w:lang w:eastAsia="ru-RU"/>
        </w:rPr>
        <w:t>.</w:t>
      </w:r>
    </w:p>
    <w:p w:rsidR="0011621F" w:rsidRDefault="0011621F" w:rsidP="0011621F">
      <w:pPr>
        <w:tabs>
          <w:tab w:val="left" w:pos="284"/>
        </w:tabs>
        <w:spacing w:after="0" w:line="240" w:lineRule="auto"/>
        <w:ind w:left="284" w:firstLine="284"/>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4.22.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образовательной организации. ( </w:t>
      </w:r>
      <w:r>
        <w:rPr>
          <w:rFonts w:ascii="Times New Roman" w:hAnsi="Times New Roman" w:cs="Times New Roman"/>
          <w:b/>
          <w:bCs/>
          <w:sz w:val="24"/>
          <w:szCs w:val="24"/>
          <w:lang w:eastAsia="ru-RU"/>
        </w:rPr>
        <w:t>Приложение №20)</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4.23.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являющихся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lang w:eastAsia="ru-RU"/>
        </w:rPr>
        <w:t xml:space="preserve">4.24. </w:t>
      </w:r>
      <w:proofErr w:type="gramStart"/>
      <w:r>
        <w:rPr>
          <w:rFonts w:ascii="Times New Roman" w:hAnsi="Times New Roman" w:cs="Times New Roman"/>
          <w:sz w:val="24"/>
          <w:szCs w:val="24"/>
        </w:rPr>
        <w:t xml:space="preserve">Работодатели освобождают педагогических работников образовательных организаций, участвующих по решению уполномоченных органов исполнительной власти в проведении единого государственного экзамена в рабочее время, от основной работы на период проведения единого государственного экзамена (ЕГЭ) с сохранением за ними места работы (должности и средней заработной платы на время исполнения ими указанных обязанностей. </w:t>
      </w:r>
      <w:proofErr w:type="gramEnd"/>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Педагогическим работникам, участвующим в проведении единого государственного экзамена (ЕГЭ), выплачивается компенсация за работу по подготовке и проведению единого государственного экзамена (ЕГЭ). Размер и порядок выплаты компенсации устанавливаются Советом министров Республики Крым в пределах средств бюджета Республики Крым, выделяемых на проведение единого государственного экзамена.</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За педагогическими работниками, принимающими участие в ОГЭ, сохраняется средний заработок по основному месту работы за время проведения данных видов ГИА. Также работники могут быть премированы за выполнение важных и ответственных работ. </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4.25. Первичная профсоюзная организация МБОУ «Ивановская СОШ» обязуется:</w:t>
      </w:r>
      <w:r>
        <w:t xml:space="preserve"> </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4.25.1. Осуществлять общественный контроль по выполнению в образовательной  организации законодательства о труде, в частности выполнения договорных гарантий по оплате труда и сроков ее выплаты, а также своевременным внесением изменений и дополнений в соглашение, коллективные договора</w:t>
      </w:r>
      <w:proofErr w:type="gramStart"/>
      <w:r>
        <w:rPr>
          <w:rFonts w:ascii="Times New Roman" w:hAnsi="Times New Roman" w:cs="Times New Roman"/>
          <w:sz w:val="24"/>
          <w:szCs w:val="24"/>
        </w:rPr>
        <w:t>..</w:t>
      </w:r>
      <w:proofErr w:type="gramEnd"/>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4.25.2.Осуществлять разъяснительную работу о практике обращения работников образования в суды о принудительном взыскании задолженности по заработной плате, сумм возмещения вреда от несчастных случаев и профессиональных заболеваний.</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4.25.3.Осуществлять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проведением индексации денежных доходов работников, в связи с изменением цен на потребительские товары и услуги, а также компенсации потери части заработной платы в связи с нарушением сроков ее выплаты</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w:t>
      </w:r>
    </w:p>
    <w:p w:rsidR="0011621F" w:rsidRDefault="0011621F" w:rsidP="0011621F">
      <w:pPr>
        <w:pStyle w:val="31"/>
        <w:tabs>
          <w:tab w:val="left" w:pos="284"/>
        </w:tabs>
        <w:ind w:left="284" w:firstLine="284"/>
        <w:jc w:val="center"/>
        <w:outlineLvl w:val="0"/>
        <w:rPr>
          <w:rFonts w:ascii="Times New Roman" w:hAnsi="Times New Roman" w:cs="Times New Roman"/>
          <w:b/>
          <w:bCs/>
          <w:caps/>
          <w:color w:val="000000" w:themeColor="text1"/>
          <w:sz w:val="24"/>
          <w:szCs w:val="24"/>
        </w:rPr>
      </w:pPr>
      <w:r>
        <w:rPr>
          <w:rFonts w:ascii="Times New Roman" w:hAnsi="Times New Roman" w:cs="Times New Roman"/>
          <w:b/>
          <w:bCs/>
          <w:caps/>
          <w:color w:val="000000" w:themeColor="text1"/>
          <w:sz w:val="24"/>
          <w:szCs w:val="24"/>
          <w:lang w:val="en-US"/>
        </w:rPr>
        <w:t>V</w:t>
      </w:r>
      <w:r>
        <w:rPr>
          <w:rFonts w:ascii="Times New Roman" w:hAnsi="Times New Roman" w:cs="Times New Roman"/>
          <w:b/>
          <w:bCs/>
          <w:caps/>
          <w:color w:val="000000" w:themeColor="text1"/>
          <w:sz w:val="24"/>
          <w:szCs w:val="24"/>
        </w:rPr>
        <w:t xml:space="preserve">. </w:t>
      </w:r>
      <w:proofErr w:type="gramStart"/>
      <w:r>
        <w:rPr>
          <w:rFonts w:ascii="Times New Roman" w:hAnsi="Times New Roman" w:cs="Times New Roman"/>
          <w:b/>
          <w:bCs/>
          <w:caps/>
          <w:color w:val="000000" w:themeColor="text1"/>
          <w:sz w:val="24"/>
          <w:szCs w:val="24"/>
        </w:rPr>
        <w:t>ПОВЫШЕНИЕ  КВАЛИФИКАЦИИ</w:t>
      </w:r>
      <w:proofErr w:type="gramEnd"/>
      <w:r>
        <w:rPr>
          <w:rFonts w:ascii="Times New Roman" w:hAnsi="Times New Roman" w:cs="Times New Roman"/>
          <w:b/>
          <w:bCs/>
          <w:caps/>
          <w:color w:val="000000" w:themeColor="text1"/>
          <w:sz w:val="24"/>
          <w:szCs w:val="24"/>
        </w:rPr>
        <w:t xml:space="preserve"> И ЗАКРЕПЛЕНИИ </w:t>
      </w:r>
    </w:p>
    <w:p w:rsidR="0011621F" w:rsidRDefault="0011621F" w:rsidP="0011621F">
      <w:pPr>
        <w:pStyle w:val="31"/>
        <w:tabs>
          <w:tab w:val="left" w:pos="284"/>
        </w:tabs>
        <w:ind w:left="284" w:firstLine="284"/>
        <w:jc w:val="center"/>
        <w:outlineLvl w:val="0"/>
        <w:rPr>
          <w:rFonts w:ascii="Times New Roman" w:hAnsi="Times New Roman" w:cs="Times New Roman"/>
          <w:b/>
          <w:bCs/>
          <w:caps/>
          <w:color w:val="000000" w:themeColor="text1"/>
          <w:sz w:val="24"/>
          <w:szCs w:val="24"/>
        </w:rPr>
      </w:pPr>
      <w:r>
        <w:rPr>
          <w:rFonts w:ascii="Times New Roman" w:hAnsi="Times New Roman" w:cs="Times New Roman"/>
          <w:b/>
          <w:bCs/>
          <w:caps/>
          <w:color w:val="000000" w:themeColor="text1"/>
          <w:sz w:val="24"/>
          <w:szCs w:val="24"/>
        </w:rPr>
        <w:t>ПРОФЕССИОНАЛЬНЫХ КАДРОВ</w:t>
      </w:r>
    </w:p>
    <w:p w:rsidR="0011621F" w:rsidRDefault="0011621F" w:rsidP="0011621F">
      <w:pPr>
        <w:pStyle w:val="31"/>
        <w:tabs>
          <w:tab w:val="left" w:pos="284"/>
          <w:tab w:val="left" w:pos="1134"/>
        </w:tabs>
        <w:ind w:left="284" w:firstLine="284"/>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w:t>
      </w:r>
      <w:r>
        <w:rPr>
          <w:rFonts w:ascii="Times New Roman" w:hAnsi="Times New Roman" w:cs="Times New Roman"/>
          <w:color w:val="000000" w:themeColor="text1"/>
        </w:rPr>
        <w:t xml:space="preserve"> </w:t>
      </w:r>
      <w:r>
        <w:rPr>
          <w:rFonts w:ascii="Times New Roman" w:hAnsi="Times New Roman" w:cs="Times New Roman"/>
          <w:color w:val="000000" w:themeColor="text1"/>
          <w:sz w:val="24"/>
          <w:szCs w:val="24"/>
        </w:rPr>
        <w:t xml:space="preserve">По истечении срока действия квалификационной категории у педагогического работника она может быть продлена в случаях его: - временной нетрудоспособности, </w:t>
      </w:r>
      <w:r>
        <w:rPr>
          <w:rFonts w:ascii="Times New Roman" w:hAnsi="Times New Roman" w:cs="Times New Roman"/>
          <w:color w:val="000000" w:themeColor="text1"/>
          <w:sz w:val="24"/>
          <w:szCs w:val="24"/>
        </w:rPr>
        <w:lastRenderedPageBreak/>
        <w:t>длящейся свыше 4 месяцев; - нахождения в отпуске по беременности и родам, отпуске по уходу за ребенком; - нахождения в длительной (более 6 месяцев) командировке по специальности; - нахождения в длительном отпуске в соответствии подпунктом 2 пункта 5 статьи 47 Закона Российской Федерации от 29 декабря 2012 года №273-ФЗ "Об образовании в Российской Федерации"; - осуществления полномочий на выборных должностях на освобожденной основе. Со дня выхода на работу действие имевшейся у него квалификационной категории продлевается по заявлению работника в зависимости от продолжительности вышеуказанных периодов Министерством образования, науки и молодежи на срок до двух лет. В случае истечения срока действия квалификационной категории в указанные периоды, действие квалификационной категории продлевается со дня выхода на работу, при условии, если заявление о продлении квалификационной категории подано работником в течение одного месяца со дня выхода на работу. При окончании срока действия квалификационной категории после выхода на работу, действие квалификационной категории продлевается со дня истечения срока ее действия, при условии, если заявление о продлении квалификационной категории подано в течение одного месяца со дня истечения срока ее действия. В случае возобновления педагогической работы в течение года после ее прекращения в связи с сокращением штата, численности, реорганизацией, ликвидацией образовательного учреждения, со дня выхода на работу действие первой или высшей квалификационной категории по заявлению работника продлевается на срок до двух лет. В случае закрытия образовательного учреждения на капитальный ремонт педагогическому работнику продлевается срок действия первой или высшей квалификационной категории до 2 лет, при условии оформления отпуска без сохранения заработной платы, либо перевода на другую работу (не связанную с педагогической деятельностью) в данном учреждении».</w:t>
      </w:r>
    </w:p>
    <w:p w:rsidR="0011621F" w:rsidRDefault="0011621F" w:rsidP="0011621F">
      <w:pPr>
        <w:pStyle w:val="31"/>
        <w:tabs>
          <w:tab w:val="left" w:pos="284"/>
          <w:tab w:val="left" w:pos="1134"/>
        </w:tabs>
        <w:ind w:left="284" w:firstLine="284"/>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5.2.  В случае истечения срока действия первой или высшей квалификационной категории у педагогических работников, которым до пенсии по старости (по возрасту) осталось менее двух лет, имеющаяся у них  квалификационная категория, по заявлению работника, сохраняется до наступления пенсионного возраста. Заявление о продлении первой или высшей квалификационной категории от лиц </w:t>
      </w:r>
      <w:proofErr w:type="spellStart"/>
      <w:r>
        <w:rPr>
          <w:rFonts w:ascii="Times New Roman" w:hAnsi="Times New Roman" w:cs="Times New Roman"/>
          <w:color w:val="000000" w:themeColor="text1"/>
          <w:sz w:val="24"/>
          <w:szCs w:val="24"/>
        </w:rPr>
        <w:t>предпенсионного</w:t>
      </w:r>
      <w:proofErr w:type="spellEnd"/>
      <w:r>
        <w:rPr>
          <w:rFonts w:ascii="Times New Roman" w:hAnsi="Times New Roman" w:cs="Times New Roman"/>
          <w:color w:val="000000" w:themeColor="text1"/>
          <w:sz w:val="24"/>
          <w:szCs w:val="24"/>
        </w:rPr>
        <w:t xml:space="preserve"> возраста подается в период действия квалификационной категории. В случае назначения пенсии досрочно по любым основаниям, повторное продление действия квалификационной категории до наступления у педагогического работника возраста, установленного ст.7 Федерального закона «О трудовых пенсиях в Российской Федерации», не допускается. Квалификационная категория не продлевается педагогическим работникам, которым осталось менее двух лет до наступления права на досрочную пенсию по старости в связи с педагогической деятельностью в учреждениях для детей». </w:t>
      </w:r>
    </w:p>
    <w:p w:rsidR="0011621F" w:rsidRDefault="0011621F" w:rsidP="0011621F">
      <w:pPr>
        <w:pStyle w:val="31"/>
        <w:tabs>
          <w:tab w:val="left" w:pos="284"/>
          <w:tab w:val="left" w:pos="1134"/>
        </w:tabs>
        <w:ind w:left="284" w:firstLine="284"/>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5.3. Педагогическим работникам, имеющим действующую первую квалификационную категорию в течение не менее двух лет или имеющим действующую высшую квалификационную категорию, удостоенным почетными званиями, награжденным правительственными, государственными наградами по личному заявлению может быть установлена высшая квалификационная категория сроком на 5 лет на основании материалов, представленных руководителем образовательного учреждения. Педагогическим работникам, удостоенным почетными званиями, награжденным правительственными, государственными наградами по личному заявлению может быть установлена первая квалификационная категория сроком на 5 лет на основании материалов, представленных руководителем образовательного учреждения. Указанной в пунктах 5.1. и 5.2.  льготной формой проведения аттестации по одной и той же должности работник может воспользоваться только один раз с момента получения почетного звания, награды. Если работник уже пользовался льготной формой проведения аттестации на 33 основании ранее действовавших отраслевых соглашений, он не может использовать указанную льготу </w:t>
      </w:r>
      <w:r>
        <w:rPr>
          <w:rFonts w:ascii="Times New Roman" w:hAnsi="Times New Roman" w:cs="Times New Roman"/>
          <w:color w:val="000000" w:themeColor="text1"/>
          <w:sz w:val="24"/>
          <w:szCs w:val="24"/>
        </w:rPr>
        <w:lastRenderedPageBreak/>
        <w:t xml:space="preserve">повторно по этим же основаниям. Работники, имеющие две и более правительственные, государственные награды могут воспользоваться льготной формой проведения аттестации по каждой из них. </w:t>
      </w:r>
    </w:p>
    <w:p w:rsidR="0011621F" w:rsidRDefault="0011621F" w:rsidP="0011621F">
      <w:pPr>
        <w:pStyle w:val="31"/>
        <w:tabs>
          <w:tab w:val="left" w:pos="284"/>
          <w:tab w:val="left" w:pos="1134"/>
        </w:tabs>
        <w:ind w:left="284" w:firstLine="284"/>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5.4. </w:t>
      </w:r>
      <w:proofErr w:type="gramStart"/>
      <w:r>
        <w:rPr>
          <w:rFonts w:ascii="Times New Roman" w:hAnsi="Times New Roman" w:cs="Times New Roman"/>
          <w:color w:val="000000" w:themeColor="text1"/>
          <w:sz w:val="24"/>
          <w:szCs w:val="24"/>
        </w:rPr>
        <w:t>Педагогическим работникам, имеющим действующую первую квалификационную категорию в течение не менее двух лет или имеющим действующую высшую квалификационную категорию, являющимся победителями и лауреатами республиканских этапов всероссийских конкурсов, учредителем которых является Министерство образования и науки Российской Федерации или победителями и лауреатами республиканских конкурсов, учредителем которых является Министерство образования, науки и молодежи («Учитель года», «Воспитатель года», конкурсы профессионального мастерства и другие), по</w:t>
      </w:r>
      <w:proofErr w:type="gramEnd"/>
      <w:r>
        <w:rPr>
          <w:rFonts w:ascii="Times New Roman" w:hAnsi="Times New Roman" w:cs="Times New Roman"/>
          <w:color w:val="000000" w:themeColor="text1"/>
          <w:sz w:val="24"/>
          <w:szCs w:val="24"/>
        </w:rPr>
        <w:t xml:space="preserve"> личному заявлению может быть установлена высшая квалификационная категория сроком на 5 лет на основании представленных материалов.</w:t>
      </w:r>
    </w:p>
    <w:p w:rsidR="0011621F" w:rsidRDefault="0011621F" w:rsidP="0011621F">
      <w:pPr>
        <w:pStyle w:val="31"/>
        <w:tabs>
          <w:tab w:val="left" w:pos="284"/>
          <w:tab w:val="left" w:pos="1134"/>
        </w:tabs>
        <w:ind w:left="284" w:firstLine="284"/>
        <w:outlineLvl w:val="0"/>
        <w:rPr>
          <w:b/>
          <w:bCs/>
          <w:caps/>
          <w:color w:val="000000" w:themeColor="text1"/>
          <w:sz w:val="24"/>
          <w:szCs w:val="24"/>
        </w:rPr>
      </w:pPr>
      <w:r>
        <w:rPr>
          <w:rFonts w:ascii="Times New Roman" w:hAnsi="Times New Roman" w:cs="Times New Roman"/>
          <w:color w:val="000000" w:themeColor="text1"/>
          <w:sz w:val="24"/>
          <w:szCs w:val="24"/>
        </w:rPr>
        <w:t xml:space="preserve">5.5.  Квалификационные категории, установленные по одной педагогической должности, учитываются при оплате труда за работу по другой педагогической должности, по которой не установлена квалификационная категория в случаях, предусмотренных Соглашением. </w:t>
      </w:r>
      <w:proofErr w:type="gramStart"/>
      <w:r>
        <w:rPr>
          <w:rFonts w:ascii="Times New Roman" w:hAnsi="Times New Roman" w:cs="Times New Roman"/>
          <w:color w:val="000000" w:themeColor="text1"/>
          <w:sz w:val="24"/>
          <w:szCs w:val="24"/>
        </w:rPr>
        <w:t>Решение об оплате труда с учетом имеющейся квалификационной категории за работу по другой педагогической должности, по которой не установлена квалификационная категория, принимает руководитель образовательного учреждения, в котором работает педагогический работник по должности, по которой у него отсутствует квалификационная категория.</w:t>
      </w:r>
      <w:proofErr w:type="gramEnd"/>
      <w:r>
        <w:rPr>
          <w:rFonts w:ascii="Times New Roman" w:hAnsi="Times New Roman" w:cs="Times New Roman"/>
          <w:color w:val="000000" w:themeColor="text1"/>
          <w:sz w:val="24"/>
          <w:szCs w:val="24"/>
        </w:rPr>
        <w:t xml:space="preserve"> Основанием </w:t>
      </w:r>
      <w:proofErr w:type="gramStart"/>
      <w:r>
        <w:rPr>
          <w:rFonts w:ascii="Times New Roman" w:hAnsi="Times New Roman" w:cs="Times New Roman"/>
          <w:color w:val="000000" w:themeColor="text1"/>
          <w:sz w:val="24"/>
          <w:szCs w:val="24"/>
        </w:rPr>
        <w:t>для принятия решения об учете имеющейся квалификационной категории при оплате за работу по другой педагогической должности</w:t>
      </w:r>
      <w:proofErr w:type="gramEnd"/>
      <w:r>
        <w:rPr>
          <w:rFonts w:ascii="Times New Roman" w:hAnsi="Times New Roman" w:cs="Times New Roman"/>
          <w:color w:val="000000" w:themeColor="text1"/>
          <w:sz w:val="24"/>
          <w:szCs w:val="24"/>
        </w:rPr>
        <w:t xml:space="preserve">, по которой не установлена квалификационная категория, является письменное заявление работника. </w:t>
      </w:r>
      <w:proofErr w:type="gramStart"/>
      <w:r>
        <w:rPr>
          <w:rFonts w:ascii="Times New Roman" w:hAnsi="Times New Roman" w:cs="Times New Roman"/>
          <w:color w:val="000000" w:themeColor="text1"/>
          <w:sz w:val="24"/>
          <w:szCs w:val="24"/>
        </w:rPr>
        <w:t>В случаях, не предусмотренных настоящим Соглашением, вопрос о возможности учитывать имеющуюся квалификационную категорию при работе по должности, по которой квалификационная категория не устанавливалась, рассматривается аттестационной комиссией Министерства образования, науки и молодежи на основании письменного заявления работника и письменного представления руководителя образовательного учреждения, в котором работник работает в должности, по которой у него отсутствует квалификационная категория.</w:t>
      </w:r>
      <w:proofErr w:type="gramEnd"/>
      <w:r>
        <w:rPr>
          <w:rFonts w:ascii="Times New Roman" w:hAnsi="Times New Roman" w:cs="Times New Roman"/>
          <w:color w:val="000000" w:themeColor="text1"/>
          <w:sz w:val="24"/>
          <w:szCs w:val="24"/>
        </w:rPr>
        <w:t xml:space="preserve"> Во всех случаях, когда квалификационные категории, установленные по одной педагогической должности, учитываются при оплате труда за работу по другой педагогической должности, по которой не установлена квалификационная категория, аттестация работника с целью подтверждения соответствия занимаемой должности проводится только по окончании срока действия квалификационной </w:t>
      </w:r>
      <w:r>
        <w:rPr>
          <w:color w:val="000000" w:themeColor="text1"/>
          <w:sz w:val="24"/>
          <w:szCs w:val="24"/>
        </w:rPr>
        <w:t>категории.</w:t>
      </w:r>
    </w:p>
    <w:p w:rsidR="0011621F" w:rsidRDefault="0011621F" w:rsidP="0011621F">
      <w:pPr>
        <w:tabs>
          <w:tab w:val="left" w:pos="284"/>
        </w:tabs>
        <w:spacing w:after="0" w:line="240" w:lineRule="auto"/>
        <w:ind w:left="284" w:firstLine="284"/>
        <w:jc w:val="both"/>
        <w:outlineLvl w:val="0"/>
        <w:rPr>
          <w:rFonts w:ascii="Times New Roman" w:hAnsi="Times New Roman" w:cs="Times New Roman"/>
          <w:b/>
          <w:bCs/>
          <w:caps/>
          <w:sz w:val="24"/>
          <w:szCs w:val="24"/>
          <w:lang w:eastAsia="ru-RU"/>
        </w:rPr>
      </w:pPr>
    </w:p>
    <w:p w:rsidR="0011621F" w:rsidRDefault="0011621F" w:rsidP="0011621F">
      <w:pPr>
        <w:tabs>
          <w:tab w:val="left" w:pos="284"/>
        </w:tabs>
        <w:spacing w:after="0" w:line="240" w:lineRule="auto"/>
        <w:ind w:left="284" w:firstLine="284"/>
        <w:jc w:val="center"/>
        <w:outlineLvl w:val="0"/>
        <w:rPr>
          <w:rFonts w:ascii="Times New Roman" w:hAnsi="Times New Roman" w:cs="Times New Roman"/>
          <w:b/>
          <w:bCs/>
          <w:caps/>
          <w:sz w:val="24"/>
          <w:szCs w:val="24"/>
          <w:lang w:eastAsia="ru-RU"/>
        </w:rPr>
      </w:pPr>
      <w:r>
        <w:rPr>
          <w:rFonts w:ascii="Times New Roman" w:hAnsi="Times New Roman" w:cs="Times New Roman"/>
          <w:b/>
          <w:bCs/>
          <w:caps/>
          <w:sz w:val="24"/>
          <w:szCs w:val="24"/>
          <w:lang w:val="en-US" w:eastAsia="ru-RU"/>
        </w:rPr>
        <w:t>VI</w:t>
      </w:r>
      <w:r>
        <w:rPr>
          <w:rFonts w:ascii="Times New Roman" w:hAnsi="Times New Roman" w:cs="Times New Roman"/>
          <w:b/>
          <w:bCs/>
          <w:caps/>
          <w:sz w:val="24"/>
          <w:szCs w:val="24"/>
          <w:lang w:eastAsia="ru-RU"/>
        </w:rPr>
        <w:t>. Социальные гарантии и льготы</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6. Стороны пришли к соглашению о том, что:</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6.1. Гарантии и компенсации работникам предоставляются в следующих случаях:</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при заключении трудового договора (гл.10, 11 ТК РФ);</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при переводе на другую работу (гл.12 ТК РФ);</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при расторжении трудового договора (гл.13 ТК РФ);</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по вопросам оплаты труда (гл.20-22 ТК РФ);</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при направлении в служебные командировки (гл.24 ТК РФ);</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при совмещении работы с обучением (гл.26 ТК РФ);</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при предоставлении ежегодного оплачиваемого отпуска (гл.19 ТК РФ);</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в связи с задержкой выдачи трудовой книжки при увольнении (ст.84.1 ТК РФ);</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в других случаях, предусмотренных трудовым законодательством.</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6.2. Работодатель обязуется:</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val="uk-UA" w:eastAsia="ru-RU"/>
        </w:rPr>
      </w:pPr>
      <w:r>
        <w:rPr>
          <w:rFonts w:ascii="Times New Roman" w:hAnsi="Times New Roman" w:cs="Times New Roman"/>
          <w:sz w:val="24"/>
          <w:szCs w:val="24"/>
          <w:lang w:eastAsia="ru-RU"/>
        </w:rPr>
        <w:t xml:space="preserve">6.2.1.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w:t>
      </w:r>
      <w:r>
        <w:rPr>
          <w:rFonts w:ascii="Times New Roman" w:hAnsi="Times New Roman" w:cs="Times New Roman"/>
          <w:sz w:val="24"/>
          <w:szCs w:val="24"/>
          <w:lang w:eastAsia="ru-RU"/>
        </w:rPr>
        <w:lastRenderedPageBreak/>
        <w:t>обязательное социальное страхование работников в порядке, установленном федеральными законами и иными нормативными правовыми актами.</w:t>
      </w:r>
      <w:r>
        <w:rPr>
          <w:rFonts w:ascii="Times New Roman" w:hAnsi="Times New Roman" w:cs="Times New Roman"/>
          <w:b/>
          <w:bCs/>
          <w:sz w:val="24"/>
          <w:szCs w:val="24"/>
          <w:lang w:val="uk-UA" w:eastAsia="ru-RU"/>
        </w:rPr>
        <w:t xml:space="preserve"> (</w:t>
      </w:r>
      <w:proofErr w:type="spellStart"/>
      <w:r>
        <w:rPr>
          <w:rFonts w:ascii="Times New Roman" w:hAnsi="Times New Roman" w:cs="Times New Roman"/>
          <w:b/>
          <w:bCs/>
          <w:sz w:val="24"/>
          <w:szCs w:val="24"/>
          <w:lang w:val="uk-UA" w:eastAsia="ru-RU"/>
        </w:rPr>
        <w:t>Приложение</w:t>
      </w:r>
      <w:proofErr w:type="spellEnd"/>
      <w:r>
        <w:rPr>
          <w:rFonts w:ascii="Times New Roman" w:hAnsi="Times New Roman" w:cs="Times New Roman"/>
          <w:b/>
          <w:bCs/>
          <w:sz w:val="24"/>
          <w:szCs w:val="24"/>
          <w:lang w:val="uk-UA" w:eastAsia="ru-RU"/>
        </w:rPr>
        <w:t xml:space="preserve"> № 18)</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6.2.2. Своевременно и полностью перечислять за работников страховые взносы в Пенсионный фонд РФ, Фонд социального страхования РФ, Фонд обязательного медицинского страхования РФ.</w:t>
      </w:r>
    </w:p>
    <w:p w:rsidR="0011621F" w:rsidRDefault="0011621F" w:rsidP="0011621F">
      <w:pPr>
        <w:tabs>
          <w:tab w:val="left" w:pos="284"/>
          <w:tab w:val="left" w:pos="1620"/>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6.2.3. Выплачивать единовременное пособие, при выходе работника на пенсию, за счет средств работодателя по решению организации в пределах имеющихся денежных средств.</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6.2.4. Сохранять педагогическим работникам по истечении срока действия квалификационной категории в течение двух лет уровень оплаты труда, с учетом ранее имевшейся квалификационной категории по заявлению работника:</w:t>
      </w:r>
    </w:p>
    <w:p w:rsidR="0011621F" w:rsidRDefault="0011621F" w:rsidP="00675333">
      <w:pPr>
        <w:pStyle w:val="afb"/>
        <w:numPr>
          <w:ilvl w:val="0"/>
          <w:numId w:val="2"/>
        </w:numPr>
        <w:tabs>
          <w:tab w:val="left" w:pos="284"/>
        </w:tabs>
        <w:ind w:left="284" w:firstLine="284"/>
        <w:jc w:val="both"/>
        <w:rPr>
          <w:sz w:val="24"/>
          <w:szCs w:val="24"/>
        </w:rPr>
      </w:pPr>
      <w:r>
        <w:rPr>
          <w:sz w:val="24"/>
          <w:szCs w:val="24"/>
        </w:rPr>
        <w:t>временной нетрудоспособности, длящейся свыше 4 месяцев;</w:t>
      </w:r>
    </w:p>
    <w:p w:rsidR="0011621F" w:rsidRDefault="0011621F" w:rsidP="00675333">
      <w:pPr>
        <w:pStyle w:val="afb"/>
        <w:numPr>
          <w:ilvl w:val="0"/>
          <w:numId w:val="2"/>
        </w:numPr>
        <w:tabs>
          <w:tab w:val="left" w:pos="284"/>
        </w:tabs>
        <w:ind w:left="284" w:firstLine="284"/>
        <w:jc w:val="both"/>
        <w:rPr>
          <w:sz w:val="24"/>
          <w:szCs w:val="24"/>
        </w:rPr>
      </w:pPr>
      <w:r>
        <w:rPr>
          <w:sz w:val="24"/>
          <w:szCs w:val="24"/>
        </w:rPr>
        <w:t>при выходе на работу после нахождения в отпуске по беременности и родам, по уходу за ребенком;</w:t>
      </w:r>
    </w:p>
    <w:p w:rsidR="0011621F" w:rsidRDefault="0011621F" w:rsidP="00675333">
      <w:pPr>
        <w:pStyle w:val="afb"/>
        <w:numPr>
          <w:ilvl w:val="0"/>
          <w:numId w:val="2"/>
        </w:numPr>
        <w:tabs>
          <w:tab w:val="left" w:pos="284"/>
        </w:tabs>
        <w:ind w:left="284" w:firstLine="284"/>
        <w:jc w:val="both"/>
        <w:rPr>
          <w:sz w:val="24"/>
          <w:szCs w:val="24"/>
        </w:rPr>
      </w:pPr>
      <w:r>
        <w:rPr>
          <w:sz w:val="24"/>
          <w:szCs w:val="24"/>
        </w:rPr>
        <w:t>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w:t>
      </w:r>
    </w:p>
    <w:p w:rsidR="0011621F" w:rsidRDefault="0011621F" w:rsidP="00675333">
      <w:pPr>
        <w:pStyle w:val="afb"/>
        <w:numPr>
          <w:ilvl w:val="0"/>
          <w:numId w:val="2"/>
        </w:numPr>
        <w:tabs>
          <w:tab w:val="left" w:pos="284"/>
        </w:tabs>
        <w:ind w:left="284" w:firstLine="284"/>
        <w:jc w:val="both"/>
        <w:rPr>
          <w:sz w:val="24"/>
          <w:szCs w:val="24"/>
        </w:rPr>
      </w:pPr>
      <w:r>
        <w:rPr>
          <w:sz w:val="24"/>
          <w:szCs w:val="24"/>
        </w:rPr>
        <w:t>в случае истечения срока действия квалификационной категории, установленной педагогическим работникам и руководителю образовательной организации, которым до назначения пенсии по старости осталось менее двух лет.</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6.2.5. </w:t>
      </w:r>
      <w:r>
        <w:rPr>
          <w:rFonts w:ascii="Times New Roman" w:hAnsi="Times New Roman" w:cs="Times New Roman"/>
          <w:sz w:val="24"/>
          <w:szCs w:val="24"/>
        </w:rPr>
        <w:t>В случае истечения срока действия квалификационной категории у педагогического работника в аттестационный период текущего учебного года  уровень оплаты труда по имевшейся ранее квалификационной категории продолжает действовать до 1 сентября следующего учебного года.</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В случае истечения действия квалификационной категории после подачи заявления в аттестационную комиссию сохраняется оплата труда с учетом имевшейся квалификационной категории до принятия аттестационной комиссией решения об установлении (отказе в установлении) квалификационной категории.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6.2.6.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6.2.7. Ежегодно отчислять в первичную профсоюзную организацию денежные средства в размере не менее 0,5% от фонда оплаты труда на проведение культурно-массовой и физкультурно-оздоровительной работы.</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6.2.8. Оказывать материальную помощь работникам учреждения, а также работникам, ушедшим на пенсию, при строительстве или ремонте жилья из внебюджетных средств, средств экономии, а также в виде неликвидных стройматериалов, предоставления строительной техники.</w:t>
      </w:r>
    </w:p>
    <w:p w:rsidR="0011621F" w:rsidRDefault="0011621F" w:rsidP="0011621F">
      <w:pPr>
        <w:tabs>
          <w:tab w:val="left" w:pos="284"/>
        </w:tabs>
        <w:suppressAutoHyphens/>
        <w:autoSpaceDE w:val="0"/>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6.2.9. Оказывать из внебюджетных средств и средств экономии материальную помощь работникам, уходящим на пенсию по старости, неработающим пенсионерам, инвалидам и другим работникам учреждения по согласованию с профкомом.</w:t>
      </w:r>
    </w:p>
    <w:p w:rsidR="0011621F" w:rsidRDefault="0011621F" w:rsidP="0011621F">
      <w:pPr>
        <w:tabs>
          <w:tab w:val="left" w:pos="284"/>
        </w:tabs>
        <w:suppressAutoHyphens/>
        <w:autoSpaceDE w:val="0"/>
        <w:spacing w:after="0" w:line="240" w:lineRule="auto"/>
        <w:ind w:left="284" w:firstLine="284"/>
        <w:jc w:val="both"/>
        <w:rPr>
          <w:rFonts w:ascii="Times New Roman" w:hAnsi="Times New Roman" w:cs="Times New Roman"/>
          <w:i/>
          <w:iCs/>
          <w:sz w:val="24"/>
          <w:szCs w:val="24"/>
          <w:lang w:eastAsia="ar-SA"/>
        </w:rPr>
      </w:pPr>
      <w:r>
        <w:rPr>
          <w:rFonts w:ascii="Times New Roman" w:hAnsi="Times New Roman" w:cs="Times New Roman"/>
          <w:sz w:val="24"/>
          <w:szCs w:val="24"/>
          <w:lang w:eastAsia="ar-SA"/>
        </w:rPr>
        <w:t xml:space="preserve">6.2.10. </w:t>
      </w:r>
      <w:proofErr w:type="gramStart"/>
      <w:r>
        <w:rPr>
          <w:rFonts w:ascii="Times New Roman" w:hAnsi="Times New Roman" w:cs="Times New Roman"/>
          <w:sz w:val="24"/>
          <w:szCs w:val="24"/>
          <w:lang w:eastAsia="ar-SA"/>
        </w:rPr>
        <w:t>Осуществлять из внебюджетных средств и средств экономии выплату дополнительного выходного пособия в размере оклада следующим категориям увольняемых работников: получившим трудовое увечье в данном учреждении; имеющим стаж работы в данном учреждении свыше 10 лет; всем работникам, увольняемым в связи с ликвидацией учреждения; в случае расторжения трудового договора по собственному желанию работающего пенсионера</w:t>
      </w:r>
      <w:r>
        <w:rPr>
          <w:rFonts w:ascii="Times New Roman" w:hAnsi="Times New Roman" w:cs="Times New Roman"/>
          <w:i/>
          <w:iCs/>
          <w:sz w:val="24"/>
          <w:szCs w:val="24"/>
          <w:lang w:eastAsia="ar-SA"/>
        </w:rPr>
        <w:t>.</w:t>
      </w:r>
      <w:proofErr w:type="gramEnd"/>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6.2.11. Оказывать работникам материальную помощь при рождении ребенка по решению организации в пределах имеющихся денежных средств.</w:t>
      </w:r>
    </w:p>
    <w:p w:rsidR="0011621F" w:rsidRDefault="0011621F" w:rsidP="0011621F">
      <w:pPr>
        <w:tabs>
          <w:tab w:val="left" w:pos="284"/>
        </w:tabs>
        <w:spacing w:after="0" w:line="240" w:lineRule="auto"/>
        <w:ind w:left="284" w:firstLine="284"/>
        <w:jc w:val="both"/>
        <w:rPr>
          <w:rFonts w:ascii="Times New Roman" w:hAnsi="Times New Roman" w:cs="Times New Roman"/>
          <w:b/>
          <w:sz w:val="24"/>
          <w:szCs w:val="24"/>
          <w:lang w:eastAsia="ru-RU"/>
        </w:rPr>
      </w:pPr>
      <w:r>
        <w:rPr>
          <w:rFonts w:ascii="Times New Roman" w:hAnsi="Times New Roman" w:cs="Times New Roman"/>
          <w:sz w:val="24"/>
          <w:szCs w:val="24"/>
          <w:lang w:eastAsia="ru-RU"/>
        </w:rPr>
        <w:lastRenderedPageBreak/>
        <w:t>6.2.12. Выплачивать из внебюджетных средств и средств экономии работникам материальную помощь на решение социально-бытовых вопросов в размере одного должностного оклада</w:t>
      </w:r>
      <w:r>
        <w:rPr>
          <w:rFonts w:ascii="Times New Roman" w:hAnsi="Times New Roman" w:cs="Times New Roman"/>
          <w:b/>
          <w:sz w:val="24"/>
          <w:szCs w:val="24"/>
          <w:lang w:eastAsia="ru-RU"/>
        </w:rPr>
        <w:t xml:space="preserve"> </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tabs>
          <w:tab w:val="left" w:pos="284"/>
        </w:tabs>
        <w:spacing w:after="0" w:line="240" w:lineRule="auto"/>
        <w:ind w:left="284" w:firstLine="284"/>
        <w:jc w:val="center"/>
        <w:outlineLvl w:val="0"/>
        <w:rPr>
          <w:rFonts w:ascii="Times New Roman" w:hAnsi="Times New Roman" w:cs="Times New Roman"/>
          <w:b/>
          <w:bCs/>
          <w:caps/>
          <w:sz w:val="24"/>
          <w:szCs w:val="24"/>
          <w:lang w:eastAsia="ru-RU"/>
        </w:rPr>
      </w:pPr>
      <w:r>
        <w:rPr>
          <w:rFonts w:ascii="Times New Roman" w:hAnsi="Times New Roman" w:cs="Times New Roman"/>
          <w:b/>
          <w:bCs/>
          <w:caps/>
          <w:sz w:val="24"/>
          <w:szCs w:val="24"/>
          <w:lang w:val="en-US" w:eastAsia="ru-RU"/>
        </w:rPr>
        <w:t>VII</w:t>
      </w:r>
      <w:r>
        <w:rPr>
          <w:rFonts w:ascii="Times New Roman" w:hAnsi="Times New Roman" w:cs="Times New Roman"/>
          <w:b/>
          <w:bCs/>
          <w:caps/>
          <w:sz w:val="24"/>
          <w:szCs w:val="24"/>
          <w:lang w:eastAsia="ru-RU"/>
        </w:rPr>
        <w:t>. Охрана труда и здоровья</w:t>
      </w:r>
    </w:p>
    <w:p w:rsidR="0011621F" w:rsidRDefault="0011621F" w:rsidP="0011621F">
      <w:pPr>
        <w:tabs>
          <w:tab w:val="left" w:pos="284"/>
        </w:tabs>
        <w:spacing w:after="0" w:line="240" w:lineRule="auto"/>
        <w:ind w:left="284" w:firstLine="284"/>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7.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w:t>
      </w:r>
      <w:r>
        <w:rPr>
          <w:rFonts w:ascii="Times New Roman" w:hAnsi="Times New Roman" w:cs="Times New Roman"/>
          <w:b/>
          <w:bCs/>
          <w:sz w:val="24"/>
          <w:szCs w:val="24"/>
          <w:lang w:eastAsia="ru-RU"/>
        </w:rPr>
        <w:t>(Приложение №7)</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7.1. Работодатель обязуется:</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7.1.1. Обеспечивать безопасные и здоровые условия труда при проведении образовательного процесса.</w:t>
      </w:r>
    </w:p>
    <w:p w:rsidR="0011621F" w:rsidRDefault="009172BB" w:rsidP="009172BB">
      <w:pPr>
        <w:tabs>
          <w:tab w:val="left" w:pos="284"/>
        </w:tabs>
        <w:spacing w:after="0" w:line="25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11621F">
        <w:rPr>
          <w:rFonts w:ascii="Times New Roman" w:hAnsi="Times New Roman" w:cs="Times New Roman"/>
          <w:sz w:val="24"/>
          <w:szCs w:val="24"/>
        </w:rPr>
        <w:t xml:space="preserve"> 7.1.2. Обеспечивает создание и функционирование системы управления охраной труда  в соответствии со статьей 212 Трудового кодекса Российской Федерации и Рекомендациями Министерства образования и науки Российской Федерации от 25.08.2015 № 12-1077. </w:t>
      </w:r>
      <w:r w:rsidR="0011621F">
        <w:rPr>
          <w:rFonts w:ascii="Times New Roman" w:hAnsi="Times New Roman" w:cs="Times New Roman"/>
          <w:b/>
          <w:bCs/>
          <w:sz w:val="24"/>
          <w:szCs w:val="24"/>
        </w:rPr>
        <w:t>(Приложение №9)</w:t>
      </w:r>
    </w:p>
    <w:p w:rsidR="0011621F" w:rsidRDefault="0011621F" w:rsidP="0011621F">
      <w:pPr>
        <w:tabs>
          <w:tab w:val="left" w:pos="284"/>
        </w:tabs>
        <w:spacing w:after="0" w:line="256"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7.1.3.  Создает комиссию по охране труда, </w:t>
      </w:r>
      <w:r>
        <w:rPr>
          <w:rFonts w:ascii="Times New Roman" w:hAnsi="Times New Roman" w:cs="Times New Roman"/>
          <w:b/>
          <w:bCs/>
          <w:sz w:val="24"/>
          <w:szCs w:val="24"/>
        </w:rPr>
        <w:t>(Приложение №8)</w:t>
      </w:r>
      <w:r>
        <w:rPr>
          <w:rFonts w:ascii="Times New Roman" w:hAnsi="Times New Roman" w:cs="Times New Roman"/>
          <w:sz w:val="24"/>
          <w:szCs w:val="24"/>
        </w:rPr>
        <w:t xml:space="preserve"> вводит должность специалиста по охране труда в соответствии со статьей 217 Трудового кодекса Российской Федерации</w:t>
      </w:r>
      <w:proofErr w:type="gramStart"/>
      <w:r>
        <w:rPr>
          <w:rFonts w:ascii="Times New Roman" w:hAnsi="Times New Roman" w:cs="Times New Roman"/>
          <w:sz w:val="24"/>
          <w:szCs w:val="24"/>
        </w:rPr>
        <w:t>.</w:t>
      </w:r>
      <w:r>
        <w:rPr>
          <w:rFonts w:ascii="Times New Roman" w:hAnsi="Times New Roman" w:cs="Times New Roman"/>
          <w:b/>
          <w:bCs/>
          <w:sz w:val="24"/>
          <w:szCs w:val="24"/>
        </w:rPr>
        <w:t>(</w:t>
      </w:r>
      <w:proofErr w:type="gramEnd"/>
      <w:r>
        <w:rPr>
          <w:rFonts w:ascii="Times New Roman" w:hAnsi="Times New Roman" w:cs="Times New Roman"/>
          <w:b/>
          <w:bCs/>
          <w:sz w:val="24"/>
          <w:szCs w:val="24"/>
        </w:rPr>
        <w:t>Приложение №12)</w:t>
      </w:r>
    </w:p>
    <w:p w:rsidR="0011621F" w:rsidRDefault="009172BB" w:rsidP="0011621F">
      <w:pPr>
        <w:tabs>
          <w:tab w:val="left" w:pos="284"/>
        </w:tabs>
        <w:spacing w:after="0" w:line="240" w:lineRule="auto"/>
        <w:ind w:left="284" w:firstLine="284"/>
        <w:jc w:val="both"/>
        <w:rPr>
          <w:rFonts w:ascii="Times New Roman" w:hAnsi="Times New Roman" w:cs="Times New Roman"/>
          <w:bCs/>
          <w:sz w:val="24"/>
          <w:szCs w:val="24"/>
          <w:lang w:eastAsia="ru-RU"/>
        </w:rPr>
      </w:pPr>
      <w:r>
        <w:rPr>
          <w:rFonts w:ascii="Times New Roman" w:hAnsi="Times New Roman" w:cs="Times New Roman"/>
          <w:sz w:val="24"/>
          <w:szCs w:val="24"/>
          <w:lang w:eastAsia="ru-RU"/>
        </w:rPr>
        <w:t>7.1.4</w:t>
      </w:r>
      <w:r w:rsidR="0011621F">
        <w:rPr>
          <w:rFonts w:ascii="Times New Roman" w:hAnsi="Times New Roman" w:cs="Times New Roman"/>
          <w:sz w:val="24"/>
          <w:szCs w:val="24"/>
          <w:lang w:eastAsia="ru-RU"/>
        </w:rPr>
        <w:t>.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2% от суммы затрат на образовательные услуги (ст.226 ТК РФ)</w:t>
      </w:r>
      <w:proofErr w:type="gramStart"/>
      <w:r w:rsidR="0011621F">
        <w:rPr>
          <w:rFonts w:ascii="Times New Roman" w:hAnsi="Times New Roman" w:cs="Times New Roman"/>
          <w:sz w:val="24"/>
          <w:szCs w:val="24"/>
          <w:lang w:eastAsia="ru-RU"/>
        </w:rPr>
        <w:t>.</w:t>
      </w:r>
      <w:r w:rsidR="0011621F">
        <w:rPr>
          <w:rFonts w:ascii="Times New Roman" w:hAnsi="Times New Roman" w:cs="Times New Roman"/>
          <w:bCs/>
          <w:sz w:val="24"/>
          <w:szCs w:val="24"/>
          <w:lang w:eastAsia="ru-RU"/>
        </w:rPr>
        <w:t>(</w:t>
      </w:r>
      <w:proofErr w:type="gramEnd"/>
      <w:r w:rsidR="0011621F">
        <w:rPr>
          <w:rFonts w:ascii="Times New Roman" w:hAnsi="Times New Roman" w:cs="Times New Roman"/>
          <w:bCs/>
          <w:sz w:val="24"/>
          <w:szCs w:val="24"/>
          <w:lang w:eastAsia="ru-RU"/>
        </w:rPr>
        <w:t>Приложение № 10)</w:t>
      </w:r>
    </w:p>
    <w:p w:rsidR="0011621F" w:rsidRDefault="009172BB"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7.1.5</w:t>
      </w:r>
      <w:r w:rsidR="0011621F">
        <w:rPr>
          <w:rFonts w:ascii="Times New Roman" w:hAnsi="Times New Roman" w:cs="Times New Roman"/>
          <w:sz w:val="24"/>
          <w:szCs w:val="24"/>
        </w:rPr>
        <w:t xml:space="preserve">. </w:t>
      </w:r>
      <w:proofErr w:type="gramStart"/>
      <w:r w:rsidR="0011621F">
        <w:rPr>
          <w:rFonts w:ascii="Times New Roman" w:hAnsi="Times New Roman" w:cs="Times New Roman"/>
          <w:sz w:val="24"/>
          <w:szCs w:val="24"/>
        </w:rPr>
        <w:t>Выделять средства на выполнение мероприятий по охране труда, в том числе, на проведение специальной оценки условий труда, обучения по охране труда, медицинских осмотров работников в размере не менее 0,2 процентов от фонда оплаты труда и не менее 0,7 процента от суммы эксплуатационных расходов на содержание образовательной организации, после перехода на нормативно-</w:t>
      </w:r>
      <w:proofErr w:type="spellStart"/>
      <w:r w:rsidR="0011621F">
        <w:rPr>
          <w:rFonts w:ascii="Times New Roman" w:hAnsi="Times New Roman" w:cs="Times New Roman"/>
          <w:sz w:val="24"/>
          <w:szCs w:val="24"/>
        </w:rPr>
        <w:t>подушевое</w:t>
      </w:r>
      <w:proofErr w:type="spellEnd"/>
      <w:r w:rsidR="0011621F">
        <w:rPr>
          <w:rFonts w:ascii="Times New Roman" w:hAnsi="Times New Roman" w:cs="Times New Roman"/>
          <w:sz w:val="24"/>
          <w:szCs w:val="24"/>
        </w:rPr>
        <w:t xml:space="preserve"> финансирование.</w:t>
      </w:r>
      <w:proofErr w:type="gramEnd"/>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Конкретный размер средств на указанные цели определяется коллективным договором и уточняется в соглашении об охране труда, являющимся приложением к нему.</w:t>
      </w:r>
    </w:p>
    <w:p w:rsidR="0011621F" w:rsidRDefault="009172BB"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7.1.6</w:t>
      </w:r>
      <w:r w:rsidR="0011621F">
        <w:rPr>
          <w:rFonts w:ascii="Times New Roman" w:hAnsi="Times New Roman" w:cs="Times New Roman"/>
          <w:sz w:val="24"/>
          <w:szCs w:val="24"/>
          <w:lang w:eastAsia="ru-RU"/>
        </w:rPr>
        <w:t xml:space="preserve">. Осуществлять совместно с профкомом </w:t>
      </w:r>
      <w:proofErr w:type="gramStart"/>
      <w:r w:rsidR="0011621F">
        <w:rPr>
          <w:rFonts w:ascii="Times New Roman" w:hAnsi="Times New Roman" w:cs="Times New Roman"/>
          <w:sz w:val="24"/>
          <w:szCs w:val="24"/>
          <w:lang w:eastAsia="ru-RU"/>
        </w:rPr>
        <w:t>контроль за</w:t>
      </w:r>
      <w:proofErr w:type="gramEnd"/>
      <w:r w:rsidR="0011621F">
        <w:rPr>
          <w:rFonts w:ascii="Times New Roman" w:hAnsi="Times New Roman" w:cs="Times New Roman"/>
          <w:sz w:val="24"/>
          <w:szCs w:val="24"/>
          <w:lang w:eastAsia="ru-RU"/>
        </w:rPr>
        <w:t xml:space="preserve"> состоянием условий и охраны труда, выполнением ежегодных соглашений по охране труда с составлением актов проверки один раз в полугодие.</w:t>
      </w:r>
    </w:p>
    <w:p w:rsidR="0011621F" w:rsidRDefault="009172BB"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7.1.7</w:t>
      </w:r>
      <w:r w:rsidR="0011621F">
        <w:rPr>
          <w:rFonts w:ascii="Times New Roman" w:hAnsi="Times New Roman" w:cs="Times New Roman"/>
          <w:sz w:val="24"/>
          <w:szCs w:val="24"/>
          <w:lang w:eastAsia="ru-RU"/>
        </w:rPr>
        <w:t>.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2012г. №580н.</w:t>
      </w:r>
    </w:p>
    <w:p w:rsidR="0011621F" w:rsidRDefault="009172BB"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7.1.8</w:t>
      </w:r>
      <w:r w:rsidR="0011621F">
        <w:rPr>
          <w:rFonts w:ascii="Times New Roman" w:hAnsi="Times New Roman" w:cs="Times New Roman"/>
          <w:sz w:val="24"/>
          <w:szCs w:val="24"/>
          <w:lang w:eastAsia="ru-RU"/>
        </w:rPr>
        <w:t xml:space="preserve">. Проводить </w:t>
      </w:r>
      <w:proofErr w:type="gramStart"/>
      <w:r w:rsidR="0011621F">
        <w:rPr>
          <w:rFonts w:ascii="Times New Roman" w:hAnsi="Times New Roman" w:cs="Times New Roman"/>
          <w:sz w:val="24"/>
          <w:szCs w:val="24"/>
          <w:lang w:eastAsia="ru-RU"/>
        </w:rPr>
        <w:t>обучение по охране</w:t>
      </w:r>
      <w:proofErr w:type="gramEnd"/>
      <w:r w:rsidR="0011621F">
        <w:rPr>
          <w:rFonts w:ascii="Times New Roman" w:hAnsi="Times New Roman" w:cs="Times New Roman"/>
          <w:sz w:val="24"/>
          <w:szCs w:val="24"/>
          <w:lang w:eastAsia="ru-RU"/>
        </w:rPr>
        <w:t xml:space="preserve"> труда и проверку знаний, требований охраны труда работников образовательной организации ежегодно.</w:t>
      </w:r>
    </w:p>
    <w:p w:rsidR="0011621F" w:rsidRDefault="009172BB"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7.1.9</w:t>
      </w:r>
      <w:r w:rsidR="0011621F">
        <w:rPr>
          <w:rFonts w:ascii="Times New Roman" w:hAnsi="Times New Roman" w:cs="Times New Roman"/>
          <w:sz w:val="24"/>
          <w:szCs w:val="24"/>
          <w:lang w:eastAsia="ru-RU"/>
        </w:rPr>
        <w:t>. Обеспечивать проверку знаний работников образовательной организации по охране труда к началу каждого учебного года.</w:t>
      </w:r>
    </w:p>
    <w:p w:rsidR="0011621F" w:rsidRDefault="009172BB"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7.1.10</w:t>
      </w:r>
      <w:r w:rsidR="0011621F">
        <w:rPr>
          <w:rFonts w:ascii="Times New Roman" w:hAnsi="Times New Roman" w:cs="Times New Roman"/>
          <w:sz w:val="24"/>
          <w:szCs w:val="24"/>
        </w:rPr>
        <w:t>. Обеспечить наличие правил, инструкций, журналов инструктажа и других обязательных материалов на рабочих местах.</w:t>
      </w:r>
    </w:p>
    <w:p w:rsidR="0011621F" w:rsidRDefault="009172BB"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7.1.11</w:t>
      </w:r>
      <w:r w:rsidR="0011621F">
        <w:rPr>
          <w:rFonts w:ascii="Times New Roman" w:hAnsi="Times New Roman" w:cs="Times New Roman"/>
          <w:sz w:val="24"/>
          <w:szCs w:val="24"/>
        </w:rPr>
        <w:t>.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организации.</w:t>
      </w:r>
    </w:p>
    <w:p w:rsidR="0011621F" w:rsidRDefault="009172BB"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7.1.12</w:t>
      </w:r>
      <w:r w:rsidR="0011621F">
        <w:rPr>
          <w:rFonts w:ascii="Times New Roman" w:hAnsi="Times New Roman" w:cs="Times New Roman"/>
          <w:sz w:val="24"/>
          <w:szCs w:val="24"/>
          <w:lang w:eastAsia="ru-RU"/>
        </w:rPr>
        <w:t>. Обеспечивать проведение в установленном порядке работ по специальной оценке условий труда на рабочих местах</w:t>
      </w:r>
      <w:r w:rsidR="0011621F">
        <w:t xml:space="preserve"> (</w:t>
      </w:r>
      <w:r w:rsidR="0011621F">
        <w:rPr>
          <w:rFonts w:ascii="Times New Roman" w:hAnsi="Times New Roman" w:cs="Times New Roman"/>
          <w:sz w:val="24"/>
          <w:szCs w:val="24"/>
          <w:lang w:eastAsia="ru-RU"/>
        </w:rPr>
        <w:t>ст.426 ФЗ РФ  "О специальной оценке условий труда").</w:t>
      </w:r>
    </w:p>
    <w:p w:rsidR="0011621F" w:rsidRDefault="009172BB"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7.1.13</w:t>
      </w:r>
      <w:r w:rsidR="0011621F">
        <w:rPr>
          <w:rFonts w:ascii="Times New Roman" w:hAnsi="Times New Roman" w:cs="Times New Roman"/>
          <w:sz w:val="24"/>
          <w:szCs w:val="24"/>
          <w:lang w:eastAsia="ru-RU"/>
        </w:rPr>
        <w:t xml:space="preserve">.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в соответствии </w:t>
      </w:r>
      <w:proofErr w:type="gramStart"/>
      <w:r w:rsidR="0011621F">
        <w:rPr>
          <w:rFonts w:ascii="Times New Roman" w:hAnsi="Times New Roman" w:cs="Times New Roman"/>
          <w:sz w:val="24"/>
          <w:szCs w:val="24"/>
          <w:lang w:eastAsia="ru-RU"/>
        </w:rPr>
        <w:t>с</w:t>
      </w:r>
      <w:proofErr w:type="gramEnd"/>
      <w:r w:rsidR="0011621F">
        <w:rPr>
          <w:rFonts w:ascii="Times New Roman" w:hAnsi="Times New Roman" w:cs="Times New Roman"/>
          <w:sz w:val="24"/>
          <w:szCs w:val="24"/>
          <w:lang w:eastAsia="ru-RU"/>
        </w:rPr>
        <w:t xml:space="preserve"> к настоящему коллективному договору.</w:t>
      </w:r>
    </w:p>
    <w:p w:rsidR="0011621F" w:rsidRDefault="009172BB"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7.1.14</w:t>
      </w:r>
      <w:r w:rsidR="0011621F">
        <w:rPr>
          <w:rFonts w:ascii="Times New Roman" w:hAnsi="Times New Roman" w:cs="Times New Roman"/>
          <w:sz w:val="24"/>
          <w:szCs w:val="24"/>
          <w:lang w:eastAsia="ru-RU"/>
        </w:rPr>
        <w:t>. Обеспечивать работников сертифицированной спецодеждой и другими средствами индивидуальной защиты (</w:t>
      </w:r>
      <w:proofErr w:type="gramStart"/>
      <w:r w:rsidR="0011621F">
        <w:rPr>
          <w:rFonts w:ascii="Times New Roman" w:hAnsi="Times New Roman" w:cs="Times New Roman"/>
          <w:sz w:val="24"/>
          <w:szCs w:val="24"/>
          <w:lang w:eastAsia="ru-RU"/>
        </w:rPr>
        <w:t>СИЗ</w:t>
      </w:r>
      <w:proofErr w:type="gramEnd"/>
      <w:r w:rsidR="0011621F">
        <w:rPr>
          <w:rFonts w:ascii="Times New Roman" w:hAnsi="Times New Roman" w:cs="Times New Roman"/>
          <w:sz w:val="24"/>
          <w:szCs w:val="24"/>
          <w:lang w:eastAsia="ru-RU"/>
        </w:rPr>
        <w:t>), смывающими и обезвреживающими средствами в соответствии с установленными нормами. (</w:t>
      </w:r>
      <w:r w:rsidR="0011621F">
        <w:rPr>
          <w:rFonts w:ascii="Times New Roman" w:hAnsi="Times New Roman" w:cs="Times New Roman"/>
          <w:b/>
          <w:bCs/>
          <w:sz w:val="24"/>
          <w:szCs w:val="24"/>
          <w:lang w:eastAsia="ru-RU"/>
        </w:rPr>
        <w:t xml:space="preserve">Приложение №11,№13) </w:t>
      </w:r>
    </w:p>
    <w:p w:rsidR="0011621F" w:rsidRDefault="009172BB"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7.1.15</w:t>
      </w:r>
      <w:r w:rsidR="0011621F">
        <w:rPr>
          <w:rFonts w:ascii="Times New Roman" w:hAnsi="Times New Roman" w:cs="Times New Roman"/>
          <w:sz w:val="24"/>
          <w:szCs w:val="24"/>
          <w:lang w:eastAsia="ru-RU"/>
        </w:rPr>
        <w:t>. Обеспечивать установленный санитарными нормами тепловой режим в помещениях.</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понижении температуры до 17</w:t>
      </w:r>
      <w:proofErr w:type="gramStart"/>
      <w:r>
        <w:rPr>
          <w:rFonts w:ascii="B7Ant" w:hAnsi="B7Ant" w:cs="B7Ant"/>
          <w:sz w:val="24"/>
          <w:szCs w:val="24"/>
          <w:lang w:eastAsia="ru-RU"/>
        </w:rPr>
        <w:t></w:t>
      </w:r>
      <w:r>
        <w:rPr>
          <w:rFonts w:ascii="Times New Roman" w:hAnsi="Times New Roman" w:cs="Times New Roman"/>
          <w:sz w:val="24"/>
          <w:szCs w:val="24"/>
          <w:lang w:eastAsia="ru-RU"/>
        </w:rPr>
        <w:t>С</w:t>
      </w:r>
      <w:proofErr w:type="gramEnd"/>
      <w:r>
        <w:rPr>
          <w:rFonts w:ascii="Times New Roman" w:hAnsi="Times New Roman" w:cs="Times New Roman"/>
          <w:sz w:val="24"/>
          <w:szCs w:val="24"/>
          <w:lang w:eastAsia="ru-RU"/>
        </w:rPr>
        <w:t xml:space="preserve"> и ниже (ГОСТ 12.1005-88) во время отопительного сезона по представлению профкома переводит работников на сокращенный рабочий день с сохранением заработной платы. При снижении температуры до 14</w:t>
      </w:r>
      <w:proofErr w:type="gramStart"/>
      <w:r>
        <w:rPr>
          <w:rFonts w:ascii="B7Ant" w:hAnsi="B7Ant" w:cs="B7Ant"/>
          <w:sz w:val="24"/>
          <w:szCs w:val="24"/>
          <w:lang w:eastAsia="ru-RU"/>
        </w:rPr>
        <w:t></w:t>
      </w:r>
      <w:r>
        <w:rPr>
          <w:rFonts w:ascii="Times New Roman" w:hAnsi="Times New Roman" w:cs="Times New Roman"/>
          <w:sz w:val="24"/>
          <w:szCs w:val="24"/>
          <w:lang w:eastAsia="ru-RU"/>
        </w:rPr>
        <w:t xml:space="preserve"> С</w:t>
      </w:r>
      <w:proofErr w:type="gramEnd"/>
      <w:r>
        <w:rPr>
          <w:rFonts w:ascii="Times New Roman" w:hAnsi="Times New Roman" w:cs="Times New Roman"/>
          <w:sz w:val="24"/>
          <w:szCs w:val="24"/>
          <w:lang w:eastAsia="ru-RU"/>
        </w:rPr>
        <w:t xml:space="preserve"> и ниже, а также при повышении температуры выше 31°С  в помещении рабочий день сокращается, а при температуре 33 градуса занятия прекращаются.</w:t>
      </w:r>
    </w:p>
    <w:p w:rsidR="0011621F" w:rsidRDefault="009172BB"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7.1.16</w:t>
      </w:r>
      <w:r w:rsidR="0011621F">
        <w:rPr>
          <w:rFonts w:ascii="Times New Roman" w:hAnsi="Times New Roman" w:cs="Times New Roman"/>
          <w:sz w:val="24"/>
          <w:szCs w:val="24"/>
          <w:lang w:eastAsia="ru-RU"/>
        </w:rPr>
        <w:t xml:space="preserve">. Проводить своевременное расследование несчастных случаев на производстве в соответствии с действующим законодательством и вести их учет. </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временной нетрудоспособности работника в связи с несчастным случаем на производстве более чем на 30 календарных дней производить разовую выплату в размере должностного оклада.</w:t>
      </w:r>
    </w:p>
    <w:p w:rsidR="0011621F" w:rsidRDefault="009172BB" w:rsidP="0011621F">
      <w:pPr>
        <w:tabs>
          <w:tab w:val="left" w:pos="284"/>
          <w:tab w:val="left" w:pos="1620"/>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7.1.17</w:t>
      </w:r>
      <w:r w:rsidR="0011621F">
        <w:rPr>
          <w:rFonts w:ascii="Times New Roman" w:hAnsi="Times New Roman" w:cs="Times New Roman"/>
          <w:sz w:val="24"/>
          <w:szCs w:val="24"/>
          <w:lang w:eastAsia="ru-RU"/>
        </w:rPr>
        <w:t>. Предусмотреть выплату денежной компенсации семье работника, погибшего в результате несчастного случая на производстве, если несчастный случай на производстве произошел не по вине работника, по решению организации в пределах имеющихся денежных средств.</w:t>
      </w:r>
    </w:p>
    <w:p w:rsidR="0011621F" w:rsidRDefault="009172BB" w:rsidP="0011621F">
      <w:pPr>
        <w:tabs>
          <w:tab w:val="left" w:pos="284"/>
          <w:tab w:val="left" w:pos="1620"/>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7.1.18</w:t>
      </w:r>
      <w:r w:rsidR="0011621F">
        <w:rPr>
          <w:rFonts w:ascii="Times New Roman" w:hAnsi="Times New Roman" w:cs="Times New Roman"/>
          <w:sz w:val="24"/>
          <w:szCs w:val="24"/>
          <w:lang w:eastAsia="ru-RU"/>
        </w:rPr>
        <w:t>. Обеспечивать соблюдение работниками требований, правил и инструкций по охране труда.</w:t>
      </w:r>
    </w:p>
    <w:p w:rsidR="0011621F" w:rsidRDefault="009172BB" w:rsidP="0011621F">
      <w:pPr>
        <w:tabs>
          <w:tab w:val="left" w:pos="284"/>
          <w:tab w:val="left" w:pos="1620"/>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7.1.19</w:t>
      </w:r>
      <w:r w:rsidR="0011621F">
        <w:rPr>
          <w:rFonts w:ascii="Times New Roman" w:hAnsi="Times New Roman" w:cs="Times New Roman"/>
          <w:sz w:val="24"/>
          <w:szCs w:val="24"/>
          <w:lang w:eastAsia="ru-RU"/>
        </w:rPr>
        <w:t xml:space="preserve">. Создать, на паритетной основе совместно с выборным органом первичной профсоюзной организации комиссию по охране труда для осуществления </w:t>
      </w:r>
      <w:proofErr w:type="gramStart"/>
      <w:r w:rsidR="0011621F">
        <w:rPr>
          <w:rFonts w:ascii="Times New Roman" w:hAnsi="Times New Roman" w:cs="Times New Roman"/>
          <w:sz w:val="24"/>
          <w:szCs w:val="24"/>
          <w:lang w:eastAsia="ru-RU"/>
        </w:rPr>
        <w:t>контроля за</w:t>
      </w:r>
      <w:proofErr w:type="gramEnd"/>
      <w:r w:rsidR="0011621F">
        <w:rPr>
          <w:rFonts w:ascii="Times New Roman" w:hAnsi="Times New Roman" w:cs="Times New Roman"/>
          <w:sz w:val="24"/>
          <w:szCs w:val="24"/>
          <w:lang w:eastAsia="ru-RU"/>
        </w:rPr>
        <w:t xml:space="preserve"> состоянием условий и охраны труда, выполнением соглашения по охране труда.</w:t>
      </w:r>
    </w:p>
    <w:p w:rsidR="0011621F" w:rsidRDefault="009172BB"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7.1.20</w:t>
      </w:r>
      <w:r w:rsidR="0011621F">
        <w:rPr>
          <w:rFonts w:ascii="Times New Roman" w:hAnsi="Times New Roman" w:cs="Times New Roman"/>
          <w:sz w:val="24"/>
          <w:szCs w:val="24"/>
          <w:lang w:eastAsia="ru-RU"/>
        </w:rPr>
        <w:t xml:space="preserve">. Обеспечить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w:t>
      </w:r>
    </w:p>
    <w:p w:rsidR="0011621F" w:rsidRDefault="009172BB"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7.1.21</w:t>
      </w:r>
      <w:r w:rsidR="0011621F">
        <w:rPr>
          <w:rFonts w:ascii="Times New Roman" w:hAnsi="Times New Roman" w:cs="Times New Roman"/>
          <w:sz w:val="24"/>
          <w:szCs w:val="24"/>
          <w:lang w:eastAsia="ru-RU"/>
        </w:rPr>
        <w:t>. Предоставлять транспорт для проведения диспансерного обследования работников в районной больнице.</w:t>
      </w:r>
    </w:p>
    <w:p w:rsidR="0011621F" w:rsidRDefault="009172BB" w:rsidP="0011621F">
      <w:pPr>
        <w:tabs>
          <w:tab w:val="left" w:pos="284"/>
          <w:tab w:val="left" w:pos="1620"/>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7.1.22</w:t>
      </w:r>
      <w:r w:rsidR="0011621F">
        <w:rPr>
          <w:rFonts w:ascii="Times New Roman" w:hAnsi="Times New Roman" w:cs="Times New Roman"/>
          <w:sz w:val="24"/>
          <w:szCs w:val="24"/>
          <w:lang w:eastAsia="ru-RU"/>
        </w:rPr>
        <w:t xml:space="preserve">. Оказывать содействие техническим (главным техническим) инспекторам труда Профсоюза, членам комиссии по охране труда, </w:t>
      </w:r>
      <w:r w:rsidR="0011621F">
        <w:rPr>
          <w:rFonts w:ascii="Times New Roman" w:hAnsi="Times New Roman" w:cs="Times New Roman"/>
          <w:b/>
          <w:sz w:val="24"/>
          <w:szCs w:val="24"/>
          <w:lang w:eastAsia="ru-RU"/>
        </w:rPr>
        <w:t>уполномоченным (доверенным лицам</w:t>
      </w:r>
      <w:r w:rsidR="0011621F">
        <w:rPr>
          <w:rFonts w:ascii="Times New Roman" w:hAnsi="Times New Roman" w:cs="Times New Roman"/>
          <w:sz w:val="24"/>
          <w:szCs w:val="24"/>
          <w:lang w:eastAsia="ru-RU"/>
        </w:rPr>
        <w:t xml:space="preserve">) по охране труда в проведении </w:t>
      </w:r>
      <w:proofErr w:type="gramStart"/>
      <w:r w:rsidR="0011621F">
        <w:rPr>
          <w:rFonts w:ascii="Times New Roman" w:hAnsi="Times New Roman" w:cs="Times New Roman"/>
          <w:sz w:val="24"/>
          <w:szCs w:val="24"/>
          <w:lang w:eastAsia="ru-RU"/>
        </w:rPr>
        <w:t>контроля за</w:t>
      </w:r>
      <w:proofErr w:type="gramEnd"/>
      <w:r w:rsidR="0011621F">
        <w:rPr>
          <w:rFonts w:ascii="Times New Roman" w:hAnsi="Times New Roman" w:cs="Times New Roman"/>
          <w:sz w:val="24"/>
          <w:szCs w:val="24"/>
          <w:lang w:eastAsia="ru-RU"/>
        </w:rPr>
        <w:t xml:space="preserve">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7.2. Работодатель гарантирует наличие оборудованного помещения для отдыха и приема пищи работников образовательной организации.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7.3.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7.4. Профком обязуется:</w:t>
      </w:r>
    </w:p>
    <w:p w:rsidR="0011621F" w:rsidRDefault="0011621F" w:rsidP="009172BB">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организовывать физкультурно-оздоровительные мероприятия для членов профсоюза и других работников учреждения;</w:t>
      </w:r>
    </w:p>
    <w:p w:rsidR="0011621F" w:rsidRDefault="0011621F" w:rsidP="009172BB">
      <w:pPr>
        <w:tabs>
          <w:tab w:val="left" w:pos="284"/>
        </w:tabs>
        <w:suppressAutoHyphen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проводить работу по оздоровлению детей работников учреждения.</w:t>
      </w:r>
    </w:p>
    <w:p w:rsidR="0011621F" w:rsidRDefault="0011621F" w:rsidP="009172BB">
      <w:pPr>
        <w:tabs>
          <w:tab w:val="left" w:pos="284"/>
        </w:tabs>
        <w:spacing w:after="0" w:line="256" w:lineRule="auto"/>
        <w:ind w:left="284" w:firstLine="284"/>
        <w:jc w:val="both"/>
        <w:rPr>
          <w:rFonts w:ascii="Times New Roman" w:hAnsi="Times New Roman" w:cs="Times New Roman"/>
          <w:sz w:val="24"/>
          <w:szCs w:val="24"/>
        </w:rPr>
      </w:pPr>
      <w:r>
        <w:rPr>
          <w:rFonts w:ascii="Times New Roman" w:hAnsi="Times New Roman" w:cs="Times New Roman"/>
          <w:sz w:val="24"/>
          <w:szCs w:val="24"/>
          <w:lang w:eastAsia="ru-RU"/>
        </w:rPr>
        <w:t>7.4.1</w:t>
      </w:r>
      <w:r>
        <w:rPr>
          <w:rFonts w:ascii="Times New Roman" w:hAnsi="Times New Roman" w:cs="Times New Roman"/>
          <w:sz w:val="24"/>
          <w:szCs w:val="24"/>
        </w:rPr>
        <w:t xml:space="preserve">. Организует проведение общественного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обеспечением безопасных и здоровых условий труда при проведении образовательного процесса, научно-исследовательских работ в соответствии с законодательными и иными нормативными правовыми актами по охране труда.</w:t>
      </w:r>
    </w:p>
    <w:p w:rsidR="0011621F" w:rsidRDefault="0011621F" w:rsidP="009172BB">
      <w:pPr>
        <w:tabs>
          <w:tab w:val="left" w:pos="284"/>
        </w:tabs>
        <w:spacing w:after="0" w:line="256"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7.4.2. Координирует работу уполномоченных (доверенных) лиц по охране труда профсоюзного комитета по осуществлению общественного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состоянием охраны труда в учебных аудиториях, лабораториях, научных и производственных помещениях кафедр, отделов и других помещениях.</w:t>
      </w:r>
    </w:p>
    <w:p w:rsidR="0011621F" w:rsidRDefault="0011621F" w:rsidP="009172BB">
      <w:pPr>
        <w:tabs>
          <w:tab w:val="left" w:pos="284"/>
        </w:tabs>
        <w:spacing w:after="0" w:line="256"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7.4.3. Организует обучение и проверку знаний требований охраны труда уполномоченных (доверенных) лиц по охране труда профсоюзного комитета, членов комитета (комиссии) по охране труда, а также обучение навыков оказания первой помощи пострадавшим при несчастных случаях.  </w:t>
      </w:r>
    </w:p>
    <w:p w:rsidR="0011621F" w:rsidRDefault="0011621F" w:rsidP="009172BB">
      <w:pPr>
        <w:tabs>
          <w:tab w:val="left" w:pos="284"/>
        </w:tabs>
        <w:spacing w:after="0" w:line="256"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7.4.4. Обеспечивает участие представителей Профсоюза в комиссиях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w:t>
      </w:r>
    </w:p>
    <w:p w:rsidR="0011621F" w:rsidRDefault="009172BB" w:rsidP="009172BB">
      <w:pPr>
        <w:tabs>
          <w:tab w:val="left" w:pos="284"/>
        </w:tabs>
        <w:spacing w:after="0" w:line="256" w:lineRule="auto"/>
        <w:ind w:left="284" w:firstLine="284"/>
        <w:jc w:val="both"/>
        <w:rPr>
          <w:rFonts w:ascii="Times New Roman" w:hAnsi="Times New Roman" w:cs="Times New Roman"/>
          <w:sz w:val="24"/>
          <w:szCs w:val="24"/>
        </w:rPr>
      </w:pPr>
      <w:r>
        <w:rPr>
          <w:rFonts w:ascii="Times New Roman" w:hAnsi="Times New Roman" w:cs="Times New Roman"/>
          <w:sz w:val="24"/>
          <w:szCs w:val="24"/>
        </w:rPr>
        <w:t>–</w:t>
      </w:r>
      <w:r w:rsidR="0011621F">
        <w:rPr>
          <w:rFonts w:ascii="Times New Roman" w:hAnsi="Times New Roman" w:cs="Times New Roman"/>
          <w:sz w:val="24"/>
          <w:szCs w:val="24"/>
        </w:rPr>
        <w:t xml:space="preserve"> охране труда и здоровья;</w:t>
      </w:r>
    </w:p>
    <w:p w:rsidR="0011621F" w:rsidRDefault="009172BB" w:rsidP="009172BB">
      <w:pPr>
        <w:tabs>
          <w:tab w:val="left" w:pos="284"/>
        </w:tabs>
        <w:spacing w:after="0" w:line="256" w:lineRule="auto"/>
        <w:ind w:left="284" w:firstLine="284"/>
        <w:jc w:val="both"/>
        <w:rPr>
          <w:rFonts w:ascii="Times New Roman" w:hAnsi="Times New Roman" w:cs="Times New Roman"/>
          <w:sz w:val="24"/>
          <w:szCs w:val="24"/>
        </w:rPr>
      </w:pPr>
      <w:r>
        <w:rPr>
          <w:rFonts w:ascii="Times New Roman" w:hAnsi="Times New Roman" w:cs="Times New Roman"/>
          <w:sz w:val="24"/>
          <w:szCs w:val="24"/>
        </w:rPr>
        <w:t>–</w:t>
      </w:r>
      <w:r w:rsidR="0011621F">
        <w:rPr>
          <w:rFonts w:ascii="Times New Roman" w:hAnsi="Times New Roman" w:cs="Times New Roman"/>
          <w:sz w:val="24"/>
          <w:szCs w:val="24"/>
        </w:rPr>
        <w:t xml:space="preserve"> проведению специальной оценки условий труда;</w:t>
      </w:r>
    </w:p>
    <w:p w:rsidR="0011621F" w:rsidRDefault="009172BB" w:rsidP="009172BB">
      <w:pPr>
        <w:tabs>
          <w:tab w:val="left" w:pos="284"/>
        </w:tabs>
        <w:spacing w:after="0" w:line="256" w:lineRule="auto"/>
        <w:ind w:left="284" w:firstLine="284"/>
        <w:jc w:val="both"/>
        <w:rPr>
          <w:rFonts w:ascii="Times New Roman" w:hAnsi="Times New Roman" w:cs="Times New Roman"/>
          <w:sz w:val="24"/>
          <w:szCs w:val="24"/>
        </w:rPr>
      </w:pPr>
      <w:r>
        <w:rPr>
          <w:rFonts w:ascii="Times New Roman" w:hAnsi="Times New Roman" w:cs="Times New Roman"/>
          <w:sz w:val="24"/>
          <w:szCs w:val="24"/>
        </w:rPr>
        <w:t>–</w:t>
      </w:r>
      <w:r w:rsidR="0011621F">
        <w:rPr>
          <w:rFonts w:ascii="Times New Roman" w:hAnsi="Times New Roman" w:cs="Times New Roman"/>
          <w:sz w:val="24"/>
          <w:szCs w:val="24"/>
        </w:rPr>
        <w:t xml:space="preserve"> организации и проведению обязательных медицинских осмотров и диспансеризации;</w:t>
      </w:r>
    </w:p>
    <w:p w:rsidR="0011621F" w:rsidRDefault="009172BB" w:rsidP="009172BB">
      <w:pPr>
        <w:tabs>
          <w:tab w:val="left" w:pos="284"/>
        </w:tabs>
        <w:spacing w:after="0" w:line="256" w:lineRule="auto"/>
        <w:ind w:left="284" w:firstLine="284"/>
        <w:jc w:val="both"/>
        <w:rPr>
          <w:rFonts w:ascii="Times New Roman" w:hAnsi="Times New Roman" w:cs="Times New Roman"/>
          <w:sz w:val="24"/>
          <w:szCs w:val="24"/>
        </w:rPr>
      </w:pPr>
      <w:r>
        <w:rPr>
          <w:rFonts w:ascii="Times New Roman" w:hAnsi="Times New Roman" w:cs="Times New Roman"/>
          <w:sz w:val="24"/>
          <w:szCs w:val="24"/>
        </w:rPr>
        <w:t>–</w:t>
      </w:r>
      <w:r w:rsidR="0011621F">
        <w:rPr>
          <w:rFonts w:ascii="Times New Roman" w:hAnsi="Times New Roman" w:cs="Times New Roman"/>
          <w:sz w:val="24"/>
          <w:szCs w:val="24"/>
        </w:rPr>
        <w:t xml:space="preserve"> расследованию несчастных случаев на производстве и с </w:t>
      </w:r>
      <w:proofErr w:type="gramStart"/>
      <w:r w:rsidR="0011621F">
        <w:rPr>
          <w:rFonts w:ascii="Times New Roman" w:hAnsi="Times New Roman" w:cs="Times New Roman"/>
          <w:sz w:val="24"/>
          <w:szCs w:val="24"/>
        </w:rPr>
        <w:t>обучающимися</w:t>
      </w:r>
      <w:proofErr w:type="gramEnd"/>
      <w:r w:rsidR="0011621F">
        <w:rPr>
          <w:rFonts w:ascii="Times New Roman" w:hAnsi="Times New Roman" w:cs="Times New Roman"/>
          <w:sz w:val="24"/>
          <w:szCs w:val="24"/>
        </w:rPr>
        <w:t xml:space="preserve"> при проведении учебного процесса;</w:t>
      </w:r>
    </w:p>
    <w:p w:rsidR="0011621F" w:rsidRDefault="009172BB" w:rsidP="009172BB">
      <w:pPr>
        <w:tabs>
          <w:tab w:val="left" w:pos="284"/>
        </w:tabs>
        <w:spacing w:after="0" w:line="256" w:lineRule="auto"/>
        <w:ind w:left="284" w:firstLine="284"/>
        <w:jc w:val="both"/>
        <w:rPr>
          <w:rFonts w:ascii="Times New Roman" w:hAnsi="Times New Roman" w:cs="Times New Roman"/>
          <w:sz w:val="24"/>
          <w:szCs w:val="24"/>
        </w:rPr>
      </w:pPr>
      <w:r>
        <w:rPr>
          <w:rFonts w:ascii="Times New Roman" w:hAnsi="Times New Roman" w:cs="Times New Roman"/>
          <w:sz w:val="24"/>
          <w:szCs w:val="24"/>
        </w:rPr>
        <w:t>–</w:t>
      </w:r>
      <w:r w:rsidR="0011621F">
        <w:rPr>
          <w:rFonts w:ascii="Times New Roman" w:hAnsi="Times New Roman" w:cs="Times New Roman"/>
          <w:sz w:val="24"/>
          <w:szCs w:val="24"/>
        </w:rPr>
        <w:t xml:space="preserve"> приемке учебных, научных и производственных помещений, спортивных залов, площадок, бассейнов и других объектов к началу учебного года.</w:t>
      </w:r>
    </w:p>
    <w:p w:rsidR="0011621F" w:rsidRDefault="009172BB" w:rsidP="009172BB">
      <w:pPr>
        <w:tabs>
          <w:tab w:val="left" w:pos="284"/>
        </w:tabs>
        <w:spacing w:after="0" w:line="256"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11621F">
        <w:rPr>
          <w:rFonts w:ascii="Times New Roman" w:hAnsi="Times New Roman" w:cs="Times New Roman"/>
          <w:sz w:val="24"/>
          <w:szCs w:val="24"/>
        </w:rPr>
        <w:t xml:space="preserve">7.4.5. Оказывает методическую и консультационную помощь представителям профбюро и первичных организаций в практической работе по осуществлению общественного </w:t>
      </w:r>
      <w:proofErr w:type="gramStart"/>
      <w:r w:rsidR="0011621F">
        <w:rPr>
          <w:rFonts w:ascii="Times New Roman" w:hAnsi="Times New Roman" w:cs="Times New Roman"/>
          <w:sz w:val="24"/>
          <w:szCs w:val="24"/>
        </w:rPr>
        <w:t>контроля за</w:t>
      </w:r>
      <w:proofErr w:type="gramEnd"/>
      <w:r w:rsidR="0011621F">
        <w:rPr>
          <w:rFonts w:ascii="Times New Roman" w:hAnsi="Times New Roman" w:cs="Times New Roman"/>
          <w:sz w:val="24"/>
          <w:szCs w:val="24"/>
        </w:rPr>
        <w:t xml:space="preserve"> состоянием охраны труда организации.</w:t>
      </w:r>
    </w:p>
    <w:p w:rsidR="0011621F" w:rsidRDefault="0011621F" w:rsidP="009172BB">
      <w:pPr>
        <w:tabs>
          <w:tab w:val="left" w:pos="284"/>
        </w:tabs>
        <w:spacing w:after="0" w:line="256"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7.4.6. Оказывает практическую помощь членам Профсоюза в реализации их прав на безопасные условия труда, социальные гарантии и компенсации за работу во вредных условиях труда, представляет их интересы во всех органах управления образовательной организации, в суде.</w:t>
      </w:r>
    </w:p>
    <w:p w:rsidR="0011621F" w:rsidRDefault="0011621F" w:rsidP="009172BB">
      <w:pPr>
        <w:tabs>
          <w:tab w:val="left" w:pos="284"/>
        </w:tabs>
        <w:spacing w:after="0" w:line="256" w:lineRule="auto"/>
        <w:ind w:left="284" w:firstLine="284"/>
        <w:jc w:val="both"/>
        <w:rPr>
          <w:rFonts w:ascii="Times New Roman" w:hAnsi="Times New Roman" w:cs="Times New Roman"/>
          <w:sz w:val="24"/>
          <w:szCs w:val="24"/>
        </w:rPr>
      </w:pPr>
      <w:r>
        <w:rPr>
          <w:rFonts w:ascii="Times New Roman" w:hAnsi="Times New Roman" w:cs="Times New Roman"/>
          <w:sz w:val="24"/>
          <w:szCs w:val="24"/>
        </w:rPr>
        <w:t>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 образовательной организации.</w:t>
      </w:r>
    </w:p>
    <w:p w:rsidR="0011621F" w:rsidRDefault="009172BB" w:rsidP="009172BB">
      <w:pPr>
        <w:tabs>
          <w:tab w:val="left" w:pos="284"/>
        </w:tabs>
        <w:spacing w:after="0" w:line="256"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11621F">
        <w:rPr>
          <w:rFonts w:ascii="Times New Roman" w:hAnsi="Times New Roman" w:cs="Times New Roman"/>
          <w:sz w:val="24"/>
          <w:szCs w:val="24"/>
        </w:rPr>
        <w:t>7.4.7. Обращается к работодателю с предложением о привлечении к ответственности лиц, допустивших нарушения требований охраны труда.</w:t>
      </w:r>
    </w:p>
    <w:p w:rsidR="0011621F" w:rsidRDefault="009172BB" w:rsidP="009172BB">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1621F">
        <w:rPr>
          <w:rFonts w:ascii="Times New Roman" w:hAnsi="Times New Roman" w:cs="Times New Roman"/>
          <w:sz w:val="24"/>
          <w:szCs w:val="24"/>
          <w:lang w:eastAsia="ru-RU"/>
        </w:rPr>
        <w:t>7.5. Работники обязуются:</w:t>
      </w:r>
    </w:p>
    <w:p w:rsidR="0011621F" w:rsidRDefault="009172BB"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1621F">
        <w:rPr>
          <w:rFonts w:ascii="Times New Roman" w:hAnsi="Times New Roman" w:cs="Times New Roman"/>
          <w:sz w:val="24"/>
          <w:szCs w:val="24"/>
          <w:lang w:eastAsia="ru-RU"/>
        </w:rPr>
        <w:t>7.5.1.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11621F" w:rsidRDefault="009172BB"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1621F">
        <w:rPr>
          <w:rFonts w:ascii="Times New Roman" w:hAnsi="Times New Roman" w:cs="Times New Roman"/>
          <w:sz w:val="24"/>
          <w:szCs w:val="24"/>
          <w:lang w:eastAsia="ru-RU"/>
        </w:rPr>
        <w:t>7.5.2.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11621F" w:rsidRDefault="009172BB"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1621F">
        <w:rPr>
          <w:rFonts w:ascii="Times New Roman" w:hAnsi="Times New Roman" w:cs="Times New Roman"/>
          <w:sz w:val="24"/>
          <w:szCs w:val="24"/>
          <w:lang w:eastAsia="ru-RU"/>
        </w:rPr>
        <w:t>7.5.3.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11621F" w:rsidRDefault="009172BB"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1621F">
        <w:rPr>
          <w:rFonts w:ascii="Times New Roman" w:hAnsi="Times New Roman" w:cs="Times New Roman"/>
          <w:sz w:val="24"/>
          <w:szCs w:val="24"/>
          <w:lang w:eastAsia="ru-RU"/>
        </w:rPr>
        <w:t>7.5.4. Правильно применять средства индивидуальной и коллективной защиты.</w:t>
      </w:r>
    </w:p>
    <w:p w:rsidR="0011621F" w:rsidRDefault="009172BB"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1621F">
        <w:rPr>
          <w:rFonts w:ascii="Times New Roman" w:hAnsi="Times New Roman" w:cs="Times New Roman"/>
          <w:sz w:val="24"/>
          <w:szCs w:val="24"/>
          <w:lang w:eastAsia="ru-RU"/>
        </w:rPr>
        <w:t xml:space="preserve">7.5.5. Незамедлительно извещать руководителя, заместителя руководителя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w:t>
      </w:r>
      <w:r w:rsidR="0011621F">
        <w:rPr>
          <w:rFonts w:ascii="Times New Roman" w:hAnsi="Times New Roman" w:cs="Times New Roman"/>
          <w:sz w:val="24"/>
          <w:szCs w:val="24"/>
          <w:lang w:eastAsia="ru-RU"/>
        </w:rPr>
        <w:lastRenderedPageBreak/>
        <w:t>состояния своего здоровья во время работы, в том числе о проявлении признаков острого профессионального заболевания (отравления).</w:t>
      </w:r>
    </w:p>
    <w:p w:rsidR="0011621F" w:rsidRDefault="009172BB"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1621F">
        <w:rPr>
          <w:rFonts w:ascii="Times New Roman" w:hAnsi="Times New Roman" w:cs="Times New Roman"/>
          <w:sz w:val="24"/>
          <w:szCs w:val="24"/>
          <w:lang w:eastAsia="ru-RU"/>
        </w:rPr>
        <w:t>7.6.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 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tabs>
          <w:tab w:val="left" w:pos="284"/>
        </w:tabs>
        <w:spacing w:after="0" w:line="240" w:lineRule="auto"/>
        <w:ind w:left="284" w:firstLine="284"/>
        <w:jc w:val="center"/>
        <w:outlineLvl w:val="0"/>
        <w:rPr>
          <w:rFonts w:ascii="Times New Roman" w:hAnsi="Times New Roman" w:cs="Times New Roman"/>
          <w:b/>
          <w:bCs/>
          <w:caps/>
          <w:sz w:val="24"/>
          <w:szCs w:val="24"/>
          <w:lang w:eastAsia="ru-RU"/>
        </w:rPr>
      </w:pPr>
      <w:r>
        <w:rPr>
          <w:rFonts w:ascii="Times New Roman" w:hAnsi="Times New Roman" w:cs="Times New Roman"/>
          <w:b/>
          <w:bCs/>
          <w:caps/>
          <w:sz w:val="24"/>
          <w:szCs w:val="24"/>
          <w:lang w:val="en-US" w:eastAsia="ru-RU"/>
        </w:rPr>
        <w:t>VIII</w:t>
      </w:r>
      <w:r>
        <w:rPr>
          <w:rFonts w:ascii="Times New Roman" w:hAnsi="Times New Roman" w:cs="Times New Roman"/>
          <w:b/>
          <w:bCs/>
          <w:caps/>
          <w:sz w:val="24"/>
          <w:szCs w:val="24"/>
          <w:lang w:eastAsia="ru-RU"/>
        </w:rPr>
        <w:t>. Гарантии профсоюзной деятельности</w:t>
      </w:r>
    </w:p>
    <w:p w:rsidR="0011621F" w:rsidRDefault="009172BB"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1621F">
        <w:rPr>
          <w:rFonts w:ascii="Times New Roman" w:hAnsi="Times New Roman" w:cs="Times New Roman"/>
          <w:sz w:val="24"/>
          <w:szCs w:val="24"/>
          <w:lang w:eastAsia="ru-RU"/>
        </w:rPr>
        <w:t>8.1.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8.2. В целях создания условий для успешной деятельности первичной профсоюзной организац</w:t>
      </w:r>
      <w:proofErr w:type="gramStart"/>
      <w:r>
        <w:rPr>
          <w:rFonts w:ascii="Times New Roman" w:hAnsi="Times New Roman" w:cs="Times New Roman"/>
          <w:sz w:val="24"/>
          <w:szCs w:val="24"/>
          <w:lang w:eastAsia="ru-RU"/>
        </w:rPr>
        <w:t>ии и ее</w:t>
      </w:r>
      <w:proofErr w:type="gramEnd"/>
      <w:r>
        <w:rPr>
          <w:rFonts w:ascii="Times New Roman" w:hAnsi="Times New Roman" w:cs="Times New Roman"/>
          <w:sz w:val="24"/>
          <w:szCs w:val="24"/>
          <w:lang w:eastAsia="ru-RU"/>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8.2.1.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8.2.2. Соблюдать права Профсоюза, установленные законодательством и настоящим коллективным договором (глава 58 ТК РФ);</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8.2.3. </w:t>
      </w:r>
      <w:proofErr w:type="gramStart"/>
      <w:r>
        <w:rPr>
          <w:rFonts w:ascii="Times New Roman" w:hAnsi="Times New Roman" w:cs="Times New Roman"/>
          <w:sz w:val="24"/>
          <w:szCs w:val="24"/>
          <w:lang w:eastAsia="ru-RU"/>
        </w:rPr>
        <w:t xml:space="preserve">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в порядке контроля за соблюдением трудового законодательства и иных нормативных правовых актов, содержащих нормы трудового права (ст.370 ТК РФ, статья 11 Федерального закона «О профессиональных союзах, их правах и гарантиях деятельности»). </w:t>
      </w:r>
      <w:proofErr w:type="gramEnd"/>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Предоставляет профкому необходимую информацию по любым вопросам труда и социально-экономического развития учреждения в течение 14 календарных дней.</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8.2.4.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возможность размещения информации в доступном для всех работников месте; </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8.2.5.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8.2.6.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8.2.7. Предоставлять в бесплатное пользование первичной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8.2.8. Не допускать ограничения гарантированных законом социально-трудовых и иных прав и свобод, принуждения, увольнения или иных форм воздействия в </w:t>
      </w:r>
      <w:r>
        <w:rPr>
          <w:rFonts w:ascii="Times New Roman" w:hAnsi="Times New Roman" w:cs="Times New Roman"/>
          <w:sz w:val="24"/>
          <w:szCs w:val="24"/>
          <w:lang w:eastAsia="ru-RU"/>
        </w:rPr>
        <w:lastRenderedPageBreak/>
        <w:t>отношении любого работника в связи с его членством в Профсоюзе и (или) профсоюзной деятельностью.</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8.2.9. Привлекать представителей выборного органа первичной профсоюзной организации для осуществления </w:t>
      </w:r>
      <w:proofErr w:type="gramStart"/>
      <w:r>
        <w:rPr>
          <w:rFonts w:ascii="Times New Roman" w:hAnsi="Times New Roman" w:cs="Times New Roman"/>
          <w:sz w:val="24"/>
          <w:szCs w:val="24"/>
          <w:lang w:eastAsia="ru-RU"/>
        </w:rPr>
        <w:t>контроля за</w:t>
      </w:r>
      <w:proofErr w:type="gramEnd"/>
      <w:r>
        <w:rPr>
          <w:rFonts w:ascii="Times New Roman" w:hAnsi="Times New Roman" w:cs="Times New Roman"/>
          <w:sz w:val="24"/>
          <w:szCs w:val="24"/>
          <w:lang w:eastAsia="ru-RU"/>
        </w:rPr>
        <w:t xml:space="preserve"> правильностью расходования фонда оплаты труда, фонда экономии заработной платы, внебюджетного фонда.</w:t>
      </w:r>
    </w:p>
    <w:p w:rsidR="0011621F" w:rsidRDefault="0011621F" w:rsidP="0011621F">
      <w:pPr>
        <w:tabs>
          <w:tab w:val="left" w:pos="284"/>
          <w:tab w:val="left" w:pos="1560"/>
        </w:tabs>
        <w:spacing w:after="0"/>
        <w:ind w:left="284" w:firstLine="284"/>
        <w:jc w:val="both"/>
        <w:rPr>
          <w:rFonts w:ascii="Times New Roman" w:hAnsi="Times New Roman" w:cs="Times New Roman"/>
          <w:sz w:val="24"/>
          <w:szCs w:val="24"/>
        </w:rPr>
      </w:pPr>
      <w:r>
        <w:rPr>
          <w:rFonts w:ascii="Times New Roman" w:hAnsi="Times New Roman" w:cs="Times New Roman"/>
          <w:sz w:val="24"/>
          <w:szCs w:val="24"/>
        </w:rPr>
        <w:t xml:space="preserve">8.2.10. </w:t>
      </w:r>
      <w:proofErr w:type="gramStart"/>
      <w:r>
        <w:rPr>
          <w:rFonts w:ascii="Times New Roman" w:hAnsi="Times New Roman" w:cs="Times New Roman"/>
          <w:sz w:val="24"/>
          <w:szCs w:val="24"/>
        </w:rPr>
        <w:t>Установить ежемесячные выплаты работнику, избранному председателем первичной организации профсоюза, не освобожденному от основной работы, не менее 15% должностного оклада, ставки заработной платы ежемесячную стимулирующую выплату (доплату) из фонда стимулирующего характера за личный вклад в общие результаты деятельности школы, участие в подготовке социально-значимых мероприятий, разработку, подготовку и реализацию коллективного договора и др. (ст.377 ТК РФ).</w:t>
      </w:r>
      <w:proofErr w:type="gramEnd"/>
    </w:p>
    <w:p w:rsidR="0011621F" w:rsidRDefault="0011621F" w:rsidP="0011621F">
      <w:pPr>
        <w:tabs>
          <w:tab w:val="left" w:pos="284"/>
          <w:tab w:val="left" w:pos="1560"/>
        </w:tabs>
        <w:spacing w:after="0"/>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8.2.11. Установить выплаты уполномоченному по охране труда профсоюзной организации в зависимости от объема выполненных работ </w:t>
      </w:r>
      <w:r>
        <w:rPr>
          <w:rFonts w:ascii="Times New Roman" w:hAnsi="Times New Roman" w:cs="Times New Roman"/>
          <w:sz w:val="24"/>
          <w:szCs w:val="24"/>
          <w:lang w:eastAsia="ar-SA"/>
        </w:rPr>
        <w:t>в размере не менее 20 % должностного оклада  для выполнения, возложенных на них обязанностей по проведению общественного контроля по охране труда.</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8.3. Взаимодействие работодателя с выборным органом первичной профсоюзной организации осуществляется посредством:</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учета мотивированного мнения выборного органа первичной профсоюзной организации в порядке, установленном статьями 372 и 373 ТК РФ;</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согласования (письменного), при принятии решений руководителем образовательной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11621F" w:rsidRDefault="0011621F" w:rsidP="0011621F">
      <w:pPr>
        <w:tabs>
          <w:tab w:val="left" w:pos="284"/>
          <w:tab w:val="left" w:pos="993"/>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8.4. Председателю профкома учреждения предоставляется право участвовать в работе административных органов соответствующего уровня, совещаниях, проводимых администрацией учреждения и его подразделений, на которых принимаются решения по вопросам социально-экономического положения работников, условий труда, развития социальной сферы. Руководитель своевременно информирует соответствующие профорганы о проведении указанных заседаний.</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8.5. С учетом мнения выборного органа первичной профсоюзной организации производится:</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установление системы оплаты труда работников, включая порядок стимулирования труда в организации (ст.144 ТК РФ) (Положение об оплате труда работников, Приказ о распределении учебной нагрузки (статья 100 ТК РФ));</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установление, изменение размеров выплат стимулирующего характера (статьи 135, 144 ТК РФ) (Положение о стимулирующих выплатах для работников, Порядок распределения стимулирующих выплат для работников, Критерии и показатели деятельности);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распределение и использование фонда экономии заработной платы (статьи 135, 144 ТК РФ);</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установление сроков выплаты заработной платы работникам (ст.136 ТК РФ);</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перечень оснований представления материальной помощи, средств на лечение работников и ее размеры из сэкономленных и внебюджетных средств;</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принятие правил внутреннего трудового распорядка (ст.190 ТК РФ);</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утверждение расписания занятий (ст.100 ТК РФ);</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составление графиков сменности (ст.103 ТК РФ);</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привлечение к сверхурочным работам (ст.99 ТК РФ); </w:t>
      </w:r>
    </w:p>
    <w:p w:rsidR="0011621F" w:rsidRDefault="0011621F" w:rsidP="0011621F">
      <w:pPr>
        <w:tabs>
          <w:tab w:val="left" w:pos="284"/>
        </w:tabs>
        <w:spacing w:after="0" w:line="240" w:lineRule="auto"/>
        <w:ind w:left="284" w:firstLine="284"/>
        <w:jc w:val="both"/>
      </w:pPr>
      <w:r>
        <w:rPr>
          <w:rFonts w:ascii="Times New Roman" w:hAnsi="Times New Roman" w:cs="Times New Roman"/>
          <w:sz w:val="24"/>
          <w:szCs w:val="24"/>
          <w:lang w:eastAsia="ru-RU"/>
        </w:rPr>
        <w:t>– установление режима работы с разделением рабочего дня на части с перерывом 2 и более часа и порядка компенсации такого режима работы;</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привлечение к работе в выходные и нерабочие праздничные дни (ст.113 ТК РФ);</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установление очередности предоставления отпусков (ст.123 ТК РФ) (График отпусков);</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(ст.100 ТК РФ);</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принятие решения о временном введении режима неполного рабочего времени при угрозе массовых увольнений и его отмены (ст.180 ТК РФ);</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утверждение формы расчетного листка (ст.136 ТК РФ);</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(ст.196 ТК РФ);</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заключение Соглашения по охране труда;</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определение сроков проведения специальной оценки условий труда (статья 22 ТК РФ);</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создание комиссии по охране труда (ст.218 ТК РФ);</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формирование аттестационной комиссии в образовательной организации (ст.82 ТК РФ) (Положение об аттестационной комиссии);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формирование комиссии по урегулированию споров между участниками образовательных отношений;</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принятие локальных нормативных актов организации, закрепляющих нормы профессиональной этики педагогических работников;</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изменение условий труда (ст.74 ТК РФ). </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8.6.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 инициативе работодателя (ст.82, 374 ТК РФ); </w:t>
      </w:r>
    </w:p>
    <w:p w:rsidR="0011621F" w:rsidRDefault="009172BB"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сокращение численности или штата работников организации (статьи 81, 82, 373 ТК РФ);</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 неоднократное неисполнению работником без уважительных причин трудовых обязанностей, если он имеет дисциплинарное взыскание (статьи 81, 82, 373 ТК РФ);</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повторное в течение одного года грубое нарушение устава организации, осуществляющей образовательную деятельность (пункт 1 статьи 336 ТК РФ);</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9172B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применение, в том числе однократном, методов воспитания, связанных с физическим и (или) психическим насилием над личностью обучающегося, воспитанника (пункт 2 статьи 336 ТК РФ);</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8.7. По согласованию с выборным органом первичной профсоюзной организации производится:</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установление перечня должностей работников с ненормированным рабочим днем (ст.101 ТК РФ);</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представление к присвоению почетных званий (ст.191 ТК РФ);</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представление к награждению отраслевыми наградами и иными наградами (ст.191 ТК РФ);</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установление размеров повышенной заработной платы за вредные и (или) опасные и иные особые условия труда (ст.147 ТК РФ);</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установление размеров повышения заработной платы в ночное  время (ст.154 ТК РФ);</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Перечень локальных нормативных актов, содержащих нормы трудового права, принимаемых работодателем с учетом мотивированного мнения выборного органа первичной профсоюзной организации, определен в (</w:t>
      </w:r>
      <w:r>
        <w:rPr>
          <w:rFonts w:ascii="Times New Roman" w:hAnsi="Times New Roman" w:cs="Times New Roman"/>
          <w:b/>
          <w:bCs/>
          <w:sz w:val="24"/>
          <w:szCs w:val="24"/>
          <w:lang w:eastAsia="ru-RU"/>
        </w:rPr>
        <w:t>приложении № 14)</w:t>
      </w:r>
      <w:r>
        <w:rPr>
          <w:rFonts w:ascii="Times New Roman" w:hAnsi="Times New Roman" w:cs="Times New Roman"/>
          <w:sz w:val="24"/>
          <w:szCs w:val="24"/>
          <w:lang w:eastAsia="ru-RU"/>
        </w:rPr>
        <w:t xml:space="preserve"> к настоящему коллективному договору.</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8.8. С предварительного согласия выборного органа первичной профсоюзной организации производится:</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(ст.192, 193 ТК РФ);</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снятие дисциплинарного взыскания до истечения 1 года со дня его применения (ст. 193, 194 ТК РФ).</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8.9. С предварительного согласия вышестоящего выборного профсоюзного органа производится увольнение председателя, его заместителя, члена профкома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сокращение численности или штата работников организации (пункт 2 части 1 статьи 81 ТК РФ).</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8.10.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Pr>
          <w:rFonts w:ascii="Times New Roman" w:hAnsi="Times New Roman" w:cs="Times New Roman"/>
          <w:i/>
          <w:iCs/>
          <w:sz w:val="24"/>
          <w:szCs w:val="24"/>
          <w:lang w:eastAsia="ru-RU"/>
        </w:rPr>
        <w:t>(</w:t>
      </w:r>
      <w:r>
        <w:rPr>
          <w:rFonts w:ascii="Times New Roman" w:hAnsi="Times New Roman" w:cs="Times New Roman"/>
          <w:sz w:val="24"/>
          <w:szCs w:val="24"/>
          <w:lang w:eastAsia="ru-RU"/>
        </w:rPr>
        <w:t>части 3 статьи 374 ТК РФ).</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8.11.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для замены временно отсутствующего работника, за которым сохраняется место работы.</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8.12. </w:t>
      </w:r>
      <w:proofErr w:type="gramStart"/>
      <w:r>
        <w:rPr>
          <w:rFonts w:ascii="Times New Roman" w:hAnsi="Times New Roman" w:cs="Times New Roman"/>
          <w:sz w:val="24"/>
          <w:szCs w:val="24"/>
          <w:lang w:eastAsia="ru-RU"/>
        </w:rPr>
        <w:t>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Pr>
          <w:rFonts w:ascii="Times New Roman" w:hAnsi="Times New Roman" w:cs="Times New Roman"/>
          <w:sz w:val="24"/>
          <w:szCs w:val="24"/>
          <w:lang w:eastAsia="ru-RU"/>
        </w:rPr>
        <w:t xml:space="preserve"> (часть 3 статьи 39 ТК РФ).</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8.13.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11621F" w:rsidRDefault="0011621F" w:rsidP="0011621F">
      <w:pPr>
        <w:tabs>
          <w:tab w:val="left" w:pos="284"/>
          <w:tab w:val="left" w:pos="993"/>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8.14. Работодатель бесплатно предоставляет страницу на внутреннем информационном сайте учреждения для размещения информации профкома.</w:t>
      </w:r>
    </w:p>
    <w:p w:rsidR="0011621F" w:rsidRDefault="0011621F" w:rsidP="0011621F">
      <w:pPr>
        <w:shd w:val="clear" w:color="auto" w:fill="FFFFFF"/>
        <w:tabs>
          <w:tab w:val="left" w:pos="284"/>
          <w:tab w:val="left" w:pos="993"/>
          <w:tab w:val="left" w:pos="165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8.15. Работодатель включает профком в перечень подразделений, определяемых для обязательной рассылки документов вышестоящих организаций, касающихся трудовых, социально экономических интересов работников учреждения и основополагающих документов, касающихся их профессиональных интересов.</w:t>
      </w:r>
    </w:p>
    <w:p w:rsidR="00C07D7E" w:rsidRDefault="00C07D7E" w:rsidP="0011621F">
      <w:pPr>
        <w:tabs>
          <w:tab w:val="left" w:pos="284"/>
        </w:tabs>
        <w:suppressAutoHyphens/>
        <w:spacing w:after="0" w:line="240" w:lineRule="auto"/>
        <w:ind w:left="284" w:firstLine="284"/>
        <w:jc w:val="center"/>
        <w:rPr>
          <w:rFonts w:ascii="Times New Roman" w:hAnsi="Times New Roman" w:cs="Times New Roman"/>
          <w:b/>
          <w:bCs/>
          <w:sz w:val="24"/>
          <w:szCs w:val="24"/>
          <w:lang w:eastAsia="ar-SA"/>
        </w:rPr>
      </w:pPr>
    </w:p>
    <w:p w:rsidR="0011621F" w:rsidRDefault="0011621F" w:rsidP="0011621F">
      <w:pPr>
        <w:tabs>
          <w:tab w:val="left" w:pos="284"/>
        </w:tabs>
        <w:suppressAutoHyphens/>
        <w:spacing w:after="0" w:line="240" w:lineRule="auto"/>
        <w:ind w:left="284" w:firstLine="284"/>
        <w:jc w:val="center"/>
        <w:rPr>
          <w:rFonts w:ascii="Times New Roman" w:hAnsi="Times New Roman" w:cs="Times New Roman"/>
          <w:b/>
          <w:bCs/>
          <w:i/>
          <w:iCs/>
          <w:sz w:val="24"/>
          <w:szCs w:val="24"/>
          <w:lang w:eastAsia="ar-SA"/>
        </w:rPr>
      </w:pPr>
      <w:r>
        <w:rPr>
          <w:rFonts w:ascii="Times New Roman" w:hAnsi="Times New Roman" w:cs="Times New Roman"/>
          <w:b/>
          <w:bCs/>
          <w:sz w:val="24"/>
          <w:szCs w:val="24"/>
          <w:lang w:eastAsia="ar-SA"/>
        </w:rPr>
        <w:lastRenderedPageBreak/>
        <w:t>Права работников, не являющихся членами профсоюза</w:t>
      </w:r>
      <w:r>
        <w:rPr>
          <w:rFonts w:ascii="Times New Roman" w:hAnsi="Times New Roman" w:cs="Times New Roman"/>
          <w:b/>
          <w:bCs/>
          <w:i/>
          <w:iCs/>
          <w:sz w:val="24"/>
          <w:szCs w:val="24"/>
          <w:lang w:eastAsia="ar-SA"/>
        </w:rPr>
        <w:t>.</w:t>
      </w:r>
    </w:p>
    <w:p w:rsidR="0011621F" w:rsidRDefault="009172BB"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0011621F">
        <w:rPr>
          <w:rFonts w:ascii="Times New Roman" w:hAnsi="Times New Roman" w:cs="Times New Roman"/>
          <w:sz w:val="24"/>
          <w:szCs w:val="24"/>
          <w:lang w:eastAsia="ar-SA"/>
        </w:rPr>
        <w:t xml:space="preserve"> Лица, по каким-либо причинам вышедшие из профсоюза или не состоявшие в профсоюзе, могут согласно закону «О коллективных договорах и соглашениях» (ст. 2) уполномочить профсоюзный комитет представлять их интересы в ходе коллективных переговоров, заключении коллективного договора, внесения изменений и дополнений в соглашение, коллективный договор и контроля над его выполнением.</w:t>
      </w:r>
    </w:p>
    <w:p w:rsidR="0011621F" w:rsidRDefault="009172BB"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0011621F">
        <w:rPr>
          <w:rFonts w:ascii="Times New Roman" w:hAnsi="Times New Roman" w:cs="Times New Roman"/>
          <w:sz w:val="24"/>
          <w:szCs w:val="24"/>
          <w:lang w:eastAsia="ar-SA"/>
        </w:rPr>
        <w:t xml:space="preserve"> Работники, не являющиеся членами профсоюза, подают письменные заявления в профсоюзный комитет с просьбой представлять их интересы и работодателю с просьбой ежемесячно перечислять 1% от их заработной платы на расчетный счет профсоюза  в порядке, предусмотренном для перечисления профсоюзных взносов;</w:t>
      </w:r>
    </w:p>
    <w:p w:rsidR="0011621F" w:rsidRDefault="009172BB"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0011621F">
        <w:rPr>
          <w:rFonts w:ascii="Times New Roman" w:hAnsi="Times New Roman" w:cs="Times New Roman"/>
          <w:sz w:val="24"/>
          <w:szCs w:val="24"/>
          <w:lang w:eastAsia="ar-SA"/>
        </w:rPr>
        <w:t xml:space="preserve"> Работники, не являющиеся членами профсоюза и не передавшие полномочия на заключение от их имени коллективного договора, вправе регулировать свои отношения с работодателем в индивидуально-договорном порядке. На указанных работников нормы настоящего коллективного договора распространяются только в объёме, гарантированном трудовым законодательством.</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tabs>
          <w:tab w:val="left" w:pos="284"/>
        </w:tabs>
        <w:spacing w:after="0" w:line="240" w:lineRule="auto"/>
        <w:ind w:left="284" w:firstLine="284"/>
        <w:jc w:val="center"/>
        <w:rPr>
          <w:rFonts w:ascii="Times New Roman" w:hAnsi="Times New Roman" w:cs="Times New Roman"/>
          <w:b/>
          <w:bCs/>
          <w:caps/>
          <w:sz w:val="24"/>
          <w:szCs w:val="24"/>
          <w:lang w:eastAsia="ru-RU"/>
        </w:rPr>
      </w:pPr>
      <w:r>
        <w:rPr>
          <w:rFonts w:ascii="Times New Roman" w:hAnsi="Times New Roman" w:cs="Times New Roman"/>
          <w:b/>
          <w:bCs/>
          <w:caps/>
          <w:sz w:val="24"/>
          <w:szCs w:val="24"/>
          <w:lang w:val="en-US" w:eastAsia="ru-RU"/>
        </w:rPr>
        <w:t>IX</w:t>
      </w:r>
      <w:r>
        <w:rPr>
          <w:rFonts w:ascii="Times New Roman" w:hAnsi="Times New Roman" w:cs="Times New Roman"/>
          <w:b/>
          <w:bCs/>
          <w:caps/>
          <w:sz w:val="24"/>
          <w:szCs w:val="24"/>
          <w:lang w:eastAsia="ru-RU"/>
        </w:rPr>
        <w:t xml:space="preserve">. Обязательства выборного органа </w:t>
      </w:r>
    </w:p>
    <w:p w:rsidR="0011621F" w:rsidRDefault="0011621F" w:rsidP="0011621F">
      <w:pPr>
        <w:tabs>
          <w:tab w:val="left" w:pos="284"/>
        </w:tabs>
        <w:spacing w:after="0" w:line="240" w:lineRule="auto"/>
        <w:ind w:left="284" w:firstLine="284"/>
        <w:jc w:val="center"/>
        <w:rPr>
          <w:rFonts w:ascii="Times New Roman" w:hAnsi="Times New Roman" w:cs="Times New Roman"/>
          <w:b/>
          <w:bCs/>
          <w:caps/>
          <w:sz w:val="24"/>
          <w:szCs w:val="24"/>
          <w:lang w:eastAsia="ru-RU"/>
        </w:rPr>
      </w:pPr>
      <w:r>
        <w:rPr>
          <w:rFonts w:ascii="Times New Roman" w:hAnsi="Times New Roman" w:cs="Times New Roman"/>
          <w:b/>
          <w:bCs/>
          <w:caps/>
          <w:sz w:val="24"/>
          <w:szCs w:val="24"/>
          <w:lang w:eastAsia="ru-RU"/>
        </w:rPr>
        <w:t>первичной профсоюзной организации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9. Выборный орган первичной профсоюзной организации обязуется:</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9.1.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соответствующими законами Республики Крым.</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9.2. Осуществлять </w:t>
      </w:r>
      <w:proofErr w:type="gramStart"/>
      <w:r>
        <w:rPr>
          <w:rFonts w:ascii="Times New Roman" w:hAnsi="Times New Roman" w:cs="Times New Roman"/>
          <w:sz w:val="24"/>
          <w:szCs w:val="24"/>
          <w:lang w:eastAsia="ru-RU"/>
        </w:rPr>
        <w:t>контроль за</w:t>
      </w:r>
      <w:proofErr w:type="gramEnd"/>
      <w:r>
        <w:rPr>
          <w:rFonts w:ascii="Times New Roman" w:hAnsi="Times New Roman" w:cs="Times New Roman"/>
          <w:sz w:val="24"/>
          <w:szCs w:val="24"/>
          <w:lang w:eastAsia="ru-RU"/>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9.3. Делегировать своих представителей для работы комиссий учреждения: по тарификации, аттестации педагогических работников, аттестации рабочих мест, охране труда и других.</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9.4. Осуществлять контроль за соблюдением </w:t>
      </w:r>
      <w:proofErr w:type="gramStart"/>
      <w:r>
        <w:rPr>
          <w:rFonts w:ascii="Times New Roman" w:hAnsi="Times New Roman" w:cs="Times New Roman"/>
          <w:sz w:val="24"/>
          <w:szCs w:val="24"/>
          <w:lang w:eastAsia="ru-RU"/>
        </w:rPr>
        <w:t>порядка проведения аттестации педагогических работников учреждения</w:t>
      </w:r>
      <w:proofErr w:type="gramEnd"/>
      <w:r>
        <w:rPr>
          <w:rFonts w:ascii="Times New Roman" w:hAnsi="Times New Roman" w:cs="Times New Roman"/>
          <w:sz w:val="24"/>
          <w:szCs w:val="24"/>
          <w:lang w:eastAsia="ru-RU"/>
        </w:rPr>
        <w:t>.</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9.5.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11621F" w:rsidRDefault="0011621F" w:rsidP="0011621F">
      <w:pPr>
        <w:tabs>
          <w:tab w:val="left" w:pos="284"/>
        </w:tabs>
        <w:suppressAutoHyphens/>
        <w:autoSpaceDE w:val="0"/>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9.6. Оказывать ежегодно материальную помощь членам профсоюза. </w:t>
      </w:r>
      <w:r>
        <w:rPr>
          <w:rFonts w:ascii="Times New Roman" w:hAnsi="Times New Roman" w:cs="Times New Roman"/>
          <w:b/>
          <w:bCs/>
          <w:sz w:val="24"/>
          <w:szCs w:val="24"/>
          <w:lang w:eastAsia="ar-SA"/>
        </w:rPr>
        <w:t>(Приложение № 5, № 6)</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9.7. Осуществлять культурно-массовую и физкультурно-оздоровительную работу в учреждении.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9.8. Осуществлять контроль над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9.9. Осуществлять </w:t>
      </w:r>
      <w:proofErr w:type="gramStart"/>
      <w:r>
        <w:rPr>
          <w:rFonts w:ascii="Times New Roman" w:hAnsi="Times New Roman" w:cs="Times New Roman"/>
          <w:sz w:val="24"/>
          <w:szCs w:val="24"/>
          <w:lang w:eastAsia="ru-RU"/>
        </w:rPr>
        <w:t>контроль за</w:t>
      </w:r>
      <w:proofErr w:type="gramEnd"/>
      <w:r>
        <w:rPr>
          <w:rFonts w:ascii="Times New Roman" w:hAnsi="Times New Roman" w:cs="Times New Roman"/>
          <w:sz w:val="24"/>
          <w:szCs w:val="24"/>
          <w:lang w:eastAsia="ru-RU"/>
        </w:rPr>
        <w:t xml:space="preserve"> охраной труда в образовательной организации.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9.10. Представлять и защищать трудовые права членов Профсоюза в комиссии по трудовым спорам и в суде.</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9.11. Совместно с работодателем и работниками разрабатывать меры по защите персональных   данных   работников (ст. 86 ТК   РФ). </w:t>
      </w:r>
      <w:r>
        <w:rPr>
          <w:rFonts w:ascii="Times New Roman" w:hAnsi="Times New Roman" w:cs="Times New Roman"/>
          <w:b/>
          <w:bCs/>
          <w:sz w:val="24"/>
          <w:szCs w:val="24"/>
          <w:lang w:eastAsia="ru-RU"/>
        </w:rPr>
        <w:t>(Приложение №15)</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9.12. 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9.13. Осуществлять контроль над правильностью и своевременностью предоставления работникам отпусков и их оплаты.</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9.14.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9.15. Осуществлять проверку правильности удержания и перечисления на счет первичной профсоюзной организации членских профсоюзных взносов.</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9.16. Информировать членов Профсоюза о своей работе, о деятельности выборных профсоюзных органов.</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9.17. 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9.18. Содействовать оздоровлению детей работников образовательной организации.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9.19. Ходатайствовать о присвоении почетных званий, представлении к наградам работников образовательной организации. </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tabs>
          <w:tab w:val="left" w:pos="284"/>
        </w:tabs>
        <w:spacing w:after="0"/>
        <w:ind w:left="284" w:firstLine="284"/>
        <w:jc w:val="center"/>
        <w:rPr>
          <w:rFonts w:ascii="Times New Roman" w:hAnsi="Times New Roman" w:cs="Times New Roman"/>
          <w:b/>
          <w:color w:val="000000" w:themeColor="text1"/>
        </w:rPr>
      </w:pPr>
      <w:r>
        <w:rPr>
          <w:rFonts w:ascii="Times New Roman" w:hAnsi="Times New Roman" w:cs="Times New Roman"/>
          <w:b/>
          <w:color w:val="000000" w:themeColor="text1"/>
        </w:rPr>
        <w:t>Х. УСЛОВИЯ ТРУДА И СОЦИАЛЬНЫЕ ГАРАНТИИ МОЛОДЕЖИ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10.1. Стороны: </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 Гарантируют предоставление молодым работникам предусмотренных законом социальных льгот и гарантий.</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2) Способствуют созданию в учреждении клуба молодых педагогов.</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Практикуют институт наставничества. Педагогам-наставникам устанавливается стимулирующая выплата в размере 5% от должностного оклада. </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Предоставляют общедоступную бесплатную юридическую помощь молодым работникам по всему кругу вопросов законодательства о труде. </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10.2. Стороны договорились:</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 Содействовать успешному прохождению аттестации молодых специалистов.</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2) Вводить различные формы поощрения молодых работников, добившихся высоких показателей в труде и активно участвующих в деятельности учреждения и профсоюзной организации.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5) Обеспечивать доступность занятий спортом, самодеятельным художественным и техническим творчеством, возможность удовлетворения  творческих способностей и интересов молодежи.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6) Проводить работу по упорядочению режима работы молодых учителей и воспитателей с целью создания условий для их успешной психолого-педагогической адаптации, высвобождения времени для профессионального роста.</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10.3. Работодатель:</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1)Устанавливает повышающий коэффициент к ставке заработной платы (окладу) молодых специалистов в размере 0,20 за фактическую нагрузку в течение трех лет. Данная выплата сохраняется до прохождения молодым специалистом аттестации на квалификационную категорию.</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tabs>
          <w:tab w:val="left" w:pos="284"/>
        </w:tabs>
        <w:spacing w:after="0" w:line="240" w:lineRule="auto"/>
        <w:ind w:left="284" w:firstLine="284"/>
        <w:jc w:val="center"/>
        <w:outlineLvl w:val="0"/>
        <w:rPr>
          <w:rFonts w:ascii="Times New Roman" w:hAnsi="Times New Roman" w:cs="Times New Roman"/>
          <w:b/>
          <w:bCs/>
          <w:caps/>
          <w:sz w:val="24"/>
          <w:szCs w:val="24"/>
          <w:lang w:eastAsia="ru-RU"/>
        </w:rPr>
      </w:pPr>
      <w:r>
        <w:rPr>
          <w:rFonts w:ascii="Times New Roman" w:hAnsi="Times New Roman" w:cs="Times New Roman"/>
          <w:b/>
          <w:bCs/>
          <w:caps/>
          <w:sz w:val="24"/>
          <w:szCs w:val="24"/>
          <w:lang w:val="en-US" w:eastAsia="ru-RU"/>
        </w:rPr>
        <w:t>XI</w:t>
      </w:r>
      <w:r>
        <w:rPr>
          <w:rFonts w:ascii="Times New Roman" w:hAnsi="Times New Roman" w:cs="Times New Roman"/>
          <w:b/>
          <w:bCs/>
          <w:caps/>
          <w:sz w:val="24"/>
          <w:szCs w:val="24"/>
          <w:lang w:eastAsia="ru-RU"/>
        </w:rPr>
        <w:t>. Контроль за выполнением коллективного договора. Ответственность сторон коллективного договора</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11. Стороны договорились:</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11.1.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11.2.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11.3. Разъяснять условия коллективного договора работникам образовательной организации.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11.4. Представлять сторонам необходимую информацию в целях обеспечения надлежащего </w:t>
      </w:r>
      <w:proofErr w:type="gramStart"/>
      <w:r>
        <w:rPr>
          <w:rFonts w:ascii="Times New Roman" w:hAnsi="Times New Roman" w:cs="Times New Roman"/>
          <w:sz w:val="24"/>
          <w:szCs w:val="24"/>
          <w:lang w:eastAsia="ru-RU"/>
        </w:rPr>
        <w:t>контроля за</w:t>
      </w:r>
      <w:proofErr w:type="gramEnd"/>
      <w:r>
        <w:rPr>
          <w:rFonts w:ascii="Times New Roman" w:hAnsi="Times New Roman" w:cs="Times New Roman"/>
          <w:sz w:val="24"/>
          <w:szCs w:val="24"/>
          <w:lang w:eastAsia="ru-RU"/>
        </w:rPr>
        <w:t xml:space="preserve"> выполнением условий коллективного договора в течение 7 календарных дней со дня получения соответствующего запроса </w:t>
      </w:r>
    </w:p>
    <w:p w:rsidR="0011621F" w:rsidRDefault="0011621F" w:rsidP="0011621F">
      <w:pPr>
        <w:tabs>
          <w:tab w:val="left" w:pos="284"/>
        </w:tabs>
        <w:spacing w:after="0" w:line="240" w:lineRule="auto"/>
        <w:ind w:left="284" w:firstLine="284"/>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11.5. Осуществляют </w:t>
      </w:r>
      <w:proofErr w:type="gramStart"/>
      <w:r>
        <w:rPr>
          <w:rFonts w:ascii="Times New Roman" w:hAnsi="Times New Roman" w:cs="Times New Roman"/>
          <w:sz w:val="24"/>
          <w:szCs w:val="24"/>
          <w:lang w:eastAsia="ru-RU"/>
        </w:rPr>
        <w:t>контроль за</w:t>
      </w:r>
      <w:proofErr w:type="gramEnd"/>
      <w:r>
        <w:rPr>
          <w:rFonts w:ascii="Times New Roman" w:hAnsi="Times New Roman" w:cs="Times New Roman"/>
          <w:sz w:val="24"/>
          <w:szCs w:val="24"/>
          <w:lang w:eastAsia="ru-RU"/>
        </w:rPr>
        <w:t xml:space="preserve">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один раз в год.</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11.6. Рассматривают в течение месяца все возникающие в период действия коллективного договора разногласия и конфликты, связанные с его выполнением.</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11.7.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11.8.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ar-SA"/>
        </w:rPr>
        <w:t xml:space="preserve">11.9. Настоящий коллективный договор действует в течение трех лет </w:t>
      </w:r>
      <w:r>
        <w:rPr>
          <w:rFonts w:ascii="Times New Roman" w:hAnsi="Times New Roman" w:cs="Times New Roman"/>
          <w:sz w:val="24"/>
          <w:szCs w:val="24"/>
          <w:lang w:eastAsia="ru-RU"/>
        </w:rPr>
        <w:t>с 14 декабря  2018 года по 13 декабря 2021 года включительно.</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11.10. Переговоры по заключению нового коллективного договора будут начаты за 3 месяца до окончания срока действия данного договора.</w:t>
      </w:r>
    </w:p>
    <w:p w:rsidR="0011621F" w:rsidRDefault="0011621F" w:rsidP="0011621F">
      <w:pPr>
        <w:tabs>
          <w:tab w:val="left" w:pos="284"/>
        </w:tabs>
        <w:spacing w:after="160" w:line="256" w:lineRule="auto"/>
      </w:pPr>
    </w:p>
    <w:p w:rsidR="009F372B" w:rsidRDefault="009F372B" w:rsidP="0011621F">
      <w:pPr>
        <w:tabs>
          <w:tab w:val="left" w:pos="284"/>
        </w:tabs>
        <w:spacing w:after="160" w:line="256" w:lineRule="auto"/>
      </w:pPr>
    </w:p>
    <w:p w:rsidR="00EA79AA" w:rsidRPr="00F503BE" w:rsidRDefault="00EA79AA" w:rsidP="00EA79AA">
      <w:pPr>
        <w:tabs>
          <w:tab w:val="left" w:pos="284"/>
        </w:tabs>
        <w:spacing w:after="0" w:line="240" w:lineRule="auto"/>
        <w:ind w:left="284" w:firstLine="284"/>
        <w:jc w:val="both"/>
        <w:rPr>
          <w:rFonts w:ascii="Times New Roman" w:hAnsi="Times New Roman" w:cs="Times New Roman"/>
          <w:b/>
          <w:bCs/>
          <w:sz w:val="24"/>
          <w:szCs w:val="24"/>
          <w:lang w:eastAsia="ru-RU"/>
        </w:rPr>
      </w:pPr>
      <w:r w:rsidRPr="00F503BE">
        <w:rPr>
          <w:rFonts w:ascii="Times New Roman" w:hAnsi="Times New Roman" w:cs="Times New Roman"/>
          <w:b/>
          <w:bCs/>
          <w:sz w:val="24"/>
          <w:szCs w:val="24"/>
          <w:lang w:eastAsia="ru-RU"/>
        </w:rPr>
        <w:t>Приложения  к коллективному договору:</w:t>
      </w:r>
    </w:p>
    <w:p w:rsidR="00EA79AA" w:rsidRDefault="00EA79AA" w:rsidP="00EA79AA">
      <w:pPr>
        <w:tabs>
          <w:tab w:val="left" w:pos="284"/>
        </w:tabs>
        <w:spacing w:after="0" w:line="240" w:lineRule="auto"/>
        <w:ind w:left="284" w:firstLine="284"/>
        <w:jc w:val="both"/>
        <w:rPr>
          <w:rFonts w:ascii="Times New Roman" w:hAnsi="Times New Roman" w:cs="Times New Roman"/>
          <w:bCs/>
          <w:sz w:val="24"/>
          <w:szCs w:val="24"/>
          <w:u w:val="single"/>
          <w:lang w:eastAsia="ru-RU"/>
        </w:rPr>
      </w:pPr>
    </w:p>
    <w:p w:rsidR="00EA79AA" w:rsidRPr="00F503BE" w:rsidRDefault="00EA79AA" w:rsidP="00EA79AA">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bCs/>
          <w:sz w:val="24"/>
          <w:szCs w:val="24"/>
          <w:lang w:eastAsia="ru-RU"/>
        </w:rPr>
        <w:t xml:space="preserve">1.  </w:t>
      </w:r>
      <w:r w:rsidRPr="00F503BE">
        <w:rPr>
          <w:rFonts w:ascii="Times New Roman" w:hAnsi="Times New Roman" w:cs="Times New Roman"/>
          <w:bCs/>
          <w:sz w:val="24"/>
          <w:szCs w:val="24"/>
          <w:lang w:eastAsia="ru-RU"/>
        </w:rPr>
        <w:t>Приложение №1</w:t>
      </w:r>
      <w:r w:rsidRPr="00F503BE">
        <w:rPr>
          <w:rFonts w:ascii="Times New Roman" w:hAnsi="Times New Roman" w:cs="Times New Roman"/>
          <w:sz w:val="24"/>
          <w:szCs w:val="24"/>
          <w:lang w:eastAsia="ru-RU"/>
        </w:rPr>
        <w:t xml:space="preserve"> «Правила внутреннего трудового распорядка для работников»</w:t>
      </w:r>
    </w:p>
    <w:p w:rsidR="00EA79AA" w:rsidRPr="00F503BE" w:rsidRDefault="00EA79AA" w:rsidP="00EA79AA">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bCs/>
          <w:sz w:val="24"/>
          <w:szCs w:val="24"/>
          <w:lang w:eastAsia="ru-RU"/>
        </w:rPr>
        <w:t xml:space="preserve">2. </w:t>
      </w:r>
      <w:r w:rsidRPr="00F503BE">
        <w:rPr>
          <w:rFonts w:ascii="Times New Roman" w:hAnsi="Times New Roman" w:cs="Times New Roman"/>
          <w:bCs/>
          <w:sz w:val="24"/>
          <w:szCs w:val="24"/>
          <w:lang w:eastAsia="ru-RU"/>
        </w:rPr>
        <w:t>Приложение №2</w:t>
      </w:r>
      <w:r w:rsidRPr="00F503BE">
        <w:rPr>
          <w:rFonts w:ascii="Times New Roman" w:hAnsi="Times New Roman" w:cs="Times New Roman"/>
          <w:sz w:val="24"/>
          <w:szCs w:val="24"/>
          <w:lang w:eastAsia="ru-RU"/>
        </w:rPr>
        <w:t xml:space="preserve"> «Положение о системе оплаты труда работников Муниципального бюджетного учреждения «Ивановская средняя общеобразовательная школа» Нижнегорского района Республики Крым»</w:t>
      </w:r>
    </w:p>
    <w:p w:rsidR="00EA79AA" w:rsidRPr="00F503BE" w:rsidRDefault="00EA79AA" w:rsidP="00EA79AA">
      <w:pPr>
        <w:tabs>
          <w:tab w:val="left" w:pos="284"/>
        </w:tabs>
        <w:spacing w:after="0" w:line="240" w:lineRule="auto"/>
        <w:ind w:left="284" w:firstLine="284"/>
        <w:jc w:val="both"/>
        <w:rPr>
          <w:rFonts w:ascii="Times New Roman" w:hAnsi="Times New Roman" w:cs="Times New Roman"/>
          <w:sz w:val="24"/>
          <w:szCs w:val="24"/>
          <w:lang w:eastAsia="ru-RU"/>
        </w:rPr>
      </w:pPr>
      <w:r w:rsidRPr="00F503BE">
        <w:rPr>
          <w:rFonts w:ascii="Times New Roman" w:hAnsi="Times New Roman" w:cs="Times New Roman"/>
          <w:bCs/>
          <w:sz w:val="24"/>
          <w:szCs w:val="24"/>
          <w:lang w:eastAsia="ru-RU"/>
        </w:rPr>
        <w:t>3. Приложение №3</w:t>
      </w:r>
      <w:r w:rsidRPr="00F503BE">
        <w:rPr>
          <w:rFonts w:ascii="Times New Roman" w:hAnsi="Times New Roman" w:cs="Times New Roman"/>
          <w:sz w:val="24"/>
          <w:szCs w:val="24"/>
          <w:lang w:eastAsia="ru-RU"/>
        </w:rPr>
        <w:t xml:space="preserve"> «Положение о порядке и условиях начисления дополнительных стимулирующих выплат работникам Муниципального бюджетного общеобразовательного учреждения «Ивановская средняя общеобразовательная школа» Нижнегорского района Республики Крым»</w:t>
      </w:r>
    </w:p>
    <w:p w:rsidR="00EA79AA" w:rsidRPr="00F503BE" w:rsidRDefault="00EA79AA" w:rsidP="00EA79AA">
      <w:pPr>
        <w:tabs>
          <w:tab w:val="left" w:pos="284"/>
        </w:tabs>
        <w:spacing w:after="0" w:line="240" w:lineRule="auto"/>
        <w:ind w:left="284" w:firstLine="284"/>
        <w:jc w:val="both"/>
        <w:rPr>
          <w:rFonts w:ascii="Times New Roman" w:hAnsi="Times New Roman" w:cs="Times New Roman"/>
          <w:sz w:val="24"/>
          <w:szCs w:val="24"/>
          <w:lang w:eastAsia="ru-RU"/>
        </w:rPr>
      </w:pPr>
      <w:r w:rsidRPr="00F503BE">
        <w:rPr>
          <w:rFonts w:ascii="Times New Roman" w:hAnsi="Times New Roman" w:cs="Times New Roman"/>
          <w:bCs/>
          <w:sz w:val="24"/>
          <w:szCs w:val="24"/>
          <w:lang w:eastAsia="ru-RU"/>
        </w:rPr>
        <w:t>4. Приложение №4</w:t>
      </w:r>
      <w:r w:rsidRPr="00F503BE">
        <w:rPr>
          <w:rFonts w:ascii="Times New Roman" w:hAnsi="Times New Roman" w:cs="Times New Roman"/>
          <w:sz w:val="24"/>
          <w:szCs w:val="24"/>
          <w:lang w:eastAsia="ru-RU"/>
        </w:rPr>
        <w:t xml:space="preserve"> «Перечень должностей работников с ненормированным рабочим днем, которым устанавливается дополнительный отпуск»</w:t>
      </w:r>
    </w:p>
    <w:p w:rsidR="00EA79AA" w:rsidRPr="00F503BE" w:rsidRDefault="00EA79AA" w:rsidP="00EA79AA">
      <w:pPr>
        <w:tabs>
          <w:tab w:val="left" w:pos="284"/>
        </w:tabs>
        <w:spacing w:after="0" w:line="240" w:lineRule="auto"/>
        <w:ind w:left="284" w:firstLine="284"/>
        <w:jc w:val="both"/>
        <w:rPr>
          <w:rFonts w:ascii="Times New Roman" w:hAnsi="Times New Roman" w:cs="Times New Roman"/>
          <w:sz w:val="24"/>
          <w:szCs w:val="24"/>
          <w:lang w:eastAsia="ru-RU"/>
        </w:rPr>
      </w:pPr>
      <w:r w:rsidRPr="00F503BE">
        <w:rPr>
          <w:rFonts w:ascii="Times New Roman" w:hAnsi="Times New Roman" w:cs="Times New Roman"/>
          <w:bCs/>
          <w:sz w:val="24"/>
          <w:szCs w:val="24"/>
          <w:lang w:eastAsia="ru-RU"/>
        </w:rPr>
        <w:t>5. Приложение №5</w:t>
      </w:r>
      <w:r w:rsidRPr="00F503BE">
        <w:rPr>
          <w:rFonts w:ascii="Times New Roman" w:hAnsi="Times New Roman" w:cs="Times New Roman"/>
          <w:sz w:val="24"/>
          <w:szCs w:val="24"/>
          <w:lang w:eastAsia="ru-RU"/>
        </w:rPr>
        <w:t xml:space="preserve"> «Об оказании материальной помощи работникам  МБОУ  «</w:t>
      </w:r>
      <w:proofErr w:type="gramStart"/>
      <w:r w:rsidRPr="00F503BE">
        <w:rPr>
          <w:rFonts w:ascii="Times New Roman" w:hAnsi="Times New Roman" w:cs="Times New Roman"/>
          <w:sz w:val="24"/>
          <w:szCs w:val="24"/>
          <w:lang w:eastAsia="ru-RU"/>
        </w:rPr>
        <w:t>Ивановская</w:t>
      </w:r>
      <w:proofErr w:type="gramEnd"/>
      <w:r w:rsidRPr="00F503BE">
        <w:rPr>
          <w:rFonts w:ascii="Times New Roman" w:hAnsi="Times New Roman" w:cs="Times New Roman"/>
          <w:sz w:val="24"/>
          <w:szCs w:val="24"/>
          <w:lang w:eastAsia="ru-RU"/>
        </w:rPr>
        <w:t xml:space="preserve">  СОШ</w:t>
      </w:r>
    </w:p>
    <w:p w:rsidR="00EA79AA" w:rsidRPr="00F503BE" w:rsidRDefault="00EA79AA" w:rsidP="00EA79AA">
      <w:pPr>
        <w:tabs>
          <w:tab w:val="left" w:pos="284"/>
        </w:tabs>
        <w:spacing w:after="0" w:line="240" w:lineRule="auto"/>
        <w:ind w:left="284" w:firstLine="284"/>
        <w:jc w:val="both"/>
        <w:rPr>
          <w:rFonts w:ascii="Times New Roman" w:hAnsi="Times New Roman" w:cs="Times New Roman"/>
          <w:sz w:val="24"/>
          <w:szCs w:val="24"/>
          <w:lang w:eastAsia="ru-RU"/>
        </w:rPr>
      </w:pPr>
      <w:r w:rsidRPr="00F503BE">
        <w:rPr>
          <w:rFonts w:ascii="Times New Roman" w:hAnsi="Times New Roman" w:cs="Times New Roman"/>
          <w:bCs/>
          <w:sz w:val="24"/>
          <w:szCs w:val="24"/>
          <w:lang w:eastAsia="ru-RU"/>
        </w:rPr>
        <w:t>6. Приложение №6</w:t>
      </w:r>
      <w:r w:rsidRPr="00F503BE">
        <w:rPr>
          <w:rFonts w:ascii="Times New Roman" w:hAnsi="Times New Roman" w:cs="Times New Roman"/>
          <w:sz w:val="24"/>
          <w:szCs w:val="24"/>
          <w:lang w:eastAsia="ru-RU"/>
        </w:rPr>
        <w:t xml:space="preserve"> «Об оказании материальной помощи членам профсоюза работников  образования Нижнегорского района»</w:t>
      </w:r>
    </w:p>
    <w:p w:rsidR="00EA79AA" w:rsidRPr="00F503BE" w:rsidRDefault="00EA79AA" w:rsidP="00EA79AA">
      <w:pPr>
        <w:tabs>
          <w:tab w:val="left" w:pos="284"/>
        </w:tabs>
        <w:spacing w:after="0" w:line="240" w:lineRule="auto"/>
        <w:ind w:left="284" w:firstLine="284"/>
        <w:jc w:val="both"/>
        <w:rPr>
          <w:rFonts w:ascii="Times New Roman" w:hAnsi="Times New Roman" w:cs="Times New Roman"/>
          <w:sz w:val="24"/>
          <w:szCs w:val="24"/>
          <w:lang w:eastAsia="ru-RU"/>
        </w:rPr>
      </w:pPr>
      <w:r w:rsidRPr="00F503BE">
        <w:rPr>
          <w:rFonts w:ascii="Times New Roman" w:hAnsi="Times New Roman" w:cs="Times New Roman"/>
          <w:bCs/>
          <w:sz w:val="24"/>
          <w:szCs w:val="24"/>
          <w:lang w:eastAsia="ru-RU"/>
        </w:rPr>
        <w:t>7. Приложение №7</w:t>
      </w:r>
      <w:r w:rsidRPr="00F503BE">
        <w:rPr>
          <w:rFonts w:ascii="Times New Roman" w:hAnsi="Times New Roman" w:cs="Times New Roman"/>
          <w:sz w:val="24"/>
          <w:szCs w:val="24"/>
          <w:lang w:eastAsia="ru-RU"/>
        </w:rPr>
        <w:t xml:space="preserve"> «Соглашение по «Охране труда» Муниципального бюджетного  общеобразовательного  учреждения «</w:t>
      </w:r>
      <w:proofErr w:type="gramStart"/>
      <w:r w:rsidRPr="00F503BE">
        <w:rPr>
          <w:rFonts w:ascii="Times New Roman" w:hAnsi="Times New Roman" w:cs="Times New Roman"/>
          <w:sz w:val="24"/>
          <w:szCs w:val="24"/>
          <w:lang w:eastAsia="ru-RU"/>
        </w:rPr>
        <w:t>Ивановская</w:t>
      </w:r>
      <w:proofErr w:type="gramEnd"/>
      <w:r w:rsidRPr="00F503BE">
        <w:rPr>
          <w:rFonts w:ascii="Times New Roman" w:hAnsi="Times New Roman" w:cs="Times New Roman"/>
          <w:sz w:val="24"/>
          <w:szCs w:val="24"/>
          <w:lang w:eastAsia="ru-RU"/>
        </w:rPr>
        <w:t xml:space="preserve">  СОШ» на 2017-2018г.»</w:t>
      </w:r>
    </w:p>
    <w:p w:rsidR="00EA79AA" w:rsidRPr="00F503BE" w:rsidRDefault="00EA79AA" w:rsidP="00EA79AA">
      <w:pPr>
        <w:tabs>
          <w:tab w:val="left" w:pos="284"/>
        </w:tabs>
        <w:spacing w:after="0" w:line="240" w:lineRule="auto"/>
        <w:ind w:left="284" w:firstLine="284"/>
        <w:jc w:val="both"/>
        <w:rPr>
          <w:rFonts w:ascii="Times New Roman" w:hAnsi="Times New Roman" w:cs="Times New Roman"/>
          <w:sz w:val="24"/>
          <w:szCs w:val="24"/>
          <w:lang w:eastAsia="ru-RU"/>
        </w:rPr>
      </w:pPr>
      <w:r w:rsidRPr="00F503BE">
        <w:rPr>
          <w:rFonts w:ascii="Times New Roman" w:hAnsi="Times New Roman" w:cs="Times New Roman"/>
          <w:bCs/>
          <w:sz w:val="24"/>
          <w:szCs w:val="24"/>
          <w:lang w:eastAsia="ru-RU"/>
        </w:rPr>
        <w:t>8. Приложение №8</w:t>
      </w:r>
      <w:r w:rsidRPr="00F503BE">
        <w:rPr>
          <w:rFonts w:ascii="Times New Roman" w:hAnsi="Times New Roman" w:cs="Times New Roman"/>
          <w:sz w:val="24"/>
          <w:szCs w:val="24"/>
          <w:lang w:eastAsia="ru-RU"/>
        </w:rPr>
        <w:t xml:space="preserve"> «Положение о комиссии по охране труда в школе» </w:t>
      </w:r>
    </w:p>
    <w:p w:rsidR="00EA79AA" w:rsidRPr="00F503BE" w:rsidRDefault="00EA79AA" w:rsidP="00EA79AA">
      <w:pPr>
        <w:tabs>
          <w:tab w:val="left" w:pos="284"/>
        </w:tabs>
        <w:spacing w:after="0" w:line="240" w:lineRule="auto"/>
        <w:ind w:left="284" w:firstLine="284"/>
        <w:jc w:val="both"/>
        <w:rPr>
          <w:rFonts w:ascii="Times New Roman" w:hAnsi="Times New Roman" w:cs="Times New Roman"/>
          <w:sz w:val="24"/>
          <w:szCs w:val="24"/>
          <w:lang w:eastAsia="ru-RU"/>
        </w:rPr>
      </w:pPr>
      <w:r w:rsidRPr="00F503BE">
        <w:rPr>
          <w:rFonts w:ascii="Times New Roman" w:hAnsi="Times New Roman" w:cs="Times New Roman"/>
          <w:bCs/>
          <w:sz w:val="24"/>
          <w:szCs w:val="24"/>
          <w:lang w:eastAsia="ru-RU"/>
        </w:rPr>
        <w:t>9. Приложение №9</w:t>
      </w:r>
      <w:r w:rsidRPr="00F503BE">
        <w:rPr>
          <w:rFonts w:ascii="Times New Roman" w:hAnsi="Times New Roman" w:cs="Times New Roman"/>
          <w:sz w:val="24"/>
          <w:szCs w:val="24"/>
          <w:lang w:eastAsia="ru-RU"/>
        </w:rPr>
        <w:t xml:space="preserve"> «Положение о системе управления охраной труда»</w:t>
      </w:r>
    </w:p>
    <w:p w:rsidR="00EA79AA" w:rsidRPr="00F503BE" w:rsidRDefault="00EA79AA" w:rsidP="00EA79AA">
      <w:pPr>
        <w:tabs>
          <w:tab w:val="left" w:pos="284"/>
        </w:tabs>
        <w:spacing w:after="0" w:line="240" w:lineRule="auto"/>
        <w:ind w:left="284" w:firstLine="284"/>
        <w:jc w:val="both"/>
        <w:rPr>
          <w:rFonts w:ascii="Times New Roman" w:hAnsi="Times New Roman" w:cs="Times New Roman"/>
          <w:sz w:val="24"/>
          <w:szCs w:val="24"/>
          <w:lang w:eastAsia="ru-RU"/>
        </w:rPr>
      </w:pPr>
      <w:r w:rsidRPr="00F503BE">
        <w:rPr>
          <w:rFonts w:ascii="Times New Roman" w:hAnsi="Times New Roman" w:cs="Times New Roman"/>
          <w:bCs/>
          <w:sz w:val="24"/>
          <w:szCs w:val="24"/>
          <w:lang w:eastAsia="ru-RU"/>
        </w:rPr>
        <w:t>10. Приложение №10</w:t>
      </w:r>
      <w:r w:rsidRPr="00F503BE">
        <w:rPr>
          <w:rFonts w:ascii="Times New Roman" w:hAnsi="Times New Roman" w:cs="Times New Roman"/>
          <w:sz w:val="24"/>
          <w:szCs w:val="24"/>
          <w:lang w:eastAsia="ru-RU"/>
        </w:rPr>
        <w:t xml:space="preserve"> «Положение о фонде охраны труда»</w:t>
      </w:r>
    </w:p>
    <w:p w:rsidR="00EA79AA" w:rsidRPr="00F503BE" w:rsidRDefault="00EA79AA" w:rsidP="00EA79AA">
      <w:pPr>
        <w:tabs>
          <w:tab w:val="left" w:pos="284"/>
        </w:tabs>
        <w:spacing w:after="0" w:line="240" w:lineRule="auto"/>
        <w:ind w:left="284" w:firstLine="284"/>
        <w:jc w:val="both"/>
        <w:rPr>
          <w:rFonts w:ascii="Times New Roman" w:hAnsi="Times New Roman" w:cs="Times New Roman"/>
          <w:sz w:val="24"/>
          <w:szCs w:val="24"/>
          <w:lang w:eastAsia="ru-RU"/>
        </w:rPr>
      </w:pPr>
      <w:r w:rsidRPr="00F503BE">
        <w:rPr>
          <w:rFonts w:ascii="Times New Roman" w:hAnsi="Times New Roman" w:cs="Times New Roman"/>
          <w:bCs/>
          <w:sz w:val="24"/>
          <w:szCs w:val="24"/>
          <w:lang w:eastAsia="ru-RU"/>
        </w:rPr>
        <w:lastRenderedPageBreak/>
        <w:t>11. Приложение №11</w:t>
      </w:r>
      <w:r w:rsidRPr="00F503BE">
        <w:rPr>
          <w:rFonts w:ascii="Times New Roman" w:hAnsi="Times New Roman" w:cs="Times New Roman"/>
          <w:sz w:val="24"/>
          <w:szCs w:val="24"/>
          <w:lang w:eastAsia="ru-RU"/>
        </w:rPr>
        <w:t xml:space="preserve"> «Перечень профессий и должностей на бесплатное получение работникам специальной одежды, специальной обуви и других средств индивидуальной защиты</w:t>
      </w:r>
      <w:proofErr w:type="gramStart"/>
      <w:r w:rsidRPr="00F503BE">
        <w:rPr>
          <w:rFonts w:ascii="Times New Roman" w:hAnsi="Times New Roman" w:cs="Times New Roman"/>
          <w:sz w:val="24"/>
          <w:szCs w:val="24"/>
          <w:lang w:eastAsia="ru-RU"/>
        </w:rPr>
        <w:t>.(</w:t>
      </w:r>
      <w:proofErr w:type="gramEnd"/>
      <w:r w:rsidRPr="00F503BE">
        <w:rPr>
          <w:rFonts w:ascii="Times New Roman" w:hAnsi="Times New Roman" w:cs="Times New Roman"/>
          <w:sz w:val="24"/>
          <w:szCs w:val="24"/>
          <w:lang w:eastAsia="ru-RU"/>
        </w:rPr>
        <w:t>Утверждены Минтрудом РФ от 30.12.1997г.,№69)»</w:t>
      </w:r>
    </w:p>
    <w:p w:rsidR="00EA79AA" w:rsidRPr="00F503BE" w:rsidRDefault="00EA79AA" w:rsidP="00EA79AA">
      <w:pPr>
        <w:tabs>
          <w:tab w:val="left" w:pos="284"/>
        </w:tabs>
        <w:spacing w:after="0" w:line="240" w:lineRule="auto"/>
        <w:ind w:left="284" w:firstLine="284"/>
        <w:jc w:val="both"/>
        <w:rPr>
          <w:rFonts w:ascii="Times New Roman" w:hAnsi="Times New Roman" w:cs="Times New Roman"/>
          <w:sz w:val="24"/>
          <w:szCs w:val="24"/>
          <w:lang w:eastAsia="ru-RU"/>
        </w:rPr>
      </w:pPr>
      <w:r w:rsidRPr="00F503BE">
        <w:rPr>
          <w:rFonts w:ascii="Times New Roman" w:hAnsi="Times New Roman" w:cs="Times New Roman"/>
          <w:bCs/>
          <w:sz w:val="24"/>
          <w:szCs w:val="24"/>
          <w:lang w:eastAsia="ru-RU"/>
        </w:rPr>
        <w:t>12. Приложение №12</w:t>
      </w:r>
      <w:r w:rsidRPr="00F503BE">
        <w:rPr>
          <w:rFonts w:ascii="Times New Roman" w:hAnsi="Times New Roman" w:cs="Times New Roman"/>
          <w:sz w:val="24"/>
          <w:szCs w:val="24"/>
          <w:lang w:eastAsia="ru-RU"/>
        </w:rPr>
        <w:t xml:space="preserve"> «Положение о специалисте (инженере) по охране труда»</w:t>
      </w:r>
    </w:p>
    <w:p w:rsidR="00EA79AA" w:rsidRPr="00F503BE" w:rsidRDefault="00EA79AA" w:rsidP="00EA79AA">
      <w:pPr>
        <w:tabs>
          <w:tab w:val="left" w:pos="284"/>
        </w:tabs>
        <w:spacing w:after="0" w:line="240" w:lineRule="auto"/>
        <w:ind w:left="284" w:firstLine="284"/>
        <w:jc w:val="both"/>
        <w:rPr>
          <w:rFonts w:ascii="Times New Roman" w:hAnsi="Times New Roman" w:cs="Times New Roman"/>
          <w:sz w:val="24"/>
          <w:szCs w:val="24"/>
          <w:lang w:eastAsia="ru-RU"/>
        </w:rPr>
      </w:pPr>
      <w:r w:rsidRPr="00F503BE">
        <w:rPr>
          <w:rFonts w:ascii="Times New Roman" w:hAnsi="Times New Roman" w:cs="Times New Roman"/>
          <w:bCs/>
          <w:sz w:val="24"/>
          <w:szCs w:val="24"/>
          <w:lang w:eastAsia="ru-RU"/>
        </w:rPr>
        <w:t>13. Приложение №13</w:t>
      </w:r>
      <w:r w:rsidRPr="00F503BE">
        <w:rPr>
          <w:rFonts w:ascii="Times New Roman" w:hAnsi="Times New Roman" w:cs="Times New Roman"/>
          <w:sz w:val="24"/>
          <w:szCs w:val="24"/>
          <w:lang w:eastAsia="ru-RU"/>
        </w:rPr>
        <w:t xml:space="preserve"> «Список моющих и обеззараживающих средств, выдаваемых работникам»</w:t>
      </w:r>
    </w:p>
    <w:p w:rsidR="00EA79AA" w:rsidRPr="00F503BE" w:rsidRDefault="00EA79AA" w:rsidP="00EA79AA">
      <w:pPr>
        <w:tabs>
          <w:tab w:val="left" w:pos="284"/>
        </w:tabs>
        <w:spacing w:after="0" w:line="240" w:lineRule="auto"/>
        <w:ind w:left="284" w:firstLine="284"/>
        <w:jc w:val="both"/>
        <w:rPr>
          <w:rFonts w:ascii="Times New Roman" w:hAnsi="Times New Roman" w:cs="Times New Roman"/>
          <w:sz w:val="24"/>
          <w:szCs w:val="24"/>
          <w:lang w:eastAsia="ru-RU"/>
        </w:rPr>
      </w:pPr>
      <w:r w:rsidRPr="00F503BE">
        <w:rPr>
          <w:rFonts w:ascii="Times New Roman" w:hAnsi="Times New Roman" w:cs="Times New Roman"/>
          <w:bCs/>
          <w:sz w:val="24"/>
          <w:szCs w:val="24"/>
          <w:lang w:eastAsia="ru-RU"/>
        </w:rPr>
        <w:t>14. Приложение №14</w:t>
      </w:r>
      <w:r w:rsidRPr="00F503BE">
        <w:rPr>
          <w:rFonts w:ascii="Times New Roman" w:hAnsi="Times New Roman" w:cs="Times New Roman"/>
          <w:sz w:val="24"/>
          <w:szCs w:val="24"/>
          <w:lang w:eastAsia="ru-RU"/>
        </w:rPr>
        <w:t xml:space="preserve"> «Перечень вопросов, по которым в соответствии с Трудовым кодексом РФ требуется учет мнения профсоюзного комитета первичной профсоюзной организации  МБОУ «Ивановская  СОШ»</w:t>
      </w:r>
    </w:p>
    <w:p w:rsidR="00EA79AA" w:rsidRPr="00F503BE" w:rsidRDefault="00EA79AA" w:rsidP="00EA79AA">
      <w:pPr>
        <w:tabs>
          <w:tab w:val="left" w:pos="284"/>
        </w:tabs>
        <w:spacing w:after="0" w:line="240" w:lineRule="auto"/>
        <w:ind w:left="284" w:firstLine="284"/>
        <w:jc w:val="both"/>
        <w:rPr>
          <w:rFonts w:ascii="Times New Roman" w:hAnsi="Times New Roman" w:cs="Times New Roman"/>
          <w:sz w:val="24"/>
          <w:szCs w:val="24"/>
          <w:lang w:eastAsia="ru-RU"/>
        </w:rPr>
      </w:pPr>
      <w:r w:rsidRPr="00F503BE">
        <w:rPr>
          <w:rFonts w:ascii="Times New Roman" w:hAnsi="Times New Roman" w:cs="Times New Roman"/>
          <w:bCs/>
          <w:sz w:val="24"/>
          <w:szCs w:val="24"/>
          <w:lang w:eastAsia="ru-RU"/>
        </w:rPr>
        <w:t>15. Приложение №15</w:t>
      </w:r>
      <w:r w:rsidRPr="00F503BE">
        <w:rPr>
          <w:rFonts w:ascii="Times New Roman" w:hAnsi="Times New Roman" w:cs="Times New Roman"/>
          <w:sz w:val="24"/>
          <w:szCs w:val="24"/>
          <w:lang w:eastAsia="ru-RU"/>
        </w:rPr>
        <w:t xml:space="preserve"> «Положение о хранении и использовании персональных данных работников»</w:t>
      </w:r>
    </w:p>
    <w:p w:rsidR="00EA79AA" w:rsidRPr="00F503BE" w:rsidRDefault="00EA79AA" w:rsidP="00EA79AA">
      <w:pPr>
        <w:tabs>
          <w:tab w:val="left" w:pos="284"/>
        </w:tabs>
        <w:spacing w:after="0" w:line="240" w:lineRule="auto"/>
        <w:ind w:left="284" w:firstLine="284"/>
        <w:jc w:val="both"/>
        <w:rPr>
          <w:rFonts w:ascii="Times New Roman" w:hAnsi="Times New Roman" w:cs="Times New Roman"/>
          <w:sz w:val="24"/>
          <w:szCs w:val="24"/>
          <w:lang w:eastAsia="ru-RU"/>
        </w:rPr>
      </w:pPr>
      <w:r w:rsidRPr="00F503BE">
        <w:rPr>
          <w:rFonts w:ascii="Times New Roman" w:hAnsi="Times New Roman" w:cs="Times New Roman"/>
          <w:bCs/>
          <w:sz w:val="24"/>
          <w:szCs w:val="24"/>
          <w:lang w:eastAsia="ru-RU"/>
        </w:rPr>
        <w:t>16. Приложение №16</w:t>
      </w:r>
      <w:r w:rsidRPr="00F503BE">
        <w:rPr>
          <w:rFonts w:ascii="Times New Roman" w:hAnsi="Times New Roman" w:cs="Times New Roman"/>
          <w:sz w:val="24"/>
          <w:szCs w:val="24"/>
          <w:lang w:eastAsia="ru-RU"/>
        </w:rPr>
        <w:t xml:space="preserve"> «Положение о порядке и условиях предоставления педагогическим работникам образовательного учреждения дополнительного отпуска сроком до 1 года»</w:t>
      </w:r>
    </w:p>
    <w:p w:rsidR="00EA79AA" w:rsidRPr="00F503BE" w:rsidRDefault="00EA79AA" w:rsidP="00EA79AA">
      <w:pPr>
        <w:tabs>
          <w:tab w:val="left" w:pos="284"/>
        </w:tabs>
        <w:spacing w:after="0" w:line="240" w:lineRule="auto"/>
        <w:ind w:left="284" w:firstLine="284"/>
        <w:jc w:val="both"/>
        <w:rPr>
          <w:rFonts w:ascii="Times New Roman" w:hAnsi="Times New Roman" w:cs="Times New Roman"/>
          <w:sz w:val="24"/>
          <w:szCs w:val="24"/>
          <w:lang w:eastAsia="ru-RU"/>
        </w:rPr>
      </w:pPr>
      <w:r w:rsidRPr="00F503BE">
        <w:rPr>
          <w:rFonts w:ascii="Times New Roman" w:hAnsi="Times New Roman" w:cs="Times New Roman"/>
          <w:bCs/>
          <w:sz w:val="24"/>
          <w:szCs w:val="24"/>
          <w:lang w:eastAsia="ru-RU"/>
        </w:rPr>
        <w:t>17. Приложение №17</w:t>
      </w:r>
      <w:r w:rsidRPr="00F503BE">
        <w:rPr>
          <w:rFonts w:ascii="Times New Roman" w:hAnsi="Times New Roman" w:cs="Times New Roman"/>
          <w:sz w:val="24"/>
          <w:szCs w:val="24"/>
          <w:lang w:eastAsia="ru-RU"/>
        </w:rPr>
        <w:t xml:space="preserve"> «Положение о комиссии по трудовым спорам»</w:t>
      </w:r>
    </w:p>
    <w:p w:rsidR="00EA79AA" w:rsidRPr="00F503BE" w:rsidRDefault="00EA79AA" w:rsidP="00EA79AA">
      <w:pPr>
        <w:tabs>
          <w:tab w:val="left" w:pos="284"/>
        </w:tabs>
        <w:spacing w:after="0" w:line="240" w:lineRule="auto"/>
        <w:ind w:left="284" w:firstLine="284"/>
        <w:jc w:val="both"/>
        <w:rPr>
          <w:rFonts w:ascii="Times New Roman" w:hAnsi="Times New Roman" w:cs="Times New Roman"/>
          <w:sz w:val="24"/>
          <w:szCs w:val="24"/>
          <w:lang w:eastAsia="ru-RU"/>
        </w:rPr>
      </w:pPr>
      <w:r w:rsidRPr="00F503BE">
        <w:rPr>
          <w:rFonts w:ascii="Times New Roman" w:hAnsi="Times New Roman" w:cs="Times New Roman"/>
          <w:bCs/>
          <w:sz w:val="24"/>
          <w:szCs w:val="24"/>
          <w:lang w:eastAsia="ru-RU"/>
        </w:rPr>
        <w:t>18. Приложение №18</w:t>
      </w:r>
      <w:r w:rsidRPr="00F503BE">
        <w:rPr>
          <w:rFonts w:ascii="Times New Roman" w:hAnsi="Times New Roman" w:cs="Times New Roman"/>
          <w:sz w:val="24"/>
          <w:szCs w:val="24"/>
          <w:lang w:eastAsia="ru-RU"/>
        </w:rPr>
        <w:t xml:space="preserve"> «Положение о комиссии по социальному страхованию в школе»</w:t>
      </w:r>
    </w:p>
    <w:p w:rsidR="00EA79AA" w:rsidRPr="00F503BE" w:rsidRDefault="00EA79AA" w:rsidP="00EA79AA">
      <w:pPr>
        <w:tabs>
          <w:tab w:val="left" w:pos="284"/>
        </w:tabs>
        <w:spacing w:after="0" w:line="240" w:lineRule="auto"/>
        <w:ind w:left="284" w:firstLine="284"/>
        <w:jc w:val="both"/>
        <w:rPr>
          <w:rFonts w:ascii="Times New Roman" w:hAnsi="Times New Roman" w:cs="Times New Roman"/>
          <w:sz w:val="24"/>
          <w:szCs w:val="24"/>
          <w:lang w:eastAsia="ru-RU"/>
        </w:rPr>
      </w:pPr>
      <w:r w:rsidRPr="00F503BE">
        <w:rPr>
          <w:rFonts w:ascii="Times New Roman" w:hAnsi="Times New Roman" w:cs="Times New Roman"/>
          <w:bCs/>
          <w:sz w:val="24"/>
          <w:szCs w:val="24"/>
          <w:lang w:eastAsia="ru-RU"/>
        </w:rPr>
        <w:t>19. Приложение №19</w:t>
      </w:r>
      <w:r w:rsidRPr="00F503BE">
        <w:rPr>
          <w:rFonts w:ascii="Times New Roman" w:hAnsi="Times New Roman" w:cs="Times New Roman"/>
          <w:sz w:val="24"/>
          <w:szCs w:val="24"/>
          <w:lang w:eastAsia="ru-RU"/>
        </w:rPr>
        <w:t xml:space="preserve"> «Перечень организационн</w:t>
      </w:r>
      <w:proofErr w:type="gramStart"/>
      <w:r w:rsidRPr="00F503BE">
        <w:rPr>
          <w:rFonts w:ascii="Times New Roman" w:hAnsi="Times New Roman" w:cs="Times New Roman"/>
          <w:sz w:val="24"/>
          <w:szCs w:val="24"/>
          <w:lang w:eastAsia="ru-RU"/>
        </w:rPr>
        <w:t>о-</w:t>
      </w:r>
      <w:proofErr w:type="gramEnd"/>
      <w:r w:rsidRPr="00F503BE">
        <w:rPr>
          <w:rFonts w:ascii="Times New Roman" w:hAnsi="Times New Roman" w:cs="Times New Roman"/>
          <w:sz w:val="24"/>
          <w:szCs w:val="24"/>
          <w:lang w:eastAsia="ru-RU"/>
        </w:rPr>
        <w:t xml:space="preserve"> педагогической деятельности, выполнение которой предполагает выплату заработной платы по простою по независимым от работников причинам»</w:t>
      </w:r>
    </w:p>
    <w:p w:rsidR="00EA79AA" w:rsidRPr="00F503BE" w:rsidRDefault="00EA79AA" w:rsidP="00EA79AA">
      <w:pPr>
        <w:tabs>
          <w:tab w:val="left" w:pos="284"/>
        </w:tabs>
        <w:spacing w:after="0" w:line="240" w:lineRule="auto"/>
        <w:ind w:left="284" w:firstLine="284"/>
        <w:jc w:val="both"/>
        <w:rPr>
          <w:rFonts w:ascii="Times New Roman" w:hAnsi="Times New Roman" w:cs="Times New Roman"/>
          <w:sz w:val="24"/>
          <w:szCs w:val="24"/>
          <w:lang w:eastAsia="ru-RU"/>
        </w:rPr>
      </w:pPr>
      <w:r w:rsidRPr="00F503BE">
        <w:rPr>
          <w:rFonts w:ascii="Times New Roman" w:hAnsi="Times New Roman" w:cs="Times New Roman"/>
          <w:bCs/>
          <w:sz w:val="24"/>
          <w:szCs w:val="24"/>
          <w:lang w:eastAsia="ru-RU"/>
        </w:rPr>
        <w:t>20. Приложение №20</w:t>
      </w:r>
      <w:r w:rsidRPr="00F503BE">
        <w:rPr>
          <w:rFonts w:ascii="Times New Roman" w:hAnsi="Times New Roman" w:cs="Times New Roman"/>
          <w:sz w:val="24"/>
          <w:szCs w:val="24"/>
          <w:lang w:eastAsia="ru-RU"/>
        </w:rPr>
        <w:t xml:space="preserve"> «Положение о премировании работников Муниципального бюджетного общеобразовательного  учреждения «Ивановская средняя общеобразовательная школа» Нижнегорского района Республики Крым» </w:t>
      </w:r>
    </w:p>
    <w:p w:rsidR="00EA79AA" w:rsidRPr="00F503BE" w:rsidRDefault="00EA79AA" w:rsidP="00EA79AA">
      <w:pPr>
        <w:tabs>
          <w:tab w:val="left" w:pos="284"/>
        </w:tabs>
        <w:spacing w:after="0" w:line="240" w:lineRule="auto"/>
        <w:ind w:left="284" w:firstLine="284"/>
        <w:jc w:val="both"/>
        <w:rPr>
          <w:rFonts w:ascii="Times New Roman" w:hAnsi="Times New Roman" w:cs="Times New Roman"/>
          <w:sz w:val="24"/>
          <w:szCs w:val="24"/>
          <w:lang w:eastAsia="ru-RU"/>
        </w:rPr>
      </w:pPr>
      <w:r w:rsidRPr="00F503BE">
        <w:rPr>
          <w:rFonts w:ascii="Times New Roman" w:hAnsi="Times New Roman" w:cs="Times New Roman"/>
          <w:bCs/>
          <w:sz w:val="24"/>
          <w:szCs w:val="24"/>
          <w:lang w:eastAsia="ru-RU"/>
        </w:rPr>
        <w:t>21. Приложение №21</w:t>
      </w:r>
      <w:r w:rsidRPr="00F503BE">
        <w:rPr>
          <w:rFonts w:ascii="Times New Roman" w:hAnsi="Times New Roman" w:cs="Times New Roman"/>
          <w:sz w:val="24"/>
          <w:szCs w:val="24"/>
          <w:lang w:eastAsia="ru-RU"/>
        </w:rPr>
        <w:t xml:space="preserve"> «Перечень профессий, которым положена доплата за вредные и тяжелые условия труда»</w:t>
      </w:r>
    </w:p>
    <w:p w:rsidR="00EA79AA" w:rsidRPr="00F503BE" w:rsidRDefault="00EA79AA" w:rsidP="00EA79AA">
      <w:pPr>
        <w:tabs>
          <w:tab w:val="left" w:pos="284"/>
        </w:tabs>
        <w:spacing w:after="0" w:line="240" w:lineRule="auto"/>
        <w:ind w:left="284" w:firstLine="284"/>
        <w:jc w:val="both"/>
        <w:rPr>
          <w:rFonts w:ascii="Times New Roman" w:hAnsi="Times New Roman" w:cs="Times New Roman"/>
          <w:sz w:val="24"/>
          <w:szCs w:val="24"/>
          <w:lang w:eastAsia="ru-RU"/>
        </w:rPr>
      </w:pPr>
      <w:r w:rsidRPr="00F503BE">
        <w:rPr>
          <w:rFonts w:ascii="Times New Roman" w:hAnsi="Times New Roman" w:cs="Times New Roman"/>
          <w:sz w:val="24"/>
          <w:szCs w:val="24"/>
          <w:lang w:eastAsia="ru-RU"/>
        </w:rPr>
        <w:t>22. Приложение №22 «Положение о комиссии по ведению коллективных переговоров, подготовке проекта, заключению и организации контроля за выполнением коллективного договора МБОУ «</w:t>
      </w:r>
      <w:proofErr w:type="gramStart"/>
      <w:r w:rsidRPr="00F503BE">
        <w:rPr>
          <w:rFonts w:ascii="Times New Roman" w:hAnsi="Times New Roman" w:cs="Times New Roman"/>
          <w:sz w:val="24"/>
          <w:szCs w:val="24"/>
          <w:lang w:eastAsia="ru-RU"/>
        </w:rPr>
        <w:t>Ивановская</w:t>
      </w:r>
      <w:proofErr w:type="gramEnd"/>
      <w:r w:rsidRPr="00F503BE">
        <w:rPr>
          <w:rFonts w:ascii="Times New Roman" w:hAnsi="Times New Roman" w:cs="Times New Roman"/>
          <w:sz w:val="24"/>
          <w:szCs w:val="24"/>
          <w:lang w:eastAsia="ru-RU"/>
        </w:rPr>
        <w:t xml:space="preserve">  СОШ»</w:t>
      </w:r>
    </w:p>
    <w:p w:rsidR="00EA79AA" w:rsidRDefault="00EA79AA" w:rsidP="0011621F">
      <w:pPr>
        <w:tabs>
          <w:tab w:val="left" w:pos="284"/>
        </w:tabs>
        <w:spacing w:after="160" w:line="256" w:lineRule="auto"/>
      </w:pPr>
    </w:p>
    <w:p w:rsidR="009F372B" w:rsidRDefault="009F372B" w:rsidP="0011621F">
      <w:pPr>
        <w:tabs>
          <w:tab w:val="left" w:pos="284"/>
        </w:tabs>
        <w:spacing w:after="160" w:line="256" w:lineRule="auto"/>
      </w:pPr>
    </w:p>
    <w:p w:rsidR="009F372B" w:rsidRDefault="009F372B" w:rsidP="0011621F">
      <w:pPr>
        <w:tabs>
          <w:tab w:val="left" w:pos="284"/>
        </w:tabs>
        <w:spacing w:after="160" w:line="256" w:lineRule="auto"/>
      </w:pPr>
    </w:p>
    <w:p w:rsidR="009F372B" w:rsidRDefault="009F372B" w:rsidP="0011621F">
      <w:pPr>
        <w:tabs>
          <w:tab w:val="left" w:pos="284"/>
        </w:tabs>
        <w:spacing w:after="160" w:line="256" w:lineRule="auto"/>
      </w:pPr>
    </w:p>
    <w:tbl>
      <w:tblPr>
        <w:tblW w:w="10138" w:type="dxa"/>
        <w:tblInd w:w="-106" w:type="dxa"/>
        <w:tblLook w:val="01E0" w:firstRow="1" w:lastRow="1" w:firstColumn="1" w:lastColumn="1" w:noHBand="0" w:noVBand="0"/>
      </w:tblPr>
      <w:tblGrid>
        <w:gridCol w:w="5176"/>
        <w:gridCol w:w="4962"/>
      </w:tblGrid>
      <w:tr w:rsidR="00A24C56" w:rsidTr="00A24C56">
        <w:tc>
          <w:tcPr>
            <w:tcW w:w="5176" w:type="dxa"/>
            <w:hideMark/>
          </w:tcPr>
          <w:p w:rsidR="00A24C56" w:rsidRDefault="00A24C56">
            <w:pPr>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Согласовано</w:t>
            </w:r>
          </w:p>
          <w:p w:rsidR="00A24C56" w:rsidRDefault="00A24C56">
            <w:pPr>
              <w:shd w:val="clear" w:color="auto" w:fill="FFFFFF"/>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Председатель ППО </w:t>
            </w:r>
          </w:p>
          <w:p w:rsidR="00A24C56" w:rsidRDefault="00A24C56">
            <w:pPr>
              <w:shd w:val="clear" w:color="auto" w:fill="FFFFFF"/>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МБОУ "Ивановская  СОШ"</w:t>
            </w:r>
          </w:p>
          <w:p w:rsidR="00A24C56" w:rsidRDefault="00A24C56">
            <w:pPr>
              <w:shd w:val="clear" w:color="auto" w:fill="FFFFFF"/>
              <w:tabs>
                <w:tab w:val="left" w:pos="284"/>
              </w:tabs>
              <w:spacing w:after="160" w:line="254"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 __________Л.М. Аединова</w:t>
            </w:r>
          </w:p>
          <w:p w:rsidR="00A24C56" w:rsidRDefault="00EA79AA">
            <w:pPr>
              <w:tabs>
                <w:tab w:val="left" w:pos="284"/>
              </w:tabs>
              <w:spacing w:after="160" w:line="254" w:lineRule="auto"/>
              <w:ind w:left="284" w:firstLine="284"/>
              <w:rPr>
                <w:rFonts w:ascii="Times New Roman" w:hAnsi="Times New Roman" w:cs="Times New Roman"/>
                <w:sz w:val="24"/>
                <w:szCs w:val="24"/>
              </w:rPr>
            </w:pPr>
            <w:r>
              <w:rPr>
                <w:rFonts w:ascii="Times New Roman" w:hAnsi="Times New Roman" w:cs="Times New Roman"/>
                <w:sz w:val="24"/>
                <w:szCs w:val="24"/>
                <w:lang w:eastAsia="ar-SA"/>
              </w:rPr>
              <w:t>«10</w:t>
            </w:r>
            <w:r w:rsidR="00A24C56">
              <w:rPr>
                <w:rFonts w:ascii="Times New Roman" w:hAnsi="Times New Roman" w:cs="Times New Roman"/>
                <w:sz w:val="24"/>
                <w:szCs w:val="24"/>
                <w:lang w:eastAsia="ar-SA"/>
              </w:rPr>
              <w:t xml:space="preserve">» декабря 2018 г.     </w:t>
            </w:r>
          </w:p>
        </w:tc>
        <w:tc>
          <w:tcPr>
            <w:tcW w:w="4962" w:type="dxa"/>
          </w:tcPr>
          <w:p w:rsidR="00A24C56" w:rsidRDefault="00A24C56" w:rsidP="00C07D7E">
            <w:pPr>
              <w:tabs>
                <w:tab w:val="left" w:pos="284"/>
              </w:tabs>
              <w:spacing w:after="0" w:line="360" w:lineRule="auto"/>
              <w:ind w:left="284" w:firstLine="284"/>
              <w:rPr>
                <w:rFonts w:ascii="Times New Roman" w:hAnsi="Times New Roman" w:cs="Times New Roman"/>
                <w:sz w:val="24"/>
                <w:szCs w:val="24"/>
              </w:rPr>
            </w:pPr>
            <w:r>
              <w:rPr>
                <w:rFonts w:ascii="Times New Roman" w:hAnsi="Times New Roman" w:cs="Times New Roman"/>
                <w:sz w:val="24"/>
                <w:szCs w:val="24"/>
              </w:rPr>
              <w:t>Утверждаю</w:t>
            </w:r>
          </w:p>
          <w:p w:rsidR="00A24C56" w:rsidRDefault="00A24C56" w:rsidP="00C07D7E">
            <w:pPr>
              <w:tabs>
                <w:tab w:val="left" w:pos="284"/>
              </w:tabs>
              <w:spacing w:after="0" w:line="360" w:lineRule="auto"/>
              <w:ind w:left="284" w:firstLine="284"/>
              <w:rPr>
                <w:rFonts w:ascii="Times New Roman" w:hAnsi="Times New Roman" w:cs="Times New Roman"/>
                <w:sz w:val="24"/>
                <w:szCs w:val="24"/>
              </w:rPr>
            </w:pPr>
            <w:r>
              <w:rPr>
                <w:rFonts w:ascii="Times New Roman" w:hAnsi="Times New Roman" w:cs="Times New Roman"/>
                <w:sz w:val="24"/>
                <w:szCs w:val="24"/>
              </w:rPr>
              <w:t>Директор МБОУ "Ивановская СОШ"</w:t>
            </w:r>
          </w:p>
          <w:p w:rsidR="00A24C56" w:rsidRDefault="00A24C56" w:rsidP="00C07D7E">
            <w:pPr>
              <w:tabs>
                <w:tab w:val="left" w:pos="284"/>
              </w:tabs>
              <w:spacing w:after="160" w:line="360" w:lineRule="auto"/>
              <w:ind w:left="284" w:firstLine="284"/>
              <w:rPr>
                <w:rFonts w:ascii="Times New Roman" w:hAnsi="Times New Roman" w:cs="Times New Roman"/>
                <w:sz w:val="24"/>
                <w:szCs w:val="24"/>
              </w:rPr>
            </w:pPr>
            <w:r>
              <w:rPr>
                <w:rFonts w:ascii="Times New Roman" w:hAnsi="Times New Roman" w:cs="Times New Roman"/>
                <w:sz w:val="24"/>
                <w:szCs w:val="24"/>
              </w:rPr>
              <w:t>____________________Д.В. Котовец</w:t>
            </w:r>
          </w:p>
          <w:p w:rsidR="00A24C56" w:rsidRDefault="00EA79AA" w:rsidP="00C07D7E">
            <w:pPr>
              <w:tabs>
                <w:tab w:val="left" w:pos="284"/>
              </w:tabs>
              <w:spacing w:after="160" w:line="360" w:lineRule="auto"/>
              <w:ind w:left="284" w:firstLine="284"/>
              <w:rPr>
                <w:rFonts w:ascii="Times New Roman" w:hAnsi="Times New Roman" w:cs="Times New Roman"/>
                <w:sz w:val="24"/>
                <w:szCs w:val="24"/>
                <w:lang w:eastAsia="ar-SA"/>
              </w:rPr>
            </w:pPr>
            <w:r>
              <w:rPr>
                <w:rFonts w:ascii="Times New Roman" w:hAnsi="Times New Roman" w:cs="Times New Roman"/>
                <w:sz w:val="24"/>
                <w:szCs w:val="24"/>
                <w:lang w:eastAsia="ar-SA"/>
              </w:rPr>
              <w:t>«10</w:t>
            </w:r>
            <w:r w:rsidR="00A24C56">
              <w:rPr>
                <w:rFonts w:ascii="Times New Roman" w:hAnsi="Times New Roman" w:cs="Times New Roman"/>
                <w:sz w:val="24"/>
                <w:szCs w:val="24"/>
                <w:lang w:eastAsia="ar-SA"/>
              </w:rPr>
              <w:t>»декабря 2018 г.</w:t>
            </w:r>
          </w:p>
          <w:p w:rsidR="00A24C56" w:rsidRDefault="00A24C56" w:rsidP="00C07D7E">
            <w:pPr>
              <w:tabs>
                <w:tab w:val="left" w:pos="284"/>
              </w:tabs>
              <w:spacing w:after="160" w:line="360" w:lineRule="auto"/>
              <w:ind w:left="284" w:firstLine="284"/>
              <w:jc w:val="center"/>
              <w:rPr>
                <w:rFonts w:ascii="Times New Roman" w:hAnsi="Times New Roman" w:cs="Times New Roman"/>
                <w:sz w:val="24"/>
                <w:szCs w:val="24"/>
                <w:lang w:eastAsia="ar-SA"/>
              </w:rPr>
            </w:pPr>
          </w:p>
          <w:p w:rsidR="00A24C56" w:rsidRDefault="00A24C56" w:rsidP="00C07D7E">
            <w:pPr>
              <w:tabs>
                <w:tab w:val="left" w:pos="284"/>
              </w:tabs>
              <w:spacing w:after="160" w:line="360" w:lineRule="auto"/>
              <w:rPr>
                <w:rFonts w:ascii="Times New Roman" w:hAnsi="Times New Roman" w:cs="Times New Roman"/>
                <w:sz w:val="24"/>
                <w:szCs w:val="24"/>
              </w:rPr>
            </w:pPr>
          </w:p>
        </w:tc>
      </w:tr>
    </w:tbl>
    <w:p w:rsidR="00A24C56" w:rsidRDefault="00A24C56" w:rsidP="0011621F">
      <w:pPr>
        <w:tabs>
          <w:tab w:val="left" w:pos="284"/>
        </w:tabs>
        <w:spacing w:after="160" w:line="256" w:lineRule="auto"/>
      </w:pPr>
    </w:p>
    <w:p w:rsidR="0011621F" w:rsidRDefault="0011621F" w:rsidP="0011621F">
      <w:pPr>
        <w:tabs>
          <w:tab w:val="left" w:pos="284"/>
        </w:tabs>
        <w:spacing w:after="160" w:line="256" w:lineRule="auto"/>
      </w:pPr>
    </w:p>
    <w:p w:rsidR="0011621F" w:rsidRDefault="0011621F" w:rsidP="0011621F">
      <w:pPr>
        <w:tabs>
          <w:tab w:val="left" w:pos="284"/>
        </w:tabs>
        <w:spacing w:after="160" w:line="256" w:lineRule="auto"/>
      </w:pPr>
    </w:p>
    <w:p w:rsidR="00290755" w:rsidRDefault="00290755" w:rsidP="0011621F">
      <w:pPr>
        <w:tabs>
          <w:tab w:val="left" w:pos="284"/>
        </w:tabs>
        <w:spacing w:after="0" w:line="240" w:lineRule="auto"/>
        <w:rPr>
          <w:rFonts w:ascii="Times New Roman" w:hAnsi="Times New Roman" w:cs="Times New Roman"/>
          <w:bCs/>
          <w:iCs/>
          <w:sz w:val="24"/>
          <w:szCs w:val="24"/>
        </w:rPr>
      </w:pPr>
    </w:p>
    <w:p w:rsidR="0011621F" w:rsidRPr="00290755" w:rsidRDefault="0011621F" w:rsidP="00290755">
      <w:pPr>
        <w:tabs>
          <w:tab w:val="left" w:pos="284"/>
        </w:tabs>
        <w:spacing w:after="0" w:line="240" w:lineRule="auto"/>
        <w:ind w:left="284" w:firstLine="5386"/>
        <w:rPr>
          <w:rFonts w:ascii="Times New Roman" w:hAnsi="Times New Roman" w:cs="Times New Roman"/>
          <w:b/>
          <w:bCs/>
          <w:iCs/>
          <w:sz w:val="24"/>
          <w:szCs w:val="24"/>
        </w:rPr>
      </w:pPr>
      <w:r w:rsidRPr="00290755">
        <w:rPr>
          <w:rFonts w:ascii="Times New Roman" w:hAnsi="Times New Roman" w:cs="Times New Roman"/>
          <w:b/>
          <w:bCs/>
          <w:iCs/>
          <w:sz w:val="24"/>
          <w:szCs w:val="24"/>
        </w:rPr>
        <w:lastRenderedPageBreak/>
        <w:t>Приложение № 1</w:t>
      </w:r>
    </w:p>
    <w:p w:rsidR="0011621F" w:rsidRDefault="0011621F" w:rsidP="00290755">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 xml:space="preserve">к коллективному договору </w:t>
      </w:r>
      <w:proofErr w:type="gramStart"/>
      <w:r>
        <w:rPr>
          <w:rFonts w:ascii="Times New Roman" w:hAnsi="Times New Roman" w:cs="Times New Roman"/>
          <w:bCs/>
          <w:iCs/>
          <w:sz w:val="24"/>
          <w:szCs w:val="24"/>
        </w:rPr>
        <w:t>между</w:t>
      </w:r>
      <w:proofErr w:type="gramEnd"/>
    </w:p>
    <w:p w:rsidR="0011621F" w:rsidRDefault="0011621F" w:rsidP="00290755">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работодателем и работниками</w:t>
      </w:r>
    </w:p>
    <w:p w:rsidR="0011621F" w:rsidRDefault="0011621F" w:rsidP="00290755">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Муниципального бюджетного</w:t>
      </w:r>
    </w:p>
    <w:p w:rsidR="0011621F" w:rsidRDefault="0011621F" w:rsidP="00290755">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общеобразовательного учреждения</w:t>
      </w:r>
    </w:p>
    <w:p w:rsidR="0011621F" w:rsidRDefault="0011621F" w:rsidP="00290755">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«Ивановская  средняя</w:t>
      </w:r>
    </w:p>
    <w:p w:rsidR="0011621F" w:rsidRDefault="0011621F" w:rsidP="00290755">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общеобразовательная школа»</w:t>
      </w:r>
    </w:p>
    <w:p w:rsidR="0011621F" w:rsidRDefault="0011621F" w:rsidP="00290755">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Нижнегорского района</w:t>
      </w:r>
    </w:p>
    <w:p w:rsidR="0011621F" w:rsidRDefault="0011621F" w:rsidP="00290755">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Республики Крым</w:t>
      </w:r>
    </w:p>
    <w:p w:rsidR="0011621F" w:rsidRDefault="00A24C56" w:rsidP="00290755">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на 2018 –</w:t>
      </w:r>
      <w:r w:rsidR="0011621F">
        <w:rPr>
          <w:rFonts w:ascii="Times New Roman" w:hAnsi="Times New Roman" w:cs="Times New Roman"/>
          <w:bCs/>
          <w:iCs/>
          <w:sz w:val="24"/>
          <w:szCs w:val="24"/>
        </w:rPr>
        <w:t xml:space="preserve"> 2021 гг.</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p>
    <w:tbl>
      <w:tblPr>
        <w:tblW w:w="10138" w:type="dxa"/>
        <w:tblInd w:w="-106" w:type="dxa"/>
        <w:tblLook w:val="01E0" w:firstRow="1" w:lastRow="1" w:firstColumn="1" w:lastColumn="1" w:noHBand="0" w:noVBand="0"/>
      </w:tblPr>
      <w:tblGrid>
        <w:gridCol w:w="5176"/>
        <w:gridCol w:w="4962"/>
      </w:tblGrid>
      <w:tr w:rsidR="00A24C56" w:rsidTr="00A24C56">
        <w:tc>
          <w:tcPr>
            <w:tcW w:w="5176" w:type="dxa"/>
            <w:hideMark/>
          </w:tcPr>
          <w:p w:rsidR="00A24C56" w:rsidRDefault="00A24C56">
            <w:pPr>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Согласовано</w:t>
            </w:r>
          </w:p>
          <w:p w:rsidR="00A24C56" w:rsidRDefault="00A24C56">
            <w:pPr>
              <w:shd w:val="clear" w:color="auto" w:fill="FFFFFF"/>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Председатель ППО </w:t>
            </w:r>
          </w:p>
          <w:p w:rsidR="00A24C56" w:rsidRDefault="00A24C56">
            <w:pPr>
              <w:shd w:val="clear" w:color="auto" w:fill="FFFFFF"/>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МБОУ "Ивановская  СОШ"</w:t>
            </w:r>
          </w:p>
          <w:p w:rsidR="00A24C56" w:rsidRDefault="00A24C56">
            <w:pPr>
              <w:shd w:val="clear" w:color="auto" w:fill="FFFFFF"/>
              <w:tabs>
                <w:tab w:val="left" w:pos="284"/>
              </w:tabs>
              <w:spacing w:after="160" w:line="254"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 __________Л.М. Аединова</w:t>
            </w:r>
          </w:p>
          <w:p w:rsidR="00A24C56" w:rsidRDefault="00EA79AA">
            <w:pPr>
              <w:tabs>
                <w:tab w:val="left" w:pos="284"/>
              </w:tabs>
              <w:spacing w:after="160" w:line="254" w:lineRule="auto"/>
              <w:ind w:left="284" w:firstLine="284"/>
              <w:rPr>
                <w:rFonts w:ascii="Times New Roman" w:hAnsi="Times New Roman" w:cs="Times New Roman"/>
                <w:sz w:val="24"/>
                <w:szCs w:val="24"/>
              </w:rPr>
            </w:pPr>
            <w:r>
              <w:rPr>
                <w:rFonts w:ascii="Times New Roman" w:hAnsi="Times New Roman" w:cs="Times New Roman"/>
                <w:sz w:val="24"/>
                <w:szCs w:val="24"/>
                <w:lang w:eastAsia="ar-SA"/>
              </w:rPr>
              <w:t>«10</w:t>
            </w:r>
            <w:r w:rsidR="00A24C56">
              <w:rPr>
                <w:rFonts w:ascii="Times New Roman" w:hAnsi="Times New Roman" w:cs="Times New Roman"/>
                <w:sz w:val="24"/>
                <w:szCs w:val="24"/>
                <w:lang w:eastAsia="ar-SA"/>
              </w:rPr>
              <w:t xml:space="preserve">» декабря 2018 г.     </w:t>
            </w:r>
          </w:p>
        </w:tc>
        <w:tc>
          <w:tcPr>
            <w:tcW w:w="4962" w:type="dxa"/>
          </w:tcPr>
          <w:p w:rsidR="00A24C56" w:rsidRDefault="00A24C56" w:rsidP="002241CD">
            <w:pPr>
              <w:tabs>
                <w:tab w:val="left" w:pos="284"/>
              </w:tabs>
              <w:spacing w:after="0" w:line="360" w:lineRule="auto"/>
              <w:ind w:left="284" w:firstLine="284"/>
              <w:rPr>
                <w:rFonts w:ascii="Times New Roman" w:hAnsi="Times New Roman" w:cs="Times New Roman"/>
                <w:sz w:val="24"/>
                <w:szCs w:val="24"/>
              </w:rPr>
            </w:pPr>
            <w:r>
              <w:rPr>
                <w:rFonts w:ascii="Times New Roman" w:hAnsi="Times New Roman" w:cs="Times New Roman"/>
                <w:sz w:val="24"/>
                <w:szCs w:val="24"/>
              </w:rPr>
              <w:t>Утверждаю</w:t>
            </w:r>
          </w:p>
          <w:p w:rsidR="00A24C56" w:rsidRDefault="00A24C56" w:rsidP="002241CD">
            <w:pPr>
              <w:tabs>
                <w:tab w:val="left" w:pos="284"/>
              </w:tabs>
              <w:spacing w:after="0" w:line="360" w:lineRule="auto"/>
              <w:ind w:left="284" w:firstLine="284"/>
              <w:rPr>
                <w:rFonts w:ascii="Times New Roman" w:hAnsi="Times New Roman" w:cs="Times New Roman"/>
                <w:sz w:val="24"/>
                <w:szCs w:val="24"/>
              </w:rPr>
            </w:pPr>
            <w:r>
              <w:rPr>
                <w:rFonts w:ascii="Times New Roman" w:hAnsi="Times New Roman" w:cs="Times New Roman"/>
                <w:sz w:val="24"/>
                <w:szCs w:val="24"/>
              </w:rPr>
              <w:t>Директор МБОУ "Ивановская СОШ"</w:t>
            </w:r>
          </w:p>
          <w:p w:rsidR="00A24C56" w:rsidRDefault="00A24C56" w:rsidP="002241CD">
            <w:pPr>
              <w:tabs>
                <w:tab w:val="left" w:pos="284"/>
              </w:tabs>
              <w:spacing w:after="160" w:line="360" w:lineRule="auto"/>
              <w:ind w:left="284" w:firstLine="284"/>
              <w:rPr>
                <w:rFonts w:ascii="Times New Roman" w:hAnsi="Times New Roman" w:cs="Times New Roman"/>
                <w:sz w:val="24"/>
                <w:szCs w:val="24"/>
              </w:rPr>
            </w:pPr>
            <w:r>
              <w:rPr>
                <w:rFonts w:ascii="Times New Roman" w:hAnsi="Times New Roman" w:cs="Times New Roman"/>
                <w:sz w:val="24"/>
                <w:szCs w:val="24"/>
              </w:rPr>
              <w:t>____________________Д.В. Котовец</w:t>
            </w:r>
          </w:p>
          <w:p w:rsidR="00A24C56" w:rsidRDefault="00EA79AA" w:rsidP="002241CD">
            <w:pPr>
              <w:tabs>
                <w:tab w:val="left" w:pos="284"/>
              </w:tabs>
              <w:spacing w:after="160" w:line="360" w:lineRule="auto"/>
              <w:ind w:left="284" w:firstLine="284"/>
              <w:rPr>
                <w:rFonts w:ascii="Times New Roman" w:hAnsi="Times New Roman" w:cs="Times New Roman"/>
                <w:sz w:val="24"/>
                <w:szCs w:val="24"/>
                <w:lang w:eastAsia="ar-SA"/>
              </w:rPr>
            </w:pPr>
            <w:r>
              <w:rPr>
                <w:rFonts w:ascii="Times New Roman" w:hAnsi="Times New Roman" w:cs="Times New Roman"/>
                <w:sz w:val="24"/>
                <w:szCs w:val="24"/>
                <w:lang w:eastAsia="ar-SA"/>
              </w:rPr>
              <w:t>«10</w:t>
            </w:r>
            <w:r w:rsidR="00A24C56">
              <w:rPr>
                <w:rFonts w:ascii="Times New Roman" w:hAnsi="Times New Roman" w:cs="Times New Roman"/>
                <w:sz w:val="24"/>
                <w:szCs w:val="24"/>
                <w:lang w:eastAsia="ar-SA"/>
              </w:rPr>
              <w:t>»декабря 2018 г.</w:t>
            </w:r>
          </w:p>
          <w:p w:rsidR="00A24C56" w:rsidRDefault="00A24C56">
            <w:pPr>
              <w:tabs>
                <w:tab w:val="left" w:pos="284"/>
              </w:tabs>
              <w:spacing w:after="160" w:line="254" w:lineRule="auto"/>
              <w:ind w:left="284" w:firstLine="284"/>
              <w:jc w:val="center"/>
              <w:rPr>
                <w:rFonts w:ascii="Times New Roman" w:hAnsi="Times New Roman" w:cs="Times New Roman"/>
                <w:sz w:val="24"/>
                <w:szCs w:val="24"/>
                <w:lang w:eastAsia="ar-SA"/>
              </w:rPr>
            </w:pPr>
          </w:p>
          <w:p w:rsidR="00A24C56" w:rsidRDefault="00A24C56">
            <w:pPr>
              <w:tabs>
                <w:tab w:val="left" w:pos="284"/>
              </w:tabs>
              <w:spacing w:after="160" w:line="254" w:lineRule="auto"/>
              <w:rPr>
                <w:rFonts w:ascii="Times New Roman" w:hAnsi="Times New Roman" w:cs="Times New Roman"/>
                <w:sz w:val="24"/>
                <w:szCs w:val="24"/>
              </w:rPr>
            </w:pPr>
          </w:p>
        </w:tc>
      </w:tr>
    </w:tbl>
    <w:p w:rsidR="0011621F" w:rsidRDefault="0011621F" w:rsidP="00290755">
      <w:pPr>
        <w:tabs>
          <w:tab w:val="left" w:pos="284"/>
        </w:tabs>
        <w:spacing w:after="0" w:line="240" w:lineRule="auto"/>
        <w:ind w:left="284" w:firstLine="284"/>
        <w:jc w:val="both"/>
        <w:rPr>
          <w:rFonts w:ascii="Times New Roman" w:hAnsi="Times New Roman" w:cs="Times New Roman"/>
          <w:bCs/>
          <w:iCs/>
          <w:sz w:val="24"/>
          <w:szCs w:val="24"/>
        </w:rPr>
      </w:pP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p>
    <w:p w:rsidR="0011621F" w:rsidRDefault="0011621F" w:rsidP="0011621F">
      <w:pPr>
        <w:tabs>
          <w:tab w:val="left" w:pos="284"/>
        </w:tabs>
        <w:spacing w:after="0" w:line="240" w:lineRule="auto"/>
        <w:ind w:left="284" w:firstLine="284"/>
        <w:jc w:val="center"/>
        <w:rPr>
          <w:rFonts w:ascii="Times New Roman" w:hAnsi="Times New Roman" w:cs="Times New Roman"/>
          <w:b/>
          <w:bCs/>
          <w:iCs/>
          <w:sz w:val="24"/>
          <w:szCs w:val="24"/>
        </w:rPr>
      </w:pPr>
      <w:r>
        <w:rPr>
          <w:rFonts w:ascii="Times New Roman" w:hAnsi="Times New Roman" w:cs="Times New Roman"/>
          <w:b/>
          <w:bCs/>
          <w:iCs/>
          <w:sz w:val="24"/>
          <w:szCs w:val="24"/>
        </w:rPr>
        <w:t>ПРАВИЛА</w:t>
      </w:r>
    </w:p>
    <w:p w:rsidR="0011621F" w:rsidRDefault="0011621F" w:rsidP="0011621F">
      <w:pPr>
        <w:tabs>
          <w:tab w:val="left" w:pos="284"/>
        </w:tabs>
        <w:spacing w:after="0" w:line="240" w:lineRule="auto"/>
        <w:ind w:left="284" w:firstLine="284"/>
        <w:jc w:val="center"/>
        <w:rPr>
          <w:rFonts w:ascii="Times New Roman" w:hAnsi="Times New Roman" w:cs="Times New Roman"/>
          <w:b/>
          <w:bCs/>
          <w:iCs/>
          <w:sz w:val="24"/>
          <w:szCs w:val="24"/>
        </w:rPr>
      </w:pPr>
      <w:r>
        <w:rPr>
          <w:rFonts w:ascii="Times New Roman" w:hAnsi="Times New Roman" w:cs="Times New Roman"/>
          <w:b/>
          <w:bCs/>
          <w:iCs/>
          <w:sz w:val="24"/>
          <w:szCs w:val="24"/>
        </w:rPr>
        <w:t>внутреннего трудового распорядка для работников</w:t>
      </w:r>
    </w:p>
    <w:p w:rsidR="00F503BE" w:rsidRDefault="0011621F" w:rsidP="0011621F">
      <w:pPr>
        <w:tabs>
          <w:tab w:val="left" w:pos="284"/>
        </w:tabs>
        <w:spacing w:after="0" w:line="240" w:lineRule="auto"/>
        <w:ind w:left="284" w:firstLine="284"/>
        <w:jc w:val="center"/>
        <w:rPr>
          <w:rFonts w:ascii="Times New Roman" w:hAnsi="Times New Roman" w:cs="Times New Roman"/>
          <w:b/>
          <w:bCs/>
          <w:iCs/>
          <w:sz w:val="24"/>
          <w:szCs w:val="24"/>
        </w:rPr>
      </w:pPr>
      <w:r>
        <w:rPr>
          <w:rFonts w:ascii="Times New Roman" w:hAnsi="Times New Roman" w:cs="Times New Roman"/>
          <w:b/>
          <w:bCs/>
          <w:iCs/>
          <w:sz w:val="24"/>
          <w:szCs w:val="24"/>
        </w:rPr>
        <w:t>М</w:t>
      </w:r>
      <w:r w:rsidR="00F503BE">
        <w:rPr>
          <w:rFonts w:ascii="Times New Roman" w:hAnsi="Times New Roman" w:cs="Times New Roman"/>
          <w:b/>
          <w:bCs/>
          <w:iCs/>
          <w:sz w:val="24"/>
          <w:szCs w:val="24"/>
        </w:rPr>
        <w:t xml:space="preserve">униципального бюджетного общеобразовательного учреждения </w:t>
      </w:r>
    </w:p>
    <w:p w:rsidR="0011621F" w:rsidRDefault="0011621F" w:rsidP="0011621F">
      <w:pPr>
        <w:tabs>
          <w:tab w:val="left" w:pos="284"/>
        </w:tabs>
        <w:spacing w:after="0" w:line="240" w:lineRule="auto"/>
        <w:ind w:left="284" w:firstLine="284"/>
        <w:jc w:val="center"/>
        <w:rPr>
          <w:rFonts w:ascii="Times New Roman" w:hAnsi="Times New Roman" w:cs="Times New Roman"/>
          <w:b/>
          <w:bCs/>
          <w:iCs/>
          <w:sz w:val="24"/>
          <w:szCs w:val="24"/>
        </w:rPr>
      </w:pPr>
      <w:r>
        <w:rPr>
          <w:rFonts w:ascii="Times New Roman" w:hAnsi="Times New Roman" w:cs="Times New Roman"/>
          <w:b/>
          <w:bCs/>
          <w:iCs/>
          <w:sz w:val="24"/>
          <w:szCs w:val="24"/>
        </w:rPr>
        <w:t xml:space="preserve"> «Ивановская  средняя общеобразовательная школа»</w:t>
      </w:r>
    </w:p>
    <w:p w:rsidR="0011621F" w:rsidRDefault="0011621F" w:rsidP="0011621F">
      <w:pPr>
        <w:tabs>
          <w:tab w:val="left" w:pos="284"/>
        </w:tabs>
        <w:spacing w:after="0" w:line="240" w:lineRule="auto"/>
        <w:ind w:left="284" w:firstLine="284"/>
        <w:jc w:val="center"/>
        <w:rPr>
          <w:rFonts w:ascii="Times New Roman" w:hAnsi="Times New Roman" w:cs="Times New Roman"/>
          <w:b/>
          <w:bCs/>
          <w:iCs/>
          <w:sz w:val="24"/>
          <w:szCs w:val="24"/>
        </w:rPr>
      </w:pPr>
      <w:r>
        <w:rPr>
          <w:rFonts w:ascii="Times New Roman" w:hAnsi="Times New Roman" w:cs="Times New Roman"/>
          <w:b/>
          <w:bCs/>
          <w:iCs/>
          <w:sz w:val="24"/>
          <w:szCs w:val="24"/>
        </w:rPr>
        <w:t>Нижнегорского района Республики Крым</w:t>
      </w:r>
    </w:p>
    <w:p w:rsidR="0011621F" w:rsidRDefault="0011621F" w:rsidP="0011621F">
      <w:pPr>
        <w:tabs>
          <w:tab w:val="left" w:pos="284"/>
        </w:tabs>
        <w:spacing w:after="0" w:line="240" w:lineRule="auto"/>
        <w:ind w:left="284" w:firstLine="284"/>
        <w:jc w:val="center"/>
        <w:rPr>
          <w:rFonts w:ascii="Times New Roman" w:hAnsi="Times New Roman" w:cs="Times New Roman"/>
          <w:b/>
          <w:bCs/>
          <w:iCs/>
          <w:sz w:val="24"/>
          <w:szCs w:val="24"/>
        </w:rPr>
      </w:pPr>
    </w:p>
    <w:p w:rsidR="0011621F" w:rsidRDefault="0011621F" w:rsidP="0011621F">
      <w:pPr>
        <w:tabs>
          <w:tab w:val="left" w:pos="284"/>
        </w:tabs>
        <w:spacing w:after="0" w:line="240" w:lineRule="auto"/>
        <w:ind w:left="284" w:firstLine="284"/>
        <w:jc w:val="center"/>
        <w:rPr>
          <w:rFonts w:ascii="Times New Roman" w:hAnsi="Times New Roman" w:cs="Times New Roman"/>
          <w:b/>
          <w:bCs/>
          <w:iCs/>
          <w:sz w:val="24"/>
          <w:szCs w:val="24"/>
        </w:rPr>
      </w:pPr>
      <w:r>
        <w:rPr>
          <w:rFonts w:ascii="Times New Roman" w:hAnsi="Times New Roman" w:cs="Times New Roman"/>
          <w:b/>
          <w:bCs/>
          <w:iCs/>
          <w:sz w:val="24"/>
          <w:szCs w:val="24"/>
        </w:rPr>
        <w:t>I. Общие положения</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«Трудовой распорядок на предприятиях, в учреждениях, организациях определяется правилами  внутреннего  трудового  распорядка»  (ст. 189 ТК РФ).</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xml:space="preserve">1.1. </w:t>
      </w:r>
      <w:proofErr w:type="gramStart"/>
      <w:r>
        <w:rPr>
          <w:rFonts w:ascii="Times New Roman" w:hAnsi="Times New Roman" w:cs="Times New Roman"/>
          <w:bCs/>
          <w:iCs/>
          <w:sz w:val="24"/>
          <w:szCs w:val="24"/>
        </w:rPr>
        <w:t>Правила внутреннего трудового распорядка (далее – Правила) - локальный нормативный акт, регламентирующий в соответствии с Трудовым Кодексом РФ (далее – ТК)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муниципальном бюджетном общеобразовательном учреждении «Ивановская  средняя</w:t>
      </w:r>
      <w:proofErr w:type="gramEnd"/>
      <w:r>
        <w:rPr>
          <w:rFonts w:ascii="Times New Roman" w:hAnsi="Times New Roman" w:cs="Times New Roman"/>
          <w:bCs/>
          <w:iCs/>
          <w:sz w:val="24"/>
          <w:szCs w:val="24"/>
        </w:rPr>
        <w:t xml:space="preserve"> общеобразовательная школа».</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1.2. Работодатель обязан в соответствии с ТК,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xml:space="preserve">1.3. Работодатель – организация, вступившая в трудовые отношения с работником. Права и обязанности работодателя осуществляет директор школы. Далее «работодатель» - руководитель организации. </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1.4. Дисциплина труда - обязательное для всех работников подчинение правилам поведения, определенным в соответствии с ТК, иными законами, коллективным договором, отраслевым территориальным соглашением, трудовым договором, локальными нормативными актами организации.</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1.5. Дисциплина в учреждении поддерживается на основе уважения человеческого достоинства обучающихся и работников. Применение методов физического и психического воздействия по отношению к </w:t>
      </w:r>
      <w:proofErr w:type="gramStart"/>
      <w:r>
        <w:rPr>
          <w:rFonts w:ascii="Times New Roman" w:hAnsi="Times New Roman" w:cs="Times New Roman"/>
          <w:bCs/>
          <w:iCs/>
          <w:sz w:val="24"/>
          <w:szCs w:val="24"/>
        </w:rPr>
        <w:t>обучающимся</w:t>
      </w:r>
      <w:proofErr w:type="gramEnd"/>
      <w:r>
        <w:rPr>
          <w:rFonts w:ascii="Times New Roman" w:hAnsi="Times New Roman" w:cs="Times New Roman"/>
          <w:bCs/>
          <w:iCs/>
          <w:sz w:val="24"/>
          <w:szCs w:val="24"/>
        </w:rPr>
        <w:t xml:space="preserve"> не допускается.</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1.6. Правила обязательны для всех работников, заключивших трудовой договор с работодателем (в том числе и внешних совместителей) и руководителя организации.</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1.7. Правила соблюдаются на всей территории организации.</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1.8. Правила доводятся до сведения каждого работника, состоящего или вступающего в трудовые отношения с работодателем в обязательном порядке.</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1.9. Правила внутреннего трудового распорядка способствуют: укреплению трудовой дисциплины, рациональному использованию рабочего времени, повышению результативности труда, высокому качеству работы, обязательны для исполнения всеми работниками школы.</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1.10. Каждый работник школы несет ответственность за качество образования и его соответствие государственным образовательным стандартам, за соблюдение трудовой и производственной дисциплины.</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1.11. Вопросы, связанные с применением правил внутреннего трудового распорядка, решаются администрацией школы в пределах предоставленных ему прав, а в случаях, предусмотренных действующим законодательством, совместно или по согласованию с профсоюзным комитетом.</w:t>
      </w:r>
    </w:p>
    <w:p w:rsidR="0011621F" w:rsidRDefault="0011621F" w:rsidP="0011621F">
      <w:pPr>
        <w:tabs>
          <w:tab w:val="left" w:pos="284"/>
        </w:tabs>
        <w:spacing w:after="0" w:line="240" w:lineRule="auto"/>
        <w:ind w:left="284" w:firstLine="284"/>
        <w:jc w:val="center"/>
        <w:rPr>
          <w:rFonts w:ascii="Times New Roman" w:hAnsi="Times New Roman" w:cs="Times New Roman"/>
          <w:b/>
          <w:bCs/>
          <w:iCs/>
          <w:sz w:val="24"/>
          <w:szCs w:val="24"/>
        </w:rPr>
      </w:pPr>
    </w:p>
    <w:p w:rsidR="0011621F" w:rsidRDefault="0011621F" w:rsidP="0011621F">
      <w:pPr>
        <w:tabs>
          <w:tab w:val="left" w:pos="284"/>
        </w:tabs>
        <w:spacing w:after="0" w:line="240" w:lineRule="auto"/>
        <w:ind w:left="284" w:firstLine="284"/>
        <w:jc w:val="center"/>
        <w:rPr>
          <w:rFonts w:ascii="Times New Roman" w:hAnsi="Times New Roman" w:cs="Times New Roman"/>
          <w:b/>
          <w:bCs/>
          <w:iCs/>
          <w:sz w:val="24"/>
          <w:szCs w:val="24"/>
        </w:rPr>
      </w:pPr>
      <w:r>
        <w:rPr>
          <w:rFonts w:ascii="Times New Roman" w:hAnsi="Times New Roman" w:cs="Times New Roman"/>
          <w:b/>
          <w:bCs/>
          <w:iCs/>
          <w:sz w:val="24"/>
          <w:szCs w:val="24"/>
        </w:rPr>
        <w:t>II. Порядок приема, перевода и увольнения работников школы</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xml:space="preserve">2.1. Прием на работу и увольнение работников школы осуществляет директор школы.  </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2.2. В том случае, когда педагогические работники принимаются на работу по контракту, контракт заключается на срок не менее двух лет. Решение о продлении контракта или его расторжении принимается директором школы в соответствии с Трудовым кодексом Российской Федерации и доводится до сведения работника не позднее июня текущего года.</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2.3. 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2.4. К педагогической деятельности в школе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составов преступлений устанавливаются законом.</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2.5. При приеме на работу (заключение трудового договора) работник обязан представить администрации следующие документы:</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паспорт или иной документ, удостоверяющий личность;</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страховое свидетельство государственного пенсионного страхования;</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документы воинского учета - для военнообязанных и лиц, подлежащих призыву на военную службу;</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документ о соответствующем образовании;</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-медицинское заключение по результатам предварительного медицинского освидетельствования.</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Прием на работу без перечисленных выше документов не допускается.</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lastRenderedPageBreak/>
        <w:t>2.6. Запрещается требовать от лиц при приеме на работу документы, представление которых не предусмотрено законодательством.</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2.7. Прием на работу оформляется подписанием трудового договора (контракта) в письменной форме между работником и представителем администрации.</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2.8. После подписания трудового договора (контракта) администрация издает приказ о приеме на работу, который доводится до сведения работника под расписку в трехдневный срок со дня подписания трудового договора (контракта).</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В нем должны быть указаны наименование должности в соответствии с Единым тарификационным справочником работ и профессий рабочих, квалификационным справочником должностей служащих или штатным расписанием и условия оплаты труда.</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2.9. Перед допуском к работе вновь поступившего работника администрация обязана:</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ознакомить работника с условиями, его должностной инструкцией, условиями оплаты труда, разъяснить его права и обязанности;</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ознакомить работника с настоящими Правилами, проинструктировать его по правилам техники безопасности, производственной санитарии, противопожарной безопасности и организации охраны жизни и здоровья детей, с оформлением инструктажа в журнале установленного образца.</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xml:space="preserve">2.10. </w:t>
      </w:r>
      <w:proofErr w:type="gramStart"/>
      <w:r>
        <w:rPr>
          <w:rFonts w:ascii="Times New Roman" w:hAnsi="Times New Roman" w:cs="Times New Roman"/>
          <w:bCs/>
          <w:iCs/>
          <w:sz w:val="24"/>
          <w:szCs w:val="24"/>
        </w:rPr>
        <w:t>На всех работников, проработавших свыше 5 дней, ведутся трудовые книжки в установленном порядке, на работающих по совместительству трудовые книжки ведутся по основному месту работы.</w:t>
      </w:r>
      <w:proofErr w:type="gramEnd"/>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2.11. На каждого работника школы ведется личное дело, которое состоит из личного листка по учету кадров, автобиографии, копии документа об образовании, материалов по результатам аттестации, профессиональной подготовке, медицинского заключения об отсутствии  противопоказаний по состоянию здоровья для работы в детских учреждениях, выписок из приказов о назначении, переводе, поощрениях и увольнениях. Кроме того, на каждого работника ведется учетная карточка  Т-2. После увольнения работника его личное дело хранится в школе бессрочно.</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2.12. Прекращение трудового договора может иметь место только по основаниям, предусмотренным законодательством (ст. 73, 75, 78, 80, 81, 83, 84 Трудового кодекса Российской Федерации). Работники имеют право расторгнуть трудовой договор, предупредив письменно администрацию школы за две недели. Прекращение трудового договора оформляется приказом по школе.</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2.13. В день увольнения администрация школы выдает работнику трудовую книжку с внесенной в нее записью об увольнении. Запись о причине увольнения в трудовую книжку вносится в соответствии с формулировками законодательства и со ссылкой на статью и пункт закона. Днем увольнения считается последний день работы.</w:t>
      </w:r>
    </w:p>
    <w:p w:rsidR="0011621F" w:rsidRDefault="0011621F" w:rsidP="0011621F">
      <w:pPr>
        <w:tabs>
          <w:tab w:val="left" w:pos="284"/>
        </w:tabs>
        <w:spacing w:after="0" w:line="240" w:lineRule="auto"/>
        <w:ind w:left="284" w:firstLine="284"/>
        <w:jc w:val="center"/>
        <w:rPr>
          <w:rFonts w:ascii="Times New Roman" w:hAnsi="Times New Roman" w:cs="Times New Roman"/>
          <w:b/>
          <w:bCs/>
          <w:iCs/>
          <w:sz w:val="24"/>
          <w:szCs w:val="24"/>
        </w:rPr>
      </w:pPr>
    </w:p>
    <w:p w:rsidR="0011621F" w:rsidRDefault="0011621F" w:rsidP="0011621F">
      <w:pPr>
        <w:tabs>
          <w:tab w:val="left" w:pos="284"/>
        </w:tabs>
        <w:spacing w:after="0" w:line="240" w:lineRule="auto"/>
        <w:ind w:left="284" w:firstLine="284"/>
        <w:jc w:val="center"/>
        <w:rPr>
          <w:rFonts w:ascii="Times New Roman" w:hAnsi="Times New Roman" w:cs="Times New Roman"/>
          <w:b/>
          <w:bCs/>
          <w:iCs/>
          <w:sz w:val="24"/>
          <w:szCs w:val="24"/>
        </w:rPr>
      </w:pPr>
      <w:r>
        <w:rPr>
          <w:rFonts w:ascii="Times New Roman" w:hAnsi="Times New Roman" w:cs="Times New Roman"/>
          <w:b/>
          <w:bCs/>
          <w:iCs/>
          <w:sz w:val="24"/>
          <w:szCs w:val="24"/>
        </w:rPr>
        <w:t>III. Основные обязанности работников</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xml:space="preserve">           3.1. Работники  школы  обязаны:</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работать честно и добросовестно, строго выполнять учебный режим, требования Устава средней  общеобразовательной школы и Правил внутреннего трудового распорядка, соблюдать дисциплину труда: вовремя приходить на работу, соблюдать установленную продолжительность рабочего времени, своевременно и точно исполнять распоряжения  администрации;</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систематически, не реже одного раза в пять лет, повышать свою профессиональную квалификацию;</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быть примером  в поведении  и  выполнении  морального долга,  как в школе, так  и вне   школы;</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xml:space="preserve">-  полностью соблюдать требования по технике безопасности, производственной санитарии и пожарной безопасности, предусмотренные соответствующими правилами </w:t>
      </w:r>
      <w:r>
        <w:rPr>
          <w:rFonts w:ascii="Times New Roman" w:hAnsi="Times New Roman" w:cs="Times New Roman"/>
          <w:bCs/>
          <w:iCs/>
          <w:sz w:val="24"/>
          <w:szCs w:val="24"/>
        </w:rPr>
        <w:lastRenderedPageBreak/>
        <w:t>и инструкциями; обо  всех  случаях  травматизма  немедленно  сообщать  администрации;</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xml:space="preserve">-  беречь общественную собственность, бережно использовать материалы, тепло и воду, воспитывать  у  </w:t>
      </w:r>
      <w:proofErr w:type="gramStart"/>
      <w:r>
        <w:rPr>
          <w:rFonts w:ascii="Times New Roman" w:hAnsi="Times New Roman" w:cs="Times New Roman"/>
          <w:bCs/>
          <w:iCs/>
          <w:sz w:val="24"/>
          <w:szCs w:val="24"/>
        </w:rPr>
        <w:t>обучающихся</w:t>
      </w:r>
      <w:proofErr w:type="gramEnd"/>
      <w:r>
        <w:rPr>
          <w:rFonts w:ascii="Times New Roman" w:hAnsi="Times New Roman" w:cs="Times New Roman"/>
          <w:bCs/>
          <w:iCs/>
          <w:sz w:val="24"/>
          <w:szCs w:val="24"/>
        </w:rPr>
        <w:t xml:space="preserve">  бережное  отношение  к  государственному  имуществу;</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ежегодно в установленные сроки проходить медицинские осмотры, флюорографию, сдавать  анализы,  установленные  законом.</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3.2. Содержать рабочее место, мебель, оборудование и приспособления в исправном и аккуратном  состоянии, соблюдать  чистоту  в  помещениях  школы.</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xml:space="preserve"> 3.3. Соблюдать  установленный  порядок  хранения  материальных  ценностей  и  документов.</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3.4.  Своевременно  заполнять  и  аккуратно  вести  установленную  документацию.</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3.5.  Приходить  на  работу  за  10  минут  до  начала  своих  уроков  по  расписанию.</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3.6.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утверждёнными директором школы на основании квалификационных характеристик, тарифно-квалификационных  справочников  и  нормативных   документов.</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Учитель  обязан:</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3.7.  Со звонком начать урок и со звонком его окончить, не допуская бесполезной траты учебного времени.</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3.8.  Иметь  поурочные  планы  на  каждый  учебный  час .</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3.9. Независимо от расписания уроков присутствовать на всех мероприятиях, запланированных для учителей  и обучающихся, в соответствии со своими должностными обязанностями.</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3.10.  К  первому  дню  каждой  учебной  четверти  иметь  тематический  план  работы.</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3.11.  Выполнять  распоряжения  учебной  части  точно  и  в  срок.</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3.12. Выполнять все приказы директора школы безоговорочно, при несогласии с приказом  обжаловать  выполненный  приказ  в  комиссию  по  трудовым  спорам.</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3.13. Классный руководитель обязан в соответствии с расписанием и планом воспитательной работы один раз в неделю проводить классные часы. Планы воспитательной работы  составляются  один  раз  в  год.</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3.14.  Классный руководитель занимается с классом воспитательной внеурочной работой согласно имеющемуся плану воспитательной работы, а также проводит периодически, но не менее  четырёх  раз  за  учебный  год, классные  родительские  собрания.</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3.15. Классный  руководитель обязан один раз в неделю  проводить проверку выставления  оценок  в  дневниках  обучающихся.</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3.16.  Педагогическим  и  другим  работникам  школы  запрещается:</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изменять  по  своему  усмотрению  расписание  занятий  и  график  работы;</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-отменять, удлинять или сокращать продолжительность уроков (занятий) и перерывов (перемен)  между  ними;</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xml:space="preserve">- удалять  </w:t>
      </w:r>
      <w:proofErr w:type="gramStart"/>
      <w:r>
        <w:rPr>
          <w:rFonts w:ascii="Times New Roman" w:hAnsi="Times New Roman" w:cs="Times New Roman"/>
          <w:bCs/>
          <w:iCs/>
          <w:sz w:val="24"/>
          <w:szCs w:val="24"/>
        </w:rPr>
        <w:t>обучающегося</w:t>
      </w:r>
      <w:proofErr w:type="gramEnd"/>
      <w:r>
        <w:rPr>
          <w:rFonts w:ascii="Times New Roman" w:hAnsi="Times New Roman" w:cs="Times New Roman"/>
          <w:bCs/>
          <w:iCs/>
          <w:sz w:val="24"/>
          <w:szCs w:val="24"/>
        </w:rPr>
        <w:t xml:space="preserve">  с  уроков;</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курить  в  помещениях  школы.</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3.17. Посторонним лицам разрешается присутствовать на уроках с согласия учителя и разрешения директора  школы. Вход  в класс (группу) после начала урока (занятий) разрешается  в  исключительных  случаях  только  директору школы и его заместителям.</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3.18. Во время проведения уроков (занятий) не разрешается делать педагогическим работникам  замечания  по  поводу  их  работы  в  присутствии  обучающихся.</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lastRenderedPageBreak/>
        <w:t>3.19.Администрация  школы организует учёт явки на работу и уход с ней всех работников  школы.</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В случаях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3.20.  В  помещениях  школы  запрещается:</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нахождение  в  верхней  одежде  и  головных  уборах;</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громкий  разговор  и  шум  в  коридорах  во  время  занятий.</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p>
    <w:p w:rsidR="0011621F" w:rsidRDefault="0011621F" w:rsidP="0011621F">
      <w:pPr>
        <w:tabs>
          <w:tab w:val="left" w:pos="284"/>
        </w:tabs>
        <w:spacing w:after="0" w:line="240" w:lineRule="auto"/>
        <w:ind w:left="284" w:firstLine="284"/>
        <w:jc w:val="center"/>
        <w:rPr>
          <w:rFonts w:ascii="Times New Roman" w:hAnsi="Times New Roman" w:cs="Times New Roman"/>
          <w:b/>
          <w:bCs/>
          <w:iCs/>
          <w:sz w:val="24"/>
          <w:szCs w:val="24"/>
        </w:rPr>
      </w:pPr>
      <w:r>
        <w:rPr>
          <w:rFonts w:ascii="Times New Roman" w:hAnsi="Times New Roman" w:cs="Times New Roman"/>
          <w:b/>
          <w:bCs/>
          <w:iCs/>
          <w:sz w:val="24"/>
          <w:szCs w:val="24"/>
        </w:rPr>
        <w:t>IV. Основные права работников образования</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4.1.Основные  права  работников  образования  определены:</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ТК  РФ  (ст. 21, 52, 53, 64, 82, 113, 142, 153, 171, 173, 174, 197, 220, 234, 238, 254, 255, 256, 282, 331, 332, 333, 334, 335, 336, 382, 399);</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законом  РФ  «Об  образовании»  (ст. 55);</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Типовым  положением  об  общеобразовательном   учреждении.</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Педагогические  работники  имеют  право:</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xml:space="preserve">               - Участвовать  в  управлении  учреждением:</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обсуждать  Коллективный  договор  и  Правила  внутреннего  трудового распорядка;</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быть  избранными  в  Совет  учреждения;</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работать  и  принимать  решения  на  заседаниях  педагогического  совета;</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принимать  решения  на  общем  собрании  коллектива  педагогического  учреждения.</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4.2.  Защищать  свою  профессиональную  честь  и  достоинство.</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4.3. Свободно выбирать методику обучения и воспитания, учебные пособия и материалы, учебники в соответствии с учебной</w:t>
      </w:r>
      <w:r>
        <w:rPr>
          <w:rFonts w:ascii="Times New Roman" w:hAnsi="Times New Roman" w:cs="Times New Roman"/>
          <w:bCs/>
          <w:iCs/>
          <w:sz w:val="24"/>
          <w:szCs w:val="24"/>
        </w:rPr>
        <w:tab/>
        <w:t xml:space="preserve"> программой, утвержденной в школе, методы оценки знаний  обучающихся.</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4.4. Проходить аттестацию на добровольной основе на любую квалификационную категорию.</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4.5.  Работать по сокращённой36-часовой рабочей неделе; не реже одного раза в 10 лет при непрерывной педагогической работе использовать длительный, до одного года, отпуск с сохранением непрерывного стажа работы, должности и учебной нагрузки; пользоваться ежегодным отпуском в размере 56 календарных  дней.</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4.6. Повышать свою педагогическую квалификацию не реже одного раза в пять лет за счёт  средств  работодателя.</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4.7. Подвергнуться  дисциплинарному  расследованию нарушений  норм профессионального  поведения  или Устава  образовательного учреждения только   по жалобе, данной в письменной форме, копия  которой должна быть передана педагогическому  работнику.</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4.8.  Получать социальные гарантии и льготы, установленные законодательством РФ, а  также  коллективным  договором  образовательного  учреждения.</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p>
    <w:p w:rsidR="0011621F" w:rsidRDefault="0011621F" w:rsidP="0011621F">
      <w:pPr>
        <w:tabs>
          <w:tab w:val="left" w:pos="284"/>
        </w:tabs>
        <w:spacing w:after="0" w:line="240" w:lineRule="auto"/>
        <w:ind w:left="284" w:firstLine="284"/>
        <w:jc w:val="center"/>
        <w:rPr>
          <w:rFonts w:ascii="Times New Roman" w:hAnsi="Times New Roman" w:cs="Times New Roman"/>
          <w:b/>
          <w:bCs/>
          <w:iCs/>
          <w:sz w:val="24"/>
          <w:szCs w:val="24"/>
        </w:rPr>
      </w:pPr>
      <w:r>
        <w:rPr>
          <w:rFonts w:ascii="Times New Roman" w:hAnsi="Times New Roman" w:cs="Times New Roman"/>
          <w:b/>
          <w:bCs/>
          <w:iCs/>
          <w:sz w:val="24"/>
          <w:szCs w:val="24"/>
        </w:rPr>
        <w:t>V. Основные обязанности администрации</w:t>
      </w:r>
      <w:r w:rsidR="00F503BE">
        <w:rPr>
          <w:rFonts w:ascii="Times New Roman" w:hAnsi="Times New Roman" w:cs="Times New Roman"/>
          <w:b/>
          <w:bCs/>
          <w:iCs/>
          <w:sz w:val="24"/>
          <w:szCs w:val="24"/>
        </w:rPr>
        <w:t>.</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5.1. Администрация школы обязана:</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–обеспечивать соблюдение работниками школы обязанностей, возложенных на них уставом школы и правилами внутреннего трудового распорядка;</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–создать условия для улучшения качества работы, своевременно подводить итоги, поощрять передовых работников с учетом мнения трудового коллектива, Совета школы, повышать роль морального и материального стимулирования труда, создать трудовому коллективу необходимые условия для выполнения ими своих полномочий;</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xml:space="preserve">–способствовать созданию в трудовом коллективе деловой творческой обстановки, поддерживать и развивать инициативу и активность работников; обеспечивать их </w:t>
      </w:r>
      <w:r>
        <w:rPr>
          <w:rFonts w:ascii="Times New Roman" w:hAnsi="Times New Roman" w:cs="Times New Roman"/>
          <w:bCs/>
          <w:iCs/>
          <w:sz w:val="24"/>
          <w:szCs w:val="24"/>
        </w:rPr>
        <w:lastRenderedPageBreak/>
        <w:t>участие в управлении школой в полной мере используя собрания трудового коллектива, производственные совещания и различные формы общественной деятельности;</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–своевременно рассматривать замечания работников, правильно организовать труд работников школы в соответствии с их специальностью и квалификацией, закрепить за каждым из них определенное место для образовательной деятельности;</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–обеспечить исправное состояние оборудования, охрану здоровья и безопасные условия труда;</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–обеспечивать систематическое повышение профессиональной квалификации работников школы, проводить аттестацию педагогических работников, создавать необходимые условия для совмещения работы с обучением в учебных заведениях;</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–обеспечить соблюдение трудовой и производственной дисциплины, своевременно применять меры воздействия к нарушителям трудовой дисциплины, учитывая при этом мнение коллектива;</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–не допускать к исполнению своих обязанностей в данный рабочий день работника, появившегося на работе в нетрезвом состоянии, принять к нему соответствующие меры согласно действующему законодательству;</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xml:space="preserve">–создать нормальные санитарно-гигиенические условия (освещенность рабочего места, температурный режим, </w:t>
      </w:r>
      <w:proofErr w:type="spellStart"/>
      <w:r>
        <w:rPr>
          <w:rFonts w:ascii="Times New Roman" w:hAnsi="Times New Roman" w:cs="Times New Roman"/>
          <w:bCs/>
          <w:iCs/>
          <w:sz w:val="24"/>
          <w:szCs w:val="24"/>
        </w:rPr>
        <w:t>электробезопасностъ</w:t>
      </w:r>
      <w:proofErr w:type="spellEnd"/>
      <w:r>
        <w:rPr>
          <w:rFonts w:ascii="Times New Roman" w:hAnsi="Times New Roman" w:cs="Times New Roman"/>
          <w:bCs/>
          <w:iCs/>
          <w:sz w:val="24"/>
          <w:szCs w:val="24"/>
        </w:rPr>
        <w:t xml:space="preserve"> и т. д.);</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–своевременно производить ремонт школы, добиваться эффективной работы технического персонала;</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–обеспечивать сохранность имущества школы, его сотрудников и обучающихся;</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xml:space="preserve">–обеспечивать систематический </w:t>
      </w:r>
      <w:proofErr w:type="gramStart"/>
      <w:r>
        <w:rPr>
          <w:rFonts w:ascii="Times New Roman" w:hAnsi="Times New Roman" w:cs="Times New Roman"/>
          <w:bCs/>
          <w:iCs/>
          <w:sz w:val="24"/>
          <w:szCs w:val="24"/>
        </w:rPr>
        <w:t>контроль за</w:t>
      </w:r>
      <w:proofErr w:type="gramEnd"/>
      <w:r>
        <w:rPr>
          <w:rFonts w:ascii="Times New Roman" w:hAnsi="Times New Roman" w:cs="Times New Roman"/>
          <w:bCs/>
          <w:iCs/>
          <w:sz w:val="24"/>
          <w:szCs w:val="24"/>
        </w:rPr>
        <w:t xml:space="preserve"> соблюдением условий оплаты труда работников и расходованием фонда заработной платы; чутко относиться к повседневным нуждам работников школы, обеспечивать предоставление им установленных льгот и преимуществ, при возможности содействовать улучшению их жилищно-бытовых условий.</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5.2. Администрация школы несет ответственность за охрану труда и  безопасность обучающихся во время пребывания их в школе и участия в мероприятиях, организуемых школой. Обо всех случаях травматизма сообщать в соответствующие органы образования в установленном порядке.</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p>
    <w:p w:rsidR="0011621F" w:rsidRDefault="0011621F" w:rsidP="0011621F">
      <w:pPr>
        <w:tabs>
          <w:tab w:val="left" w:pos="284"/>
        </w:tabs>
        <w:spacing w:after="0" w:line="240" w:lineRule="auto"/>
        <w:ind w:left="284" w:firstLine="284"/>
        <w:jc w:val="center"/>
        <w:rPr>
          <w:rFonts w:ascii="Times New Roman" w:hAnsi="Times New Roman" w:cs="Times New Roman"/>
          <w:b/>
          <w:bCs/>
          <w:iCs/>
          <w:sz w:val="24"/>
          <w:szCs w:val="24"/>
        </w:rPr>
      </w:pPr>
      <w:r>
        <w:rPr>
          <w:rFonts w:ascii="Times New Roman" w:hAnsi="Times New Roman" w:cs="Times New Roman"/>
          <w:b/>
          <w:bCs/>
          <w:iCs/>
          <w:sz w:val="24"/>
          <w:szCs w:val="24"/>
        </w:rPr>
        <w:t>VI. Основные  права  администрации</w:t>
      </w:r>
      <w:r w:rsidR="00F503BE">
        <w:rPr>
          <w:rFonts w:ascii="Times New Roman" w:hAnsi="Times New Roman" w:cs="Times New Roman"/>
          <w:b/>
          <w:bCs/>
          <w:iCs/>
          <w:sz w:val="24"/>
          <w:szCs w:val="24"/>
        </w:rPr>
        <w:t>.</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Директор  учреждения  имеет  право:</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Заключать, расторгать  и  изменять  трудовые  договоры  в  соответствии  с  ТК  РФ.</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Поощрять  работников  за  добросовестный  труд.</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Требовать  соблюдения  Правил  внутреннего  трудового  распорядка.</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Представлять  учреждение  во  всех  инстанциях.</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Распоряжаться  имуществом  и  материальными  ценностями.</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Устанавливать  штатное  расписание  в  пределах  выделенного  фонда  заработной  платы.</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xml:space="preserve"> - Устанавливать ставки заработной платы на основе Единой тарифной сетки или другого правительственного документа и решения аттестационной комиссии. Разрабатывать и утверждать с учётом мнения профсоюзного комитета  «Положение о надбавках, доплатах и премиях».</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xml:space="preserve"> - Утверждать учебный план, расписание  учебных  занятий  и  графиков  работы.</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xml:space="preserve"> - Издавать приказы, инструкции и другие локальные акты, обязательные для выполнения всеми работниками учреждения. Перечень локальных актов, издаваемых с учётом мнения профсоюзного  комитета, утверждён  коллективным  договором.</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Распределять учебную нагрузку на следующий учебный год, а также график отпусков с учётом  мнения  профсоюзного  комитета.</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 Совместно со своими заместителями по учебно-воспитательной работе  осуществлять </w:t>
      </w:r>
      <w:proofErr w:type="gramStart"/>
      <w:r>
        <w:rPr>
          <w:rFonts w:ascii="Times New Roman" w:hAnsi="Times New Roman" w:cs="Times New Roman"/>
          <w:bCs/>
          <w:iCs/>
          <w:sz w:val="24"/>
          <w:szCs w:val="24"/>
        </w:rPr>
        <w:t>контроль за</w:t>
      </w:r>
      <w:proofErr w:type="gramEnd"/>
      <w:r>
        <w:rPr>
          <w:rFonts w:ascii="Times New Roman" w:hAnsi="Times New Roman" w:cs="Times New Roman"/>
          <w:bCs/>
          <w:iCs/>
          <w:sz w:val="24"/>
          <w:szCs w:val="24"/>
        </w:rPr>
        <w:t xml:space="preserve"> деятельностью учителей, в том числе путём посещения и разбора уроков и всех других видов учебных и воспитательных  мероприятий.</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Назначать классных руководителей, руководителей методических объединений, секретаря  педагогического  совета.</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Решать другие вопросы, не отнесённые к деятельности Учреждения, Совета учреждения, Управляющего  совета.</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p>
    <w:p w:rsidR="0011621F" w:rsidRDefault="0011621F" w:rsidP="0011621F">
      <w:pPr>
        <w:tabs>
          <w:tab w:val="left" w:pos="284"/>
        </w:tabs>
        <w:spacing w:after="0" w:line="240" w:lineRule="auto"/>
        <w:ind w:left="284" w:firstLine="284"/>
        <w:jc w:val="center"/>
        <w:rPr>
          <w:rFonts w:ascii="Times New Roman" w:hAnsi="Times New Roman" w:cs="Times New Roman"/>
          <w:b/>
          <w:bCs/>
          <w:iCs/>
          <w:sz w:val="24"/>
          <w:szCs w:val="24"/>
        </w:rPr>
      </w:pPr>
      <w:r>
        <w:rPr>
          <w:rFonts w:ascii="Times New Roman" w:hAnsi="Times New Roman" w:cs="Times New Roman"/>
          <w:b/>
          <w:bCs/>
          <w:iCs/>
          <w:sz w:val="24"/>
          <w:szCs w:val="24"/>
        </w:rPr>
        <w:t>VII. Рабочее время и его использование</w:t>
      </w:r>
      <w:r w:rsidR="00F503BE">
        <w:rPr>
          <w:rFonts w:ascii="Times New Roman" w:hAnsi="Times New Roman" w:cs="Times New Roman"/>
          <w:b/>
          <w:bCs/>
          <w:iCs/>
          <w:sz w:val="24"/>
          <w:szCs w:val="24"/>
        </w:rPr>
        <w:t>.</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7.1.В учреждении установлена пятидневная рабочая неделя с двумя выходными днями – суббота, воскресенье.</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7.2. Время ежедневного начала работы учреждения - 7 часов 00 минут, время окончания работы учреждения 18  часов 00 минут.</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7.3. Учебный год в учреждении начинается 1 сентября. Продолжительность учебного года на первой, второй и третьей ступенях общего образования составляет не менее 34 недель без учета государственной (итоговой) аттестации, в первом классе - 33 недели.</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xml:space="preserve">7.4. Продолжительность каникул в течение учебного года составляет не менее 30 календарных дней, летом - не менее 8 недель. Для </w:t>
      </w:r>
      <w:proofErr w:type="gramStart"/>
      <w:r>
        <w:rPr>
          <w:rFonts w:ascii="Times New Roman" w:hAnsi="Times New Roman" w:cs="Times New Roman"/>
          <w:bCs/>
          <w:iCs/>
          <w:sz w:val="24"/>
          <w:szCs w:val="24"/>
        </w:rPr>
        <w:t>обучающихся</w:t>
      </w:r>
      <w:proofErr w:type="gramEnd"/>
      <w:r>
        <w:rPr>
          <w:rFonts w:ascii="Times New Roman" w:hAnsi="Times New Roman" w:cs="Times New Roman"/>
          <w:bCs/>
          <w:iCs/>
          <w:sz w:val="24"/>
          <w:szCs w:val="24"/>
        </w:rPr>
        <w:t xml:space="preserve"> в первом классе устанавливаются в течение года дополнительные недельные каникулы </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7.5. Рабочее время педагогических работников определяется учебным расписанием и должностными обязанностями, возлагаемыми на них уставом  школы и правилами внутреннего трудового распорядка.</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7.6. Учебную нагрузку педагогических работников устанавливает директор школы с учетом мнения трудового коллектива до ухода работника в отпуск. При этом необходимо учитывать:</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-объем учебной нагрузки устанавливается исходя из принципов преемственности с учетом квалификации учителей;</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объем учебной нагрузки меньше нормы часов за ставку заработной платы устанавливается только с письменного согласия работника;</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xml:space="preserve">-объем учебной нагрузки должен быть стабильным на протяжении всего учебного года, уменьшение его возможно только при сокращении числа обучающихся и классов-комплектов. </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7.7.Учителя обязаны явиться на работу за 20 минут до начала своего урока, после 2 звонка начинать свой урок, в перемену готовить всё необходимое к следующему уроку и по окончании последнего урока провожать учащихся класса в раздевалку.</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xml:space="preserve">Продолжительность уроков, перемен, сменность определяется приказом по школе.  </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7.8. Продолжительность рабочего дня обслуживающего персонала и рабочих определяется графиком сменности, который должен быть объявлен работникам под расписку и вывешен на видном месте не позднее, чем за 1 месяц до введения его в действие.</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7.9. Работа в праздничные дни запрещена. Привлечение работников школы (учителей, воспитателей и др.) к дежурству в выходные и праздничные дни допускается в исключительных случаях, предусмотренных законодательством, по письменному приказу директора школы и письменного согласия работника.</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xml:space="preserve">7.10. Дни отдыха за дежурство или работу в выходные и праздничные дни предоставляются в порядке, предусмотренном действующим законодательством. </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7.11. Время каникул, не совпадающих с очередным отпуском, является рабочим временем педагогических работников. В эти периоды они привлекаются администрацией школы  к педагогической и организационной работе.</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lastRenderedPageBreak/>
        <w:t>6.12. В каникулярное время учебно-вспомогательный и обслуживающий персонал школы привлекается к выполнению хозяйственных и ремонтных работ, не требующих специальных знаний, в пределах установленного им рабочего времени.</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7.13. Очередность предоставления ежегодных отпусков устанавливается с учетом необходимости обеспечения нормальной работы школы и благоприятных условий для отдыха работников. Отпуска педагогическим работникам школы, как правило, предоставляются в период летних каникул.</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7.14. Предоставление отпуска директору школы оформляется приказом по соответствующему органу образования, другим работникам — приказом по школе.</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7.15. Педагогическим и другим работникам школы запрещается:</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xml:space="preserve">-изменять по своему усмотрению расписание уроков, заменять друг друга без </w:t>
      </w:r>
      <w:proofErr w:type="gramStart"/>
      <w:r>
        <w:rPr>
          <w:rFonts w:ascii="Times New Roman" w:hAnsi="Times New Roman" w:cs="Times New Roman"/>
          <w:bCs/>
          <w:iCs/>
          <w:sz w:val="24"/>
          <w:szCs w:val="24"/>
        </w:rPr>
        <w:t>ведома</w:t>
      </w:r>
      <w:proofErr w:type="gramEnd"/>
      <w:r>
        <w:rPr>
          <w:rFonts w:ascii="Times New Roman" w:hAnsi="Times New Roman" w:cs="Times New Roman"/>
          <w:bCs/>
          <w:iCs/>
          <w:sz w:val="24"/>
          <w:szCs w:val="24"/>
        </w:rPr>
        <w:t xml:space="preserve"> администрации общеобразовательного учреждения;</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-отменять, удлинять или сокращать продолжительность уроков и перемен; удалять обучающихся с уроков;</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xml:space="preserve">-курить в помещениях и на территории школы; </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освобождать обучающихся от школьных занятий для выполнения общественных поручений, участия в спортивных и других мероприятиях, не предусмотренных планом работы;</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-отвлекать педагогических работников в учебное время от их непосредственной работы для проведения разного рода мероприятий, не связанных с производственной деятельностью;</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-созывать в рабочее время собрания, заседания, совещания по общественным делам.</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7.16. Посторонние лица могут присутствовать во время урока в классе только с разрешения директора и его заместителей. Вход в класс после начала урока разрешается только директору школы и его заместителям.</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p>
    <w:p w:rsidR="0011621F" w:rsidRDefault="0011621F" w:rsidP="0011621F">
      <w:pPr>
        <w:tabs>
          <w:tab w:val="left" w:pos="284"/>
        </w:tabs>
        <w:spacing w:after="0" w:line="240" w:lineRule="auto"/>
        <w:ind w:left="284" w:firstLine="284"/>
        <w:jc w:val="center"/>
        <w:rPr>
          <w:rFonts w:ascii="Times New Roman" w:hAnsi="Times New Roman" w:cs="Times New Roman"/>
          <w:b/>
          <w:bCs/>
          <w:iCs/>
          <w:sz w:val="24"/>
          <w:szCs w:val="24"/>
        </w:rPr>
      </w:pPr>
      <w:r>
        <w:rPr>
          <w:rFonts w:ascii="Times New Roman" w:hAnsi="Times New Roman" w:cs="Times New Roman"/>
          <w:b/>
          <w:bCs/>
          <w:iCs/>
          <w:sz w:val="24"/>
          <w:szCs w:val="24"/>
        </w:rPr>
        <w:t>VIII. Поощрение за успехи в работе</w:t>
      </w:r>
      <w:r w:rsidR="00F503BE">
        <w:rPr>
          <w:rFonts w:ascii="Times New Roman" w:hAnsi="Times New Roman" w:cs="Times New Roman"/>
          <w:b/>
          <w:bCs/>
          <w:iCs/>
          <w:sz w:val="24"/>
          <w:szCs w:val="24"/>
        </w:rPr>
        <w:t>.</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8.1. За образцовое выполнение трудовых обязанностей, успехи в обучении и воспитании детей, продолжительную и безупречную работу, новаторство в труде и за другие достижения применяются следующие поощрения:</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объявление благодарности с занесением в трудовую книжку;</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-выдача премий;</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-награждение ценным подарком;</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-награждение почетными грамотами.</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В школе могут применяться и другие поощрения.</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8.2. За особые заслуги работники школы представляются в вышестоящие органы для награждения правительственными наградами, установленными для работников образования, и присвоения почетных званий.</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8.3. При применении мер поощрения обеспечивается сочетание материального и морального стимулирования труда. Поощрения объявляются в приказе, доводятся до сведения всего коллектива и заносятся в трудовую книжку.</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8.4. При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 совета школы.</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p>
    <w:p w:rsidR="0011621F" w:rsidRDefault="0011621F" w:rsidP="0011621F">
      <w:pPr>
        <w:tabs>
          <w:tab w:val="left" w:pos="284"/>
        </w:tabs>
        <w:spacing w:after="0" w:line="240" w:lineRule="auto"/>
        <w:ind w:left="284" w:firstLine="284"/>
        <w:jc w:val="center"/>
        <w:rPr>
          <w:rFonts w:ascii="Times New Roman" w:hAnsi="Times New Roman" w:cs="Times New Roman"/>
          <w:b/>
          <w:bCs/>
          <w:iCs/>
          <w:sz w:val="24"/>
          <w:szCs w:val="24"/>
        </w:rPr>
      </w:pPr>
      <w:proofErr w:type="gramStart"/>
      <w:r>
        <w:rPr>
          <w:rFonts w:ascii="Times New Roman" w:hAnsi="Times New Roman" w:cs="Times New Roman"/>
          <w:b/>
          <w:bCs/>
          <w:iCs/>
          <w:sz w:val="24"/>
          <w:szCs w:val="24"/>
        </w:rPr>
        <w:t>I</w:t>
      </w:r>
      <w:proofErr w:type="gramEnd"/>
      <w:r>
        <w:rPr>
          <w:rFonts w:ascii="Times New Roman" w:hAnsi="Times New Roman" w:cs="Times New Roman"/>
          <w:b/>
          <w:bCs/>
          <w:iCs/>
          <w:sz w:val="24"/>
          <w:szCs w:val="24"/>
        </w:rPr>
        <w:t>Х. Ответственность за нарушение трудовой дисциплины</w:t>
      </w:r>
      <w:r w:rsidR="00F503BE">
        <w:rPr>
          <w:rFonts w:ascii="Times New Roman" w:hAnsi="Times New Roman" w:cs="Times New Roman"/>
          <w:b/>
          <w:bCs/>
          <w:iCs/>
          <w:sz w:val="24"/>
          <w:szCs w:val="24"/>
        </w:rPr>
        <w:t>.</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9.1  Неисполнение трудовой дисциплины, т.е.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а) замечание;</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б) выговор;</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в) увольнение.</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lastRenderedPageBreak/>
        <w:t>9.2 Наложение дисциплинарного взыскания производится администрацией в пределах предоставленных  ей  прав.</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За каждое нарушение может быть наложено только одно дисциплинарное взыскание.</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9.3</w:t>
      </w:r>
      <w:proofErr w:type="gramStart"/>
      <w:r>
        <w:rPr>
          <w:rFonts w:ascii="Times New Roman" w:hAnsi="Times New Roman" w:cs="Times New Roman"/>
          <w:bCs/>
          <w:iCs/>
          <w:sz w:val="24"/>
          <w:szCs w:val="24"/>
        </w:rPr>
        <w:t>Д</w:t>
      </w:r>
      <w:proofErr w:type="gramEnd"/>
      <w:r>
        <w:rPr>
          <w:rFonts w:ascii="Times New Roman" w:hAnsi="Times New Roman" w:cs="Times New Roman"/>
          <w:bCs/>
          <w:iCs/>
          <w:sz w:val="24"/>
          <w:szCs w:val="24"/>
        </w:rPr>
        <w:t>о применения   взыскания   от нарушителей трудовой   дисциплины требуются объяснения в письменной форме. Отказ от дачи письменного объяснения либо устного объяснения не препятствует применению  взыскания.</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xml:space="preserve">   Дисциплинарное расследование нарушений педагогическим работником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учащихся)   (ст. 55 п. 2.3  закона  РФ  «Об  образовании»).</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9.4 Взыскание применяется  не позднее одного месяца со дня обнаружения  нарушений трудовой дисциплины, не считая времени болезни  и отпуска  работника.</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xml:space="preserve">        Взыскание не может быть применено позднее шести месяцев со дня нарушения трудовой дисциплины.</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xml:space="preserve">        Взыскание объявляется приказом по школе.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трехдневный срок со дня подписания.</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9.5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9.6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(ст. 194 ТК РФ).</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9.7</w:t>
      </w:r>
      <w:r>
        <w:rPr>
          <w:rFonts w:ascii="Times New Roman" w:hAnsi="Times New Roman" w:cs="Times New Roman"/>
          <w:bCs/>
          <w:iCs/>
          <w:sz w:val="24"/>
          <w:szCs w:val="24"/>
        </w:rPr>
        <w:tab/>
        <w:t>Увольнение как мера дисциплинарного взыскания применяется в следующих случаях:</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«неоднократного неисполнения работником без уважительных причин трудовых  обязанностей, если он имеет дисциплинарное взыскание» (ст. 81 п. 5 ТК РФ);</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«прогула, отсутствия на рабочем месте без уважительных причин более 4-х часов подряд в течение рабочего дня» (подпункт «а» п. 6  ст. 81 ТК РФ);</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 (ст. 81 п. 6 подп. «г» ТК РФ);</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однократного грубого нарушения руководителем организации (филиала, представительства), его заместителями своих трудовых обязанностей (ст. 81 п. 10 ТК РФ);</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повторного в течение одного года грубого нарушения Устава образовательного учреждения (ст. 336 п. 1 ТК РФ).</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 xml:space="preserve">9.8   Дополнительным основанием прекращения трудового договора с педагогическим работником (ст. 336 ТК РФ) является  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p>
    <w:p w:rsidR="00C07D7E" w:rsidRDefault="00C07D7E" w:rsidP="0011621F">
      <w:pPr>
        <w:tabs>
          <w:tab w:val="left" w:pos="284"/>
        </w:tabs>
        <w:spacing w:after="0" w:line="240" w:lineRule="auto"/>
        <w:ind w:left="284" w:firstLine="284"/>
        <w:jc w:val="center"/>
        <w:rPr>
          <w:rFonts w:ascii="Times New Roman" w:hAnsi="Times New Roman" w:cs="Times New Roman"/>
          <w:b/>
          <w:bCs/>
          <w:iCs/>
          <w:sz w:val="24"/>
          <w:szCs w:val="24"/>
        </w:rPr>
      </w:pPr>
    </w:p>
    <w:p w:rsidR="00C07D7E" w:rsidRDefault="00C07D7E" w:rsidP="0011621F">
      <w:pPr>
        <w:tabs>
          <w:tab w:val="left" w:pos="284"/>
        </w:tabs>
        <w:spacing w:after="0" w:line="240" w:lineRule="auto"/>
        <w:ind w:left="284" w:firstLine="284"/>
        <w:jc w:val="center"/>
        <w:rPr>
          <w:rFonts w:ascii="Times New Roman" w:hAnsi="Times New Roman" w:cs="Times New Roman"/>
          <w:b/>
          <w:bCs/>
          <w:iCs/>
          <w:sz w:val="24"/>
          <w:szCs w:val="24"/>
        </w:rPr>
      </w:pPr>
    </w:p>
    <w:p w:rsidR="0011621F" w:rsidRDefault="0011621F" w:rsidP="0011621F">
      <w:pPr>
        <w:tabs>
          <w:tab w:val="left" w:pos="284"/>
        </w:tabs>
        <w:spacing w:after="0" w:line="240" w:lineRule="auto"/>
        <w:ind w:left="284" w:firstLine="284"/>
        <w:jc w:val="center"/>
        <w:rPr>
          <w:rFonts w:ascii="Times New Roman" w:hAnsi="Times New Roman" w:cs="Times New Roman"/>
          <w:b/>
          <w:bCs/>
          <w:iCs/>
          <w:sz w:val="24"/>
          <w:szCs w:val="24"/>
        </w:rPr>
      </w:pPr>
      <w:r>
        <w:rPr>
          <w:rFonts w:ascii="Times New Roman" w:hAnsi="Times New Roman" w:cs="Times New Roman"/>
          <w:b/>
          <w:bCs/>
          <w:iCs/>
          <w:sz w:val="24"/>
          <w:szCs w:val="24"/>
        </w:rPr>
        <w:lastRenderedPageBreak/>
        <w:t>Х.  Заключительная часть</w:t>
      </w:r>
      <w:r w:rsidR="00F503BE">
        <w:rPr>
          <w:rFonts w:ascii="Times New Roman" w:hAnsi="Times New Roman" w:cs="Times New Roman"/>
          <w:b/>
          <w:bCs/>
          <w:iCs/>
          <w:sz w:val="24"/>
          <w:szCs w:val="24"/>
        </w:rPr>
        <w:t>.</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9.1</w:t>
      </w:r>
      <w:r>
        <w:rPr>
          <w:rFonts w:ascii="Times New Roman" w:hAnsi="Times New Roman" w:cs="Times New Roman"/>
          <w:bCs/>
          <w:iCs/>
          <w:sz w:val="24"/>
          <w:szCs w:val="24"/>
        </w:rPr>
        <w:tab/>
        <w:t>Настоящие правила внутреннего трудового распорядка разработаны в соответствии с действующим законодательством и Типовыми правилами для образовательных учреждений.</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r>
        <w:rPr>
          <w:rFonts w:ascii="Times New Roman" w:hAnsi="Times New Roman" w:cs="Times New Roman"/>
          <w:bCs/>
          <w:iCs/>
          <w:sz w:val="24"/>
          <w:szCs w:val="24"/>
        </w:rPr>
        <w:t>9.2</w:t>
      </w:r>
      <w:r>
        <w:rPr>
          <w:rFonts w:ascii="Times New Roman" w:hAnsi="Times New Roman" w:cs="Times New Roman"/>
          <w:bCs/>
          <w:iCs/>
          <w:sz w:val="24"/>
          <w:szCs w:val="24"/>
        </w:rPr>
        <w:tab/>
        <w:t>Данные Правила утверждаются на общем собрании трудового коллектива и могут дополняться, видоизменяться в связи с изменением законодательных актов.</w:t>
      </w:r>
    </w:p>
    <w:p w:rsidR="0011621F" w:rsidRDefault="0011621F" w:rsidP="0011621F">
      <w:pPr>
        <w:tabs>
          <w:tab w:val="left" w:pos="284"/>
        </w:tabs>
        <w:spacing w:after="0" w:line="240" w:lineRule="auto"/>
        <w:ind w:left="284" w:firstLine="284"/>
        <w:jc w:val="both"/>
        <w:rPr>
          <w:rFonts w:ascii="Times New Roman" w:hAnsi="Times New Roman" w:cs="Times New Roman"/>
          <w:bCs/>
          <w:iCs/>
          <w:sz w:val="24"/>
          <w:szCs w:val="24"/>
        </w:rPr>
      </w:pPr>
    </w:p>
    <w:p w:rsidR="0011621F" w:rsidRDefault="0011621F" w:rsidP="0011621F">
      <w:pPr>
        <w:tabs>
          <w:tab w:val="left" w:pos="284"/>
        </w:tabs>
        <w:spacing w:after="0" w:line="240" w:lineRule="auto"/>
        <w:ind w:left="284" w:firstLine="284"/>
        <w:jc w:val="right"/>
        <w:rPr>
          <w:rFonts w:ascii="Times New Roman" w:hAnsi="Times New Roman" w:cs="Times New Roman"/>
          <w:bCs/>
          <w:iCs/>
          <w:sz w:val="24"/>
          <w:szCs w:val="24"/>
        </w:rPr>
      </w:pPr>
    </w:p>
    <w:p w:rsidR="0011621F" w:rsidRDefault="0011621F" w:rsidP="0011621F">
      <w:pPr>
        <w:tabs>
          <w:tab w:val="left" w:pos="284"/>
        </w:tabs>
        <w:spacing w:after="0" w:line="240" w:lineRule="auto"/>
        <w:ind w:left="284" w:firstLine="284"/>
        <w:jc w:val="right"/>
        <w:rPr>
          <w:rFonts w:ascii="Times New Roman" w:hAnsi="Times New Roman" w:cs="Times New Roman"/>
          <w:bCs/>
          <w:iCs/>
          <w:sz w:val="24"/>
          <w:szCs w:val="24"/>
        </w:rPr>
      </w:pPr>
    </w:p>
    <w:p w:rsidR="0011621F" w:rsidRDefault="0011621F" w:rsidP="0011621F">
      <w:pPr>
        <w:tabs>
          <w:tab w:val="left" w:pos="284"/>
        </w:tabs>
        <w:spacing w:after="0" w:line="240" w:lineRule="auto"/>
        <w:ind w:left="284" w:firstLine="284"/>
        <w:jc w:val="right"/>
        <w:rPr>
          <w:rFonts w:ascii="Times New Roman" w:hAnsi="Times New Roman" w:cs="Times New Roman"/>
          <w:bCs/>
          <w:iCs/>
          <w:sz w:val="24"/>
          <w:szCs w:val="24"/>
        </w:rPr>
      </w:pPr>
    </w:p>
    <w:p w:rsidR="0011621F" w:rsidRDefault="0011621F" w:rsidP="0011621F">
      <w:pPr>
        <w:tabs>
          <w:tab w:val="left" w:pos="284"/>
        </w:tabs>
        <w:spacing w:after="0" w:line="240" w:lineRule="auto"/>
        <w:ind w:left="284" w:firstLine="284"/>
        <w:jc w:val="right"/>
        <w:rPr>
          <w:rFonts w:ascii="Times New Roman" w:hAnsi="Times New Roman" w:cs="Times New Roman"/>
          <w:bCs/>
          <w:iCs/>
          <w:sz w:val="24"/>
          <w:szCs w:val="24"/>
        </w:rPr>
      </w:pPr>
    </w:p>
    <w:p w:rsidR="0011621F" w:rsidRDefault="0011621F" w:rsidP="00290755">
      <w:pPr>
        <w:tabs>
          <w:tab w:val="left" w:pos="284"/>
          <w:tab w:val="left" w:pos="5940"/>
        </w:tabs>
        <w:spacing w:after="120" w:line="240" w:lineRule="auto"/>
        <w:rPr>
          <w:rFonts w:ascii="Times New Roman" w:hAnsi="Times New Roman" w:cs="Times New Roman"/>
          <w:sz w:val="24"/>
          <w:szCs w:val="24"/>
        </w:rPr>
      </w:pPr>
    </w:p>
    <w:p w:rsidR="00A24C56" w:rsidRDefault="00A24C56" w:rsidP="00290755">
      <w:pPr>
        <w:tabs>
          <w:tab w:val="left" w:pos="284"/>
          <w:tab w:val="left" w:pos="5940"/>
        </w:tabs>
        <w:spacing w:after="120" w:line="240" w:lineRule="auto"/>
        <w:rPr>
          <w:rFonts w:ascii="Times New Roman" w:hAnsi="Times New Roman" w:cs="Times New Roman"/>
          <w:sz w:val="24"/>
          <w:szCs w:val="24"/>
        </w:rPr>
      </w:pPr>
    </w:p>
    <w:p w:rsidR="00A24C56" w:rsidRDefault="00A24C56" w:rsidP="00290755">
      <w:pPr>
        <w:tabs>
          <w:tab w:val="left" w:pos="284"/>
          <w:tab w:val="left" w:pos="5940"/>
        </w:tabs>
        <w:spacing w:after="120" w:line="240" w:lineRule="auto"/>
        <w:rPr>
          <w:rFonts w:ascii="Times New Roman" w:hAnsi="Times New Roman" w:cs="Times New Roman"/>
          <w:sz w:val="24"/>
          <w:szCs w:val="24"/>
        </w:rPr>
      </w:pPr>
    </w:p>
    <w:p w:rsidR="00A24C56" w:rsidRDefault="00A24C56" w:rsidP="00290755">
      <w:pPr>
        <w:tabs>
          <w:tab w:val="left" w:pos="284"/>
          <w:tab w:val="left" w:pos="5940"/>
        </w:tabs>
        <w:spacing w:after="120" w:line="240" w:lineRule="auto"/>
        <w:rPr>
          <w:rFonts w:ascii="Times New Roman" w:hAnsi="Times New Roman" w:cs="Times New Roman"/>
          <w:sz w:val="24"/>
          <w:szCs w:val="24"/>
        </w:rPr>
      </w:pPr>
    </w:p>
    <w:p w:rsidR="00A24C56" w:rsidRDefault="00A24C56" w:rsidP="00290755">
      <w:pPr>
        <w:tabs>
          <w:tab w:val="left" w:pos="284"/>
          <w:tab w:val="left" w:pos="5940"/>
        </w:tabs>
        <w:spacing w:after="120" w:line="240" w:lineRule="auto"/>
        <w:rPr>
          <w:rFonts w:ascii="Times New Roman" w:hAnsi="Times New Roman" w:cs="Times New Roman"/>
          <w:sz w:val="24"/>
          <w:szCs w:val="24"/>
        </w:rPr>
      </w:pPr>
    </w:p>
    <w:p w:rsidR="00A24C56" w:rsidRDefault="00A24C56" w:rsidP="00290755">
      <w:pPr>
        <w:tabs>
          <w:tab w:val="left" w:pos="284"/>
          <w:tab w:val="left" w:pos="5940"/>
        </w:tabs>
        <w:spacing w:after="120" w:line="240" w:lineRule="auto"/>
        <w:rPr>
          <w:rFonts w:ascii="Times New Roman" w:hAnsi="Times New Roman" w:cs="Times New Roman"/>
          <w:sz w:val="24"/>
          <w:szCs w:val="24"/>
        </w:rPr>
      </w:pPr>
    </w:p>
    <w:p w:rsidR="00A24C56" w:rsidRDefault="00A24C56" w:rsidP="00290755">
      <w:pPr>
        <w:tabs>
          <w:tab w:val="left" w:pos="284"/>
          <w:tab w:val="left" w:pos="5940"/>
        </w:tabs>
        <w:spacing w:after="120" w:line="240" w:lineRule="auto"/>
        <w:rPr>
          <w:rFonts w:ascii="Times New Roman" w:hAnsi="Times New Roman" w:cs="Times New Roman"/>
          <w:sz w:val="24"/>
          <w:szCs w:val="24"/>
        </w:rPr>
      </w:pPr>
    </w:p>
    <w:p w:rsidR="00A24C56" w:rsidRDefault="00A24C56" w:rsidP="00290755">
      <w:pPr>
        <w:tabs>
          <w:tab w:val="left" w:pos="284"/>
          <w:tab w:val="left" w:pos="5940"/>
        </w:tabs>
        <w:spacing w:after="120" w:line="240" w:lineRule="auto"/>
        <w:rPr>
          <w:rFonts w:ascii="Times New Roman" w:hAnsi="Times New Roman" w:cs="Times New Roman"/>
          <w:sz w:val="24"/>
          <w:szCs w:val="24"/>
        </w:rPr>
      </w:pPr>
    </w:p>
    <w:p w:rsidR="00A24C56" w:rsidRDefault="00A24C56" w:rsidP="00290755">
      <w:pPr>
        <w:tabs>
          <w:tab w:val="left" w:pos="284"/>
          <w:tab w:val="left" w:pos="5940"/>
        </w:tabs>
        <w:spacing w:after="120" w:line="240" w:lineRule="auto"/>
        <w:rPr>
          <w:rFonts w:ascii="Times New Roman" w:hAnsi="Times New Roman" w:cs="Times New Roman"/>
          <w:sz w:val="24"/>
          <w:szCs w:val="24"/>
        </w:rPr>
      </w:pPr>
    </w:p>
    <w:p w:rsidR="00A24C56" w:rsidRDefault="00A24C56" w:rsidP="00290755">
      <w:pPr>
        <w:tabs>
          <w:tab w:val="left" w:pos="284"/>
          <w:tab w:val="left" w:pos="5940"/>
        </w:tabs>
        <w:spacing w:after="120" w:line="240" w:lineRule="auto"/>
        <w:rPr>
          <w:rFonts w:ascii="Times New Roman" w:hAnsi="Times New Roman" w:cs="Times New Roman"/>
          <w:sz w:val="24"/>
          <w:szCs w:val="24"/>
        </w:rPr>
      </w:pPr>
    </w:p>
    <w:p w:rsidR="00A24C56" w:rsidRDefault="00A24C56" w:rsidP="00290755">
      <w:pPr>
        <w:tabs>
          <w:tab w:val="left" w:pos="284"/>
          <w:tab w:val="left" w:pos="5940"/>
        </w:tabs>
        <w:spacing w:after="120" w:line="240" w:lineRule="auto"/>
        <w:rPr>
          <w:rFonts w:ascii="Times New Roman" w:hAnsi="Times New Roman" w:cs="Times New Roman"/>
          <w:sz w:val="24"/>
          <w:szCs w:val="24"/>
        </w:rPr>
      </w:pPr>
    </w:p>
    <w:p w:rsidR="00A24C56" w:rsidRDefault="00A24C56" w:rsidP="00290755">
      <w:pPr>
        <w:tabs>
          <w:tab w:val="left" w:pos="284"/>
          <w:tab w:val="left" w:pos="5940"/>
        </w:tabs>
        <w:spacing w:after="120" w:line="240" w:lineRule="auto"/>
        <w:rPr>
          <w:rFonts w:ascii="Times New Roman" w:hAnsi="Times New Roman" w:cs="Times New Roman"/>
          <w:sz w:val="24"/>
          <w:szCs w:val="24"/>
        </w:rPr>
      </w:pPr>
    </w:p>
    <w:p w:rsidR="00A24C56" w:rsidRDefault="00A24C56" w:rsidP="00290755">
      <w:pPr>
        <w:tabs>
          <w:tab w:val="left" w:pos="284"/>
          <w:tab w:val="left" w:pos="5940"/>
        </w:tabs>
        <w:spacing w:after="120" w:line="240" w:lineRule="auto"/>
        <w:rPr>
          <w:rFonts w:ascii="Times New Roman" w:hAnsi="Times New Roman" w:cs="Times New Roman"/>
          <w:sz w:val="24"/>
          <w:szCs w:val="24"/>
        </w:rPr>
      </w:pPr>
    </w:p>
    <w:p w:rsidR="00A24C56" w:rsidRDefault="00A24C56" w:rsidP="00290755">
      <w:pPr>
        <w:tabs>
          <w:tab w:val="left" w:pos="284"/>
          <w:tab w:val="left" w:pos="5940"/>
        </w:tabs>
        <w:spacing w:after="120" w:line="240" w:lineRule="auto"/>
        <w:rPr>
          <w:rFonts w:ascii="Times New Roman" w:hAnsi="Times New Roman" w:cs="Times New Roman"/>
          <w:sz w:val="24"/>
          <w:szCs w:val="24"/>
        </w:rPr>
      </w:pPr>
    </w:p>
    <w:p w:rsidR="00A24C56" w:rsidRDefault="00A24C56" w:rsidP="00290755">
      <w:pPr>
        <w:tabs>
          <w:tab w:val="left" w:pos="284"/>
          <w:tab w:val="left" w:pos="5940"/>
        </w:tabs>
        <w:spacing w:after="120" w:line="240" w:lineRule="auto"/>
        <w:rPr>
          <w:rFonts w:ascii="Times New Roman" w:hAnsi="Times New Roman" w:cs="Times New Roman"/>
          <w:sz w:val="24"/>
          <w:szCs w:val="24"/>
        </w:rPr>
      </w:pPr>
    </w:p>
    <w:p w:rsidR="00A24C56" w:rsidRDefault="00A24C56" w:rsidP="00290755">
      <w:pPr>
        <w:tabs>
          <w:tab w:val="left" w:pos="284"/>
          <w:tab w:val="left" w:pos="5940"/>
        </w:tabs>
        <w:spacing w:after="120" w:line="240" w:lineRule="auto"/>
        <w:rPr>
          <w:rFonts w:ascii="Times New Roman" w:hAnsi="Times New Roman" w:cs="Times New Roman"/>
          <w:sz w:val="24"/>
          <w:szCs w:val="24"/>
        </w:rPr>
      </w:pPr>
    </w:p>
    <w:p w:rsidR="00A24C56" w:rsidRDefault="00A24C56" w:rsidP="00290755">
      <w:pPr>
        <w:tabs>
          <w:tab w:val="left" w:pos="284"/>
          <w:tab w:val="left" w:pos="5940"/>
        </w:tabs>
        <w:spacing w:after="120" w:line="240" w:lineRule="auto"/>
        <w:rPr>
          <w:rFonts w:ascii="Times New Roman" w:hAnsi="Times New Roman" w:cs="Times New Roman"/>
          <w:sz w:val="24"/>
          <w:szCs w:val="24"/>
        </w:rPr>
      </w:pPr>
    </w:p>
    <w:p w:rsidR="00A24C56" w:rsidRDefault="00A24C56" w:rsidP="00290755">
      <w:pPr>
        <w:tabs>
          <w:tab w:val="left" w:pos="284"/>
          <w:tab w:val="left" w:pos="5940"/>
        </w:tabs>
        <w:spacing w:after="120" w:line="240" w:lineRule="auto"/>
        <w:rPr>
          <w:rFonts w:ascii="Times New Roman" w:hAnsi="Times New Roman" w:cs="Times New Roman"/>
          <w:sz w:val="24"/>
          <w:szCs w:val="24"/>
        </w:rPr>
      </w:pPr>
    </w:p>
    <w:p w:rsidR="00A24C56" w:rsidRDefault="00A24C56" w:rsidP="00290755">
      <w:pPr>
        <w:tabs>
          <w:tab w:val="left" w:pos="284"/>
          <w:tab w:val="left" w:pos="5940"/>
        </w:tabs>
        <w:spacing w:after="120" w:line="240" w:lineRule="auto"/>
        <w:rPr>
          <w:rFonts w:ascii="Times New Roman" w:hAnsi="Times New Roman" w:cs="Times New Roman"/>
          <w:sz w:val="24"/>
          <w:szCs w:val="24"/>
        </w:rPr>
      </w:pPr>
    </w:p>
    <w:p w:rsidR="00A24C56" w:rsidRDefault="00A24C56" w:rsidP="00290755">
      <w:pPr>
        <w:tabs>
          <w:tab w:val="left" w:pos="284"/>
          <w:tab w:val="left" w:pos="5940"/>
        </w:tabs>
        <w:spacing w:after="120" w:line="240" w:lineRule="auto"/>
        <w:rPr>
          <w:rFonts w:ascii="Times New Roman" w:hAnsi="Times New Roman" w:cs="Times New Roman"/>
          <w:sz w:val="24"/>
          <w:szCs w:val="24"/>
        </w:rPr>
      </w:pPr>
    </w:p>
    <w:p w:rsidR="00A24C56" w:rsidRDefault="00A24C56" w:rsidP="00290755">
      <w:pPr>
        <w:tabs>
          <w:tab w:val="left" w:pos="284"/>
          <w:tab w:val="left" w:pos="5940"/>
        </w:tabs>
        <w:spacing w:after="120" w:line="240" w:lineRule="auto"/>
        <w:rPr>
          <w:rFonts w:ascii="Times New Roman" w:hAnsi="Times New Roman" w:cs="Times New Roman"/>
          <w:sz w:val="24"/>
          <w:szCs w:val="24"/>
        </w:rPr>
      </w:pPr>
    </w:p>
    <w:p w:rsidR="00A24C56" w:rsidRDefault="00A24C56" w:rsidP="00290755">
      <w:pPr>
        <w:tabs>
          <w:tab w:val="left" w:pos="284"/>
          <w:tab w:val="left" w:pos="5940"/>
        </w:tabs>
        <w:spacing w:after="120" w:line="240" w:lineRule="auto"/>
        <w:rPr>
          <w:rFonts w:ascii="Times New Roman" w:hAnsi="Times New Roman" w:cs="Times New Roman"/>
          <w:sz w:val="24"/>
          <w:szCs w:val="24"/>
        </w:rPr>
      </w:pPr>
    </w:p>
    <w:p w:rsidR="00A24C56" w:rsidRDefault="00A24C56" w:rsidP="00290755">
      <w:pPr>
        <w:tabs>
          <w:tab w:val="left" w:pos="284"/>
          <w:tab w:val="left" w:pos="5940"/>
        </w:tabs>
        <w:spacing w:after="120" w:line="240" w:lineRule="auto"/>
        <w:rPr>
          <w:rFonts w:ascii="Times New Roman" w:hAnsi="Times New Roman" w:cs="Times New Roman"/>
          <w:sz w:val="24"/>
          <w:szCs w:val="24"/>
        </w:rPr>
      </w:pPr>
    </w:p>
    <w:p w:rsidR="00A24C56" w:rsidRDefault="00A24C56" w:rsidP="00290755">
      <w:pPr>
        <w:tabs>
          <w:tab w:val="left" w:pos="284"/>
          <w:tab w:val="left" w:pos="5940"/>
        </w:tabs>
        <w:spacing w:after="120" w:line="240" w:lineRule="auto"/>
        <w:rPr>
          <w:rFonts w:ascii="Times New Roman" w:hAnsi="Times New Roman" w:cs="Times New Roman"/>
          <w:sz w:val="24"/>
          <w:szCs w:val="24"/>
        </w:rPr>
      </w:pPr>
    </w:p>
    <w:p w:rsidR="00A24C56" w:rsidRDefault="00A24C56" w:rsidP="00290755">
      <w:pPr>
        <w:tabs>
          <w:tab w:val="left" w:pos="284"/>
          <w:tab w:val="left" w:pos="5940"/>
        </w:tabs>
        <w:spacing w:after="120" w:line="240" w:lineRule="auto"/>
        <w:rPr>
          <w:rFonts w:ascii="Times New Roman" w:hAnsi="Times New Roman" w:cs="Times New Roman"/>
          <w:sz w:val="24"/>
          <w:szCs w:val="24"/>
        </w:rPr>
      </w:pPr>
    </w:p>
    <w:tbl>
      <w:tblPr>
        <w:tblW w:w="5296" w:type="pct"/>
        <w:tblInd w:w="-106" w:type="dxa"/>
        <w:tblLook w:val="00A0" w:firstRow="1" w:lastRow="0" w:firstColumn="1" w:lastColumn="0" w:noHBand="0" w:noVBand="0"/>
      </w:tblPr>
      <w:tblGrid>
        <w:gridCol w:w="106"/>
        <w:gridCol w:w="5071"/>
        <w:gridCol w:w="4499"/>
        <w:gridCol w:w="462"/>
      </w:tblGrid>
      <w:tr w:rsidR="0011621F" w:rsidTr="00A24C56">
        <w:trPr>
          <w:gridBefore w:val="1"/>
          <w:gridAfter w:val="1"/>
          <w:wBefore w:w="52" w:type="pct"/>
          <w:wAfter w:w="227" w:type="pct"/>
          <w:trHeight w:val="2484"/>
        </w:trPr>
        <w:tc>
          <w:tcPr>
            <w:tcW w:w="4720" w:type="pct"/>
            <w:gridSpan w:val="2"/>
          </w:tcPr>
          <w:p w:rsidR="0011621F" w:rsidRDefault="0011621F" w:rsidP="00290755">
            <w:pPr>
              <w:tabs>
                <w:tab w:val="left" w:pos="284"/>
              </w:tabs>
              <w:spacing w:after="0" w:line="256" w:lineRule="auto"/>
              <w:ind w:left="284" w:firstLine="5386"/>
              <w:rPr>
                <w:rFonts w:ascii="Times New Roman" w:hAnsi="Times New Roman" w:cs="Times New Roman"/>
                <w:b/>
                <w:bCs/>
                <w:iCs/>
                <w:sz w:val="24"/>
                <w:szCs w:val="24"/>
              </w:rPr>
            </w:pPr>
            <w:r>
              <w:rPr>
                <w:rFonts w:ascii="Times New Roman" w:hAnsi="Times New Roman" w:cs="Times New Roman"/>
                <w:b/>
                <w:bCs/>
                <w:iCs/>
                <w:sz w:val="24"/>
                <w:szCs w:val="24"/>
              </w:rPr>
              <w:lastRenderedPageBreak/>
              <w:t>Приложение № 2</w:t>
            </w:r>
          </w:p>
          <w:p w:rsidR="0011621F" w:rsidRDefault="0011621F" w:rsidP="00290755">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 xml:space="preserve">к коллективному договору </w:t>
            </w:r>
            <w:proofErr w:type="gramStart"/>
            <w:r>
              <w:rPr>
                <w:rFonts w:ascii="Times New Roman" w:hAnsi="Times New Roman" w:cs="Times New Roman"/>
                <w:bCs/>
                <w:iCs/>
                <w:sz w:val="24"/>
                <w:szCs w:val="24"/>
              </w:rPr>
              <w:t>между</w:t>
            </w:r>
            <w:proofErr w:type="gramEnd"/>
          </w:p>
          <w:p w:rsidR="0011621F" w:rsidRDefault="0011621F" w:rsidP="00290755">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работодателем и работниками</w:t>
            </w:r>
          </w:p>
          <w:p w:rsidR="0011621F" w:rsidRDefault="0011621F" w:rsidP="00290755">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Муниципального бюджетного</w:t>
            </w:r>
          </w:p>
          <w:p w:rsidR="0011621F" w:rsidRDefault="0011621F" w:rsidP="00290755">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общеобразовательного учреждения</w:t>
            </w:r>
          </w:p>
          <w:p w:rsidR="0011621F" w:rsidRDefault="0011621F" w:rsidP="00290755">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«Ивановская  средняя</w:t>
            </w:r>
          </w:p>
          <w:p w:rsidR="0011621F" w:rsidRDefault="0011621F" w:rsidP="00290755">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общеобразовательная школа»</w:t>
            </w:r>
          </w:p>
          <w:p w:rsidR="0011621F" w:rsidRDefault="0011621F" w:rsidP="00290755">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Нижнегорского района</w:t>
            </w:r>
          </w:p>
          <w:p w:rsidR="0011621F" w:rsidRDefault="0011621F" w:rsidP="00290755">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 xml:space="preserve"> Республики Крым</w:t>
            </w:r>
          </w:p>
          <w:p w:rsidR="0011621F" w:rsidRDefault="0011621F" w:rsidP="00290755">
            <w:pPr>
              <w:tabs>
                <w:tab w:val="left" w:pos="284"/>
              </w:tabs>
              <w:spacing w:after="0" w:line="256" w:lineRule="auto"/>
              <w:ind w:left="284" w:firstLine="5386"/>
              <w:rPr>
                <w:rFonts w:ascii="Times New Roman" w:hAnsi="Times New Roman" w:cs="Times New Roman"/>
                <w:b/>
                <w:bCs/>
                <w:iCs/>
                <w:sz w:val="24"/>
                <w:szCs w:val="24"/>
              </w:rPr>
            </w:pPr>
            <w:r>
              <w:rPr>
                <w:rFonts w:ascii="Times New Roman" w:hAnsi="Times New Roman" w:cs="Times New Roman"/>
                <w:bCs/>
                <w:iCs/>
                <w:sz w:val="24"/>
                <w:szCs w:val="24"/>
              </w:rPr>
              <w:t>на 2018- 2021 гг.</w:t>
            </w:r>
          </w:p>
          <w:p w:rsidR="0011621F" w:rsidRDefault="0011621F">
            <w:pPr>
              <w:tabs>
                <w:tab w:val="left" w:pos="284"/>
              </w:tabs>
              <w:spacing w:after="0" w:line="256" w:lineRule="auto"/>
              <w:ind w:left="284" w:firstLine="284"/>
              <w:jc w:val="right"/>
              <w:rPr>
                <w:rFonts w:ascii="Times New Roman" w:hAnsi="Times New Roman" w:cs="Times New Roman"/>
                <w:sz w:val="24"/>
                <w:szCs w:val="24"/>
              </w:rPr>
            </w:pPr>
          </w:p>
        </w:tc>
      </w:tr>
      <w:tr w:rsidR="00A24C56" w:rsidTr="00A24C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553" w:type="pct"/>
            <w:gridSpan w:val="2"/>
            <w:tcBorders>
              <w:top w:val="nil"/>
              <w:left w:val="nil"/>
              <w:bottom w:val="nil"/>
              <w:right w:val="nil"/>
            </w:tcBorders>
            <w:hideMark/>
          </w:tcPr>
          <w:p w:rsidR="00A24C56" w:rsidRDefault="00A24C56">
            <w:pPr>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Согласовано</w:t>
            </w:r>
          </w:p>
          <w:p w:rsidR="00A24C56" w:rsidRDefault="00A24C56">
            <w:pPr>
              <w:shd w:val="clear" w:color="auto" w:fill="FFFFFF"/>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Председатель ППО </w:t>
            </w:r>
          </w:p>
          <w:p w:rsidR="00A24C56" w:rsidRDefault="00A24C56">
            <w:pPr>
              <w:shd w:val="clear" w:color="auto" w:fill="FFFFFF"/>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МБОУ "Ивановская  СОШ"</w:t>
            </w:r>
          </w:p>
          <w:p w:rsidR="00A24C56" w:rsidRDefault="00A24C56">
            <w:pPr>
              <w:shd w:val="clear" w:color="auto" w:fill="FFFFFF"/>
              <w:tabs>
                <w:tab w:val="left" w:pos="284"/>
              </w:tabs>
              <w:spacing w:after="160" w:line="254"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 __________Л.М. Аединова</w:t>
            </w:r>
          </w:p>
          <w:p w:rsidR="00A24C56" w:rsidRDefault="00EA79AA">
            <w:pPr>
              <w:tabs>
                <w:tab w:val="left" w:pos="284"/>
              </w:tabs>
              <w:spacing w:after="160" w:line="254" w:lineRule="auto"/>
              <w:ind w:left="284" w:firstLine="284"/>
              <w:rPr>
                <w:rFonts w:ascii="Times New Roman" w:hAnsi="Times New Roman" w:cs="Times New Roman"/>
                <w:sz w:val="24"/>
                <w:szCs w:val="24"/>
              </w:rPr>
            </w:pPr>
            <w:r>
              <w:rPr>
                <w:rFonts w:ascii="Times New Roman" w:hAnsi="Times New Roman" w:cs="Times New Roman"/>
                <w:sz w:val="24"/>
                <w:szCs w:val="24"/>
                <w:lang w:eastAsia="ar-SA"/>
              </w:rPr>
              <w:t>«10</w:t>
            </w:r>
            <w:r w:rsidR="00A24C56">
              <w:rPr>
                <w:rFonts w:ascii="Times New Roman" w:hAnsi="Times New Roman" w:cs="Times New Roman"/>
                <w:sz w:val="24"/>
                <w:szCs w:val="24"/>
                <w:lang w:eastAsia="ar-SA"/>
              </w:rPr>
              <w:t xml:space="preserve">» декабря 2018 г.     </w:t>
            </w:r>
          </w:p>
        </w:tc>
        <w:tc>
          <w:tcPr>
            <w:tcW w:w="2447" w:type="pct"/>
            <w:gridSpan w:val="2"/>
            <w:tcBorders>
              <w:top w:val="nil"/>
              <w:left w:val="nil"/>
              <w:bottom w:val="nil"/>
              <w:right w:val="nil"/>
            </w:tcBorders>
          </w:tcPr>
          <w:p w:rsidR="00A24C56" w:rsidRDefault="00A24C56" w:rsidP="002241CD">
            <w:pPr>
              <w:tabs>
                <w:tab w:val="left" w:pos="284"/>
              </w:tabs>
              <w:spacing w:after="0" w:line="360" w:lineRule="auto"/>
              <w:ind w:left="284" w:firstLine="284"/>
              <w:rPr>
                <w:rFonts w:ascii="Times New Roman" w:hAnsi="Times New Roman" w:cs="Times New Roman"/>
                <w:sz w:val="24"/>
                <w:szCs w:val="24"/>
              </w:rPr>
            </w:pPr>
            <w:r>
              <w:rPr>
                <w:rFonts w:ascii="Times New Roman" w:hAnsi="Times New Roman" w:cs="Times New Roman"/>
                <w:sz w:val="24"/>
                <w:szCs w:val="24"/>
              </w:rPr>
              <w:t>Утверждаю</w:t>
            </w:r>
          </w:p>
          <w:p w:rsidR="00A24C56" w:rsidRDefault="00A24C56" w:rsidP="002241CD">
            <w:pPr>
              <w:tabs>
                <w:tab w:val="left" w:pos="284"/>
              </w:tabs>
              <w:spacing w:after="0" w:line="360" w:lineRule="auto"/>
              <w:ind w:left="284" w:firstLine="284"/>
              <w:rPr>
                <w:rFonts w:ascii="Times New Roman" w:hAnsi="Times New Roman" w:cs="Times New Roman"/>
                <w:sz w:val="24"/>
                <w:szCs w:val="24"/>
              </w:rPr>
            </w:pPr>
            <w:r>
              <w:rPr>
                <w:rFonts w:ascii="Times New Roman" w:hAnsi="Times New Roman" w:cs="Times New Roman"/>
                <w:sz w:val="24"/>
                <w:szCs w:val="24"/>
              </w:rPr>
              <w:t>Директор МБОУ "Ивановская СОШ"</w:t>
            </w:r>
          </w:p>
          <w:p w:rsidR="00A24C56" w:rsidRDefault="00A24C56" w:rsidP="002241CD">
            <w:pPr>
              <w:tabs>
                <w:tab w:val="left" w:pos="284"/>
              </w:tabs>
              <w:spacing w:after="160" w:line="360" w:lineRule="auto"/>
              <w:ind w:left="284" w:firstLine="284"/>
              <w:rPr>
                <w:rFonts w:ascii="Times New Roman" w:hAnsi="Times New Roman" w:cs="Times New Roman"/>
                <w:sz w:val="24"/>
                <w:szCs w:val="24"/>
              </w:rPr>
            </w:pPr>
            <w:r>
              <w:rPr>
                <w:rFonts w:ascii="Times New Roman" w:hAnsi="Times New Roman" w:cs="Times New Roman"/>
                <w:sz w:val="24"/>
                <w:szCs w:val="24"/>
              </w:rPr>
              <w:t>____________________Д.В. Котовец</w:t>
            </w:r>
          </w:p>
          <w:p w:rsidR="00A24C56" w:rsidRDefault="00EA79AA" w:rsidP="002241CD">
            <w:pPr>
              <w:tabs>
                <w:tab w:val="left" w:pos="284"/>
              </w:tabs>
              <w:spacing w:after="160" w:line="360" w:lineRule="auto"/>
              <w:ind w:left="284" w:firstLine="284"/>
              <w:rPr>
                <w:rFonts w:ascii="Times New Roman" w:hAnsi="Times New Roman" w:cs="Times New Roman"/>
                <w:sz w:val="24"/>
                <w:szCs w:val="24"/>
                <w:lang w:eastAsia="ar-SA"/>
              </w:rPr>
            </w:pPr>
            <w:r>
              <w:rPr>
                <w:rFonts w:ascii="Times New Roman" w:hAnsi="Times New Roman" w:cs="Times New Roman"/>
                <w:sz w:val="24"/>
                <w:szCs w:val="24"/>
                <w:lang w:eastAsia="ar-SA"/>
              </w:rPr>
              <w:t>«10</w:t>
            </w:r>
            <w:r w:rsidR="00A24C56">
              <w:rPr>
                <w:rFonts w:ascii="Times New Roman" w:hAnsi="Times New Roman" w:cs="Times New Roman"/>
                <w:sz w:val="24"/>
                <w:szCs w:val="24"/>
                <w:lang w:eastAsia="ar-SA"/>
              </w:rPr>
              <w:t>»декабря 2018 г.</w:t>
            </w:r>
          </w:p>
          <w:p w:rsidR="00A24C56" w:rsidRDefault="00A24C56">
            <w:pPr>
              <w:tabs>
                <w:tab w:val="left" w:pos="284"/>
              </w:tabs>
              <w:spacing w:after="160" w:line="254" w:lineRule="auto"/>
              <w:ind w:left="284" w:firstLine="284"/>
              <w:jc w:val="center"/>
              <w:rPr>
                <w:rFonts w:ascii="Times New Roman" w:hAnsi="Times New Roman" w:cs="Times New Roman"/>
                <w:sz w:val="24"/>
                <w:szCs w:val="24"/>
                <w:lang w:eastAsia="ar-SA"/>
              </w:rPr>
            </w:pPr>
          </w:p>
          <w:p w:rsidR="00A24C56" w:rsidRDefault="00A24C56">
            <w:pPr>
              <w:tabs>
                <w:tab w:val="left" w:pos="284"/>
              </w:tabs>
              <w:spacing w:after="160" w:line="254" w:lineRule="auto"/>
              <w:rPr>
                <w:rFonts w:ascii="Times New Roman" w:hAnsi="Times New Roman" w:cs="Times New Roman"/>
                <w:sz w:val="24"/>
                <w:szCs w:val="24"/>
              </w:rPr>
            </w:pPr>
          </w:p>
        </w:tc>
      </w:tr>
    </w:tbl>
    <w:p w:rsidR="0011621F" w:rsidRDefault="0011621F" w:rsidP="00A24C56">
      <w:pPr>
        <w:tabs>
          <w:tab w:val="left" w:pos="284"/>
        </w:tabs>
        <w:spacing w:after="160" w:line="256" w:lineRule="auto"/>
        <w:rPr>
          <w:rFonts w:ascii="Times New Roman" w:hAnsi="Times New Roman" w:cs="Times New Roman"/>
          <w:sz w:val="24"/>
          <w:szCs w:val="24"/>
        </w:rPr>
      </w:pPr>
    </w:p>
    <w:p w:rsidR="0011621F" w:rsidRDefault="0011621F" w:rsidP="0011621F">
      <w:pPr>
        <w:tabs>
          <w:tab w:val="left" w:pos="284"/>
        </w:tabs>
        <w:spacing w:after="160" w:line="256" w:lineRule="auto"/>
        <w:ind w:left="284" w:firstLine="284"/>
        <w:rPr>
          <w:rFonts w:ascii="Times New Roman" w:hAnsi="Times New Roman" w:cs="Times New Roman"/>
          <w:sz w:val="24"/>
          <w:szCs w:val="24"/>
        </w:rPr>
      </w:pPr>
    </w:p>
    <w:p w:rsidR="0011621F" w:rsidRDefault="00057B5D" w:rsidP="0011621F">
      <w:pPr>
        <w:tabs>
          <w:tab w:val="left" w:pos="284"/>
        </w:tabs>
        <w:spacing w:after="0" w:line="240" w:lineRule="auto"/>
        <w:ind w:left="284" w:firstLine="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ПОЛОЖЕНИЕ</w:t>
      </w:r>
    </w:p>
    <w:p w:rsidR="0011621F" w:rsidRDefault="0011621F" w:rsidP="0011621F">
      <w:pPr>
        <w:tabs>
          <w:tab w:val="left" w:pos="284"/>
        </w:tabs>
        <w:spacing w:after="0" w:line="240" w:lineRule="auto"/>
        <w:ind w:left="284" w:firstLine="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о системе оплаты труда работников муниципального бюджетного </w:t>
      </w:r>
    </w:p>
    <w:p w:rsidR="0011621F" w:rsidRDefault="0011621F" w:rsidP="0011621F">
      <w:pPr>
        <w:tabs>
          <w:tab w:val="left" w:pos="284"/>
        </w:tabs>
        <w:spacing w:after="0" w:line="240" w:lineRule="auto"/>
        <w:ind w:left="284" w:firstLine="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образовательного учреждения  «</w:t>
      </w:r>
      <w:proofErr w:type="gramStart"/>
      <w:r>
        <w:rPr>
          <w:rFonts w:ascii="Times New Roman" w:hAnsi="Times New Roman" w:cs="Times New Roman"/>
          <w:b/>
          <w:bCs/>
          <w:sz w:val="24"/>
          <w:szCs w:val="24"/>
          <w:lang w:eastAsia="ru-RU"/>
        </w:rPr>
        <w:t>Ивановская</w:t>
      </w:r>
      <w:proofErr w:type="gramEnd"/>
      <w:r>
        <w:rPr>
          <w:rFonts w:ascii="Times New Roman" w:hAnsi="Times New Roman" w:cs="Times New Roman"/>
          <w:b/>
          <w:bCs/>
          <w:sz w:val="24"/>
          <w:szCs w:val="24"/>
          <w:lang w:eastAsia="ru-RU"/>
        </w:rPr>
        <w:t xml:space="preserve">  средняя </w:t>
      </w:r>
    </w:p>
    <w:p w:rsidR="0011621F" w:rsidRDefault="0011621F" w:rsidP="0011621F">
      <w:pPr>
        <w:tabs>
          <w:tab w:val="left" w:pos="284"/>
        </w:tabs>
        <w:spacing w:after="0" w:line="240" w:lineRule="auto"/>
        <w:ind w:left="284" w:firstLine="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общеобразовательная школа»</w:t>
      </w:r>
    </w:p>
    <w:p w:rsidR="0011621F" w:rsidRDefault="0011621F" w:rsidP="0011621F">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Нижнегорского района  Республики Крым</w:t>
      </w:r>
    </w:p>
    <w:p w:rsidR="0011621F" w:rsidRDefault="0011621F" w:rsidP="0011621F">
      <w:pPr>
        <w:tabs>
          <w:tab w:val="left" w:pos="284"/>
        </w:tabs>
        <w:spacing w:after="0" w:line="240" w:lineRule="auto"/>
        <w:ind w:left="284" w:firstLine="284"/>
        <w:jc w:val="center"/>
        <w:rPr>
          <w:rFonts w:ascii="Times New Roman" w:hAnsi="Times New Roman" w:cs="Times New Roman"/>
          <w:spacing w:val="-18"/>
          <w:sz w:val="24"/>
          <w:szCs w:val="24"/>
          <w:lang w:eastAsia="ru-RU"/>
        </w:rPr>
      </w:pPr>
    </w:p>
    <w:p w:rsidR="00EA79AA" w:rsidRDefault="00EA79AA" w:rsidP="0011621F">
      <w:pPr>
        <w:tabs>
          <w:tab w:val="left" w:pos="284"/>
        </w:tabs>
        <w:spacing w:after="0" w:line="240" w:lineRule="auto"/>
        <w:ind w:left="284" w:firstLine="284"/>
        <w:jc w:val="center"/>
        <w:rPr>
          <w:rFonts w:ascii="Times New Roman" w:hAnsi="Times New Roman" w:cs="Times New Roman"/>
          <w:spacing w:val="-18"/>
          <w:sz w:val="24"/>
          <w:szCs w:val="24"/>
          <w:lang w:eastAsia="ru-RU"/>
        </w:rPr>
      </w:pPr>
    </w:p>
    <w:p w:rsidR="0011621F" w:rsidRDefault="0011621F" w:rsidP="0011621F">
      <w:pPr>
        <w:tabs>
          <w:tab w:val="left" w:pos="284"/>
        </w:tabs>
        <w:spacing w:after="0" w:line="240" w:lineRule="auto"/>
        <w:ind w:left="284" w:firstLine="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 Общие положения</w:t>
      </w:r>
    </w:p>
    <w:p w:rsidR="0011621F" w:rsidRDefault="00290755"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1.1. </w:t>
      </w:r>
      <w:r w:rsidR="0011621F">
        <w:rPr>
          <w:rFonts w:ascii="Times New Roman" w:hAnsi="Times New Roman" w:cs="Times New Roman"/>
          <w:sz w:val="24"/>
          <w:szCs w:val="24"/>
          <w:lang w:eastAsia="ru-RU"/>
        </w:rPr>
        <w:t xml:space="preserve"> Настоящее Положение о системе оплаты труда работников муниципального бюджетного общеобразовательного учреждения «Ивановская средняя общеобразовательная школа» (далее школа) Нижнегорского района Республики Крым (далее - Положение) регулирует правоотношения в сфере оплаты труда работников школы.</w:t>
      </w:r>
    </w:p>
    <w:p w:rsidR="0011621F" w:rsidRDefault="0011621F" w:rsidP="0011621F">
      <w:pPr>
        <w:tabs>
          <w:tab w:val="left" w:pos="284"/>
        </w:tabs>
        <w:spacing w:after="0" w:line="240" w:lineRule="auto"/>
        <w:ind w:left="284" w:firstLine="284"/>
        <w:jc w:val="both"/>
        <w:rPr>
          <w:rFonts w:ascii="Times New Roman" w:hAnsi="Times New Roman" w:cs="Times New Roman"/>
          <w:spacing w:val="1"/>
          <w:sz w:val="24"/>
          <w:szCs w:val="24"/>
          <w:lang w:eastAsia="ru-RU"/>
        </w:rPr>
      </w:pPr>
      <w:r>
        <w:rPr>
          <w:rFonts w:ascii="Times New Roman" w:hAnsi="Times New Roman" w:cs="Times New Roman"/>
          <w:spacing w:val="1"/>
          <w:sz w:val="24"/>
          <w:szCs w:val="24"/>
          <w:lang w:eastAsia="ru-RU"/>
        </w:rPr>
        <w:t xml:space="preserve"> 1.2. Система оплаты труда работников школы включает в себя размеры должностных окладов (ставок заработной платы), выплаты компенсационного и стимулирующего характера, устанавливается коллективным договором, соглашениями, локальными нормативными актами в соответствии с трудовым законодательством Российской Федерации, содержащими нормы трудового права, а также настоящим Положением.</w:t>
      </w:r>
    </w:p>
    <w:p w:rsidR="0011621F" w:rsidRDefault="0011621F" w:rsidP="0011621F">
      <w:pPr>
        <w:tabs>
          <w:tab w:val="left" w:pos="284"/>
        </w:tabs>
        <w:spacing w:after="0" w:line="240" w:lineRule="auto"/>
        <w:ind w:left="284" w:firstLine="284"/>
        <w:jc w:val="both"/>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1.3. В настоящем Положении используются следующие понятия:</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b/>
          <w:sz w:val="24"/>
          <w:szCs w:val="24"/>
          <w:lang w:eastAsia="ru-RU"/>
        </w:rPr>
        <w:t>должностной оклад</w:t>
      </w:r>
      <w:r w:rsidR="0029075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фиксированный </w:t>
      </w:r>
      <w:proofErr w:type="gramStart"/>
      <w:r>
        <w:rPr>
          <w:rFonts w:ascii="Times New Roman" w:hAnsi="Times New Roman" w:cs="Times New Roman"/>
          <w:sz w:val="24"/>
          <w:szCs w:val="24"/>
          <w:lang w:eastAsia="ru-RU"/>
        </w:rPr>
        <w:t>размер оплаты труда</w:t>
      </w:r>
      <w:proofErr w:type="gramEnd"/>
      <w:r>
        <w:rPr>
          <w:rFonts w:ascii="Times New Roman" w:hAnsi="Times New Roman" w:cs="Times New Roman"/>
          <w:sz w:val="24"/>
          <w:szCs w:val="24"/>
          <w:lang w:eastAsia="ru-RU"/>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социальных, иных выплат, предусмотренных настоящим Положением;</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b/>
          <w:sz w:val="24"/>
          <w:szCs w:val="24"/>
          <w:lang w:eastAsia="ru-RU"/>
        </w:rPr>
        <w:t>базовая единица</w:t>
      </w:r>
      <w:r w:rsidR="0029075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единица, принимаемая для расчета должностных окладов и тарифных ставок (окладов) работников организации;</w:t>
      </w:r>
    </w:p>
    <w:p w:rsidR="0011621F" w:rsidRDefault="0011621F" w:rsidP="0011621F">
      <w:pPr>
        <w:tabs>
          <w:tab w:val="left" w:pos="284"/>
        </w:tabs>
        <w:spacing w:after="0" w:line="240" w:lineRule="auto"/>
        <w:ind w:left="284" w:firstLine="284"/>
        <w:jc w:val="both"/>
        <w:rPr>
          <w:rFonts w:ascii="Times New Roman" w:hAnsi="Times New Roman" w:cs="Times New Roman"/>
          <w:spacing w:val="2"/>
          <w:sz w:val="24"/>
          <w:szCs w:val="24"/>
          <w:lang w:eastAsia="ru-RU"/>
        </w:rPr>
      </w:pPr>
      <w:r>
        <w:rPr>
          <w:rFonts w:ascii="Times New Roman" w:hAnsi="Times New Roman" w:cs="Times New Roman"/>
          <w:b/>
          <w:spacing w:val="2"/>
          <w:sz w:val="24"/>
          <w:szCs w:val="24"/>
          <w:lang w:eastAsia="ru-RU"/>
        </w:rPr>
        <w:lastRenderedPageBreak/>
        <w:t>базовый коэффициент</w:t>
      </w:r>
      <w:r w:rsidR="00290755">
        <w:rPr>
          <w:rFonts w:ascii="Times New Roman" w:hAnsi="Times New Roman" w:cs="Times New Roman"/>
          <w:spacing w:val="2"/>
          <w:sz w:val="24"/>
          <w:szCs w:val="24"/>
          <w:lang w:eastAsia="ru-RU"/>
        </w:rPr>
        <w:t xml:space="preserve"> –</w:t>
      </w:r>
      <w:r>
        <w:rPr>
          <w:rFonts w:ascii="Times New Roman" w:hAnsi="Times New Roman" w:cs="Times New Roman"/>
          <w:spacing w:val="2"/>
          <w:sz w:val="24"/>
          <w:szCs w:val="24"/>
          <w:lang w:eastAsia="ru-RU"/>
        </w:rPr>
        <w:t xml:space="preserve"> относительная величина, зависящая от уровня образования;</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b/>
          <w:sz w:val="24"/>
          <w:szCs w:val="24"/>
          <w:lang w:eastAsia="ru-RU"/>
        </w:rPr>
        <w:t>коэффициент специфики работы</w:t>
      </w:r>
      <w:r w:rsidR="0029075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относительная величина, зависящая от условий труда, типа организац</w:t>
      </w:r>
      <w:proofErr w:type="gramStart"/>
      <w:r>
        <w:rPr>
          <w:rFonts w:ascii="Times New Roman" w:hAnsi="Times New Roman" w:cs="Times New Roman"/>
          <w:sz w:val="24"/>
          <w:szCs w:val="24"/>
          <w:lang w:eastAsia="ru-RU"/>
        </w:rPr>
        <w:t>ии и ее</w:t>
      </w:r>
      <w:proofErr w:type="gramEnd"/>
      <w:r>
        <w:rPr>
          <w:rFonts w:ascii="Times New Roman" w:hAnsi="Times New Roman" w:cs="Times New Roman"/>
          <w:sz w:val="24"/>
          <w:szCs w:val="24"/>
          <w:lang w:eastAsia="ru-RU"/>
        </w:rPr>
        <w:t xml:space="preserve"> структурных подразделений;</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b/>
          <w:sz w:val="24"/>
          <w:szCs w:val="24"/>
          <w:lang w:eastAsia="ru-RU"/>
        </w:rPr>
        <w:t>коэффициент квалификации</w:t>
      </w:r>
      <w:r w:rsidR="0029075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относительная величина, зависящая от уровня квалификации работника;</w:t>
      </w:r>
    </w:p>
    <w:p w:rsidR="0011621F" w:rsidRDefault="0011621F" w:rsidP="0011621F">
      <w:pPr>
        <w:tabs>
          <w:tab w:val="left" w:pos="284"/>
        </w:tabs>
        <w:spacing w:after="0" w:line="240" w:lineRule="auto"/>
        <w:ind w:left="284" w:firstLine="284"/>
        <w:jc w:val="both"/>
        <w:rPr>
          <w:rFonts w:ascii="Times New Roman" w:hAnsi="Times New Roman" w:cs="Times New Roman"/>
          <w:spacing w:val="2"/>
          <w:sz w:val="24"/>
          <w:szCs w:val="24"/>
          <w:lang w:eastAsia="ru-RU"/>
        </w:rPr>
      </w:pPr>
      <w:r>
        <w:rPr>
          <w:rFonts w:ascii="Times New Roman" w:hAnsi="Times New Roman" w:cs="Times New Roman"/>
          <w:b/>
          <w:spacing w:val="2"/>
          <w:sz w:val="24"/>
          <w:szCs w:val="24"/>
          <w:lang w:eastAsia="ru-RU"/>
        </w:rPr>
        <w:t>коэффициент масштаба управления</w:t>
      </w:r>
      <w:r w:rsidR="00290755">
        <w:rPr>
          <w:rFonts w:ascii="Times New Roman" w:hAnsi="Times New Roman" w:cs="Times New Roman"/>
          <w:spacing w:val="2"/>
          <w:sz w:val="24"/>
          <w:szCs w:val="24"/>
          <w:lang w:eastAsia="ru-RU"/>
        </w:rPr>
        <w:t xml:space="preserve"> </w:t>
      </w:r>
      <w:proofErr w:type="gramStart"/>
      <w:r w:rsidR="00290755">
        <w:rPr>
          <w:rFonts w:ascii="Times New Roman" w:hAnsi="Times New Roman" w:cs="Times New Roman"/>
          <w:spacing w:val="2"/>
          <w:sz w:val="24"/>
          <w:szCs w:val="24"/>
          <w:lang w:eastAsia="ru-RU"/>
        </w:rPr>
        <w:t>–</w:t>
      </w:r>
      <w:r>
        <w:rPr>
          <w:rFonts w:ascii="Times New Roman" w:hAnsi="Times New Roman" w:cs="Times New Roman"/>
          <w:spacing w:val="2"/>
          <w:sz w:val="24"/>
          <w:szCs w:val="24"/>
          <w:lang w:eastAsia="ru-RU"/>
        </w:rPr>
        <w:t>о</w:t>
      </w:r>
      <w:proofErr w:type="gramEnd"/>
      <w:r>
        <w:rPr>
          <w:rFonts w:ascii="Times New Roman" w:hAnsi="Times New Roman" w:cs="Times New Roman"/>
          <w:spacing w:val="2"/>
          <w:sz w:val="24"/>
          <w:szCs w:val="24"/>
          <w:lang w:eastAsia="ru-RU"/>
        </w:rPr>
        <w:t>тносительная величина, зависящая от группы по оплате труда, определяемой на основе объемных показателей согласно таблице б;</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коэффициент уровня управления</w:t>
      </w:r>
      <w:r w:rsidR="0029075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относительная величина, зависящая от занима</w:t>
      </w:r>
      <w:r w:rsidR="00290755">
        <w:rPr>
          <w:rFonts w:ascii="Times New Roman" w:hAnsi="Times New Roman" w:cs="Times New Roman"/>
          <w:color w:val="000000"/>
          <w:sz w:val="24"/>
          <w:szCs w:val="24"/>
          <w:lang w:eastAsia="ru-RU"/>
        </w:rPr>
        <w:t>емой должности, отнесенной к 1 –</w:t>
      </w:r>
      <w:r>
        <w:rPr>
          <w:rFonts w:ascii="Times New Roman" w:hAnsi="Times New Roman" w:cs="Times New Roman"/>
          <w:color w:val="000000"/>
          <w:sz w:val="24"/>
          <w:szCs w:val="24"/>
          <w:lang w:eastAsia="ru-RU"/>
        </w:rPr>
        <w:t xml:space="preserve"> 3 уровням управления;</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proofErr w:type="gramStart"/>
      <w:r>
        <w:rPr>
          <w:rFonts w:ascii="Times New Roman" w:hAnsi="Times New Roman" w:cs="Times New Roman"/>
          <w:b/>
          <w:color w:val="000000"/>
          <w:sz w:val="24"/>
          <w:szCs w:val="24"/>
          <w:lang w:eastAsia="ru-RU"/>
        </w:rPr>
        <w:t>компенсационные выплаты</w:t>
      </w:r>
      <w:r w:rsidR="0029075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выплаты, обеспечивающие оплату труда в повышенном размере работникам организации, занятым на работах с вредными и (или) опасными и иными особыми условиями труда, в условиях труда, отклоняющихся от нормальных, а также иные выплаты;</w:t>
      </w:r>
      <w:proofErr w:type="gramEnd"/>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b/>
          <w:color w:val="000000"/>
          <w:sz w:val="24"/>
          <w:szCs w:val="24"/>
          <w:lang w:eastAsia="ru-RU"/>
        </w:rPr>
        <w:t>стимулирующие выплаты</w:t>
      </w:r>
      <w:r w:rsidR="00290755">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выплаты, предусматриваемые с целью повышения мотивации работников организации к качественному результату труда, а также поощрения за выполненную работу;</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b/>
          <w:sz w:val="24"/>
          <w:szCs w:val="24"/>
          <w:lang w:eastAsia="ru-RU"/>
        </w:rPr>
        <w:t>социальные выплаты</w:t>
      </w:r>
      <w:r w:rsidR="0029075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выплаты, предусматривающие расходы, связанные с предоставлением работникам организаций социальной льготы в виде материальной помощи к отпуску на профилактику заболеваний.</w:t>
      </w:r>
    </w:p>
    <w:p w:rsidR="0011621F" w:rsidRDefault="0011621F" w:rsidP="0011621F">
      <w:pPr>
        <w:tabs>
          <w:tab w:val="left" w:pos="284"/>
        </w:tabs>
        <w:spacing w:after="0" w:line="240" w:lineRule="auto"/>
        <w:ind w:left="284" w:firstLine="284"/>
        <w:jc w:val="both"/>
        <w:rPr>
          <w:rFonts w:ascii="Times New Roman" w:hAnsi="Times New Roman" w:cs="Times New Roman"/>
          <w:spacing w:val="-5"/>
          <w:sz w:val="24"/>
          <w:szCs w:val="24"/>
          <w:lang w:eastAsia="ru-RU"/>
        </w:rPr>
      </w:pPr>
      <w:r>
        <w:rPr>
          <w:rFonts w:ascii="Times New Roman" w:hAnsi="Times New Roman" w:cs="Times New Roman"/>
          <w:spacing w:val="-5"/>
          <w:sz w:val="24"/>
          <w:szCs w:val="24"/>
          <w:lang w:eastAsia="ru-RU"/>
        </w:rPr>
        <w:t xml:space="preserve">1.4. Заработная плата работников образовательных организаций состоит </w:t>
      </w:r>
      <w:proofErr w:type="gramStart"/>
      <w:r>
        <w:rPr>
          <w:rFonts w:ascii="Times New Roman" w:hAnsi="Times New Roman" w:cs="Times New Roman"/>
          <w:spacing w:val="-5"/>
          <w:sz w:val="24"/>
          <w:szCs w:val="24"/>
          <w:lang w:eastAsia="ru-RU"/>
        </w:rPr>
        <w:t>из</w:t>
      </w:r>
      <w:proofErr w:type="gramEnd"/>
      <w:r>
        <w:rPr>
          <w:rFonts w:ascii="Times New Roman" w:hAnsi="Times New Roman" w:cs="Times New Roman"/>
          <w:spacing w:val="-5"/>
          <w:sz w:val="24"/>
          <w:szCs w:val="24"/>
          <w:lang w:eastAsia="ru-RU"/>
        </w:rPr>
        <w:t>:</w:t>
      </w:r>
    </w:p>
    <w:p w:rsidR="0011621F" w:rsidRDefault="00290755" w:rsidP="0011621F">
      <w:pPr>
        <w:tabs>
          <w:tab w:val="left" w:pos="284"/>
        </w:tabs>
        <w:spacing w:after="0" w:line="240" w:lineRule="auto"/>
        <w:ind w:left="284" w:firstLine="284"/>
        <w:jc w:val="both"/>
        <w:rPr>
          <w:rFonts w:ascii="Times New Roman" w:hAnsi="Times New Roman" w:cs="Times New Roman"/>
          <w:spacing w:val="-8"/>
          <w:sz w:val="24"/>
          <w:szCs w:val="24"/>
          <w:lang w:eastAsia="ru-RU"/>
        </w:rPr>
      </w:pPr>
      <w:r>
        <w:rPr>
          <w:rFonts w:ascii="Times New Roman" w:hAnsi="Times New Roman" w:cs="Times New Roman"/>
          <w:spacing w:val="-8"/>
          <w:sz w:val="24"/>
          <w:szCs w:val="24"/>
          <w:lang w:eastAsia="ru-RU"/>
        </w:rPr>
        <w:t>–</w:t>
      </w:r>
      <w:r w:rsidR="0011621F">
        <w:rPr>
          <w:rFonts w:ascii="Times New Roman" w:hAnsi="Times New Roman" w:cs="Times New Roman"/>
          <w:spacing w:val="-8"/>
          <w:sz w:val="24"/>
          <w:szCs w:val="24"/>
          <w:lang w:eastAsia="ru-RU"/>
        </w:rPr>
        <w:tab/>
      </w:r>
      <w:r>
        <w:rPr>
          <w:rFonts w:ascii="Times New Roman" w:hAnsi="Times New Roman" w:cs="Times New Roman"/>
          <w:spacing w:val="-8"/>
          <w:sz w:val="24"/>
          <w:szCs w:val="24"/>
          <w:lang w:eastAsia="ru-RU"/>
        </w:rPr>
        <w:t xml:space="preserve"> </w:t>
      </w:r>
      <w:r w:rsidR="0011621F">
        <w:rPr>
          <w:rFonts w:ascii="Times New Roman" w:hAnsi="Times New Roman" w:cs="Times New Roman"/>
          <w:spacing w:val="-8"/>
          <w:sz w:val="24"/>
          <w:szCs w:val="24"/>
          <w:lang w:eastAsia="ru-RU"/>
        </w:rPr>
        <w:t>должностного оклада или тарифной ставки (оклада);</w:t>
      </w:r>
    </w:p>
    <w:p w:rsidR="0011621F" w:rsidRDefault="00290755" w:rsidP="0011621F">
      <w:pPr>
        <w:tabs>
          <w:tab w:val="left" w:pos="284"/>
        </w:tabs>
        <w:spacing w:after="0" w:line="240" w:lineRule="auto"/>
        <w:ind w:left="284" w:firstLine="284"/>
        <w:jc w:val="both"/>
        <w:rPr>
          <w:rFonts w:ascii="Times New Roman" w:hAnsi="Times New Roman" w:cs="Times New Roman"/>
          <w:spacing w:val="-9"/>
          <w:sz w:val="24"/>
          <w:szCs w:val="24"/>
          <w:lang w:eastAsia="ru-RU"/>
        </w:rPr>
      </w:pPr>
      <w:r>
        <w:rPr>
          <w:rFonts w:ascii="Times New Roman" w:hAnsi="Times New Roman" w:cs="Times New Roman"/>
          <w:spacing w:val="-9"/>
          <w:sz w:val="24"/>
          <w:szCs w:val="24"/>
          <w:lang w:eastAsia="ru-RU"/>
        </w:rPr>
        <w:t xml:space="preserve">– </w:t>
      </w:r>
      <w:r w:rsidR="0011621F">
        <w:rPr>
          <w:rFonts w:ascii="Times New Roman" w:hAnsi="Times New Roman" w:cs="Times New Roman"/>
          <w:spacing w:val="-9"/>
          <w:sz w:val="24"/>
          <w:szCs w:val="24"/>
          <w:lang w:eastAsia="ru-RU"/>
        </w:rPr>
        <w:t>компенсационных выплат;</w:t>
      </w:r>
    </w:p>
    <w:p w:rsidR="0011621F" w:rsidRDefault="00290755" w:rsidP="0011621F">
      <w:pPr>
        <w:tabs>
          <w:tab w:val="left" w:pos="284"/>
        </w:tabs>
        <w:spacing w:after="0" w:line="240" w:lineRule="auto"/>
        <w:ind w:left="284" w:firstLine="284"/>
        <w:jc w:val="both"/>
        <w:rPr>
          <w:rFonts w:ascii="Times New Roman" w:hAnsi="Times New Roman" w:cs="Times New Roman"/>
          <w:spacing w:val="-9"/>
          <w:sz w:val="24"/>
          <w:szCs w:val="24"/>
          <w:lang w:eastAsia="ru-RU"/>
        </w:rPr>
      </w:pPr>
      <w:r>
        <w:rPr>
          <w:rFonts w:ascii="Times New Roman" w:hAnsi="Times New Roman" w:cs="Times New Roman"/>
          <w:spacing w:val="-9"/>
          <w:sz w:val="24"/>
          <w:szCs w:val="24"/>
          <w:lang w:eastAsia="ru-RU"/>
        </w:rPr>
        <w:t>–</w:t>
      </w:r>
      <w:r w:rsidR="0011621F">
        <w:rPr>
          <w:rFonts w:ascii="Times New Roman" w:hAnsi="Times New Roman" w:cs="Times New Roman"/>
          <w:spacing w:val="-9"/>
          <w:sz w:val="24"/>
          <w:szCs w:val="24"/>
          <w:lang w:eastAsia="ru-RU"/>
        </w:rPr>
        <w:tab/>
      </w:r>
      <w:r>
        <w:rPr>
          <w:rFonts w:ascii="Times New Roman" w:hAnsi="Times New Roman" w:cs="Times New Roman"/>
          <w:spacing w:val="-9"/>
          <w:sz w:val="24"/>
          <w:szCs w:val="24"/>
          <w:lang w:eastAsia="ru-RU"/>
        </w:rPr>
        <w:t xml:space="preserve"> </w:t>
      </w:r>
      <w:r w:rsidR="0011621F">
        <w:rPr>
          <w:rFonts w:ascii="Times New Roman" w:hAnsi="Times New Roman" w:cs="Times New Roman"/>
          <w:spacing w:val="-9"/>
          <w:sz w:val="24"/>
          <w:szCs w:val="24"/>
          <w:lang w:eastAsia="ru-RU"/>
        </w:rPr>
        <w:t>стимулирующих выплат</w:t>
      </w:r>
    </w:p>
    <w:p w:rsidR="0011621F" w:rsidRPr="00290755" w:rsidRDefault="0011621F" w:rsidP="00290755">
      <w:pPr>
        <w:tabs>
          <w:tab w:val="left" w:pos="284"/>
        </w:tabs>
        <w:spacing w:after="0" w:line="240" w:lineRule="auto"/>
        <w:ind w:left="284" w:firstLine="284"/>
        <w:jc w:val="both"/>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1.5. В целях недопущения выплаты зар</w:t>
      </w:r>
      <w:r w:rsidR="00290755">
        <w:rPr>
          <w:rFonts w:ascii="Times New Roman" w:hAnsi="Times New Roman" w:cs="Times New Roman"/>
          <w:spacing w:val="2"/>
          <w:sz w:val="24"/>
          <w:szCs w:val="24"/>
          <w:lang w:eastAsia="ru-RU"/>
        </w:rPr>
        <w:t xml:space="preserve">аботной платы ниже минимального </w:t>
      </w:r>
      <w:r>
        <w:rPr>
          <w:rFonts w:ascii="Times New Roman" w:hAnsi="Times New Roman" w:cs="Times New Roman"/>
          <w:spacing w:val="-8"/>
          <w:sz w:val="24"/>
          <w:szCs w:val="24"/>
          <w:lang w:eastAsia="ru-RU"/>
        </w:rPr>
        <w:t>размера заработной платы в Республике Крым руководитель образовательной организации осуществляет ежемесячные доплаты работникам, размер заработной платы которых не достигает указанной величины, при условии полного выполнения работником нормы труда и отработки месячной нормы рабочего времени.</w:t>
      </w:r>
    </w:p>
    <w:p w:rsidR="0011621F" w:rsidRDefault="0011621F" w:rsidP="0011621F">
      <w:pPr>
        <w:tabs>
          <w:tab w:val="left" w:pos="284"/>
        </w:tabs>
        <w:spacing w:after="0" w:line="240" w:lineRule="auto"/>
        <w:ind w:left="284" w:firstLine="284"/>
        <w:jc w:val="both"/>
        <w:rPr>
          <w:rFonts w:ascii="Times New Roman" w:hAnsi="Times New Roman" w:cs="Times New Roman"/>
          <w:spacing w:val="-7"/>
          <w:sz w:val="24"/>
          <w:szCs w:val="24"/>
          <w:lang w:eastAsia="ru-RU"/>
        </w:rPr>
      </w:pPr>
      <w:r>
        <w:rPr>
          <w:rFonts w:ascii="Times New Roman" w:hAnsi="Times New Roman" w:cs="Times New Roman"/>
          <w:spacing w:val="-7"/>
          <w:sz w:val="24"/>
          <w:szCs w:val="24"/>
          <w:lang w:eastAsia="ru-RU"/>
        </w:rPr>
        <w:t>Регулирование размера заработной платы низкооплачиваемой категории работников до минимального размера заработной платы осуществляется работодателем в пределах доведенных бюджетных ассигнований, лимитов бюджетных обязательств бюджета муниципального образования Нижнегорского района Республики Крым (дале</w:t>
      </w:r>
      <w:proofErr w:type="gramStart"/>
      <w:r>
        <w:rPr>
          <w:rFonts w:ascii="Times New Roman" w:hAnsi="Times New Roman" w:cs="Times New Roman"/>
          <w:spacing w:val="-7"/>
          <w:sz w:val="24"/>
          <w:szCs w:val="24"/>
          <w:lang w:eastAsia="ru-RU"/>
        </w:rPr>
        <w:t>е-</w:t>
      </w:r>
      <w:proofErr w:type="gramEnd"/>
      <w:r>
        <w:rPr>
          <w:rFonts w:ascii="Times New Roman" w:hAnsi="Times New Roman" w:cs="Times New Roman"/>
          <w:spacing w:val="-7"/>
          <w:sz w:val="24"/>
          <w:szCs w:val="24"/>
          <w:lang w:eastAsia="ru-RU"/>
        </w:rPr>
        <w:t xml:space="preserve"> бюджета муниципального образования ), в том числе за счет субвенций из бюджета Республики Крым, а также средств, поступающих от иной приносящей доход деятельности.</w:t>
      </w:r>
    </w:p>
    <w:p w:rsidR="0011621F" w:rsidRDefault="0011621F" w:rsidP="0011621F">
      <w:pPr>
        <w:tabs>
          <w:tab w:val="left" w:pos="284"/>
        </w:tabs>
        <w:spacing w:after="0" w:line="240" w:lineRule="auto"/>
        <w:ind w:left="284" w:firstLine="284"/>
        <w:jc w:val="both"/>
        <w:rPr>
          <w:rFonts w:ascii="Times New Roman" w:hAnsi="Times New Roman" w:cs="Times New Roman"/>
          <w:spacing w:val="-10"/>
          <w:sz w:val="24"/>
          <w:szCs w:val="24"/>
          <w:lang w:eastAsia="ru-RU"/>
        </w:rPr>
      </w:pPr>
      <w:r>
        <w:rPr>
          <w:rFonts w:ascii="Times New Roman" w:hAnsi="Times New Roman" w:cs="Times New Roman"/>
          <w:sz w:val="24"/>
          <w:szCs w:val="24"/>
          <w:lang w:eastAsia="ru-RU"/>
        </w:rPr>
        <w:t xml:space="preserve">1.6. </w:t>
      </w:r>
      <w:r>
        <w:rPr>
          <w:rFonts w:ascii="Times New Roman" w:hAnsi="Times New Roman" w:cs="Times New Roman"/>
          <w:color w:val="000000"/>
          <w:sz w:val="24"/>
          <w:szCs w:val="24"/>
          <w:lang w:eastAsia="ru-RU"/>
        </w:rPr>
        <w:t>Формирование годового фонда оплаты труда производится с учетом достижения целевых показателей, предусмотренных Указом Президента Российской Федерации от 7 мая 2012 года № 597 «О мероприятиях по реализации государственной социальной политики».</w:t>
      </w:r>
    </w:p>
    <w:p w:rsidR="0011621F" w:rsidRPr="00F503BE" w:rsidRDefault="0011621F" w:rsidP="0011621F">
      <w:pPr>
        <w:tabs>
          <w:tab w:val="left" w:pos="284"/>
        </w:tabs>
        <w:spacing w:after="0" w:line="240" w:lineRule="auto"/>
        <w:ind w:left="284" w:firstLine="284"/>
        <w:jc w:val="both"/>
        <w:rPr>
          <w:rFonts w:ascii="Times New Roman" w:hAnsi="Times New Roman" w:cs="Times New Roman"/>
          <w:spacing w:val="-4"/>
          <w:sz w:val="24"/>
          <w:szCs w:val="24"/>
          <w:lang w:eastAsia="ru-RU"/>
        </w:rPr>
      </w:pPr>
      <w:r w:rsidRPr="00F503BE">
        <w:rPr>
          <w:rFonts w:ascii="Times New Roman" w:hAnsi="Times New Roman" w:cs="Times New Roman"/>
          <w:spacing w:val="-4"/>
          <w:sz w:val="24"/>
          <w:szCs w:val="24"/>
          <w:lang w:eastAsia="ru-RU"/>
        </w:rPr>
        <w:t xml:space="preserve">1.7. Базовая единица </w:t>
      </w:r>
      <w:r w:rsidR="00290755" w:rsidRPr="00F503BE">
        <w:rPr>
          <w:rFonts w:ascii="Times New Roman" w:hAnsi="Times New Roman" w:cs="Times New Roman"/>
          <w:spacing w:val="-4"/>
          <w:sz w:val="24"/>
          <w:szCs w:val="24"/>
          <w:lang w:eastAsia="ru-RU"/>
        </w:rPr>
        <w:t xml:space="preserve">для педагогических работников </w:t>
      </w:r>
      <w:r w:rsidRPr="00F503BE">
        <w:rPr>
          <w:rFonts w:ascii="Times New Roman" w:hAnsi="Times New Roman" w:cs="Times New Roman"/>
          <w:spacing w:val="-4"/>
          <w:sz w:val="24"/>
          <w:szCs w:val="24"/>
          <w:lang w:eastAsia="ru-RU"/>
        </w:rPr>
        <w:t>установлена в размере 6200 рублей.</w:t>
      </w:r>
    </w:p>
    <w:p w:rsidR="0011621F" w:rsidRDefault="0011621F" w:rsidP="0011621F">
      <w:pPr>
        <w:tabs>
          <w:tab w:val="left" w:pos="284"/>
        </w:tabs>
        <w:spacing w:after="0" w:line="240" w:lineRule="auto"/>
        <w:ind w:left="284" w:firstLine="284"/>
        <w:jc w:val="both"/>
        <w:rPr>
          <w:rFonts w:ascii="Times New Roman" w:hAnsi="Times New Roman" w:cs="Times New Roman"/>
          <w:spacing w:val="-12"/>
          <w:sz w:val="24"/>
          <w:szCs w:val="24"/>
          <w:lang w:eastAsia="ru-RU"/>
        </w:rPr>
      </w:pPr>
      <w:r>
        <w:rPr>
          <w:rFonts w:ascii="Times New Roman" w:hAnsi="Times New Roman" w:cs="Times New Roman"/>
          <w:spacing w:val="-12"/>
          <w:sz w:val="24"/>
          <w:szCs w:val="24"/>
          <w:lang w:eastAsia="ru-RU"/>
        </w:rPr>
        <w:t>Размеры  окладов (должностных окладов),</w:t>
      </w:r>
      <w:r w:rsidR="00290755">
        <w:rPr>
          <w:rFonts w:ascii="Times New Roman" w:hAnsi="Times New Roman" w:cs="Times New Roman"/>
          <w:spacing w:val="-12"/>
          <w:sz w:val="24"/>
          <w:szCs w:val="24"/>
          <w:lang w:eastAsia="ru-RU"/>
        </w:rPr>
        <w:t xml:space="preserve"> </w:t>
      </w:r>
      <w:r>
        <w:rPr>
          <w:rFonts w:ascii="Times New Roman" w:hAnsi="Times New Roman" w:cs="Times New Roman"/>
          <w:spacing w:val="-12"/>
          <w:sz w:val="24"/>
          <w:szCs w:val="24"/>
          <w:lang w:eastAsia="ru-RU"/>
        </w:rPr>
        <w:t>ставок заработной платы по категориям  работников образовательных организаций подлежат индексации в порядке и в сроки, определяемые Советом министров Республики Крым.</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1.8. Оплата труда работников производится в пределах фонда оплаты труда, сформированного из доведенного объема субсидий, поступающих в установленном порядке образовательной организации из муниципального бюджета, в том числе за счет субвенций из бюджета Республики Крым, а также средств, поступающих от иной приносящей доход деятельности.</w:t>
      </w:r>
    </w:p>
    <w:p w:rsidR="0011621F" w:rsidRDefault="0011621F" w:rsidP="00F503BE">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1.9. Оплата труда работников в образовательной организации устанавливается с учетом мнения профсоюзной организации работников.</w:t>
      </w:r>
    </w:p>
    <w:p w:rsidR="0011621F" w:rsidRDefault="0011621F" w:rsidP="00F503BE">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1.10. Оплата труда медицинского работника МБОУ «Ивановская  СОШ» осуществляется согласно условиям </w:t>
      </w:r>
      <w:proofErr w:type="gramStart"/>
      <w:r>
        <w:rPr>
          <w:rFonts w:ascii="Times New Roman" w:hAnsi="Times New Roman" w:cs="Times New Roman"/>
          <w:sz w:val="24"/>
          <w:szCs w:val="24"/>
          <w:lang w:eastAsia="ru-RU"/>
        </w:rPr>
        <w:t>оплаты труда аналогичных категорий работников соответствующих отраслей бюджетной сферы</w:t>
      </w:r>
      <w:proofErr w:type="gramEnd"/>
      <w:r>
        <w:rPr>
          <w:rFonts w:ascii="Times New Roman" w:hAnsi="Times New Roman" w:cs="Times New Roman"/>
          <w:sz w:val="24"/>
          <w:szCs w:val="24"/>
          <w:lang w:eastAsia="ru-RU"/>
        </w:rPr>
        <w:t>.</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tabs>
          <w:tab w:val="left" w:pos="284"/>
        </w:tabs>
        <w:spacing w:after="0" w:line="240" w:lineRule="auto"/>
        <w:ind w:left="284" w:firstLine="284"/>
        <w:jc w:val="center"/>
        <w:rPr>
          <w:rFonts w:ascii="Times New Roman" w:hAnsi="Times New Roman" w:cs="Times New Roman"/>
          <w:b/>
          <w:bCs/>
          <w:spacing w:val="-8"/>
          <w:sz w:val="24"/>
          <w:szCs w:val="24"/>
          <w:lang w:eastAsia="ru-RU"/>
        </w:rPr>
      </w:pPr>
      <w:r>
        <w:rPr>
          <w:rFonts w:ascii="Times New Roman" w:hAnsi="Times New Roman" w:cs="Times New Roman"/>
          <w:b/>
          <w:bCs/>
          <w:spacing w:val="-8"/>
          <w:sz w:val="24"/>
          <w:szCs w:val="24"/>
          <w:lang w:eastAsia="ru-RU"/>
        </w:rPr>
        <w:t>2.Должностные оклады руководителей, специалистов и служащих.</w:t>
      </w:r>
    </w:p>
    <w:p w:rsidR="00D47CE9" w:rsidRDefault="00D47CE9" w:rsidP="0011621F">
      <w:pPr>
        <w:tabs>
          <w:tab w:val="left" w:pos="284"/>
        </w:tabs>
        <w:spacing w:after="0" w:line="240" w:lineRule="auto"/>
        <w:ind w:left="284" w:firstLine="284"/>
        <w:jc w:val="center"/>
        <w:rPr>
          <w:rFonts w:ascii="Times New Roman" w:hAnsi="Times New Roman" w:cs="Times New Roman"/>
          <w:b/>
          <w:bCs/>
          <w:spacing w:val="-8"/>
          <w:sz w:val="24"/>
          <w:szCs w:val="24"/>
          <w:lang w:eastAsia="ru-RU"/>
        </w:rPr>
      </w:pPr>
    </w:p>
    <w:p w:rsidR="0011621F" w:rsidRDefault="0011621F" w:rsidP="00675333">
      <w:pPr>
        <w:numPr>
          <w:ilvl w:val="1"/>
          <w:numId w:val="3"/>
        </w:numPr>
        <w:tabs>
          <w:tab w:val="num" w:pos="0"/>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Должностной оклад руководителя, его заместителей и руководителей структурных подразделений школы определяется путем суммирования ежемесячной надбавки за ученую степень, произведения базовой единицы, базового коэффициента, суммы коэффициентов специфики работы, квалификации, масштаба управления, уровня управления, увеличенной на единицу.</w:t>
      </w:r>
    </w:p>
    <w:p w:rsidR="0011621F" w:rsidRDefault="0011621F" w:rsidP="00290755">
      <w:pPr>
        <w:tabs>
          <w:tab w:val="left" w:pos="284"/>
        </w:tabs>
        <w:spacing w:after="0" w:line="240" w:lineRule="auto"/>
        <w:ind w:left="284" w:firstLine="284"/>
        <w:jc w:val="both"/>
        <w:rPr>
          <w:rFonts w:ascii="Times New Roman" w:hAnsi="Times New Roman" w:cs="Times New Roman"/>
          <w:spacing w:val="-9"/>
          <w:sz w:val="24"/>
          <w:szCs w:val="24"/>
          <w:lang w:eastAsia="ru-RU"/>
        </w:rPr>
      </w:pPr>
      <w:r>
        <w:rPr>
          <w:rFonts w:ascii="Times New Roman" w:hAnsi="Times New Roman" w:cs="Times New Roman"/>
          <w:spacing w:val="-9"/>
          <w:sz w:val="24"/>
          <w:szCs w:val="24"/>
          <w:lang w:eastAsia="ru-RU"/>
        </w:rPr>
        <w:t>2.2. Должностной оклад специалиста школы определяется путем суммирования ежемесячной надбавки за ученую степень,  произведения базовой единицы, базового коэффициента, суммы коэффициентов специфики работы, квалификации, увеличенной на единицу.</w:t>
      </w:r>
    </w:p>
    <w:p w:rsidR="0011621F" w:rsidRDefault="0011621F" w:rsidP="00290755">
      <w:pPr>
        <w:tabs>
          <w:tab w:val="left" w:pos="284"/>
        </w:tabs>
        <w:spacing w:after="0" w:line="240" w:lineRule="auto"/>
        <w:ind w:left="284" w:firstLine="284"/>
        <w:jc w:val="both"/>
        <w:rPr>
          <w:rFonts w:ascii="Times New Roman" w:hAnsi="Times New Roman" w:cs="Times New Roman"/>
          <w:spacing w:val="-9"/>
          <w:sz w:val="24"/>
          <w:szCs w:val="24"/>
          <w:lang w:eastAsia="ru-RU"/>
        </w:rPr>
      </w:pPr>
      <w:r>
        <w:rPr>
          <w:rFonts w:ascii="Times New Roman" w:hAnsi="Times New Roman" w:cs="Times New Roman"/>
          <w:spacing w:val="-9"/>
          <w:sz w:val="24"/>
          <w:szCs w:val="24"/>
          <w:lang w:eastAsia="ru-RU"/>
        </w:rPr>
        <w:t>2.3. Должностной оклад служащего школы определяется путем произведения базовой единицы, базового коэффициента, коэффициента специфики работы, увеличенного на единицу.</w:t>
      </w:r>
    </w:p>
    <w:p w:rsidR="00D47CE9" w:rsidRDefault="00D47CE9" w:rsidP="00290755">
      <w:pPr>
        <w:tabs>
          <w:tab w:val="left" w:pos="284"/>
        </w:tabs>
        <w:spacing w:after="0" w:line="240" w:lineRule="auto"/>
        <w:ind w:left="284" w:firstLine="284"/>
        <w:jc w:val="both"/>
        <w:rPr>
          <w:rFonts w:ascii="Times New Roman" w:hAnsi="Times New Roman" w:cs="Times New Roman"/>
          <w:spacing w:val="-9"/>
          <w:sz w:val="24"/>
          <w:szCs w:val="24"/>
          <w:lang w:eastAsia="ru-RU"/>
        </w:rPr>
      </w:pPr>
    </w:p>
    <w:p w:rsidR="0011621F" w:rsidRDefault="0011621F" w:rsidP="00290755">
      <w:pPr>
        <w:tabs>
          <w:tab w:val="left" w:pos="284"/>
        </w:tabs>
        <w:spacing w:after="0" w:line="240" w:lineRule="auto"/>
        <w:ind w:left="284" w:firstLine="284"/>
        <w:jc w:val="both"/>
        <w:rPr>
          <w:rFonts w:ascii="Times New Roman" w:hAnsi="Times New Roman" w:cs="Times New Roman"/>
          <w:spacing w:val="-8"/>
          <w:sz w:val="24"/>
          <w:szCs w:val="24"/>
          <w:lang w:eastAsia="ru-RU"/>
        </w:rPr>
      </w:pPr>
      <w:r>
        <w:rPr>
          <w:rFonts w:ascii="Times New Roman" w:hAnsi="Times New Roman" w:cs="Times New Roman"/>
          <w:spacing w:val="-8"/>
          <w:sz w:val="24"/>
          <w:szCs w:val="24"/>
          <w:lang w:eastAsia="ru-RU"/>
        </w:rPr>
        <w:t>2.4. Размер базового коэффициента указан в таблице 1.</w:t>
      </w:r>
    </w:p>
    <w:p w:rsidR="00C07D7E" w:rsidRDefault="00C07D7E" w:rsidP="00290755">
      <w:pPr>
        <w:tabs>
          <w:tab w:val="left" w:pos="284"/>
        </w:tabs>
        <w:spacing w:after="0" w:line="240" w:lineRule="auto"/>
        <w:ind w:left="284" w:firstLine="284"/>
        <w:jc w:val="both"/>
        <w:rPr>
          <w:rFonts w:ascii="Times New Roman" w:hAnsi="Times New Roman" w:cs="Times New Roman"/>
          <w:spacing w:val="-8"/>
          <w:sz w:val="24"/>
          <w:szCs w:val="24"/>
          <w:lang w:eastAsia="ru-RU"/>
        </w:rPr>
      </w:pPr>
    </w:p>
    <w:p w:rsidR="0011621F" w:rsidRPr="00290755" w:rsidRDefault="0011621F" w:rsidP="0011621F">
      <w:pPr>
        <w:tabs>
          <w:tab w:val="left" w:pos="284"/>
        </w:tabs>
        <w:spacing w:after="0" w:line="240" w:lineRule="auto"/>
        <w:ind w:left="284" w:firstLine="284"/>
        <w:jc w:val="both"/>
        <w:rPr>
          <w:rFonts w:ascii="Times New Roman" w:hAnsi="Times New Roman" w:cs="Times New Roman"/>
          <w:b/>
          <w:spacing w:val="-8"/>
          <w:sz w:val="24"/>
          <w:szCs w:val="24"/>
          <w:lang w:eastAsia="ru-RU"/>
        </w:rPr>
      </w:pPr>
      <w:r>
        <w:rPr>
          <w:rFonts w:ascii="Times New Roman" w:hAnsi="Times New Roman" w:cs="Times New Roman"/>
          <w:spacing w:val="-8"/>
          <w:sz w:val="24"/>
          <w:szCs w:val="24"/>
          <w:lang w:eastAsia="ru-RU"/>
        </w:rPr>
        <w:t xml:space="preserve">                                                                                                                                            </w:t>
      </w:r>
      <w:r w:rsidR="00290755">
        <w:rPr>
          <w:rFonts w:ascii="Times New Roman" w:hAnsi="Times New Roman" w:cs="Times New Roman"/>
          <w:spacing w:val="-8"/>
          <w:sz w:val="24"/>
          <w:szCs w:val="24"/>
          <w:lang w:eastAsia="ru-RU"/>
        </w:rPr>
        <w:t xml:space="preserve">        </w:t>
      </w:r>
      <w:r w:rsidRPr="00290755">
        <w:rPr>
          <w:rFonts w:ascii="Times New Roman" w:hAnsi="Times New Roman" w:cs="Times New Roman"/>
          <w:b/>
          <w:spacing w:val="-8"/>
          <w:sz w:val="24"/>
          <w:szCs w:val="24"/>
          <w:lang w:eastAsia="ru-RU"/>
        </w:rPr>
        <w:t>Таблица 1</w:t>
      </w:r>
    </w:p>
    <w:p w:rsidR="0011621F" w:rsidRDefault="0011621F" w:rsidP="0011621F">
      <w:pPr>
        <w:tabs>
          <w:tab w:val="left" w:pos="284"/>
        </w:tabs>
        <w:spacing w:after="0" w:line="240" w:lineRule="auto"/>
        <w:ind w:left="284" w:firstLine="284"/>
        <w:jc w:val="both"/>
        <w:rPr>
          <w:rFonts w:ascii="Times New Roman" w:hAnsi="Times New Roman" w:cs="Times New Roman"/>
          <w:spacing w:val="-11"/>
          <w:sz w:val="24"/>
          <w:szCs w:val="24"/>
          <w:lang w:eastAsia="ru-RU"/>
        </w:rPr>
      </w:pPr>
    </w:p>
    <w:p w:rsidR="0011621F" w:rsidRDefault="0011621F" w:rsidP="0011621F">
      <w:pPr>
        <w:tabs>
          <w:tab w:val="left" w:pos="284"/>
        </w:tabs>
        <w:spacing w:after="0" w:line="240" w:lineRule="auto"/>
        <w:ind w:left="284" w:firstLine="284"/>
        <w:jc w:val="center"/>
        <w:rPr>
          <w:rFonts w:ascii="Times New Roman" w:hAnsi="Times New Roman" w:cs="Times New Roman"/>
          <w:spacing w:val="-8"/>
          <w:sz w:val="24"/>
          <w:szCs w:val="24"/>
          <w:lang w:eastAsia="ru-RU"/>
        </w:rPr>
      </w:pPr>
      <w:r>
        <w:rPr>
          <w:rFonts w:ascii="Times New Roman" w:hAnsi="Times New Roman" w:cs="Times New Roman"/>
          <w:spacing w:val="-8"/>
          <w:sz w:val="24"/>
          <w:szCs w:val="24"/>
          <w:lang w:eastAsia="ru-RU"/>
        </w:rPr>
        <w:t>Размер базового коэффициента</w:t>
      </w:r>
    </w:p>
    <w:tbl>
      <w:tblPr>
        <w:tblW w:w="970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7720"/>
        <w:gridCol w:w="1985"/>
      </w:tblGrid>
      <w:tr w:rsidR="0011621F" w:rsidTr="0011621F">
        <w:trPr>
          <w:trHeight w:val="552"/>
        </w:trPr>
        <w:tc>
          <w:tcPr>
            <w:tcW w:w="7717"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Уровень образования руководителя, специалиста, служащего</w:t>
            </w:r>
          </w:p>
        </w:tc>
        <w:tc>
          <w:tcPr>
            <w:tcW w:w="1984"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Размер базового коэффициента</w:t>
            </w:r>
          </w:p>
        </w:tc>
      </w:tr>
      <w:tr w:rsidR="0011621F" w:rsidTr="0011621F">
        <w:trPr>
          <w:trHeight w:val="1065"/>
        </w:trPr>
        <w:tc>
          <w:tcPr>
            <w:tcW w:w="7717"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Высшее профессиональное образование, подтверждаемое присвоением лицу, успешно прошедшему итоговую аттестацию, квалификации (степени) «специалист» или квалификации (степени) «магистр», квалификации (степени) «бакалавр»</w:t>
            </w:r>
            <w:proofErr w:type="gramEnd"/>
          </w:p>
        </w:tc>
        <w:tc>
          <w:tcPr>
            <w:tcW w:w="1984"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1,80</w:t>
            </w:r>
          </w:p>
        </w:tc>
      </w:tr>
      <w:tr w:rsidR="0011621F" w:rsidTr="0011621F">
        <w:tc>
          <w:tcPr>
            <w:tcW w:w="7717"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Среднее профессиональное образование по программам подготовки специалистов среднего звена, неполное высшее образование (при наличии диплома)</w:t>
            </w:r>
          </w:p>
        </w:tc>
        <w:tc>
          <w:tcPr>
            <w:tcW w:w="1984"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1,50</w:t>
            </w:r>
          </w:p>
        </w:tc>
      </w:tr>
      <w:tr w:rsidR="0011621F" w:rsidTr="0011621F">
        <w:tc>
          <w:tcPr>
            <w:tcW w:w="7717"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Среднее профессиональное образование по программам подготовки квалифицированных рабочих (служащих)</w:t>
            </w:r>
          </w:p>
        </w:tc>
        <w:tc>
          <w:tcPr>
            <w:tcW w:w="1984"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1,30</w:t>
            </w:r>
          </w:p>
        </w:tc>
      </w:tr>
      <w:tr w:rsidR="0011621F" w:rsidTr="0011621F">
        <w:tc>
          <w:tcPr>
            <w:tcW w:w="7717"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Среднее общее образование</w:t>
            </w:r>
          </w:p>
        </w:tc>
        <w:tc>
          <w:tcPr>
            <w:tcW w:w="1984"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1,10</w:t>
            </w:r>
          </w:p>
        </w:tc>
      </w:tr>
      <w:tr w:rsidR="0011621F" w:rsidTr="0011621F">
        <w:tc>
          <w:tcPr>
            <w:tcW w:w="7717"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Основное общее образование</w:t>
            </w:r>
          </w:p>
        </w:tc>
        <w:tc>
          <w:tcPr>
            <w:tcW w:w="1984"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1,00</w:t>
            </w:r>
          </w:p>
        </w:tc>
      </w:tr>
    </w:tbl>
    <w:p w:rsidR="0011621F" w:rsidRDefault="0011621F" w:rsidP="0011621F">
      <w:pPr>
        <w:tabs>
          <w:tab w:val="left" w:pos="284"/>
        </w:tabs>
        <w:spacing w:after="0" w:line="240" w:lineRule="auto"/>
        <w:ind w:left="284" w:firstLine="284"/>
        <w:jc w:val="both"/>
        <w:rPr>
          <w:rFonts w:ascii="Times New Roman" w:hAnsi="Times New Roman" w:cs="Times New Roman"/>
          <w:spacing w:val="-6"/>
          <w:sz w:val="24"/>
          <w:szCs w:val="24"/>
          <w:lang w:eastAsia="ru-RU"/>
        </w:rPr>
      </w:pPr>
    </w:p>
    <w:p w:rsidR="00C07D7E" w:rsidRDefault="00C07D7E" w:rsidP="0011621F">
      <w:pPr>
        <w:tabs>
          <w:tab w:val="left" w:pos="284"/>
        </w:tabs>
        <w:spacing w:after="0" w:line="240" w:lineRule="auto"/>
        <w:ind w:left="284" w:firstLine="284"/>
        <w:jc w:val="both"/>
        <w:rPr>
          <w:rFonts w:ascii="Times New Roman" w:hAnsi="Times New Roman" w:cs="Times New Roman"/>
          <w:spacing w:val="-6"/>
          <w:sz w:val="24"/>
          <w:szCs w:val="24"/>
          <w:lang w:eastAsia="ru-RU"/>
        </w:rPr>
      </w:pPr>
    </w:p>
    <w:p w:rsidR="00D47CE9" w:rsidRDefault="00D47CE9" w:rsidP="0011621F">
      <w:pPr>
        <w:tabs>
          <w:tab w:val="left" w:pos="284"/>
        </w:tabs>
        <w:spacing w:after="0" w:line="240" w:lineRule="auto"/>
        <w:ind w:left="284" w:firstLine="284"/>
        <w:jc w:val="both"/>
        <w:rPr>
          <w:rFonts w:ascii="Times New Roman" w:hAnsi="Times New Roman" w:cs="Times New Roman"/>
          <w:spacing w:val="-6"/>
          <w:sz w:val="24"/>
          <w:szCs w:val="24"/>
          <w:lang w:eastAsia="ru-RU"/>
        </w:rPr>
      </w:pPr>
    </w:p>
    <w:p w:rsidR="00C07D7E" w:rsidRDefault="0011621F" w:rsidP="00D47CE9">
      <w:pPr>
        <w:tabs>
          <w:tab w:val="left" w:pos="284"/>
        </w:tabs>
        <w:spacing w:after="0" w:line="240" w:lineRule="auto"/>
        <w:ind w:left="284" w:firstLine="284"/>
        <w:jc w:val="both"/>
        <w:rPr>
          <w:rFonts w:ascii="Times New Roman" w:hAnsi="Times New Roman" w:cs="Times New Roman"/>
          <w:spacing w:val="-6"/>
          <w:sz w:val="24"/>
          <w:szCs w:val="24"/>
          <w:lang w:eastAsia="ru-RU"/>
        </w:rPr>
      </w:pPr>
      <w:r>
        <w:rPr>
          <w:rFonts w:ascii="Times New Roman" w:hAnsi="Times New Roman" w:cs="Times New Roman"/>
          <w:spacing w:val="-6"/>
          <w:sz w:val="24"/>
          <w:szCs w:val="24"/>
          <w:lang w:eastAsia="ru-RU"/>
        </w:rPr>
        <w:t>2.5. Размер коэффициента специ</w:t>
      </w:r>
      <w:r w:rsidR="00D47CE9">
        <w:rPr>
          <w:rFonts w:ascii="Times New Roman" w:hAnsi="Times New Roman" w:cs="Times New Roman"/>
          <w:spacing w:val="-6"/>
          <w:sz w:val="24"/>
          <w:szCs w:val="24"/>
          <w:lang w:eastAsia="ru-RU"/>
        </w:rPr>
        <w:t>фики работы указан в таблице 2.</w:t>
      </w:r>
    </w:p>
    <w:p w:rsidR="0011621F" w:rsidRPr="00290755" w:rsidRDefault="0011621F" w:rsidP="0011621F">
      <w:pPr>
        <w:tabs>
          <w:tab w:val="left" w:pos="284"/>
        </w:tabs>
        <w:spacing w:after="0" w:line="240" w:lineRule="auto"/>
        <w:ind w:left="284" w:firstLine="284"/>
        <w:jc w:val="right"/>
        <w:rPr>
          <w:rFonts w:ascii="Times New Roman" w:hAnsi="Times New Roman" w:cs="Times New Roman"/>
          <w:b/>
          <w:spacing w:val="-6"/>
          <w:sz w:val="24"/>
          <w:szCs w:val="24"/>
          <w:lang w:eastAsia="ru-RU"/>
        </w:rPr>
      </w:pPr>
      <w:r>
        <w:rPr>
          <w:rFonts w:ascii="Times New Roman" w:hAnsi="Times New Roman" w:cs="Times New Roman"/>
          <w:spacing w:val="-9"/>
          <w:sz w:val="24"/>
          <w:szCs w:val="24"/>
          <w:lang w:eastAsia="ru-RU"/>
        </w:rPr>
        <w:tab/>
      </w:r>
      <w:r>
        <w:rPr>
          <w:rFonts w:ascii="Times New Roman" w:hAnsi="Times New Roman" w:cs="Times New Roman"/>
          <w:spacing w:val="-9"/>
          <w:sz w:val="24"/>
          <w:szCs w:val="24"/>
          <w:lang w:eastAsia="ru-RU"/>
        </w:rPr>
        <w:tab/>
      </w:r>
      <w:r>
        <w:rPr>
          <w:rFonts w:ascii="Times New Roman" w:hAnsi="Times New Roman" w:cs="Times New Roman"/>
          <w:spacing w:val="-9"/>
          <w:sz w:val="24"/>
          <w:szCs w:val="24"/>
          <w:lang w:eastAsia="ru-RU"/>
        </w:rPr>
        <w:tab/>
      </w:r>
      <w:r>
        <w:rPr>
          <w:rFonts w:ascii="Times New Roman" w:hAnsi="Times New Roman" w:cs="Times New Roman"/>
          <w:spacing w:val="-9"/>
          <w:sz w:val="24"/>
          <w:szCs w:val="24"/>
          <w:lang w:eastAsia="ru-RU"/>
        </w:rPr>
        <w:tab/>
      </w:r>
      <w:r>
        <w:rPr>
          <w:rFonts w:ascii="Times New Roman" w:hAnsi="Times New Roman" w:cs="Times New Roman"/>
          <w:spacing w:val="-9"/>
          <w:sz w:val="24"/>
          <w:szCs w:val="24"/>
          <w:lang w:eastAsia="ru-RU"/>
        </w:rPr>
        <w:tab/>
      </w:r>
      <w:r>
        <w:rPr>
          <w:rFonts w:ascii="Times New Roman" w:hAnsi="Times New Roman" w:cs="Times New Roman"/>
          <w:spacing w:val="-9"/>
          <w:sz w:val="24"/>
          <w:szCs w:val="24"/>
          <w:lang w:eastAsia="ru-RU"/>
        </w:rPr>
        <w:tab/>
      </w:r>
      <w:r>
        <w:rPr>
          <w:rFonts w:ascii="Times New Roman" w:hAnsi="Times New Roman" w:cs="Times New Roman"/>
          <w:spacing w:val="-9"/>
          <w:sz w:val="24"/>
          <w:szCs w:val="24"/>
          <w:lang w:eastAsia="ru-RU"/>
        </w:rPr>
        <w:tab/>
        <w:t xml:space="preserve">  </w:t>
      </w:r>
      <w:r w:rsidRPr="00290755">
        <w:rPr>
          <w:rFonts w:ascii="Times New Roman" w:hAnsi="Times New Roman" w:cs="Times New Roman"/>
          <w:b/>
          <w:spacing w:val="-9"/>
          <w:sz w:val="24"/>
          <w:szCs w:val="24"/>
          <w:lang w:eastAsia="ru-RU"/>
        </w:rPr>
        <w:t>Таблица 2</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Размер коэффициента специфики работы</w:t>
      </w:r>
    </w:p>
    <w:tbl>
      <w:tblPr>
        <w:tblW w:w="98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2263"/>
      </w:tblGrid>
      <w:tr w:rsidR="0011621F" w:rsidTr="0011621F">
        <w:tc>
          <w:tcPr>
            <w:tcW w:w="7560" w:type="dxa"/>
            <w:tcBorders>
              <w:top w:val="single" w:sz="4" w:space="0" w:color="auto"/>
              <w:left w:val="single" w:sz="4" w:space="0" w:color="auto"/>
              <w:bottom w:val="single" w:sz="4" w:space="0" w:color="auto"/>
              <w:right w:val="single" w:sz="4" w:space="0" w:color="auto"/>
            </w:tcBorders>
            <w:hideMark/>
          </w:tcPr>
          <w:p w:rsidR="0011621F" w:rsidRDefault="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Типы образовательных организаций,</w:t>
            </w:r>
          </w:p>
          <w:p w:rsidR="0011621F" w:rsidRDefault="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виды деятельности и категории работников </w:t>
            </w:r>
          </w:p>
        </w:tc>
        <w:tc>
          <w:tcPr>
            <w:tcW w:w="2263" w:type="dxa"/>
            <w:tcBorders>
              <w:top w:val="single" w:sz="4" w:space="0" w:color="auto"/>
              <w:left w:val="single" w:sz="4" w:space="0" w:color="auto"/>
              <w:bottom w:val="single" w:sz="4" w:space="0" w:color="auto"/>
              <w:right w:val="single" w:sz="4" w:space="0" w:color="auto"/>
            </w:tcBorders>
            <w:hideMark/>
          </w:tcPr>
          <w:p w:rsidR="0011621F" w:rsidRDefault="0011621F" w:rsidP="00D47CE9">
            <w:pPr>
              <w:tabs>
                <w:tab w:val="left" w:pos="59"/>
              </w:tabs>
              <w:spacing w:after="0" w:line="240" w:lineRule="auto"/>
              <w:ind w:left="59"/>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Размер коэффициента специфики работы</w:t>
            </w:r>
          </w:p>
        </w:tc>
      </w:tr>
      <w:tr w:rsidR="0011621F" w:rsidTr="0011621F">
        <w:tc>
          <w:tcPr>
            <w:tcW w:w="9823" w:type="dxa"/>
            <w:gridSpan w:val="2"/>
            <w:tcBorders>
              <w:top w:val="single" w:sz="4" w:space="0" w:color="auto"/>
              <w:left w:val="single" w:sz="4" w:space="0" w:color="auto"/>
              <w:bottom w:val="single" w:sz="4" w:space="0" w:color="auto"/>
              <w:right w:val="single" w:sz="4" w:space="0" w:color="auto"/>
            </w:tcBorders>
            <w:hideMark/>
          </w:tcPr>
          <w:p w:rsidR="0011621F" w:rsidRDefault="0011621F">
            <w:pPr>
              <w:tabs>
                <w:tab w:val="left" w:pos="284"/>
              </w:tabs>
              <w:spacing w:after="0" w:line="240" w:lineRule="auto"/>
              <w:ind w:left="284" w:firstLine="284"/>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2. Общеобразовательные организации</w:t>
            </w:r>
          </w:p>
        </w:tc>
      </w:tr>
      <w:tr w:rsidR="0011621F" w:rsidTr="0011621F">
        <w:tc>
          <w:tcPr>
            <w:tcW w:w="7560" w:type="dxa"/>
            <w:tcBorders>
              <w:top w:val="single" w:sz="4" w:space="0" w:color="auto"/>
              <w:left w:val="single" w:sz="4" w:space="0" w:color="auto"/>
              <w:bottom w:val="single" w:sz="4" w:space="0" w:color="auto"/>
              <w:right w:val="single" w:sz="4" w:space="0" w:color="auto"/>
            </w:tcBorders>
            <w:hideMark/>
          </w:tcPr>
          <w:p w:rsidR="0011621F" w:rsidRDefault="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2.1. Заведующему библиотекой и библиотечным работникам, педагогу-библиотекарю за работу с учебным фондом (коэффициент применяется на ставку работы)</w:t>
            </w:r>
          </w:p>
        </w:tc>
        <w:tc>
          <w:tcPr>
            <w:tcW w:w="2263" w:type="dxa"/>
            <w:tcBorders>
              <w:top w:val="single" w:sz="4" w:space="0" w:color="auto"/>
              <w:left w:val="single" w:sz="4" w:space="0" w:color="auto"/>
              <w:bottom w:val="single" w:sz="4" w:space="0" w:color="auto"/>
              <w:right w:val="single" w:sz="4" w:space="0" w:color="auto"/>
            </w:tcBorders>
          </w:tcPr>
          <w:p w:rsidR="0011621F" w:rsidRDefault="0011621F">
            <w:pPr>
              <w:tabs>
                <w:tab w:val="left" w:pos="284"/>
              </w:tabs>
              <w:spacing w:after="0" w:line="240" w:lineRule="auto"/>
              <w:ind w:left="284" w:firstLine="284"/>
              <w:jc w:val="both"/>
              <w:rPr>
                <w:rFonts w:ascii="Times New Roman" w:hAnsi="Times New Roman" w:cs="Times New Roman"/>
                <w:sz w:val="24"/>
                <w:szCs w:val="24"/>
                <w:lang w:eastAsia="ru-RU"/>
              </w:rPr>
            </w:pPr>
          </w:p>
          <w:p w:rsidR="0011621F" w:rsidRDefault="0011621F">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0,05</w:t>
            </w:r>
          </w:p>
        </w:tc>
      </w:tr>
      <w:tr w:rsidR="0011621F" w:rsidTr="0011621F">
        <w:tc>
          <w:tcPr>
            <w:tcW w:w="7560" w:type="dxa"/>
            <w:tcBorders>
              <w:top w:val="single" w:sz="4" w:space="0" w:color="auto"/>
              <w:left w:val="single" w:sz="4" w:space="0" w:color="auto"/>
              <w:bottom w:val="single" w:sz="4" w:space="0" w:color="auto"/>
              <w:right w:val="single" w:sz="4" w:space="0" w:color="auto"/>
            </w:tcBorders>
            <w:hideMark/>
          </w:tcPr>
          <w:p w:rsidR="0011621F" w:rsidRDefault="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2.2. Работа руководителей 1 2 уровня, чья деятельность непосредственно связана с образовательной деятельностью, педагогических работников в: гимназии, лицее, школе с углубленным изучением предметов</w:t>
            </w:r>
          </w:p>
        </w:tc>
        <w:tc>
          <w:tcPr>
            <w:tcW w:w="2263" w:type="dxa"/>
            <w:tcBorders>
              <w:top w:val="single" w:sz="4" w:space="0" w:color="auto"/>
              <w:left w:val="single" w:sz="4" w:space="0" w:color="auto"/>
              <w:bottom w:val="single" w:sz="4" w:space="0" w:color="auto"/>
              <w:right w:val="single" w:sz="4" w:space="0" w:color="auto"/>
            </w:tcBorders>
          </w:tcPr>
          <w:p w:rsidR="0011621F" w:rsidRDefault="0011621F">
            <w:pPr>
              <w:tabs>
                <w:tab w:val="left" w:pos="284"/>
              </w:tabs>
              <w:spacing w:after="0" w:line="240" w:lineRule="auto"/>
              <w:ind w:left="284" w:firstLine="284"/>
              <w:jc w:val="center"/>
              <w:rPr>
                <w:rFonts w:ascii="Times New Roman" w:hAnsi="Times New Roman" w:cs="Times New Roman"/>
                <w:sz w:val="24"/>
                <w:szCs w:val="24"/>
                <w:lang w:eastAsia="ru-RU"/>
              </w:rPr>
            </w:pPr>
          </w:p>
          <w:p w:rsidR="0011621F" w:rsidRDefault="0011621F">
            <w:pPr>
              <w:tabs>
                <w:tab w:val="left" w:pos="284"/>
              </w:tabs>
              <w:spacing w:after="0" w:line="240" w:lineRule="auto"/>
              <w:ind w:left="284" w:firstLine="284"/>
              <w:jc w:val="center"/>
              <w:rPr>
                <w:rFonts w:ascii="Times New Roman" w:hAnsi="Times New Roman" w:cs="Times New Roman"/>
                <w:sz w:val="24"/>
                <w:szCs w:val="24"/>
                <w:lang w:eastAsia="ru-RU"/>
              </w:rPr>
            </w:pPr>
          </w:p>
          <w:p w:rsidR="0011621F" w:rsidRDefault="0011621F">
            <w:pPr>
              <w:tabs>
                <w:tab w:val="left" w:pos="284"/>
              </w:tabs>
              <w:spacing w:after="0" w:line="240" w:lineRule="auto"/>
              <w:ind w:left="284" w:firstLine="284"/>
              <w:rPr>
                <w:rFonts w:ascii="Times New Roman" w:hAnsi="Times New Roman" w:cs="Times New Roman"/>
                <w:sz w:val="24"/>
                <w:szCs w:val="24"/>
                <w:lang w:eastAsia="ru-RU"/>
              </w:rPr>
            </w:pPr>
          </w:p>
          <w:p w:rsidR="0011621F" w:rsidRDefault="0011621F">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0,20</w:t>
            </w:r>
          </w:p>
        </w:tc>
      </w:tr>
      <w:tr w:rsidR="0011621F" w:rsidTr="0011621F">
        <w:tc>
          <w:tcPr>
            <w:tcW w:w="7560" w:type="dxa"/>
            <w:tcBorders>
              <w:top w:val="single" w:sz="4" w:space="0" w:color="auto"/>
              <w:left w:val="single" w:sz="4" w:space="0" w:color="auto"/>
              <w:bottom w:val="single" w:sz="4" w:space="0" w:color="auto"/>
              <w:right w:val="single" w:sz="4" w:space="0" w:color="auto"/>
            </w:tcBorders>
            <w:hideMark/>
          </w:tcPr>
          <w:p w:rsidR="0011621F" w:rsidRDefault="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2.3. Работа педагогического работника, связанная со следующими видами деятельности:</w:t>
            </w:r>
          </w:p>
          <w:p w:rsidR="0011621F" w:rsidRDefault="0011621F">
            <w:pPr>
              <w:tabs>
                <w:tab w:val="left" w:pos="284"/>
              </w:tabs>
              <w:spacing w:after="0" w:line="240" w:lineRule="auto"/>
              <w:ind w:left="284" w:firstLine="284"/>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 xml:space="preserve">- проверка тетрадей для учителей начальных классов, литературы, русского языка, математики, черчения, иностранных языков, национальных языков  (крымско-татарского, украинского) (коэффициент применяется по факту нагрузки)  </w:t>
            </w:r>
            <w:proofErr w:type="gramEnd"/>
          </w:p>
        </w:tc>
        <w:tc>
          <w:tcPr>
            <w:tcW w:w="2263" w:type="dxa"/>
            <w:tcBorders>
              <w:top w:val="single" w:sz="4" w:space="0" w:color="auto"/>
              <w:left w:val="single" w:sz="4" w:space="0" w:color="auto"/>
              <w:bottom w:val="single" w:sz="4" w:space="0" w:color="auto"/>
              <w:right w:val="single" w:sz="4" w:space="0" w:color="auto"/>
            </w:tcBorders>
          </w:tcPr>
          <w:p w:rsidR="0011621F" w:rsidRDefault="0011621F">
            <w:pPr>
              <w:tabs>
                <w:tab w:val="left" w:pos="284"/>
              </w:tabs>
              <w:spacing w:after="0" w:line="240" w:lineRule="auto"/>
              <w:ind w:left="284" w:firstLine="284"/>
              <w:jc w:val="center"/>
              <w:rPr>
                <w:rFonts w:ascii="Times New Roman" w:hAnsi="Times New Roman" w:cs="Times New Roman"/>
                <w:sz w:val="24"/>
                <w:szCs w:val="24"/>
                <w:lang w:eastAsia="ru-RU"/>
              </w:rPr>
            </w:pPr>
          </w:p>
          <w:p w:rsidR="0011621F" w:rsidRDefault="0011621F">
            <w:pPr>
              <w:tabs>
                <w:tab w:val="left" w:pos="284"/>
              </w:tabs>
              <w:spacing w:after="0" w:line="240" w:lineRule="auto"/>
              <w:ind w:left="284" w:firstLine="284"/>
              <w:jc w:val="center"/>
              <w:rPr>
                <w:rFonts w:ascii="Times New Roman" w:hAnsi="Times New Roman" w:cs="Times New Roman"/>
                <w:sz w:val="24"/>
                <w:szCs w:val="24"/>
                <w:lang w:eastAsia="ru-RU"/>
              </w:rPr>
            </w:pPr>
          </w:p>
          <w:p w:rsidR="0011621F" w:rsidRDefault="0011621F">
            <w:pPr>
              <w:tabs>
                <w:tab w:val="left" w:pos="284"/>
              </w:tabs>
              <w:spacing w:after="0" w:line="240" w:lineRule="auto"/>
              <w:ind w:left="284" w:firstLine="284"/>
              <w:jc w:val="center"/>
              <w:rPr>
                <w:rFonts w:ascii="Times New Roman" w:hAnsi="Times New Roman" w:cs="Times New Roman"/>
                <w:sz w:val="24"/>
                <w:szCs w:val="24"/>
                <w:lang w:eastAsia="ru-RU"/>
              </w:rPr>
            </w:pPr>
          </w:p>
          <w:p w:rsidR="0011621F" w:rsidRDefault="0011621F">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0,25</w:t>
            </w:r>
          </w:p>
        </w:tc>
      </w:tr>
      <w:tr w:rsidR="0011621F" w:rsidTr="0011621F">
        <w:tc>
          <w:tcPr>
            <w:tcW w:w="7560" w:type="dxa"/>
            <w:tcBorders>
              <w:top w:val="single" w:sz="4" w:space="0" w:color="auto"/>
              <w:left w:val="single" w:sz="4" w:space="0" w:color="auto"/>
              <w:bottom w:val="single" w:sz="4" w:space="0" w:color="auto"/>
              <w:right w:val="single" w:sz="4" w:space="0" w:color="auto"/>
            </w:tcBorders>
            <w:hideMark/>
          </w:tcPr>
          <w:p w:rsidR="0011621F" w:rsidRDefault="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заведованием учебным, методическим кабинетом, мастерской,  секцией, лабораторией, учебно-консультационным пунктом, опытным участком (коэффициент применяется на ставку работы)</w:t>
            </w:r>
          </w:p>
        </w:tc>
        <w:tc>
          <w:tcPr>
            <w:tcW w:w="2263" w:type="dxa"/>
            <w:tcBorders>
              <w:top w:val="single" w:sz="4" w:space="0" w:color="auto"/>
              <w:left w:val="single" w:sz="4" w:space="0" w:color="auto"/>
              <w:bottom w:val="single" w:sz="4" w:space="0" w:color="auto"/>
              <w:right w:val="single" w:sz="4" w:space="0" w:color="auto"/>
            </w:tcBorders>
          </w:tcPr>
          <w:p w:rsidR="0011621F" w:rsidRDefault="0011621F">
            <w:pPr>
              <w:tabs>
                <w:tab w:val="left" w:pos="284"/>
              </w:tabs>
              <w:spacing w:after="0" w:line="240" w:lineRule="auto"/>
              <w:ind w:left="284" w:firstLine="284"/>
              <w:jc w:val="center"/>
              <w:rPr>
                <w:rFonts w:ascii="Times New Roman" w:hAnsi="Times New Roman" w:cs="Times New Roman"/>
                <w:sz w:val="24"/>
                <w:szCs w:val="24"/>
                <w:lang w:eastAsia="ru-RU"/>
              </w:rPr>
            </w:pPr>
          </w:p>
          <w:p w:rsidR="0011621F" w:rsidRDefault="0011621F">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0,20</w:t>
            </w:r>
          </w:p>
        </w:tc>
      </w:tr>
      <w:tr w:rsidR="0011621F" w:rsidTr="0011621F">
        <w:tc>
          <w:tcPr>
            <w:tcW w:w="7560" w:type="dxa"/>
            <w:tcBorders>
              <w:top w:val="single" w:sz="4" w:space="0" w:color="auto"/>
              <w:left w:val="single" w:sz="4" w:space="0" w:color="auto"/>
              <w:bottom w:val="single" w:sz="4" w:space="0" w:color="auto"/>
              <w:right w:val="single" w:sz="4" w:space="0" w:color="auto"/>
            </w:tcBorders>
            <w:hideMark/>
          </w:tcPr>
          <w:p w:rsidR="0011621F" w:rsidRDefault="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руководство методическими объединениями (коэффициент применяется на ставку работы)</w:t>
            </w:r>
          </w:p>
        </w:tc>
        <w:tc>
          <w:tcPr>
            <w:tcW w:w="2263" w:type="dxa"/>
            <w:tcBorders>
              <w:top w:val="single" w:sz="4" w:space="0" w:color="auto"/>
              <w:left w:val="single" w:sz="4" w:space="0" w:color="auto"/>
              <w:bottom w:val="single" w:sz="4" w:space="0" w:color="auto"/>
              <w:right w:val="single" w:sz="4" w:space="0" w:color="auto"/>
            </w:tcBorders>
          </w:tcPr>
          <w:p w:rsidR="0011621F" w:rsidRDefault="0011621F">
            <w:pPr>
              <w:tabs>
                <w:tab w:val="left" w:pos="284"/>
              </w:tabs>
              <w:spacing w:after="0" w:line="240" w:lineRule="auto"/>
              <w:ind w:left="284" w:firstLine="284"/>
              <w:jc w:val="center"/>
              <w:rPr>
                <w:rFonts w:ascii="Times New Roman" w:hAnsi="Times New Roman" w:cs="Times New Roman"/>
                <w:sz w:val="24"/>
                <w:szCs w:val="24"/>
                <w:lang w:eastAsia="ru-RU"/>
              </w:rPr>
            </w:pPr>
          </w:p>
          <w:p w:rsidR="0011621F" w:rsidRDefault="0011621F">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0,20</w:t>
            </w:r>
          </w:p>
        </w:tc>
      </w:tr>
      <w:tr w:rsidR="0011621F" w:rsidTr="0011621F">
        <w:tc>
          <w:tcPr>
            <w:tcW w:w="7560" w:type="dxa"/>
            <w:tcBorders>
              <w:top w:val="single" w:sz="4" w:space="0" w:color="auto"/>
              <w:left w:val="single" w:sz="4" w:space="0" w:color="auto"/>
              <w:bottom w:val="single" w:sz="4" w:space="0" w:color="auto"/>
              <w:right w:val="single" w:sz="4" w:space="0" w:color="auto"/>
            </w:tcBorders>
            <w:hideMark/>
          </w:tcPr>
          <w:p w:rsidR="0011621F" w:rsidRDefault="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работа педагогического работника, связанная с заведованием логопедическим пунктом  (коэффициент применяется на ставку работы)</w:t>
            </w:r>
          </w:p>
        </w:tc>
        <w:tc>
          <w:tcPr>
            <w:tcW w:w="2263" w:type="dxa"/>
            <w:tcBorders>
              <w:top w:val="single" w:sz="4" w:space="0" w:color="auto"/>
              <w:left w:val="single" w:sz="4" w:space="0" w:color="auto"/>
              <w:bottom w:val="single" w:sz="4" w:space="0" w:color="auto"/>
              <w:right w:val="single" w:sz="4" w:space="0" w:color="auto"/>
            </w:tcBorders>
          </w:tcPr>
          <w:p w:rsidR="0011621F" w:rsidRDefault="0011621F">
            <w:pPr>
              <w:tabs>
                <w:tab w:val="left" w:pos="284"/>
              </w:tabs>
              <w:spacing w:after="0" w:line="240" w:lineRule="auto"/>
              <w:ind w:left="284" w:firstLine="284"/>
              <w:jc w:val="center"/>
              <w:rPr>
                <w:rFonts w:ascii="Times New Roman" w:hAnsi="Times New Roman" w:cs="Times New Roman"/>
                <w:sz w:val="24"/>
                <w:szCs w:val="24"/>
                <w:lang w:eastAsia="ru-RU"/>
              </w:rPr>
            </w:pPr>
          </w:p>
          <w:p w:rsidR="0011621F" w:rsidRDefault="0011621F">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0,20</w:t>
            </w:r>
          </w:p>
        </w:tc>
      </w:tr>
      <w:tr w:rsidR="0011621F" w:rsidTr="0011621F">
        <w:tc>
          <w:tcPr>
            <w:tcW w:w="7560" w:type="dxa"/>
            <w:tcBorders>
              <w:top w:val="single" w:sz="4" w:space="0" w:color="auto"/>
              <w:left w:val="single" w:sz="4" w:space="0" w:color="auto"/>
              <w:bottom w:val="single" w:sz="4" w:space="0" w:color="auto"/>
              <w:right w:val="single" w:sz="4" w:space="0" w:color="auto"/>
            </w:tcBorders>
            <w:hideMark/>
          </w:tcPr>
          <w:p w:rsidR="0011621F" w:rsidRDefault="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2.4. Работа педагогического работника, связанная с выполнением обязанностей классного руководителя (коэффициент применяется на ставку работы)</w:t>
            </w:r>
          </w:p>
        </w:tc>
        <w:tc>
          <w:tcPr>
            <w:tcW w:w="2263" w:type="dxa"/>
            <w:tcBorders>
              <w:top w:val="single" w:sz="4" w:space="0" w:color="auto"/>
              <w:left w:val="single" w:sz="4" w:space="0" w:color="auto"/>
              <w:bottom w:val="single" w:sz="4" w:space="0" w:color="auto"/>
              <w:right w:val="single" w:sz="4" w:space="0" w:color="auto"/>
            </w:tcBorders>
          </w:tcPr>
          <w:p w:rsidR="0011621F" w:rsidRDefault="0011621F">
            <w:pPr>
              <w:tabs>
                <w:tab w:val="left" w:pos="284"/>
              </w:tabs>
              <w:spacing w:after="0" w:line="240" w:lineRule="auto"/>
              <w:ind w:left="284" w:firstLine="284"/>
              <w:jc w:val="center"/>
              <w:rPr>
                <w:rFonts w:ascii="Times New Roman" w:hAnsi="Times New Roman" w:cs="Times New Roman"/>
                <w:sz w:val="24"/>
                <w:szCs w:val="24"/>
                <w:lang w:eastAsia="ru-RU"/>
              </w:rPr>
            </w:pPr>
          </w:p>
          <w:p w:rsidR="0011621F" w:rsidRDefault="0011621F">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0,20</w:t>
            </w:r>
          </w:p>
        </w:tc>
      </w:tr>
      <w:tr w:rsidR="0011621F" w:rsidTr="0011621F">
        <w:tc>
          <w:tcPr>
            <w:tcW w:w="7560" w:type="dxa"/>
            <w:tcBorders>
              <w:top w:val="single" w:sz="4" w:space="0" w:color="auto"/>
              <w:left w:val="single" w:sz="4" w:space="0" w:color="auto"/>
              <w:bottom w:val="single" w:sz="4" w:space="0" w:color="auto"/>
              <w:right w:val="single" w:sz="4" w:space="0" w:color="auto"/>
            </w:tcBorders>
            <w:hideMark/>
          </w:tcPr>
          <w:p w:rsidR="0011621F" w:rsidRDefault="0011621F">
            <w:pPr>
              <w:tabs>
                <w:tab w:val="left" w:pos="284"/>
              </w:tabs>
              <w:spacing w:after="0" w:line="240" w:lineRule="auto"/>
              <w:ind w:left="284" w:firstLine="284"/>
              <w:rPr>
                <w:rFonts w:ascii="Times New Roman" w:hAnsi="Times New Roman" w:cs="Times New Roman"/>
                <w:sz w:val="24"/>
                <w:szCs w:val="24"/>
                <w:lang w:eastAsia="ru-RU"/>
              </w:rPr>
            </w:pPr>
            <w:r>
              <w:rPr>
                <w:rFonts w:ascii="Times New Roman" w:hAnsi="Times New Roman" w:cs="Times New Roman"/>
                <w:sz w:val="24"/>
                <w:szCs w:val="24"/>
                <w:lang w:eastAsia="ru-RU"/>
              </w:rPr>
              <w:t xml:space="preserve">2.5. Работа педагогического работника (коэффициент применяется по факту нагрузки): </w:t>
            </w:r>
          </w:p>
          <w:p w:rsidR="0011621F" w:rsidRDefault="0011621F">
            <w:pPr>
              <w:tabs>
                <w:tab w:val="left" w:pos="284"/>
              </w:tabs>
              <w:spacing w:after="0" w:line="240" w:lineRule="auto"/>
              <w:ind w:left="284" w:firstLine="28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 классах (группах) для детей с ограниченными возможностями здоровья, </w:t>
            </w:r>
          </w:p>
          <w:p w:rsidR="0011621F" w:rsidRDefault="0011621F">
            <w:pPr>
              <w:tabs>
                <w:tab w:val="left" w:pos="284"/>
              </w:tabs>
              <w:spacing w:after="0" w:line="240" w:lineRule="auto"/>
              <w:ind w:left="284" w:firstLine="28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 программам индивидуального обучения на дому на основании медицинского заключения </w:t>
            </w:r>
          </w:p>
          <w:p w:rsidR="0011621F" w:rsidRDefault="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в классах (группах) компенсирующего обучения</w:t>
            </w:r>
          </w:p>
        </w:tc>
        <w:tc>
          <w:tcPr>
            <w:tcW w:w="2263" w:type="dxa"/>
            <w:tcBorders>
              <w:top w:val="single" w:sz="4" w:space="0" w:color="auto"/>
              <w:left w:val="single" w:sz="4" w:space="0" w:color="auto"/>
              <w:bottom w:val="single" w:sz="4" w:space="0" w:color="auto"/>
              <w:right w:val="single" w:sz="4" w:space="0" w:color="auto"/>
            </w:tcBorders>
          </w:tcPr>
          <w:p w:rsidR="0011621F" w:rsidRDefault="0011621F">
            <w:pPr>
              <w:tabs>
                <w:tab w:val="left" w:pos="284"/>
              </w:tabs>
              <w:spacing w:after="0" w:line="240" w:lineRule="auto"/>
              <w:ind w:left="284" w:firstLine="284"/>
              <w:jc w:val="center"/>
              <w:rPr>
                <w:rFonts w:ascii="Times New Roman" w:hAnsi="Times New Roman" w:cs="Times New Roman"/>
                <w:sz w:val="24"/>
                <w:szCs w:val="24"/>
                <w:lang w:eastAsia="ru-RU"/>
              </w:rPr>
            </w:pPr>
          </w:p>
          <w:p w:rsidR="0011621F" w:rsidRDefault="0011621F">
            <w:pPr>
              <w:tabs>
                <w:tab w:val="left" w:pos="284"/>
              </w:tabs>
              <w:spacing w:after="0" w:line="240" w:lineRule="auto"/>
              <w:ind w:left="284" w:firstLine="284"/>
              <w:jc w:val="center"/>
              <w:rPr>
                <w:rFonts w:ascii="Times New Roman" w:hAnsi="Times New Roman" w:cs="Times New Roman"/>
                <w:sz w:val="24"/>
                <w:szCs w:val="24"/>
                <w:lang w:eastAsia="ru-RU"/>
              </w:rPr>
            </w:pPr>
          </w:p>
          <w:p w:rsidR="0011621F" w:rsidRDefault="0011621F">
            <w:pPr>
              <w:tabs>
                <w:tab w:val="left" w:pos="284"/>
              </w:tabs>
              <w:spacing w:after="0" w:line="240" w:lineRule="auto"/>
              <w:ind w:left="284" w:firstLine="284"/>
              <w:jc w:val="center"/>
              <w:rPr>
                <w:rFonts w:ascii="Times New Roman" w:hAnsi="Times New Roman" w:cs="Times New Roman"/>
                <w:sz w:val="24"/>
                <w:szCs w:val="24"/>
                <w:lang w:eastAsia="ru-RU"/>
              </w:rPr>
            </w:pPr>
          </w:p>
          <w:p w:rsidR="0011621F" w:rsidRDefault="0011621F">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0,45</w:t>
            </w:r>
          </w:p>
        </w:tc>
      </w:tr>
      <w:tr w:rsidR="0011621F" w:rsidTr="0011621F">
        <w:tc>
          <w:tcPr>
            <w:tcW w:w="7560" w:type="dxa"/>
            <w:tcBorders>
              <w:top w:val="single" w:sz="4" w:space="0" w:color="auto"/>
              <w:left w:val="single" w:sz="4" w:space="0" w:color="auto"/>
              <w:bottom w:val="single" w:sz="4" w:space="0" w:color="auto"/>
              <w:right w:val="single" w:sz="4" w:space="0" w:color="auto"/>
            </w:tcBorders>
            <w:hideMark/>
          </w:tcPr>
          <w:p w:rsidR="0011621F" w:rsidRDefault="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2.6. Работа воспитателя дошкольной группы связанная с выполнением функций по работе с семьями воспитанников (коэффициент применяется на ставку работы)</w:t>
            </w:r>
          </w:p>
        </w:tc>
        <w:tc>
          <w:tcPr>
            <w:tcW w:w="2263" w:type="dxa"/>
            <w:tcBorders>
              <w:top w:val="single" w:sz="4" w:space="0" w:color="auto"/>
              <w:left w:val="single" w:sz="4" w:space="0" w:color="auto"/>
              <w:bottom w:val="single" w:sz="4" w:space="0" w:color="auto"/>
              <w:right w:val="single" w:sz="4" w:space="0" w:color="auto"/>
            </w:tcBorders>
          </w:tcPr>
          <w:p w:rsidR="0011621F" w:rsidRDefault="0011621F">
            <w:pPr>
              <w:tabs>
                <w:tab w:val="left" w:pos="284"/>
              </w:tabs>
              <w:spacing w:after="0" w:line="240" w:lineRule="auto"/>
              <w:ind w:left="284" w:firstLine="284"/>
              <w:jc w:val="center"/>
              <w:rPr>
                <w:rFonts w:ascii="Times New Roman" w:hAnsi="Times New Roman" w:cs="Times New Roman"/>
                <w:sz w:val="24"/>
                <w:szCs w:val="24"/>
                <w:lang w:eastAsia="ru-RU"/>
              </w:rPr>
            </w:pPr>
          </w:p>
          <w:p w:rsidR="0011621F" w:rsidRDefault="0011621F">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0,1</w:t>
            </w:r>
          </w:p>
          <w:p w:rsidR="0011621F" w:rsidRDefault="0011621F">
            <w:pPr>
              <w:tabs>
                <w:tab w:val="left" w:pos="284"/>
              </w:tabs>
              <w:spacing w:after="0" w:line="240" w:lineRule="auto"/>
              <w:ind w:left="284" w:firstLine="284"/>
              <w:jc w:val="center"/>
              <w:rPr>
                <w:rFonts w:ascii="Times New Roman" w:hAnsi="Times New Roman" w:cs="Times New Roman"/>
                <w:sz w:val="24"/>
                <w:szCs w:val="24"/>
                <w:lang w:eastAsia="ru-RU"/>
              </w:rPr>
            </w:pPr>
          </w:p>
        </w:tc>
      </w:tr>
      <w:tr w:rsidR="0011621F" w:rsidTr="0011621F">
        <w:tc>
          <w:tcPr>
            <w:tcW w:w="7560" w:type="dxa"/>
            <w:tcBorders>
              <w:top w:val="single" w:sz="4" w:space="0" w:color="auto"/>
              <w:left w:val="single" w:sz="4" w:space="0" w:color="auto"/>
              <w:bottom w:val="single" w:sz="4" w:space="0" w:color="auto"/>
              <w:right w:val="single" w:sz="4" w:space="0" w:color="auto"/>
            </w:tcBorders>
            <w:hideMark/>
          </w:tcPr>
          <w:p w:rsidR="0011621F" w:rsidRDefault="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2.7. Работа помощника воспитателя, младшего воспитателя в дошкольных группах компенсирующего вида  (коэффициент применяется по факту нагрузки)</w:t>
            </w:r>
          </w:p>
        </w:tc>
        <w:tc>
          <w:tcPr>
            <w:tcW w:w="2263" w:type="dxa"/>
            <w:tcBorders>
              <w:top w:val="single" w:sz="4" w:space="0" w:color="auto"/>
              <w:left w:val="single" w:sz="4" w:space="0" w:color="auto"/>
              <w:bottom w:val="single" w:sz="4" w:space="0" w:color="auto"/>
              <w:right w:val="single" w:sz="4" w:space="0" w:color="auto"/>
            </w:tcBorders>
          </w:tcPr>
          <w:p w:rsidR="0011621F" w:rsidRDefault="0011621F">
            <w:pPr>
              <w:tabs>
                <w:tab w:val="left" w:pos="284"/>
              </w:tabs>
              <w:spacing w:after="0" w:line="240" w:lineRule="auto"/>
              <w:ind w:left="284" w:firstLine="284"/>
              <w:jc w:val="center"/>
              <w:rPr>
                <w:rFonts w:ascii="Times New Roman" w:hAnsi="Times New Roman" w:cs="Times New Roman"/>
                <w:sz w:val="24"/>
                <w:szCs w:val="24"/>
                <w:lang w:eastAsia="ru-RU"/>
              </w:rPr>
            </w:pPr>
          </w:p>
          <w:p w:rsidR="0011621F" w:rsidRDefault="0011621F">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0,25</w:t>
            </w:r>
          </w:p>
        </w:tc>
      </w:tr>
      <w:tr w:rsidR="0011621F" w:rsidTr="0011621F">
        <w:tc>
          <w:tcPr>
            <w:tcW w:w="7560" w:type="dxa"/>
            <w:tcBorders>
              <w:top w:val="single" w:sz="4" w:space="0" w:color="auto"/>
              <w:left w:val="single" w:sz="4" w:space="0" w:color="auto"/>
              <w:bottom w:val="single" w:sz="4" w:space="0" w:color="auto"/>
              <w:right w:val="single" w:sz="4" w:space="0" w:color="auto"/>
            </w:tcBorders>
            <w:hideMark/>
          </w:tcPr>
          <w:p w:rsidR="0011621F" w:rsidRDefault="0011621F">
            <w:pPr>
              <w:tabs>
                <w:tab w:val="left" w:pos="284"/>
              </w:tabs>
              <w:spacing w:after="0" w:line="240" w:lineRule="auto"/>
              <w:ind w:left="284" w:firstLine="284"/>
              <w:rPr>
                <w:rFonts w:ascii="Times New Roman" w:hAnsi="Times New Roman" w:cs="Times New Roman"/>
                <w:sz w:val="24"/>
                <w:szCs w:val="24"/>
                <w:lang w:eastAsia="ru-RU"/>
              </w:rPr>
            </w:pPr>
            <w:r>
              <w:rPr>
                <w:rFonts w:ascii="Times New Roman" w:hAnsi="Times New Roman" w:cs="Times New Roman"/>
                <w:sz w:val="24"/>
                <w:szCs w:val="24"/>
                <w:lang w:eastAsia="ru-RU"/>
              </w:rPr>
              <w:t>2.8 Педагогическим работникам за реализацию основных образовательных программ дошкольного, начального общего, основного общего, среднего общего, дополнительного образования в общеобразовательных организациях (коэффициент применяется по факту нагрузки)</w:t>
            </w:r>
          </w:p>
        </w:tc>
        <w:tc>
          <w:tcPr>
            <w:tcW w:w="2263" w:type="dxa"/>
            <w:tcBorders>
              <w:top w:val="single" w:sz="4" w:space="0" w:color="auto"/>
              <w:left w:val="single" w:sz="4" w:space="0" w:color="auto"/>
              <w:bottom w:val="single" w:sz="4" w:space="0" w:color="auto"/>
              <w:right w:val="single" w:sz="4" w:space="0" w:color="auto"/>
            </w:tcBorders>
            <w:hideMark/>
          </w:tcPr>
          <w:p w:rsidR="0011621F" w:rsidRDefault="0011621F">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0,15</w:t>
            </w:r>
          </w:p>
        </w:tc>
      </w:tr>
      <w:tr w:rsidR="0011621F" w:rsidTr="0011621F">
        <w:tc>
          <w:tcPr>
            <w:tcW w:w="7560"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2.9. Руководителям образовательной организации (коэффициент применяется по факту нагрузки)</w:t>
            </w:r>
          </w:p>
        </w:tc>
        <w:tc>
          <w:tcPr>
            <w:tcW w:w="2263"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p>
        </w:tc>
      </w:tr>
      <w:tr w:rsidR="0011621F" w:rsidTr="0011621F">
        <w:tc>
          <w:tcPr>
            <w:tcW w:w="7560"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2.10 Заместителям руководителя образовательной организации и главным бухгалтерам (коэффициент применяется по факту нагрузки) </w:t>
            </w:r>
          </w:p>
        </w:tc>
        <w:tc>
          <w:tcPr>
            <w:tcW w:w="2263"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p>
        </w:tc>
      </w:tr>
      <w:tr w:rsidR="0011621F" w:rsidTr="0011621F">
        <w:tc>
          <w:tcPr>
            <w:tcW w:w="7560"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2.11 Руководителям структурных подразделений  (коэффициент применяется по факту нагрузки)</w:t>
            </w:r>
          </w:p>
        </w:tc>
        <w:tc>
          <w:tcPr>
            <w:tcW w:w="2263"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w:t>
            </w:r>
          </w:p>
        </w:tc>
      </w:tr>
      <w:tr w:rsidR="0011621F" w:rsidTr="0011621F">
        <w:tc>
          <w:tcPr>
            <w:tcW w:w="7560"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2.12. Служащим и прочим специалистам </w:t>
            </w:r>
            <w:r>
              <w:rPr>
                <w:rFonts w:ascii="Times New Roman" w:hAnsi="Times New Roman" w:cs="Times New Roman"/>
                <w:color w:val="000000"/>
                <w:sz w:val="24"/>
                <w:szCs w:val="24"/>
                <w:u w:val="single"/>
                <w:lang w:eastAsia="ru-RU"/>
              </w:rPr>
              <w:t xml:space="preserve">(кроме педагогических работников, реализующих основные образовательные программы </w:t>
            </w:r>
            <w:r>
              <w:rPr>
                <w:rFonts w:ascii="Times New Roman" w:hAnsi="Times New Roman" w:cs="Times New Roman"/>
                <w:color w:val="000000"/>
                <w:sz w:val="24"/>
                <w:szCs w:val="24"/>
                <w:u w:val="single"/>
                <w:lang w:eastAsia="ru-RU"/>
              </w:rPr>
              <w:lastRenderedPageBreak/>
              <w:t>дошкольного, начального общего, основного общего, среднего общего, дополнительного образования в общеобразовательных организациях)</w:t>
            </w:r>
            <w:r>
              <w:rPr>
                <w:rFonts w:ascii="Times New Roman" w:hAnsi="Times New Roman" w:cs="Times New Roman"/>
                <w:color w:val="000000"/>
                <w:sz w:val="24"/>
                <w:szCs w:val="24"/>
                <w:lang w:eastAsia="ru-RU"/>
              </w:rPr>
              <w:t xml:space="preserve"> (коэффициент применяется по факту нагрузки)</w:t>
            </w:r>
          </w:p>
        </w:tc>
        <w:tc>
          <w:tcPr>
            <w:tcW w:w="2263"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0,3</w:t>
            </w:r>
          </w:p>
        </w:tc>
      </w:tr>
    </w:tbl>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tabs>
          <w:tab w:val="left" w:pos="284"/>
        </w:tabs>
        <w:spacing w:after="0" w:line="240" w:lineRule="auto"/>
        <w:ind w:left="284" w:firstLine="284"/>
        <w:jc w:val="both"/>
        <w:rPr>
          <w:rFonts w:ascii="Times New Roman" w:hAnsi="Times New Roman" w:cs="Times New Roman"/>
          <w:spacing w:val="-8"/>
          <w:sz w:val="24"/>
          <w:szCs w:val="24"/>
          <w:lang w:eastAsia="ru-RU"/>
        </w:rPr>
      </w:pPr>
      <w:r>
        <w:rPr>
          <w:rFonts w:ascii="Times New Roman" w:hAnsi="Times New Roman" w:cs="Times New Roman"/>
          <w:sz w:val="24"/>
          <w:szCs w:val="24"/>
          <w:lang w:eastAsia="ru-RU"/>
        </w:rPr>
        <w:t>2.6.</w:t>
      </w:r>
      <w:r>
        <w:rPr>
          <w:rFonts w:ascii="Times New Roman" w:hAnsi="Times New Roman" w:cs="Times New Roman"/>
          <w:spacing w:val="-8"/>
          <w:sz w:val="24"/>
          <w:szCs w:val="24"/>
          <w:lang w:eastAsia="ru-RU"/>
        </w:rPr>
        <w:t xml:space="preserve"> Коэффициент квалификации состоит </w:t>
      </w:r>
      <w:proofErr w:type="gramStart"/>
      <w:r>
        <w:rPr>
          <w:rFonts w:ascii="Times New Roman" w:hAnsi="Times New Roman" w:cs="Times New Roman"/>
          <w:spacing w:val="-8"/>
          <w:sz w:val="24"/>
          <w:szCs w:val="24"/>
          <w:lang w:eastAsia="ru-RU"/>
        </w:rPr>
        <w:t>из</w:t>
      </w:r>
      <w:proofErr w:type="gramEnd"/>
      <w:r>
        <w:rPr>
          <w:rFonts w:ascii="Times New Roman" w:hAnsi="Times New Roman" w:cs="Times New Roman"/>
          <w:spacing w:val="-8"/>
          <w:sz w:val="24"/>
          <w:szCs w:val="24"/>
          <w:lang w:eastAsia="ru-RU"/>
        </w:rPr>
        <w:t>:</w:t>
      </w:r>
    </w:p>
    <w:p w:rsidR="0011621F" w:rsidRDefault="0011621F" w:rsidP="00675333">
      <w:pPr>
        <w:numPr>
          <w:ilvl w:val="0"/>
          <w:numId w:val="4"/>
        </w:numPr>
        <w:tabs>
          <w:tab w:val="left" w:pos="284"/>
        </w:tabs>
        <w:spacing w:after="0" w:line="240" w:lineRule="auto"/>
        <w:ind w:left="284" w:firstLine="284"/>
        <w:jc w:val="both"/>
        <w:rPr>
          <w:rFonts w:ascii="Times New Roman" w:hAnsi="Times New Roman" w:cs="Times New Roman"/>
          <w:spacing w:val="-8"/>
          <w:sz w:val="24"/>
          <w:szCs w:val="24"/>
          <w:lang w:eastAsia="ru-RU"/>
        </w:rPr>
      </w:pPr>
      <w:r>
        <w:rPr>
          <w:rFonts w:ascii="Times New Roman" w:hAnsi="Times New Roman" w:cs="Times New Roman"/>
          <w:spacing w:val="-8"/>
          <w:sz w:val="24"/>
          <w:szCs w:val="24"/>
          <w:lang w:eastAsia="ru-RU"/>
        </w:rPr>
        <w:t xml:space="preserve">Коэффициента за ученое звание; </w:t>
      </w:r>
    </w:p>
    <w:p w:rsidR="0011621F" w:rsidRDefault="0011621F" w:rsidP="0011621F">
      <w:pPr>
        <w:tabs>
          <w:tab w:val="left" w:pos="284"/>
        </w:tabs>
        <w:spacing w:after="0" w:line="240" w:lineRule="auto"/>
        <w:ind w:left="284" w:firstLine="284"/>
        <w:jc w:val="both"/>
        <w:rPr>
          <w:rFonts w:ascii="Times New Roman" w:hAnsi="Times New Roman" w:cs="Times New Roman"/>
          <w:spacing w:val="-8"/>
          <w:sz w:val="24"/>
          <w:szCs w:val="24"/>
          <w:lang w:eastAsia="ru-RU"/>
        </w:rPr>
      </w:pPr>
      <w:r>
        <w:rPr>
          <w:rFonts w:ascii="Times New Roman" w:hAnsi="Times New Roman" w:cs="Times New Roman"/>
          <w:spacing w:val="-8"/>
          <w:sz w:val="24"/>
          <w:szCs w:val="24"/>
          <w:lang w:eastAsia="ru-RU"/>
        </w:rPr>
        <w:t xml:space="preserve">Коэффициент квалификации состоит </w:t>
      </w:r>
      <w:proofErr w:type="gramStart"/>
      <w:r>
        <w:rPr>
          <w:rFonts w:ascii="Times New Roman" w:hAnsi="Times New Roman" w:cs="Times New Roman"/>
          <w:spacing w:val="-8"/>
          <w:sz w:val="24"/>
          <w:szCs w:val="24"/>
          <w:lang w:eastAsia="ru-RU"/>
        </w:rPr>
        <w:t>из</w:t>
      </w:r>
      <w:proofErr w:type="gramEnd"/>
      <w:r>
        <w:rPr>
          <w:rFonts w:ascii="Times New Roman" w:hAnsi="Times New Roman" w:cs="Times New Roman"/>
          <w:spacing w:val="-8"/>
          <w:sz w:val="24"/>
          <w:szCs w:val="24"/>
          <w:lang w:eastAsia="ru-RU"/>
        </w:rPr>
        <w:t xml:space="preserve">: </w:t>
      </w:r>
    </w:p>
    <w:p w:rsidR="0011621F" w:rsidRDefault="00290755" w:rsidP="0011621F">
      <w:pPr>
        <w:tabs>
          <w:tab w:val="left" w:pos="284"/>
        </w:tabs>
        <w:spacing w:after="0" w:line="240" w:lineRule="auto"/>
        <w:ind w:left="284" w:firstLine="284"/>
        <w:jc w:val="both"/>
        <w:rPr>
          <w:rFonts w:ascii="Times New Roman" w:hAnsi="Times New Roman" w:cs="Times New Roman"/>
          <w:spacing w:val="-8"/>
          <w:sz w:val="24"/>
          <w:szCs w:val="24"/>
          <w:lang w:eastAsia="ru-RU"/>
        </w:rPr>
      </w:pPr>
      <w:proofErr w:type="gramStart"/>
      <w:r>
        <w:rPr>
          <w:rFonts w:ascii="Times New Roman" w:hAnsi="Times New Roman" w:cs="Times New Roman"/>
          <w:spacing w:val="-8"/>
          <w:sz w:val="24"/>
          <w:szCs w:val="24"/>
          <w:lang w:eastAsia="ru-RU"/>
        </w:rPr>
        <w:t>–</w:t>
      </w:r>
      <w:r w:rsidR="0011621F">
        <w:rPr>
          <w:rFonts w:ascii="Times New Roman" w:hAnsi="Times New Roman" w:cs="Times New Roman"/>
          <w:spacing w:val="-8"/>
          <w:sz w:val="24"/>
          <w:szCs w:val="24"/>
          <w:lang w:eastAsia="ru-RU"/>
        </w:rPr>
        <w:t xml:space="preserve"> коэффициента за государственные награды, правительственные награды  РФ,  СССР,  РСФСР,  Украины,  Автономной  Республики  Крым,  Республики  Крым,  за  ведомственные  награды,  звания,  знаки  отличия  в  труде  РФ,  СССР,  РСФСР, Украины, Автономной Республики Крым, Республики Крым. </w:t>
      </w:r>
      <w:proofErr w:type="gramEnd"/>
    </w:p>
    <w:p w:rsidR="0011621F" w:rsidRDefault="0011621F" w:rsidP="0011621F">
      <w:pPr>
        <w:tabs>
          <w:tab w:val="left" w:pos="284"/>
        </w:tabs>
        <w:spacing w:after="0" w:line="240" w:lineRule="auto"/>
        <w:ind w:left="284" w:firstLine="284"/>
        <w:jc w:val="both"/>
        <w:rPr>
          <w:rFonts w:ascii="Times New Roman" w:hAnsi="Times New Roman" w:cs="Times New Roman"/>
          <w:spacing w:val="-8"/>
          <w:sz w:val="24"/>
          <w:szCs w:val="24"/>
          <w:lang w:eastAsia="ru-RU"/>
        </w:rPr>
      </w:pPr>
      <w:proofErr w:type="gramStart"/>
      <w:r>
        <w:rPr>
          <w:rFonts w:ascii="Times New Roman" w:hAnsi="Times New Roman" w:cs="Times New Roman"/>
          <w:spacing w:val="-8"/>
          <w:sz w:val="24"/>
          <w:szCs w:val="24"/>
          <w:lang w:eastAsia="ru-RU"/>
        </w:rPr>
        <w:t>Коэффициент квалификации для работников образовательных  организаций  устанавливается  путем  суммирования коэффициента за ученое  звание, коэффициента за государственные награды, правительственные  награды   РФ, СССР,  РСФСР, Украины, Автономной Республики Крым,  Республики Крым, ведомственные награды, звания, знаки отличия в труде РФ, СССР, РСФСР, Украины, Автономной Республики Крым, Республики Крым.</w:t>
      </w:r>
      <w:proofErr w:type="gramEnd"/>
    </w:p>
    <w:p w:rsidR="0011621F" w:rsidRDefault="0011621F" w:rsidP="0011621F">
      <w:pPr>
        <w:tabs>
          <w:tab w:val="left" w:pos="284"/>
        </w:tabs>
        <w:spacing w:after="0" w:line="240" w:lineRule="auto"/>
        <w:ind w:left="284" w:firstLine="284"/>
        <w:jc w:val="both"/>
        <w:rPr>
          <w:rFonts w:ascii="Times New Roman" w:hAnsi="Times New Roman" w:cs="Times New Roman"/>
          <w:spacing w:val="-9"/>
          <w:sz w:val="24"/>
          <w:szCs w:val="24"/>
          <w:lang w:eastAsia="ru-RU"/>
        </w:rPr>
      </w:pPr>
      <w:r>
        <w:rPr>
          <w:rFonts w:ascii="Times New Roman" w:hAnsi="Times New Roman" w:cs="Times New Roman"/>
          <w:spacing w:val="-8"/>
          <w:sz w:val="24"/>
          <w:szCs w:val="24"/>
          <w:lang w:eastAsia="ru-RU"/>
        </w:rPr>
        <w:t xml:space="preserve">      Коэффициент  квалификации применяется    на   всю  фактическую  нагрузку работника</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2.6.1. </w:t>
      </w:r>
      <w:proofErr w:type="gramStart"/>
      <w:r>
        <w:rPr>
          <w:rFonts w:ascii="Times New Roman" w:hAnsi="Times New Roman" w:cs="Times New Roman"/>
          <w:color w:val="000000"/>
          <w:sz w:val="24"/>
          <w:szCs w:val="24"/>
          <w:lang w:eastAsia="ru-RU"/>
        </w:rPr>
        <w:t>Коэффициент за государственные награды, правительственные награды РФ, СССР, РСФСР, Украины, Автономной Республики Крым, Республики Крым, за ведомственные награды, звания, знаки отличия в труде РФ, СССР, РСФСР, Украины, Автономной Республики Крым, Республики Крым устанавливается руководителям, служащим и специалистам образовательных организаций.</w:t>
      </w:r>
      <w:proofErr w:type="gramEnd"/>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Размер коэффициента за государственные награды, правительственные награды РФ, СССР, РСФСР, Украины, Автономной Республики Крым, Республики Крым, за ведомственные награды, звания, знаки отличия в труде РФ, СССР, РСФСР, Украины, Автономной Республики Крым, Республики Крым указан в таблице 3.</w:t>
      </w:r>
      <w:proofErr w:type="gramEnd"/>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p>
    <w:p w:rsidR="0011621F" w:rsidRDefault="0011621F" w:rsidP="0011621F">
      <w:pPr>
        <w:widowControl w:val="0"/>
        <w:tabs>
          <w:tab w:val="left" w:pos="284"/>
        </w:tabs>
        <w:autoSpaceDE w:val="0"/>
        <w:autoSpaceDN w:val="0"/>
        <w:adjustRightInd w:val="0"/>
        <w:spacing w:after="0" w:line="240" w:lineRule="auto"/>
        <w:ind w:left="284" w:firstLine="284"/>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Размер коэффициента за государственные награды,</w:t>
      </w:r>
    </w:p>
    <w:p w:rsidR="0011621F" w:rsidRDefault="0011621F" w:rsidP="0011621F">
      <w:pPr>
        <w:widowControl w:val="0"/>
        <w:tabs>
          <w:tab w:val="left" w:pos="284"/>
        </w:tabs>
        <w:autoSpaceDE w:val="0"/>
        <w:autoSpaceDN w:val="0"/>
        <w:adjustRightInd w:val="0"/>
        <w:spacing w:after="0" w:line="240" w:lineRule="auto"/>
        <w:ind w:left="284" w:firstLine="284"/>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правительственные награды РФ, СССР, РСФСР, Украины,</w:t>
      </w:r>
    </w:p>
    <w:p w:rsidR="0011621F" w:rsidRDefault="0011621F" w:rsidP="0011621F">
      <w:pPr>
        <w:widowControl w:val="0"/>
        <w:tabs>
          <w:tab w:val="left" w:pos="284"/>
        </w:tabs>
        <w:autoSpaceDE w:val="0"/>
        <w:autoSpaceDN w:val="0"/>
        <w:adjustRightInd w:val="0"/>
        <w:spacing w:after="0" w:line="240" w:lineRule="auto"/>
        <w:ind w:left="284" w:firstLine="284"/>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Автономной Республики Крым, Республики Крым,</w:t>
      </w:r>
    </w:p>
    <w:p w:rsidR="0011621F" w:rsidRDefault="0011621F" w:rsidP="0011621F">
      <w:pPr>
        <w:widowControl w:val="0"/>
        <w:tabs>
          <w:tab w:val="left" w:pos="284"/>
        </w:tabs>
        <w:autoSpaceDE w:val="0"/>
        <w:autoSpaceDN w:val="0"/>
        <w:adjustRightInd w:val="0"/>
        <w:spacing w:after="0" w:line="240" w:lineRule="auto"/>
        <w:ind w:left="284" w:firstLine="284"/>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за ведомственные награды, звания, знаки отличия</w:t>
      </w:r>
    </w:p>
    <w:p w:rsidR="0011621F" w:rsidRDefault="0011621F" w:rsidP="0011621F">
      <w:pPr>
        <w:widowControl w:val="0"/>
        <w:tabs>
          <w:tab w:val="left" w:pos="284"/>
        </w:tabs>
        <w:autoSpaceDE w:val="0"/>
        <w:autoSpaceDN w:val="0"/>
        <w:adjustRightInd w:val="0"/>
        <w:spacing w:after="0" w:line="240" w:lineRule="auto"/>
        <w:ind w:left="284" w:firstLine="284"/>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 труде РФ, СССР, РСФСР, Украины, </w:t>
      </w:r>
    </w:p>
    <w:p w:rsidR="0011621F" w:rsidRDefault="0011621F" w:rsidP="0011621F">
      <w:pPr>
        <w:widowControl w:val="0"/>
        <w:tabs>
          <w:tab w:val="left" w:pos="284"/>
        </w:tabs>
        <w:autoSpaceDE w:val="0"/>
        <w:autoSpaceDN w:val="0"/>
        <w:adjustRightInd w:val="0"/>
        <w:spacing w:after="0" w:line="240" w:lineRule="auto"/>
        <w:ind w:left="284" w:firstLine="284"/>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Автономной Республики Крым, Республики Крым</w:t>
      </w:r>
    </w:p>
    <w:p w:rsidR="0011621F" w:rsidRDefault="0011621F" w:rsidP="0011621F">
      <w:pPr>
        <w:widowControl w:val="0"/>
        <w:tabs>
          <w:tab w:val="left" w:pos="284"/>
        </w:tabs>
        <w:autoSpaceDE w:val="0"/>
        <w:autoSpaceDN w:val="0"/>
        <w:adjustRightInd w:val="0"/>
        <w:spacing w:after="0" w:line="240" w:lineRule="auto"/>
        <w:ind w:left="284" w:firstLine="284"/>
        <w:jc w:val="center"/>
        <w:rPr>
          <w:rFonts w:ascii="Times New Roman" w:hAnsi="Times New Roman" w:cs="Times New Roman"/>
          <w:color w:val="000000"/>
          <w:sz w:val="24"/>
          <w:szCs w:val="24"/>
          <w:lang w:eastAsia="ru-RU"/>
        </w:rPr>
      </w:pPr>
    </w:p>
    <w:p w:rsidR="0011621F" w:rsidRPr="00290755" w:rsidRDefault="0011621F" w:rsidP="0011621F">
      <w:pPr>
        <w:widowControl w:val="0"/>
        <w:tabs>
          <w:tab w:val="left" w:pos="284"/>
        </w:tabs>
        <w:autoSpaceDE w:val="0"/>
        <w:autoSpaceDN w:val="0"/>
        <w:adjustRightInd w:val="0"/>
        <w:spacing w:after="0" w:line="240" w:lineRule="auto"/>
        <w:ind w:left="284" w:firstLine="284"/>
        <w:jc w:val="right"/>
        <w:rPr>
          <w:rFonts w:ascii="Times New Roman" w:hAnsi="Times New Roman" w:cs="Times New Roman"/>
          <w:b/>
          <w:color w:val="000000"/>
          <w:sz w:val="24"/>
          <w:szCs w:val="24"/>
          <w:lang w:eastAsia="ru-RU"/>
        </w:rPr>
      </w:pPr>
      <w:r w:rsidRPr="00290755">
        <w:rPr>
          <w:rFonts w:ascii="Times New Roman" w:hAnsi="Times New Roman" w:cs="Times New Roman"/>
          <w:b/>
          <w:color w:val="000000"/>
          <w:sz w:val="24"/>
          <w:szCs w:val="24"/>
          <w:lang w:eastAsia="ru-RU"/>
        </w:rPr>
        <w:t>Таблица 3</w:t>
      </w:r>
    </w:p>
    <w:p w:rsidR="0011621F" w:rsidRDefault="0011621F" w:rsidP="0011621F">
      <w:pPr>
        <w:widowControl w:val="0"/>
        <w:tabs>
          <w:tab w:val="left" w:pos="284"/>
        </w:tabs>
        <w:autoSpaceDE w:val="0"/>
        <w:autoSpaceDN w:val="0"/>
        <w:adjustRightInd w:val="0"/>
        <w:spacing w:after="0" w:line="240" w:lineRule="auto"/>
        <w:ind w:left="284" w:firstLine="284"/>
        <w:jc w:val="right"/>
        <w:rPr>
          <w:rFonts w:ascii="Times New Roman" w:hAnsi="Times New Roman" w:cs="Times New Roman"/>
          <w:color w:val="000000"/>
          <w:sz w:val="24"/>
          <w:szCs w:val="24"/>
          <w:lang w:eastAsia="ru-RU"/>
        </w:rPr>
      </w:pPr>
    </w:p>
    <w:tbl>
      <w:tblPr>
        <w:tblW w:w="957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599"/>
        <w:gridCol w:w="3971"/>
      </w:tblGrid>
      <w:tr w:rsidR="0011621F" w:rsidTr="0011621F">
        <w:tc>
          <w:tcPr>
            <w:tcW w:w="5596" w:type="dxa"/>
            <w:tcBorders>
              <w:top w:val="single" w:sz="4" w:space="0" w:color="auto"/>
              <w:left w:val="single" w:sz="4" w:space="0" w:color="auto"/>
              <w:bottom w:val="single" w:sz="4" w:space="0" w:color="auto"/>
              <w:right w:val="single" w:sz="4" w:space="0" w:color="auto"/>
            </w:tcBorders>
          </w:tcPr>
          <w:p w:rsidR="0011621F" w:rsidRDefault="0011621F">
            <w:pPr>
              <w:widowControl w:val="0"/>
              <w:tabs>
                <w:tab w:val="left" w:pos="284"/>
              </w:tabs>
              <w:autoSpaceDE w:val="0"/>
              <w:autoSpaceDN w:val="0"/>
              <w:adjustRightInd w:val="0"/>
              <w:spacing w:after="0" w:line="240" w:lineRule="auto"/>
              <w:ind w:left="284" w:firstLine="284"/>
              <w:jc w:val="center"/>
              <w:rPr>
                <w:rFonts w:ascii="Times New Roman" w:hAnsi="Times New Roman" w:cs="Times New Roman"/>
                <w:color w:val="000000"/>
                <w:sz w:val="24"/>
                <w:szCs w:val="24"/>
                <w:lang w:eastAsia="ru-RU"/>
              </w:rPr>
            </w:pPr>
          </w:p>
          <w:p w:rsidR="0011621F" w:rsidRDefault="0011621F">
            <w:pPr>
              <w:widowControl w:val="0"/>
              <w:tabs>
                <w:tab w:val="left" w:pos="284"/>
              </w:tabs>
              <w:autoSpaceDE w:val="0"/>
              <w:autoSpaceDN w:val="0"/>
              <w:adjustRightInd w:val="0"/>
              <w:spacing w:after="0" w:line="240" w:lineRule="auto"/>
              <w:ind w:left="284" w:firstLine="284"/>
              <w:jc w:val="center"/>
              <w:rPr>
                <w:rFonts w:ascii="Times New Roman" w:hAnsi="Times New Roman" w:cs="Times New Roman"/>
                <w:color w:val="000000"/>
                <w:sz w:val="24"/>
                <w:szCs w:val="24"/>
                <w:lang w:eastAsia="ru-RU"/>
              </w:rPr>
            </w:pPr>
          </w:p>
          <w:p w:rsidR="0011621F" w:rsidRDefault="0011621F">
            <w:pPr>
              <w:widowControl w:val="0"/>
              <w:tabs>
                <w:tab w:val="left" w:pos="284"/>
              </w:tabs>
              <w:autoSpaceDE w:val="0"/>
              <w:autoSpaceDN w:val="0"/>
              <w:adjustRightInd w:val="0"/>
              <w:spacing w:after="0" w:line="240" w:lineRule="auto"/>
              <w:ind w:left="284" w:firstLine="284"/>
              <w:jc w:val="center"/>
              <w:rPr>
                <w:rFonts w:ascii="Times New Roman" w:hAnsi="Times New Roman" w:cs="Times New Roman"/>
                <w:color w:val="000000"/>
                <w:sz w:val="24"/>
                <w:szCs w:val="24"/>
                <w:lang w:eastAsia="ru-RU"/>
              </w:rPr>
            </w:pPr>
          </w:p>
          <w:p w:rsidR="0011621F" w:rsidRDefault="0011621F">
            <w:pPr>
              <w:widowControl w:val="0"/>
              <w:tabs>
                <w:tab w:val="left" w:pos="284"/>
              </w:tabs>
              <w:autoSpaceDE w:val="0"/>
              <w:autoSpaceDN w:val="0"/>
              <w:adjustRightInd w:val="0"/>
              <w:spacing w:after="0" w:line="240" w:lineRule="auto"/>
              <w:ind w:left="284" w:firstLine="284"/>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Основание для установления коэффициента</w:t>
            </w:r>
          </w:p>
        </w:tc>
        <w:tc>
          <w:tcPr>
            <w:tcW w:w="3969" w:type="dxa"/>
            <w:tcBorders>
              <w:top w:val="single" w:sz="4" w:space="0" w:color="auto"/>
              <w:left w:val="single" w:sz="4" w:space="0" w:color="auto"/>
              <w:bottom w:val="single" w:sz="4" w:space="0" w:color="auto"/>
              <w:right w:val="single" w:sz="4" w:space="0" w:color="auto"/>
            </w:tcBorders>
            <w:hideMark/>
          </w:tcPr>
          <w:p w:rsidR="0011621F" w:rsidRDefault="0011621F" w:rsidP="00D47CE9">
            <w:pPr>
              <w:widowControl w:val="0"/>
              <w:tabs>
                <w:tab w:val="left" w:pos="131"/>
              </w:tabs>
              <w:autoSpaceDE w:val="0"/>
              <w:autoSpaceDN w:val="0"/>
              <w:adjustRightInd w:val="0"/>
              <w:spacing w:after="0" w:line="240" w:lineRule="auto"/>
              <w:ind w:left="131" w:right="-112"/>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 xml:space="preserve">Размер коэффициента за государственные награды, правительственные награды РФ, СССР, РСФСР, Украины, Автономной Республики Крым, Республики Крым, за ведомственные награды, звания, знаки отличия в труде РФ, СССР, РСФСР, Украины, Автономной Республики Крым, Республики Крым </w:t>
            </w:r>
            <w:hyperlink r:id="rId10" w:anchor="P436" w:history="1">
              <w:r>
                <w:rPr>
                  <w:rStyle w:val="a3"/>
                  <w:color w:val="000000"/>
                  <w:sz w:val="24"/>
                  <w:szCs w:val="24"/>
                  <w:lang w:eastAsia="ru-RU"/>
                </w:rPr>
                <w:t>&lt;**&gt;</w:t>
              </w:r>
            </w:hyperlink>
            <w:proofErr w:type="gramEnd"/>
          </w:p>
        </w:tc>
      </w:tr>
      <w:tr w:rsidR="0011621F" w:rsidTr="0011621F">
        <w:tc>
          <w:tcPr>
            <w:tcW w:w="5596" w:type="dxa"/>
            <w:tcBorders>
              <w:top w:val="single" w:sz="4" w:space="0" w:color="auto"/>
              <w:left w:val="single" w:sz="4" w:space="0" w:color="auto"/>
              <w:bottom w:val="single" w:sz="4" w:space="0" w:color="auto"/>
              <w:right w:val="single" w:sz="4" w:space="0" w:color="auto"/>
            </w:tcBorders>
            <w:hideMark/>
          </w:tcPr>
          <w:p w:rsidR="0011621F" w:rsidRDefault="0011621F" w:rsidP="00D47CE9">
            <w:pPr>
              <w:widowControl w:val="0"/>
              <w:tabs>
                <w:tab w:val="left" w:pos="60"/>
              </w:tabs>
              <w:autoSpaceDE w:val="0"/>
              <w:autoSpaceDN w:val="0"/>
              <w:adjustRightInd w:val="0"/>
              <w:spacing w:after="0" w:line="240" w:lineRule="auto"/>
              <w:ind w:left="202"/>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 xml:space="preserve">Государственные награды (высшие звания, ордена, медали, знаки отличия, почетные звания), правительственные награды (медали, грамоты, </w:t>
            </w:r>
            <w:r>
              <w:rPr>
                <w:rFonts w:ascii="Times New Roman" w:hAnsi="Times New Roman" w:cs="Times New Roman"/>
                <w:color w:val="000000"/>
                <w:sz w:val="24"/>
                <w:szCs w:val="24"/>
                <w:lang w:eastAsia="ru-RU"/>
              </w:rPr>
              <w:lastRenderedPageBreak/>
              <w:t>благодарности) РФ, СССР, РСФСР, Украины, в том числе:</w:t>
            </w:r>
            <w:proofErr w:type="gramEnd"/>
          </w:p>
        </w:tc>
        <w:tc>
          <w:tcPr>
            <w:tcW w:w="3969" w:type="dxa"/>
            <w:tcBorders>
              <w:top w:val="single" w:sz="4" w:space="0" w:color="auto"/>
              <w:left w:val="single" w:sz="4" w:space="0" w:color="auto"/>
              <w:bottom w:val="single" w:sz="4" w:space="0" w:color="auto"/>
              <w:right w:val="single" w:sz="4" w:space="0" w:color="auto"/>
            </w:tcBorders>
          </w:tcPr>
          <w:p w:rsidR="0011621F" w:rsidRDefault="0011621F">
            <w:pPr>
              <w:widowControl w:val="0"/>
              <w:tabs>
                <w:tab w:val="left" w:pos="284"/>
              </w:tabs>
              <w:autoSpaceDE w:val="0"/>
              <w:autoSpaceDN w:val="0"/>
              <w:adjustRightInd w:val="0"/>
              <w:spacing w:after="0" w:line="240" w:lineRule="auto"/>
              <w:ind w:left="284" w:firstLine="284"/>
              <w:jc w:val="center"/>
              <w:rPr>
                <w:rFonts w:ascii="Times New Roman" w:hAnsi="Times New Roman" w:cs="Times New Roman"/>
                <w:color w:val="000000"/>
                <w:sz w:val="24"/>
                <w:szCs w:val="24"/>
                <w:lang w:eastAsia="ru-RU"/>
              </w:rPr>
            </w:pPr>
          </w:p>
        </w:tc>
      </w:tr>
      <w:tr w:rsidR="0011621F" w:rsidTr="0011621F">
        <w:tc>
          <w:tcPr>
            <w:tcW w:w="5596"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высшие звания</w:t>
            </w:r>
          </w:p>
        </w:tc>
        <w:tc>
          <w:tcPr>
            <w:tcW w:w="3969"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0,50</w:t>
            </w:r>
          </w:p>
        </w:tc>
      </w:tr>
      <w:tr w:rsidR="0011621F" w:rsidTr="0011621F">
        <w:tc>
          <w:tcPr>
            <w:tcW w:w="5596"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ордена, медали, знаки отличия</w:t>
            </w:r>
          </w:p>
        </w:tc>
        <w:tc>
          <w:tcPr>
            <w:tcW w:w="3969"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0,40</w:t>
            </w:r>
          </w:p>
        </w:tc>
      </w:tr>
      <w:tr w:rsidR="0011621F" w:rsidTr="0011621F">
        <w:tc>
          <w:tcPr>
            <w:tcW w:w="5596"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почетные звания:</w:t>
            </w:r>
          </w:p>
        </w:tc>
        <w:tc>
          <w:tcPr>
            <w:tcW w:w="3969" w:type="dxa"/>
            <w:tcBorders>
              <w:top w:val="single" w:sz="4" w:space="0" w:color="auto"/>
              <w:left w:val="single" w:sz="4" w:space="0" w:color="auto"/>
              <w:bottom w:val="single" w:sz="4" w:space="0" w:color="auto"/>
              <w:right w:val="single" w:sz="4" w:space="0" w:color="auto"/>
            </w:tcBorders>
          </w:tcPr>
          <w:p w:rsidR="0011621F" w:rsidRDefault="0011621F">
            <w:pPr>
              <w:widowControl w:val="0"/>
              <w:tabs>
                <w:tab w:val="left" w:pos="284"/>
              </w:tabs>
              <w:autoSpaceDE w:val="0"/>
              <w:autoSpaceDN w:val="0"/>
              <w:adjustRightInd w:val="0"/>
              <w:spacing w:after="0" w:line="240" w:lineRule="auto"/>
              <w:ind w:left="284" w:firstLine="284"/>
              <w:jc w:val="center"/>
              <w:rPr>
                <w:rFonts w:ascii="Times New Roman" w:hAnsi="Times New Roman" w:cs="Times New Roman"/>
                <w:color w:val="000000"/>
                <w:sz w:val="24"/>
                <w:szCs w:val="24"/>
                <w:lang w:eastAsia="ru-RU"/>
              </w:rPr>
            </w:pPr>
          </w:p>
        </w:tc>
      </w:tr>
      <w:tr w:rsidR="0011621F" w:rsidTr="0011621F">
        <w:tc>
          <w:tcPr>
            <w:tcW w:w="5596"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"Народный..."</w:t>
            </w:r>
          </w:p>
        </w:tc>
        <w:tc>
          <w:tcPr>
            <w:tcW w:w="3969"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0,40</w:t>
            </w:r>
          </w:p>
        </w:tc>
      </w:tr>
      <w:tr w:rsidR="0011621F" w:rsidTr="0011621F">
        <w:tc>
          <w:tcPr>
            <w:tcW w:w="5596"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"Заслуженный..."</w:t>
            </w:r>
          </w:p>
        </w:tc>
        <w:tc>
          <w:tcPr>
            <w:tcW w:w="3969"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0,30</w:t>
            </w:r>
          </w:p>
        </w:tc>
      </w:tr>
      <w:tr w:rsidR="0011621F" w:rsidTr="0011621F">
        <w:tc>
          <w:tcPr>
            <w:tcW w:w="5596"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почетные грамоты, благодарности РФ, Украины, СССР, РСФСР</w:t>
            </w:r>
          </w:p>
        </w:tc>
        <w:tc>
          <w:tcPr>
            <w:tcW w:w="3969"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0,05</w:t>
            </w:r>
          </w:p>
        </w:tc>
      </w:tr>
      <w:tr w:rsidR="0011621F" w:rsidTr="0011621F">
        <w:tc>
          <w:tcPr>
            <w:tcW w:w="5596" w:type="dxa"/>
            <w:tcBorders>
              <w:top w:val="single" w:sz="4" w:space="0" w:color="auto"/>
              <w:left w:val="single" w:sz="4" w:space="0" w:color="auto"/>
              <w:bottom w:val="single" w:sz="4" w:space="0" w:color="auto"/>
              <w:right w:val="single" w:sz="4" w:space="0" w:color="auto"/>
            </w:tcBorders>
            <w:hideMark/>
          </w:tcPr>
          <w:p w:rsidR="0011621F" w:rsidRDefault="0011621F" w:rsidP="00D47CE9">
            <w:pPr>
              <w:widowControl w:val="0"/>
              <w:tabs>
                <w:tab w:val="left" w:pos="60"/>
              </w:tabs>
              <w:autoSpaceDE w:val="0"/>
              <w:autoSpaceDN w:val="0"/>
              <w:adjustRightInd w:val="0"/>
              <w:spacing w:after="0" w:line="240" w:lineRule="auto"/>
              <w:ind w:left="202" w:firstLine="6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Государственные награды Автономной Республики Крым, Республики Крым, в том числе:</w:t>
            </w:r>
          </w:p>
        </w:tc>
        <w:tc>
          <w:tcPr>
            <w:tcW w:w="3969" w:type="dxa"/>
            <w:tcBorders>
              <w:top w:val="single" w:sz="4" w:space="0" w:color="auto"/>
              <w:left w:val="single" w:sz="4" w:space="0" w:color="auto"/>
              <w:bottom w:val="single" w:sz="4" w:space="0" w:color="auto"/>
              <w:right w:val="single" w:sz="4" w:space="0" w:color="auto"/>
            </w:tcBorders>
          </w:tcPr>
          <w:p w:rsidR="0011621F" w:rsidRDefault="0011621F">
            <w:pPr>
              <w:widowControl w:val="0"/>
              <w:tabs>
                <w:tab w:val="left" w:pos="284"/>
              </w:tabs>
              <w:autoSpaceDE w:val="0"/>
              <w:autoSpaceDN w:val="0"/>
              <w:adjustRightInd w:val="0"/>
              <w:spacing w:after="0" w:line="240" w:lineRule="auto"/>
              <w:ind w:left="284" w:firstLine="284"/>
              <w:jc w:val="center"/>
              <w:rPr>
                <w:rFonts w:ascii="Times New Roman" w:hAnsi="Times New Roman" w:cs="Times New Roman"/>
                <w:color w:val="000000"/>
                <w:sz w:val="24"/>
                <w:szCs w:val="24"/>
                <w:lang w:eastAsia="ru-RU"/>
              </w:rPr>
            </w:pPr>
          </w:p>
        </w:tc>
      </w:tr>
      <w:tr w:rsidR="0011621F" w:rsidTr="0011621F">
        <w:tc>
          <w:tcPr>
            <w:tcW w:w="5596"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ордена, медали, знаки отличия</w:t>
            </w:r>
          </w:p>
        </w:tc>
        <w:tc>
          <w:tcPr>
            <w:tcW w:w="3969"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0,30</w:t>
            </w:r>
          </w:p>
        </w:tc>
      </w:tr>
      <w:tr w:rsidR="0011621F" w:rsidTr="0011621F">
        <w:tc>
          <w:tcPr>
            <w:tcW w:w="5596"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почетные звания:</w:t>
            </w:r>
          </w:p>
        </w:tc>
        <w:tc>
          <w:tcPr>
            <w:tcW w:w="3969" w:type="dxa"/>
            <w:tcBorders>
              <w:top w:val="single" w:sz="4" w:space="0" w:color="auto"/>
              <w:left w:val="single" w:sz="4" w:space="0" w:color="auto"/>
              <w:bottom w:val="single" w:sz="4" w:space="0" w:color="auto"/>
              <w:right w:val="single" w:sz="4" w:space="0" w:color="auto"/>
            </w:tcBorders>
          </w:tcPr>
          <w:p w:rsidR="0011621F" w:rsidRDefault="0011621F">
            <w:pPr>
              <w:widowControl w:val="0"/>
              <w:tabs>
                <w:tab w:val="left" w:pos="284"/>
              </w:tabs>
              <w:autoSpaceDE w:val="0"/>
              <w:autoSpaceDN w:val="0"/>
              <w:adjustRightInd w:val="0"/>
              <w:spacing w:after="0" w:line="240" w:lineRule="auto"/>
              <w:ind w:left="284" w:firstLine="284"/>
              <w:jc w:val="center"/>
              <w:rPr>
                <w:rFonts w:ascii="Times New Roman" w:hAnsi="Times New Roman" w:cs="Times New Roman"/>
                <w:color w:val="000000"/>
                <w:sz w:val="24"/>
                <w:szCs w:val="24"/>
                <w:lang w:eastAsia="ru-RU"/>
              </w:rPr>
            </w:pPr>
          </w:p>
        </w:tc>
      </w:tr>
      <w:tr w:rsidR="0011621F" w:rsidTr="0011621F">
        <w:tc>
          <w:tcPr>
            <w:tcW w:w="5596"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"Народный..."</w:t>
            </w:r>
          </w:p>
        </w:tc>
        <w:tc>
          <w:tcPr>
            <w:tcW w:w="3969"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0,25</w:t>
            </w:r>
          </w:p>
        </w:tc>
      </w:tr>
      <w:tr w:rsidR="0011621F" w:rsidTr="0011621F">
        <w:tc>
          <w:tcPr>
            <w:tcW w:w="5596"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"Заслуженный..."</w:t>
            </w:r>
          </w:p>
        </w:tc>
        <w:tc>
          <w:tcPr>
            <w:tcW w:w="3969"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0,20</w:t>
            </w:r>
          </w:p>
        </w:tc>
      </w:tr>
      <w:tr w:rsidR="0011621F" w:rsidTr="0011621F">
        <w:tc>
          <w:tcPr>
            <w:tcW w:w="5596"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почетные грамоты, благодарности</w:t>
            </w:r>
          </w:p>
        </w:tc>
        <w:tc>
          <w:tcPr>
            <w:tcW w:w="3969"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0,05</w:t>
            </w:r>
          </w:p>
        </w:tc>
      </w:tr>
      <w:tr w:rsidR="0011621F" w:rsidTr="0011621F">
        <w:tc>
          <w:tcPr>
            <w:tcW w:w="5596"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Ведомственные награды, звания, знаки отличия в труде (медали, почетные знаки, нагрудные знаки, почетные спортивные звания, спортивные звания, почетные грамоты, грамоты, благодарности) министерств и ведомств РФ, СССР, РСФСР, Украины, Автономной Республики Крым, Республики Крым в том числе:</w:t>
            </w:r>
            <w:proofErr w:type="gramEnd"/>
          </w:p>
        </w:tc>
        <w:tc>
          <w:tcPr>
            <w:tcW w:w="3969" w:type="dxa"/>
            <w:tcBorders>
              <w:top w:val="single" w:sz="4" w:space="0" w:color="auto"/>
              <w:left w:val="single" w:sz="4" w:space="0" w:color="auto"/>
              <w:bottom w:val="single" w:sz="4" w:space="0" w:color="auto"/>
              <w:right w:val="single" w:sz="4" w:space="0" w:color="auto"/>
            </w:tcBorders>
          </w:tcPr>
          <w:p w:rsidR="0011621F" w:rsidRDefault="0011621F">
            <w:pPr>
              <w:widowControl w:val="0"/>
              <w:tabs>
                <w:tab w:val="left" w:pos="284"/>
              </w:tabs>
              <w:autoSpaceDE w:val="0"/>
              <w:autoSpaceDN w:val="0"/>
              <w:adjustRightInd w:val="0"/>
              <w:spacing w:after="0" w:line="240" w:lineRule="auto"/>
              <w:ind w:left="284" w:firstLine="284"/>
              <w:jc w:val="center"/>
              <w:rPr>
                <w:rFonts w:ascii="Times New Roman" w:hAnsi="Times New Roman" w:cs="Times New Roman"/>
                <w:color w:val="000000"/>
                <w:sz w:val="24"/>
                <w:szCs w:val="24"/>
                <w:lang w:eastAsia="ru-RU"/>
              </w:rPr>
            </w:pPr>
          </w:p>
        </w:tc>
      </w:tr>
      <w:tr w:rsidR="0011621F" w:rsidTr="0011621F">
        <w:tc>
          <w:tcPr>
            <w:tcW w:w="5596"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медали</w:t>
            </w:r>
          </w:p>
        </w:tc>
        <w:tc>
          <w:tcPr>
            <w:tcW w:w="3969"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0,25</w:t>
            </w:r>
          </w:p>
        </w:tc>
      </w:tr>
      <w:tr w:rsidR="0011621F" w:rsidTr="0011621F">
        <w:tc>
          <w:tcPr>
            <w:tcW w:w="5596"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нагрудный знак "Почетный работник..."</w:t>
            </w:r>
          </w:p>
        </w:tc>
        <w:tc>
          <w:tcPr>
            <w:tcW w:w="3969"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0,20</w:t>
            </w:r>
          </w:p>
        </w:tc>
      </w:tr>
      <w:tr w:rsidR="0011621F" w:rsidTr="0011621F">
        <w:tc>
          <w:tcPr>
            <w:tcW w:w="5596"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Почетные спортивные звания:</w:t>
            </w:r>
          </w:p>
        </w:tc>
        <w:tc>
          <w:tcPr>
            <w:tcW w:w="3969" w:type="dxa"/>
            <w:tcBorders>
              <w:top w:val="single" w:sz="4" w:space="0" w:color="auto"/>
              <w:left w:val="single" w:sz="4" w:space="0" w:color="auto"/>
              <w:bottom w:val="single" w:sz="4" w:space="0" w:color="auto"/>
              <w:right w:val="single" w:sz="4" w:space="0" w:color="auto"/>
            </w:tcBorders>
          </w:tcPr>
          <w:p w:rsidR="0011621F" w:rsidRDefault="0011621F">
            <w:pPr>
              <w:widowControl w:val="0"/>
              <w:tabs>
                <w:tab w:val="left" w:pos="284"/>
              </w:tabs>
              <w:autoSpaceDE w:val="0"/>
              <w:autoSpaceDN w:val="0"/>
              <w:adjustRightInd w:val="0"/>
              <w:spacing w:after="0" w:line="240" w:lineRule="auto"/>
              <w:ind w:left="284" w:firstLine="284"/>
              <w:jc w:val="center"/>
              <w:rPr>
                <w:rFonts w:ascii="Times New Roman" w:hAnsi="Times New Roman" w:cs="Times New Roman"/>
                <w:color w:val="000000"/>
                <w:sz w:val="24"/>
                <w:szCs w:val="24"/>
                <w:lang w:eastAsia="ru-RU"/>
              </w:rPr>
            </w:pPr>
          </w:p>
        </w:tc>
      </w:tr>
      <w:tr w:rsidR="0011621F" w:rsidTr="0011621F">
        <w:tc>
          <w:tcPr>
            <w:tcW w:w="5596"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"Заслуженный мастер спорта..."</w:t>
            </w:r>
          </w:p>
        </w:tc>
        <w:tc>
          <w:tcPr>
            <w:tcW w:w="3969"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0,20</w:t>
            </w:r>
          </w:p>
        </w:tc>
      </w:tr>
      <w:tr w:rsidR="0011621F" w:rsidTr="0011621F">
        <w:tc>
          <w:tcPr>
            <w:tcW w:w="5596"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"Заслуженный тренер..."</w:t>
            </w:r>
          </w:p>
        </w:tc>
        <w:tc>
          <w:tcPr>
            <w:tcW w:w="3969"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0,20</w:t>
            </w:r>
          </w:p>
        </w:tc>
      </w:tr>
      <w:tr w:rsidR="0011621F" w:rsidTr="0011621F">
        <w:tc>
          <w:tcPr>
            <w:tcW w:w="5596"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Спортивные звания:</w:t>
            </w:r>
          </w:p>
        </w:tc>
        <w:tc>
          <w:tcPr>
            <w:tcW w:w="3969" w:type="dxa"/>
            <w:tcBorders>
              <w:top w:val="single" w:sz="4" w:space="0" w:color="auto"/>
              <w:left w:val="single" w:sz="4" w:space="0" w:color="auto"/>
              <w:bottom w:val="single" w:sz="4" w:space="0" w:color="auto"/>
              <w:right w:val="single" w:sz="4" w:space="0" w:color="auto"/>
            </w:tcBorders>
          </w:tcPr>
          <w:p w:rsidR="0011621F" w:rsidRDefault="0011621F">
            <w:pPr>
              <w:widowControl w:val="0"/>
              <w:tabs>
                <w:tab w:val="left" w:pos="284"/>
              </w:tabs>
              <w:autoSpaceDE w:val="0"/>
              <w:autoSpaceDN w:val="0"/>
              <w:adjustRightInd w:val="0"/>
              <w:spacing w:after="0" w:line="240" w:lineRule="auto"/>
              <w:ind w:left="284" w:firstLine="284"/>
              <w:jc w:val="center"/>
              <w:rPr>
                <w:rFonts w:ascii="Times New Roman" w:hAnsi="Times New Roman" w:cs="Times New Roman"/>
                <w:color w:val="000000"/>
                <w:sz w:val="24"/>
                <w:szCs w:val="24"/>
                <w:lang w:eastAsia="ru-RU"/>
              </w:rPr>
            </w:pPr>
          </w:p>
        </w:tc>
      </w:tr>
      <w:tr w:rsidR="0011621F" w:rsidTr="0011621F">
        <w:tc>
          <w:tcPr>
            <w:tcW w:w="5596"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"Мастер спорта международного класса..."</w:t>
            </w:r>
          </w:p>
        </w:tc>
        <w:tc>
          <w:tcPr>
            <w:tcW w:w="3969"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0,15</w:t>
            </w:r>
          </w:p>
        </w:tc>
      </w:tr>
      <w:tr w:rsidR="0011621F" w:rsidTr="0011621F">
        <w:tc>
          <w:tcPr>
            <w:tcW w:w="5596"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"Мастер спорта..."</w:t>
            </w:r>
          </w:p>
        </w:tc>
        <w:tc>
          <w:tcPr>
            <w:tcW w:w="3969"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0,10</w:t>
            </w:r>
          </w:p>
        </w:tc>
      </w:tr>
      <w:tr w:rsidR="0011621F" w:rsidTr="0011621F">
        <w:tc>
          <w:tcPr>
            <w:tcW w:w="5596"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"Гроссмейстер..."</w:t>
            </w:r>
          </w:p>
        </w:tc>
        <w:tc>
          <w:tcPr>
            <w:tcW w:w="3969"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0,10</w:t>
            </w:r>
          </w:p>
        </w:tc>
      </w:tr>
      <w:tr w:rsidR="0011621F" w:rsidTr="0011621F">
        <w:tc>
          <w:tcPr>
            <w:tcW w:w="5596"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иные нагрудные знаки</w:t>
            </w:r>
          </w:p>
        </w:tc>
        <w:tc>
          <w:tcPr>
            <w:tcW w:w="3969"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0,05</w:t>
            </w:r>
          </w:p>
        </w:tc>
      </w:tr>
      <w:tr w:rsidR="0011621F" w:rsidTr="0011621F">
        <w:tc>
          <w:tcPr>
            <w:tcW w:w="5596"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почетные грамоты, грамоты, благодарности</w:t>
            </w:r>
          </w:p>
        </w:tc>
        <w:tc>
          <w:tcPr>
            <w:tcW w:w="3969"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0,05</w:t>
            </w:r>
          </w:p>
        </w:tc>
      </w:tr>
    </w:tbl>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&lt;**&gt; Коэффициент за государственную, правительственную награду Российской Федерации, СССР, РСФСР, Украины, Автономной Республики Крым, Республики Крым устанавливается при наличии у работника учреждения государственной, правительственной награды Российской Федерации, СССР, РСФСР, Украины, Автономной Республики Крым, Республики Крым.</w:t>
      </w:r>
      <w:proofErr w:type="gramEnd"/>
      <w:r>
        <w:rPr>
          <w:rFonts w:ascii="Times New Roman" w:hAnsi="Times New Roman" w:cs="Times New Roman"/>
          <w:color w:val="000000"/>
          <w:sz w:val="24"/>
          <w:szCs w:val="24"/>
          <w:lang w:eastAsia="ru-RU"/>
        </w:rPr>
        <w:t xml:space="preserve"> Коэффициент за ведомственную награду, звание, знак отличия в труде устанавливается при наличии у работника учреждения ведомственной награды, звания, знака отличия в труде, </w:t>
      </w:r>
      <w:proofErr w:type="gramStart"/>
      <w:r>
        <w:rPr>
          <w:rFonts w:ascii="Times New Roman" w:hAnsi="Times New Roman" w:cs="Times New Roman"/>
          <w:color w:val="000000"/>
          <w:sz w:val="24"/>
          <w:szCs w:val="24"/>
          <w:lang w:eastAsia="ru-RU"/>
        </w:rPr>
        <w:t>соответствующих</w:t>
      </w:r>
      <w:proofErr w:type="gramEnd"/>
      <w:r>
        <w:rPr>
          <w:rFonts w:ascii="Times New Roman" w:hAnsi="Times New Roman" w:cs="Times New Roman"/>
          <w:color w:val="000000"/>
          <w:sz w:val="24"/>
          <w:szCs w:val="24"/>
          <w:lang w:eastAsia="ru-RU"/>
        </w:rPr>
        <w:t xml:space="preserve"> профилю учреждения или выполняемой работе.</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При наличии нескольких оснований для установления коэффициента за государственные награды (высшие звания, знаки особого отличия, ордена, медали, знаки отличия), правительственные награды (медали, грамоты, благодарности) РФ, СССР, РСФСР, Украины, Автономной Республики Крым, Республики Крым, ведомственные награды, звания, знаки отличия в труде (медали, почетные знаки, нагрудные знаки, спортивные звания, почетные грамоты, благодарности) РФ, СССР, РСФСР, Украины, Автономной Республики Крым, Республики Крым коэффициент</w:t>
      </w:r>
      <w:proofErr w:type="gramEnd"/>
      <w:r>
        <w:rPr>
          <w:rFonts w:ascii="Times New Roman" w:hAnsi="Times New Roman" w:cs="Times New Roman"/>
          <w:color w:val="000000"/>
          <w:sz w:val="24"/>
          <w:szCs w:val="24"/>
          <w:lang w:eastAsia="ru-RU"/>
        </w:rPr>
        <w:t xml:space="preserve"> устанавливается по одному из оснований в максимальном размере».</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2.7. Коэффициент масштаба управления устанавливается на основе отнесения организации к группе по оплате труда в соответствии с приказом </w:t>
      </w:r>
      <w:proofErr w:type="gramStart"/>
      <w:r>
        <w:rPr>
          <w:rFonts w:ascii="Times New Roman" w:hAnsi="Times New Roman" w:cs="Times New Roman"/>
          <w:color w:val="000000"/>
          <w:sz w:val="24"/>
          <w:szCs w:val="24"/>
          <w:lang w:eastAsia="ru-RU"/>
        </w:rPr>
        <w:t>управления образования  администрации Нижнегорского района  Республики</w:t>
      </w:r>
      <w:proofErr w:type="gramEnd"/>
      <w:r>
        <w:rPr>
          <w:rFonts w:ascii="Times New Roman" w:hAnsi="Times New Roman" w:cs="Times New Roman"/>
          <w:color w:val="000000"/>
          <w:sz w:val="24"/>
          <w:szCs w:val="24"/>
          <w:lang w:eastAsia="ru-RU"/>
        </w:rPr>
        <w:t xml:space="preserve"> Крым.  Размер коэффициента масштаба управления указан в таблице 4</w:t>
      </w:r>
    </w:p>
    <w:p w:rsidR="0011621F" w:rsidRPr="00290755" w:rsidRDefault="0011621F" w:rsidP="00290755">
      <w:pPr>
        <w:tabs>
          <w:tab w:val="left" w:pos="284"/>
        </w:tabs>
        <w:spacing w:after="0" w:line="240" w:lineRule="auto"/>
        <w:ind w:left="284" w:firstLine="284"/>
        <w:jc w:val="right"/>
        <w:rPr>
          <w:rFonts w:ascii="Times New Roman" w:hAnsi="Times New Roman" w:cs="Times New Roman"/>
          <w:b/>
          <w:spacing w:val="1"/>
          <w:sz w:val="24"/>
          <w:szCs w:val="24"/>
          <w:lang w:eastAsia="ru-RU"/>
        </w:rPr>
      </w:pPr>
      <w:r w:rsidRPr="00290755">
        <w:rPr>
          <w:rFonts w:ascii="Times New Roman" w:hAnsi="Times New Roman" w:cs="Times New Roman"/>
          <w:b/>
          <w:spacing w:val="1"/>
          <w:sz w:val="24"/>
          <w:szCs w:val="24"/>
          <w:lang w:eastAsia="ru-RU"/>
        </w:rPr>
        <w:t xml:space="preserve">Таблица 4 </w:t>
      </w:r>
    </w:p>
    <w:p w:rsidR="0011621F" w:rsidRDefault="0011621F" w:rsidP="0011621F">
      <w:pPr>
        <w:tabs>
          <w:tab w:val="left" w:pos="284"/>
        </w:tabs>
        <w:spacing w:after="0" w:line="240" w:lineRule="auto"/>
        <w:ind w:left="284" w:firstLine="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Размер коэффициента масштаба управления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13"/>
        <w:gridCol w:w="6192"/>
      </w:tblGrid>
      <w:tr w:rsidR="0011621F" w:rsidTr="0011621F">
        <w:trPr>
          <w:trHeight w:hRule="exact" w:val="667"/>
        </w:trPr>
        <w:tc>
          <w:tcPr>
            <w:tcW w:w="3413" w:type="dxa"/>
            <w:tcBorders>
              <w:top w:val="single" w:sz="4" w:space="0" w:color="auto"/>
              <w:left w:val="single" w:sz="4" w:space="0" w:color="auto"/>
              <w:bottom w:val="single" w:sz="4" w:space="0" w:color="auto"/>
              <w:right w:val="single" w:sz="4" w:space="0" w:color="auto"/>
            </w:tcBorders>
            <w:hideMark/>
          </w:tcPr>
          <w:p w:rsidR="0011621F" w:rsidRDefault="0011621F">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Группа по оплате труда</w:t>
            </w:r>
          </w:p>
        </w:tc>
        <w:tc>
          <w:tcPr>
            <w:tcW w:w="6192" w:type="dxa"/>
            <w:tcBorders>
              <w:top w:val="single" w:sz="4" w:space="0" w:color="auto"/>
              <w:left w:val="single" w:sz="4" w:space="0" w:color="auto"/>
              <w:bottom w:val="single" w:sz="4" w:space="0" w:color="auto"/>
              <w:right w:val="single" w:sz="4" w:space="0" w:color="auto"/>
            </w:tcBorders>
            <w:hideMark/>
          </w:tcPr>
          <w:p w:rsidR="0011621F" w:rsidRDefault="0011621F">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Размер коэффициента масштаба управления </w:t>
            </w:r>
            <w:proofErr w:type="gramStart"/>
            <w:r>
              <w:rPr>
                <w:rFonts w:ascii="Times New Roman" w:hAnsi="Times New Roman" w:cs="Times New Roman"/>
                <w:sz w:val="24"/>
                <w:szCs w:val="24"/>
                <w:lang w:eastAsia="ru-RU"/>
              </w:rPr>
              <w:t>в</w:t>
            </w:r>
            <w:proofErr w:type="gramEnd"/>
          </w:p>
          <w:p w:rsidR="0011621F" w:rsidRDefault="0011621F">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образовательных организациях</w:t>
            </w:r>
          </w:p>
        </w:tc>
      </w:tr>
      <w:tr w:rsidR="0011621F" w:rsidTr="0011621F">
        <w:trPr>
          <w:trHeight w:hRule="exact" w:val="331"/>
        </w:trPr>
        <w:tc>
          <w:tcPr>
            <w:tcW w:w="3413" w:type="dxa"/>
            <w:tcBorders>
              <w:top w:val="single" w:sz="4" w:space="0" w:color="auto"/>
              <w:left w:val="single" w:sz="4" w:space="0" w:color="auto"/>
              <w:bottom w:val="single" w:sz="4" w:space="0" w:color="auto"/>
              <w:right w:val="single" w:sz="4" w:space="0" w:color="auto"/>
            </w:tcBorders>
            <w:vAlign w:val="center"/>
            <w:hideMark/>
          </w:tcPr>
          <w:p w:rsidR="0011621F" w:rsidRDefault="00290755">
            <w:pPr>
              <w:tabs>
                <w:tab w:val="left" w:pos="284"/>
              </w:tabs>
              <w:spacing w:after="0" w:line="240" w:lineRule="auto"/>
              <w:ind w:left="284" w:firstLine="284"/>
              <w:jc w:val="center"/>
              <w:rPr>
                <w:rFonts w:ascii="Times New Roman" w:hAnsi="Times New Roman" w:cs="Times New Roman"/>
                <w:spacing w:val="-3"/>
                <w:sz w:val="24"/>
                <w:szCs w:val="24"/>
                <w:lang w:eastAsia="ru-RU"/>
              </w:rPr>
            </w:pPr>
            <w:r>
              <w:rPr>
                <w:rFonts w:ascii="Times New Roman" w:hAnsi="Times New Roman" w:cs="Times New Roman"/>
                <w:spacing w:val="-3"/>
                <w:sz w:val="24"/>
                <w:szCs w:val="24"/>
                <w:lang w:eastAsia="ru-RU"/>
              </w:rPr>
              <w:t>Г</w:t>
            </w:r>
            <w:r w:rsidR="0011621F">
              <w:rPr>
                <w:rFonts w:ascii="Times New Roman" w:hAnsi="Times New Roman" w:cs="Times New Roman"/>
                <w:spacing w:val="-3"/>
                <w:sz w:val="24"/>
                <w:szCs w:val="24"/>
                <w:lang w:eastAsia="ru-RU"/>
              </w:rPr>
              <w:t>руппа 1</w:t>
            </w:r>
          </w:p>
        </w:tc>
        <w:tc>
          <w:tcPr>
            <w:tcW w:w="6192" w:type="dxa"/>
            <w:tcBorders>
              <w:top w:val="single" w:sz="4" w:space="0" w:color="auto"/>
              <w:left w:val="single" w:sz="4" w:space="0" w:color="auto"/>
              <w:bottom w:val="single" w:sz="4" w:space="0" w:color="auto"/>
              <w:right w:val="single" w:sz="4" w:space="0" w:color="auto"/>
            </w:tcBorders>
            <w:vAlign w:val="center"/>
            <w:hideMark/>
          </w:tcPr>
          <w:p w:rsidR="0011621F" w:rsidRDefault="0011621F">
            <w:pPr>
              <w:tabs>
                <w:tab w:val="left" w:pos="284"/>
              </w:tabs>
              <w:spacing w:after="0" w:line="240" w:lineRule="auto"/>
              <w:ind w:left="284" w:firstLine="284"/>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0,30</w:t>
            </w:r>
          </w:p>
        </w:tc>
      </w:tr>
      <w:tr w:rsidR="0011621F" w:rsidTr="0011621F">
        <w:trPr>
          <w:trHeight w:hRule="exact" w:val="332"/>
        </w:trPr>
        <w:tc>
          <w:tcPr>
            <w:tcW w:w="3413" w:type="dxa"/>
            <w:tcBorders>
              <w:top w:val="single" w:sz="4" w:space="0" w:color="auto"/>
              <w:left w:val="single" w:sz="4" w:space="0" w:color="auto"/>
              <w:bottom w:val="single" w:sz="4" w:space="0" w:color="auto"/>
              <w:right w:val="single" w:sz="4" w:space="0" w:color="auto"/>
            </w:tcBorders>
            <w:vAlign w:val="center"/>
            <w:hideMark/>
          </w:tcPr>
          <w:p w:rsidR="0011621F" w:rsidRDefault="00290755">
            <w:pPr>
              <w:tabs>
                <w:tab w:val="left" w:pos="284"/>
              </w:tabs>
              <w:spacing w:after="0" w:line="240" w:lineRule="auto"/>
              <w:ind w:left="284" w:firstLine="284"/>
              <w:jc w:val="center"/>
              <w:rPr>
                <w:rFonts w:ascii="Times New Roman" w:hAnsi="Times New Roman" w:cs="Times New Roman"/>
                <w:spacing w:val="-1"/>
                <w:sz w:val="24"/>
                <w:szCs w:val="24"/>
                <w:lang w:eastAsia="ru-RU"/>
              </w:rPr>
            </w:pPr>
            <w:r>
              <w:rPr>
                <w:rFonts w:ascii="Times New Roman" w:hAnsi="Times New Roman" w:cs="Times New Roman"/>
                <w:spacing w:val="-1"/>
                <w:sz w:val="24"/>
                <w:szCs w:val="24"/>
                <w:lang w:eastAsia="ru-RU"/>
              </w:rPr>
              <w:t>Г</w:t>
            </w:r>
            <w:r w:rsidR="0011621F">
              <w:rPr>
                <w:rFonts w:ascii="Times New Roman" w:hAnsi="Times New Roman" w:cs="Times New Roman"/>
                <w:spacing w:val="-1"/>
                <w:sz w:val="24"/>
                <w:szCs w:val="24"/>
                <w:lang w:eastAsia="ru-RU"/>
              </w:rPr>
              <w:t>руппа 2</w:t>
            </w:r>
          </w:p>
        </w:tc>
        <w:tc>
          <w:tcPr>
            <w:tcW w:w="6192" w:type="dxa"/>
            <w:tcBorders>
              <w:top w:val="single" w:sz="4" w:space="0" w:color="auto"/>
              <w:left w:val="single" w:sz="4" w:space="0" w:color="auto"/>
              <w:bottom w:val="single" w:sz="4" w:space="0" w:color="auto"/>
              <w:right w:val="single" w:sz="4" w:space="0" w:color="auto"/>
            </w:tcBorders>
            <w:vAlign w:val="center"/>
            <w:hideMark/>
          </w:tcPr>
          <w:p w:rsidR="0011621F" w:rsidRDefault="0011621F">
            <w:pPr>
              <w:tabs>
                <w:tab w:val="left" w:pos="284"/>
              </w:tabs>
              <w:spacing w:after="0" w:line="240" w:lineRule="auto"/>
              <w:ind w:left="284" w:firstLine="284"/>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0,20</w:t>
            </w:r>
          </w:p>
        </w:tc>
      </w:tr>
      <w:tr w:rsidR="0011621F" w:rsidTr="0011621F">
        <w:trPr>
          <w:trHeight w:hRule="exact" w:val="331"/>
        </w:trPr>
        <w:tc>
          <w:tcPr>
            <w:tcW w:w="3413" w:type="dxa"/>
            <w:tcBorders>
              <w:top w:val="single" w:sz="4" w:space="0" w:color="auto"/>
              <w:left w:val="single" w:sz="4" w:space="0" w:color="auto"/>
              <w:bottom w:val="single" w:sz="4" w:space="0" w:color="auto"/>
              <w:right w:val="single" w:sz="4" w:space="0" w:color="auto"/>
            </w:tcBorders>
            <w:vAlign w:val="center"/>
            <w:hideMark/>
          </w:tcPr>
          <w:p w:rsidR="0011621F" w:rsidRDefault="0011621F" w:rsidP="00290755">
            <w:pPr>
              <w:tabs>
                <w:tab w:val="left" w:pos="284"/>
              </w:tabs>
              <w:spacing w:after="0" w:line="240" w:lineRule="auto"/>
              <w:ind w:left="284" w:firstLine="284"/>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Группа 3</w:t>
            </w:r>
          </w:p>
        </w:tc>
        <w:tc>
          <w:tcPr>
            <w:tcW w:w="6192" w:type="dxa"/>
            <w:tcBorders>
              <w:top w:val="single" w:sz="4" w:space="0" w:color="auto"/>
              <w:left w:val="single" w:sz="4" w:space="0" w:color="auto"/>
              <w:bottom w:val="single" w:sz="4" w:space="0" w:color="auto"/>
              <w:right w:val="single" w:sz="4" w:space="0" w:color="auto"/>
            </w:tcBorders>
            <w:vAlign w:val="center"/>
            <w:hideMark/>
          </w:tcPr>
          <w:p w:rsidR="0011621F" w:rsidRDefault="0011621F">
            <w:pPr>
              <w:tabs>
                <w:tab w:val="left" w:pos="284"/>
              </w:tabs>
              <w:spacing w:after="0" w:line="240" w:lineRule="auto"/>
              <w:ind w:left="284" w:firstLine="284"/>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0,10</w:t>
            </w:r>
          </w:p>
        </w:tc>
      </w:tr>
      <w:tr w:rsidR="0011621F" w:rsidTr="0011621F">
        <w:trPr>
          <w:trHeight w:hRule="exact" w:val="341"/>
        </w:trPr>
        <w:tc>
          <w:tcPr>
            <w:tcW w:w="3413" w:type="dxa"/>
            <w:tcBorders>
              <w:top w:val="single" w:sz="4" w:space="0" w:color="auto"/>
              <w:left w:val="single" w:sz="4" w:space="0" w:color="auto"/>
              <w:bottom w:val="single" w:sz="4" w:space="0" w:color="auto"/>
              <w:right w:val="single" w:sz="4" w:space="0" w:color="auto"/>
            </w:tcBorders>
            <w:vAlign w:val="center"/>
            <w:hideMark/>
          </w:tcPr>
          <w:p w:rsidR="0011621F" w:rsidRDefault="00290755">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Г</w:t>
            </w:r>
            <w:r w:rsidR="0011621F">
              <w:rPr>
                <w:rFonts w:ascii="Times New Roman" w:hAnsi="Times New Roman" w:cs="Times New Roman"/>
                <w:sz w:val="24"/>
                <w:szCs w:val="24"/>
                <w:lang w:eastAsia="ru-RU"/>
              </w:rPr>
              <w:t>руппа 4</w:t>
            </w:r>
          </w:p>
        </w:tc>
        <w:tc>
          <w:tcPr>
            <w:tcW w:w="6192" w:type="dxa"/>
            <w:tcBorders>
              <w:top w:val="single" w:sz="4" w:space="0" w:color="auto"/>
              <w:left w:val="single" w:sz="4" w:space="0" w:color="auto"/>
              <w:bottom w:val="single" w:sz="4" w:space="0" w:color="auto"/>
              <w:right w:val="single" w:sz="4" w:space="0" w:color="auto"/>
            </w:tcBorders>
            <w:vAlign w:val="center"/>
            <w:hideMark/>
          </w:tcPr>
          <w:p w:rsidR="0011621F" w:rsidRDefault="0011621F">
            <w:pPr>
              <w:tabs>
                <w:tab w:val="left" w:pos="284"/>
              </w:tabs>
              <w:spacing w:after="0" w:line="240" w:lineRule="auto"/>
              <w:ind w:left="284" w:firstLine="284"/>
              <w:jc w:val="center"/>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0,05</w:t>
            </w:r>
          </w:p>
        </w:tc>
      </w:tr>
    </w:tbl>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2.8. Коэффициент уровня управления устанавливается работнику на основе отнесения занимаемой должности к уровню управления.</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Перечень должностей руководителей по уровням управления утверждается приказом </w:t>
      </w:r>
      <w:proofErr w:type="gramStart"/>
      <w:r>
        <w:rPr>
          <w:rFonts w:ascii="Times New Roman" w:hAnsi="Times New Roman" w:cs="Times New Roman"/>
          <w:sz w:val="24"/>
          <w:szCs w:val="24"/>
          <w:lang w:eastAsia="ru-RU"/>
        </w:rPr>
        <w:t>управления образования администрации Нижнегорского района Республики</w:t>
      </w:r>
      <w:proofErr w:type="gramEnd"/>
      <w:r>
        <w:rPr>
          <w:rFonts w:ascii="Times New Roman" w:hAnsi="Times New Roman" w:cs="Times New Roman"/>
          <w:sz w:val="24"/>
          <w:szCs w:val="24"/>
          <w:lang w:eastAsia="ru-RU"/>
        </w:rPr>
        <w:t xml:space="preserve"> Крым  указан в таблице 5.</w:t>
      </w:r>
    </w:p>
    <w:p w:rsidR="0011621F" w:rsidRPr="00290755" w:rsidRDefault="0011621F" w:rsidP="00290755">
      <w:pPr>
        <w:tabs>
          <w:tab w:val="left" w:pos="284"/>
        </w:tabs>
        <w:spacing w:after="0" w:line="240" w:lineRule="auto"/>
        <w:ind w:left="284" w:firstLine="284"/>
        <w:jc w:val="right"/>
        <w:rPr>
          <w:rFonts w:ascii="Times New Roman" w:hAnsi="Times New Roman" w:cs="Times New Roman"/>
          <w:b/>
          <w:sz w:val="24"/>
          <w:szCs w:val="24"/>
          <w:lang w:eastAsia="ru-RU"/>
        </w:rPr>
      </w:pPr>
      <w:r w:rsidRPr="00290755">
        <w:rPr>
          <w:rFonts w:ascii="Times New Roman" w:hAnsi="Times New Roman" w:cs="Times New Roman"/>
          <w:b/>
          <w:sz w:val="24"/>
          <w:szCs w:val="24"/>
          <w:lang w:eastAsia="ru-RU"/>
        </w:rPr>
        <w:t xml:space="preserve">Таблица 5 </w:t>
      </w:r>
    </w:p>
    <w:p w:rsidR="00C07D7E" w:rsidRDefault="00C07D7E" w:rsidP="0011621F">
      <w:pPr>
        <w:tabs>
          <w:tab w:val="left" w:pos="284"/>
        </w:tabs>
        <w:spacing w:after="0" w:line="240" w:lineRule="auto"/>
        <w:ind w:left="284" w:firstLine="284"/>
        <w:jc w:val="center"/>
        <w:rPr>
          <w:rFonts w:ascii="Times New Roman" w:hAnsi="Times New Roman" w:cs="Times New Roman"/>
          <w:b/>
          <w:bCs/>
          <w:sz w:val="24"/>
          <w:szCs w:val="24"/>
          <w:lang w:eastAsia="ru-RU"/>
        </w:rPr>
      </w:pPr>
    </w:p>
    <w:p w:rsidR="0011621F" w:rsidRDefault="0011621F" w:rsidP="0011621F">
      <w:pPr>
        <w:tabs>
          <w:tab w:val="left" w:pos="284"/>
        </w:tabs>
        <w:spacing w:after="0" w:line="240" w:lineRule="auto"/>
        <w:ind w:left="284" w:firstLine="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Размер коэффициента уровня управления</w:t>
      </w:r>
    </w:p>
    <w:tbl>
      <w:tblPr>
        <w:tblW w:w="9795" w:type="dxa"/>
        <w:tblInd w:w="2" w:type="dxa"/>
        <w:tblLayout w:type="fixed"/>
        <w:tblCellMar>
          <w:left w:w="0" w:type="dxa"/>
          <w:right w:w="0" w:type="dxa"/>
        </w:tblCellMar>
        <w:tblLook w:val="04A0" w:firstRow="1" w:lastRow="0" w:firstColumn="1" w:lastColumn="0" w:noHBand="0" w:noVBand="1"/>
      </w:tblPr>
      <w:tblGrid>
        <w:gridCol w:w="5620"/>
        <w:gridCol w:w="4175"/>
      </w:tblGrid>
      <w:tr w:rsidR="0011621F" w:rsidTr="0011621F">
        <w:trPr>
          <w:trHeight w:hRule="exact" w:val="1010"/>
        </w:trPr>
        <w:tc>
          <w:tcPr>
            <w:tcW w:w="5616" w:type="dxa"/>
            <w:tcBorders>
              <w:top w:val="single" w:sz="4" w:space="0" w:color="auto"/>
              <w:left w:val="single" w:sz="4" w:space="0" w:color="auto"/>
              <w:bottom w:val="single" w:sz="4" w:space="0" w:color="auto"/>
              <w:right w:val="single" w:sz="4" w:space="0" w:color="auto"/>
            </w:tcBorders>
            <w:hideMark/>
          </w:tcPr>
          <w:p w:rsidR="0011621F" w:rsidRDefault="0011621F">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Уровень управления</w:t>
            </w:r>
          </w:p>
        </w:tc>
        <w:tc>
          <w:tcPr>
            <w:tcW w:w="4172" w:type="dxa"/>
            <w:tcBorders>
              <w:top w:val="single" w:sz="4" w:space="0" w:color="auto"/>
              <w:left w:val="single" w:sz="4" w:space="0" w:color="auto"/>
              <w:bottom w:val="single" w:sz="4" w:space="0" w:color="auto"/>
              <w:right w:val="single" w:sz="4" w:space="0" w:color="auto"/>
            </w:tcBorders>
            <w:hideMark/>
          </w:tcPr>
          <w:p w:rsidR="0011621F" w:rsidRDefault="0011621F">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Размер управления организация</w:t>
            </w:r>
          </w:p>
          <w:p w:rsidR="0011621F" w:rsidRDefault="0011621F">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коэффициента</w:t>
            </w:r>
            <w:r>
              <w:rPr>
                <w:rFonts w:ascii="Times New Roman" w:hAnsi="Times New Roman" w:cs="Times New Roman"/>
                <w:sz w:val="24"/>
                <w:szCs w:val="24"/>
                <w:lang w:eastAsia="ru-RU"/>
              </w:rPr>
              <w:tab/>
              <w:t>уровня</w:t>
            </w:r>
          </w:p>
          <w:p w:rsidR="0011621F" w:rsidRDefault="0011621F">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в</w:t>
            </w:r>
            <w:r>
              <w:rPr>
                <w:rFonts w:ascii="Times New Roman" w:hAnsi="Times New Roman" w:cs="Times New Roman"/>
                <w:sz w:val="24"/>
                <w:szCs w:val="24"/>
                <w:lang w:eastAsia="ru-RU"/>
              </w:rPr>
              <w:tab/>
              <w:t>образовательных</w:t>
            </w:r>
          </w:p>
        </w:tc>
      </w:tr>
      <w:tr w:rsidR="0011621F" w:rsidTr="0011621F">
        <w:trPr>
          <w:trHeight w:hRule="exact" w:val="326"/>
        </w:trPr>
        <w:tc>
          <w:tcPr>
            <w:tcW w:w="5616" w:type="dxa"/>
            <w:tcBorders>
              <w:top w:val="single" w:sz="4" w:space="0" w:color="auto"/>
              <w:left w:val="single" w:sz="4" w:space="0" w:color="auto"/>
              <w:bottom w:val="single" w:sz="4" w:space="0" w:color="auto"/>
              <w:right w:val="single" w:sz="4" w:space="0" w:color="auto"/>
            </w:tcBorders>
            <w:vAlign w:val="center"/>
            <w:hideMark/>
          </w:tcPr>
          <w:p w:rsidR="0011621F" w:rsidRDefault="0011621F">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Уровень 1 (руководитель)</w:t>
            </w:r>
          </w:p>
        </w:tc>
        <w:tc>
          <w:tcPr>
            <w:tcW w:w="4172" w:type="dxa"/>
            <w:tcBorders>
              <w:top w:val="single" w:sz="4" w:space="0" w:color="auto"/>
              <w:left w:val="single" w:sz="4" w:space="0" w:color="auto"/>
              <w:bottom w:val="single" w:sz="4" w:space="0" w:color="auto"/>
              <w:right w:val="single" w:sz="4" w:space="0" w:color="auto"/>
            </w:tcBorders>
            <w:hideMark/>
          </w:tcPr>
          <w:p w:rsidR="0011621F" w:rsidRDefault="0011621F">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pacing w:val="-6"/>
                <w:sz w:val="24"/>
                <w:szCs w:val="24"/>
                <w:lang w:eastAsia="ru-RU"/>
              </w:rPr>
              <w:t>1,00</w:t>
            </w:r>
          </w:p>
        </w:tc>
      </w:tr>
      <w:tr w:rsidR="0011621F" w:rsidTr="0011621F">
        <w:trPr>
          <w:trHeight w:hRule="exact" w:val="331"/>
        </w:trPr>
        <w:tc>
          <w:tcPr>
            <w:tcW w:w="5616" w:type="dxa"/>
            <w:tcBorders>
              <w:top w:val="single" w:sz="4" w:space="0" w:color="auto"/>
              <w:left w:val="single" w:sz="4" w:space="0" w:color="auto"/>
              <w:bottom w:val="single" w:sz="4" w:space="0" w:color="auto"/>
              <w:right w:val="single" w:sz="4" w:space="0" w:color="auto"/>
            </w:tcBorders>
            <w:vAlign w:val="center"/>
            <w:hideMark/>
          </w:tcPr>
          <w:p w:rsidR="0011621F" w:rsidRDefault="0011621F">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Уровень 2 (заместитель руководителя)</w:t>
            </w:r>
          </w:p>
        </w:tc>
        <w:tc>
          <w:tcPr>
            <w:tcW w:w="4172" w:type="dxa"/>
            <w:tcBorders>
              <w:top w:val="single" w:sz="4" w:space="0" w:color="auto"/>
              <w:left w:val="single" w:sz="4" w:space="0" w:color="auto"/>
              <w:bottom w:val="single" w:sz="4" w:space="0" w:color="auto"/>
              <w:right w:val="single" w:sz="4" w:space="0" w:color="auto"/>
            </w:tcBorders>
            <w:hideMark/>
          </w:tcPr>
          <w:p w:rsidR="0011621F" w:rsidRDefault="0011621F">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pacing w:val="-2"/>
                <w:sz w:val="24"/>
                <w:szCs w:val="24"/>
                <w:lang w:eastAsia="ru-RU"/>
              </w:rPr>
              <w:t>0,80</w:t>
            </w:r>
          </w:p>
        </w:tc>
      </w:tr>
      <w:tr w:rsidR="0011621F" w:rsidTr="0011621F">
        <w:trPr>
          <w:trHeight w:hRule="exact" w:val="667"/>
        </w:trPr>
        <w:tc>
          <w:tcPr>
            <w:tcW w:w="5616" w:type="dxa"/>
            <w:tcBorders>
              <w:top w:val="single" w:sz="4" w:space="0" w:color="auto"/>
              <w:left w:val="single" w:sz="4" w:space="0" w:color="auto"/>
              <w:bottom w:val="single" w:sz="4" w:space="0" w:color="auto"/>
              <w:right w:val="single" w:sz="4" w:space="0" w:color="auto"/>
            </w:tcBorders>
            <w:hideMark/>
          </w:tcPr>
          <w:p w:rsidR="0011621F" w:rsidRDefault="0011621F">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Уровень 3 (руководитель структурного подразделения)</w:t>
            </w:r>
          </w:p>
        </w:tc>
        <w:tc>
          <w:tcPr>
            <w:tcW w:w="4172" w:type="dxa"/>
            <w:tcBorders>
              <w:top w:val="single" w:sz="4" w:space="0" w:color="auto"/>
              <w:left w:val="single" w:sz="4" w:space="0" w:color="auto"/>
              <w:bottom w:val="single" w:sz="4" w:space="0" w:color="auto"/>
              <w:right w:val="single" w:sz="4" w:space="0" w:color="auto"/>
            </w:tcBorders>
            <w:hideMark/>
          </w:tcPr>
          <w:p w:rsidR="0011621F" w:rsidRDefault="0011621F">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pacing w:val="-2"/>
                <w:sz w:val="24"/>
                <w:szCs w:val="24"/>
                <w:lang w:eastAsia="ru-RU"/>
              </w:rPr>
              <w:t>0,30</w:t>
            </w:r>
          </w:p>
        </w:tc>
      </w:tr>
    </w:tbl>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p>
    <w:p w:rsidR="00290755" w:rsidRDefault="00290755" w:rsidP="0011621F">
      <w:pPr>
        <w:tabs>
          <w:tab w:val="left" w:pos="284"/>
        </w:tabs>
        <w:spacing w:after="0" w:line="240" w:lineRule="auto"/>
        <w:ind w:left="284" w:firstLine="284"/>
        <w:jc w:val="center"/>
        <w:rPr>
          <w:rFonts w:ascii="Times New Roman" w:hAnsi="Times New Roman" w:cs="Times New Roman"/>
          <w:b/>
          <w:bCs/>
          <w:sz w:val="24"/>
          <w:szCs w:val="24"/>
          <w:lang w:eastAsia="ru-RU"/>
        </w:rPr>
      </w:pPr>
    </w:p>
    <w:p w:rsidR="0011621F" w:rsidRDefault="0011621F" w:rsidP="0011621F">
      <w:pPr>
        <w:tabs>
          <w:tab w:val="left" w:pos="284"/>
        </w:tabs>
        <w:spacing w:after="0" w:line="240" w:lineRule="auto"/>
        <w:ind w:left="284" w:firstLine="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Тарифные ставки (оклады) рабочих</w:t>
      </w:r>
    </w:p>
    <w:p w:rsidR="0011621F" w:rsidRDefault="0011621F" w:rsidP="0011621F">
      <w:pPr>
        <w:tabs>
          <w:tab w:val="left" w:pos="284"/>
        </w:tabs>
        <w:spacing w:after="0" w:line="240" w:lineRule="auto"/>
        <w:ind w:left="284" w:firstLine="284"/>
        <w:jc w:val="both"/>
        <w:rPr>
          <w:rFonts w:ascii="Times New Roman" w:hAnsi="Times New Roman" w:cs="Times New Roman"/>
          <w:spacing w:val="4"/>
          <w:sz w:val="24"/>
          <w:szCs w:val="24"/>
          <w:lang w:eastAsia="ru-RU"/>
        </w:rPr>
      </w:pPr>
      <w:r>
        <w:rPr>
          <w:rFonts w:ascii="Times New Roman" w:hAnsi="Times New Roman" w:cs="Times New Roman"/>
          <w:spacing w:val="4"/>
          <w:sz w:val="24"/>
          <w:szCs w:val="24"/>
          <w:lang w:eastAsia="ru-RU"/>
        </w:rPr>
        <w:t>2.9. Оплата труда рабочих осуществляется на основе Тарифной сетки по оплате</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труда рабочих образовательной организации (таблица 6).</w:t>
      </w:r>
    </w:p>
    <w:p w:rsidR="00D47CE9" w:rsidRDefault="00D47CE9" w:rsidP="0011621F">
      <w:pPr>
        <w:tabs>
          <w:tab w:val="left" w:pos="284"/>
        </w:tabs>
        <w:spacing w:after="0" w:line="240" w:lineRule="auto"/>
        <w:ind w:left="284" w:firstLine="284"/>
        <w:jc w:val="both"/>
        <w:rPr>
          <w:rFonts w:ascii="Times New Roman" w:hAnsi="Times New Roman" w:cs="Times New Roman"/>
          <w:sz w:val="24"/>
          <w:szCs w:val="24"/>
          <w:lang w:eastAsia="ru-RU"/>
        </w:rPr>
      </w:pPr>
    </w:p>
    <w:p w:rsidR="0011621F" w:rsidRPr="00290755" w:rsidRDefault="0011621F" w:rsidP="0011621F">
      <w:pPr>
        <w:tabs>
          <w:tab w:val="left" w:pos="284"/>
        </w:tabs>
        <w:spacing w:after="0" w:line="240" w:lineRule="auto"/>
        <w:ind w:left="284" w:firstLine="284"/>
        <w:jc w:val="right"/>
        <w:rPr>
          <w:rFonts w:ascii="Times New Roman" w:hAnsi="Times New Roman" w:cs="Times New Roman"/>
          <w:b/>
          <w:sz w:val="24"/>
          <w:szCs w:val="24"/>
          <w:lang w:eastAsia="ru-RU"/>
        </w:rPr>
      </w:pPr>
      <w:r w:rsidRPr="00290755">
        <w:rPr>
          <w:rFonts w:ascii="Times New Roman" w:hAnsi="Times New Roman" w:cs="Times New Roman"/>
          <w:b/>
          <w:sz w:val="24"/>
          <w:szCs w:val="24"/>
          <w:lang w:eastAsia="ru-RU"/>
        </w:rPr>
        <w:t>Таблица 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8"/>
        <w:gridCol w:w="984"/>
        <w:gridCol w:w="985"/>
        <w:gridCol w:w="980"/>
        <w:gridCol w:w="980"/>
        <w:gridCol w:w="980"/>
        <w:gridCol w:w="980"/>
        <w:gridCol w:w="980"/>
        <w:gridCol w:w="980"/>
      </w:tblGrid>
      <w:tr w:rsidR="0011621F" w:rsidTr="0011621F">
        <w:tc>
          <w:tcPr>
            <w:tcW w:w="2518" w:type="dxa"/>
            <w:tcBorders>
              <w:top w:val="single" w:sz="4" w:space="0" w:color="auto"/>
              <w:left w:val="single" w:sz="4" w:space="0" w:color="auto"/>
              <w:bottom w:val="single" w:sz="4" w:space="0" w:color="auto"/>
              <w:right w:val="single" w:sz="4" w:space="0" w:color="auto"/>
            </w:tcBorders>
            <w:hideMark/>
          </w:tcPr>
          <w:p w:rsidR="0011621F" w:rsidRDefault="0011621F" w:rsidP="00D47CE9">
            <w:pPr>
              <w:tabs>
                <w:tab w:val="left" w:pos="0"/>
              </w:tabs>
              <w:spacing w:after="0" w:line="240" w:lineRule="auto"/>
              <w:ind w:left="106"/>
              <w:rPr>
                <w:rFonts w:ascii="Times New Roman" w:hAnsi="Times New Roman" w:cs="Times New Roman"/>
                <w:sz w:val="24"/>
                <w:szCs w:val="24"/>
                <w:lang w:eastAsia="ru-RU"/>
              </w:rPr>
            </w:pPr>
            <w:r>
              <w:rPr>
                <w:rFonts w:ascii="Times New Roman" w:hAnsi="Times New Roman" w:cs="Times New Roman"/>
                <w:sz w:val="24"/>
                <w:szCs w:val="24"/>
                <w:lang w:eastAsia="ru-RU"/>
              </w:rPr>
              <w:t>Разряды оплаты труда</w:t>
            </w:r>
          </w:p>
        </w:tc>
        <w:tc>
          <w:tcPr>
            <w:tcW w:w="992" w:type="dxa"/>
            <w:tcBorders>
              <w:top w:val="single" w:sz="4" w:space="0" w:color="auto"/>
              <w:left w:val="single" w:sz="4" w:space="0" w:color="auto"/>
              <w:bottom w:val="single" w:sz="4" w:space="0" w:color="auto"/>
              <w:right w:val="single" w:sz="4" w:space="0" w:color="auto"/>
            </w:tcBorders>
            <w:hideMark/>
          </w:tcPr>
          <w:p w:rsidR="0011621F" w:rsidRDefault="0011621F">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993" w:type="dxa"/>
            <w:tcBorders>
              <w:top w:val="single" w:sz="4" w:space="0" w:color="auto"/>
              <w:left w:val="single" w:sz="4" w:space="0" w:color="auto"/>
              <w:bottom w:val="single" w:sz="4" w:space="0" w:color="auto"/>
              <w:right w:val="single" w:sz="4" w:space="0" w:color="auto"/>
            </w:tcBorders>
            <w:hideMark/>
          </w:tcPr>
          <w:p w:rsidR="0011621F" w:rsidRDefault="0011621F">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11621F" w:rsidRDefault="0011621F">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hideMark/>
          </w:tcPr>
          <w:p w:rsidR="0011621F" w:rsidRDefault="0011621F">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11621F" w:rsidRDefault="0011621F">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11621F" w:rsidRDefault="0011621F">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11621F" w:rsidRDefault="0011621F">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816" w:type="dxa"/>
            <w:tcBorders>
              <w:top w:val="single" w:sz="4" w:space="0" w:color="auto"/>
              <w:left w:val="single" w:sz="4" w:space="0" w:color="auto"/>
              <w:bottom w:val="single" w:sz="4" w:space="0" w:color="auto"/>
              <w:right w:val="single" w:sz="4" w:space="0" w:color="auto"/>
            </w:tcBorders>
            <w:hideMark/>
          </w:tcPr>
          <w:p w:rsidR="0011621F" w:rsidRDefault="0011621F">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r>
      <w:tr w:rsidR="0011621F" w:rsidTr="0011621F">
        <w:tc>
          <w:tcPr>
            <w:tcW w:w="2518" w:type="dxa"/>
            <w:tcBorders>
              <w:top w:val="single" w:sz="4" w:space="0" w:color="auto"/>
              <w:left w:val="single" w:sz="4" w:space="0" w:color="auto"/>
              <w:bottom w:val="single" w:sz="4" w:space="0" w:color="auto"/>
              <w:right w:val="single" w:sz="4" w:space="0" w:color="auto"/>
            </w:tcBorders>
            <w:hideMark/>
          </w:tcPr>
          <w:p w:rsidR="0011621F" w:rsidRDefault="0011621F" w:rsidP="00D47CE9">
            <w:pPr>
              <w:tabs>
                <w:tab w:val="left" w:pos="0"/>
              </w:tabs>
              <w:spacing w:after="0" w:line="240" w:lineRule="auto"/>
              <w:ind w:left="106"/>
              <w:rPr>
                <w:rFonts w:ascii="Times New Roman" w:hAnsi="Times New Roman" w:cs="Times New Roman"/>
                <w:sz w:val="24"/>
                <w:szCs w:val="24"/>
                <w:lang w:eastAsia="ru-RU"/>
              </w:rPr>
            </w:pPr>
            <w:r>
              <w:rPr>
                <w:rFonts w:ascii="Times New Roman" w:hAnsi="Times New Roman" w:cs="Times New Roman"/>
                <w:sz w:val="24"/>
                <w:szCs w:val="24"/>
                <w:lang w:eastAsia="ru-RU"/>
              </w:rPr>
              <w:t>Размеры окладов профессий рабочих, рублей</w:t>
            </w:r>
          </w:p>
        </w:tc>
        <w:tc>
          <w:tcPr>
            <w:tcW w:w="992" w:type="dxa"/>
            <w:tcBorders>
              <w:top w:val="single" w:sz="4" w:space="0" w:color="auto"/>
              <w:left w:val="single" w:sz="4" w:space="0" w:color="auto"/>
              <w:bottom w:val="single" w:sz="4" w:space="0" w:color="auto"/>
              <w:right w:val="single" w:sz="4" w:space="0" w:color="auto"/>
            </w:tcBorders>
            <w:hideMark/>
          </w:tcPr>
          <w:p w:rsidR="0011621F" w:rsidRDefault="0011621F" w:rsidP="00290755">
            <w:pPr>
              <w:tabs>
                <w:tab w:val="left" w:pos="284"/>
              </w:tabs>
              <w:spacing w:after="0" w:line="240" w:lineRule="auto"/>
              <w:ind w:left="284"/>
              <w:jc w:val="both"/>
              <w:rPr>
                <w:rFonts w:ascii="Times New Roman" w:hAnsi="Times New Roman" w:cs="Times New Roman"/>
                <w:sz w:val="24"/>
                <w:szCs w:val="24"/>
                <w:lang w:eastAsia="ru-RU"/>
              </w:rPr>
            </w:pPr>
            <w:r>
              <w:rPr>
                <w:rFonts w:ascii="Times New Roman" w:hAnsi="Times New Roman" w:cs="Times New Roman"/>
                <w:sz w:val="24"/>
                <w:szCs w:val="24"/>
                <w:lang w:eastAsia="ru-RU"/>
              </w:rPr>
              <w:t>7500</w:t>
            </w:r>
          </w:p>
        </w:tc>
        <w:tc>
          <w:tcPr>
            <w:tcW w:w="993" w:type="dxa"/>
            <w:tcBorders>
              <w:top w:val="single" w:sz="4" w:space="0" w:color="auto"/>
              <w:left w:val="single" w:sz="4" w:space="0" w:color="auto"/>
              <w:bottom w:val="single" w:sz="4" w:space="0" w:color="auto"/>
              <w:right w:val="single" w:sz="4" w:space="0" w:color="auto"/>
            </w:tcBorders>
            <w:hideMark/>
          </w:tcPr>
          <w:p w:rsidR="0011621F" w:rsidRDefault="0011621F" w:rsidP="00290755">
            <w:pPr>
              <w:tabs>
                <w:tab w:val="left" w:pos="284"/>
              </w:tabs>
              <w:spacing w:after="0" w:line="240" w:lineRule="auto"/>
              <w:ind w:left="284"/>
              <w:jc w:val="both"/>
              <w:rPr>
                <w:rFonts w:ascii="Times New Roman" w:hAnsi="Times New Roman" w:cs="Times New Roman"/>
                <w:sz w:val="24"/>
                <w:szCs w:val="24"/>
                <w:lang w:eastAsia="ru-RU"/>
              </w:rPr>
            </w:pPr>
            <w:r>
              <w:rPr>
                <w:rFonts w:ascii="Times New Roman" w:hAnsi="Times New Roman" w:cs="Times New Roman"/>
                <w:sz w:val="24"/>
                <w:szCs w:val="24"/>
                <w:lang w:eastAsia="ru-RU"/>
              </w:rPr>
              <w:t>7610</w:t>
            </w:r>
          </w:p>
        </w:tc>
        <w:tc>
          <w:tcPr>
            <w:tcW w:w="850" w:type="dxa"/>
            <w:tcBorders>
              <w:top w:val="single" w:sz="4" w:space="0" w:color="auto"/>
              <w:left w:val="single" w:sz="4" w:space="0" w:color="auto"/>
              <w:bottom w:val="single" w:sz="4" w:space="0" w:color="auto"/>
              <w:right w:val="single" w:sz="4" w:space="0" w:color="auto"/>
            </w:tcBorders>
            <w:hideMark/>
          </w:tcPr>
          <w:p w:rsidR="0011621F" w:rsidRDefault="0011621F" w:rsidP="00290755">
            <w:pPr>
              <w:tabs>
                <w:tab w:val="left" w:pos="284"/>
              </w:tabs>
              <w:spacing w:after="0" w:line="240" w:lineRule="auto"/>
              <w:ind w:left="284"/>
              <w:jc w:val="both"/>
              <w:rPr>
                <w:rFonts w:ascii="Times New Roman" w:hAnsi="Times New Roman" w:cs="Times New Roman"/>
                <w:sz w:val="24"/>
                <w:szCs w:val="24"/>
                <w:lang w:eastAsia="ru-RU"/>
              </w:rPr>
            </w:pPr>
            <w:r>
              <w:rPr>
                <w:rFonts w:ascii="Times New Roman" w:hAnsi="Times New Roman" w:cs="Times New Roman"/>
                <w:sz w:val="24"/>
                <w:szCs w:val="24"/>
                <w:lang w:eastAsia="ru-RU"/>
              </w:rPr>
              <w:t>7720</w:t>
            </w:r>
          </w:p>
        </w:tc>
        <w:tc>
          <w:tcPr>
            <w:tcW w:w="851" w:type="dxa"/>
            <w:tcBorders>
              <w:top w:val="single" w:sz="4" w:space="0" w:color="auto"/>
              <w:left w:val="single" w:sz="4" w:space="0" w:color="auto"/>
              <w:bottom w:val="single" w:sz="4" w:space="0" w:color="auto"/>
              <w:right w:val="single" w:sz="4" w:space="0" w:color="auto"/>
            </w:tcBorders>
            <w:hideMark/>
          </w:tcPr>
          <w:p w:rsidR="0011621F" w:rsidRDefault="0011621F" w:rsidP="00290755">
            <w:pPr>
              <w:tabs>
                <w:tab w:val="left" w:pos="284"/>
              </w:tabs>
              <w:spacing w:after="0" w:line="240" w:lineRule="auto"/>
              <w:ind w:left="284"/>
              <w:jc w:val="both"/>
              <w:rPr>
                <w:rFonts w:ascii="Times New Roman" w:hAnsi="Times New Roman" w:cs="Times New Roman"/>
                <w:sz w:val="24"/>
                <w:szCs w:val="24"/>
                <w:lang w:eastAsia="ru-RU"/>
              </w:rPr>
            </w:pPr>
            <w:r>
              <w:rPr>
                <w:rFonts w:ascii="Times New Roman" w:hAnsi="Times New Roman" w:cs="Times New Roman"/>
                <w:sz w:val="24"/>
                <w:szCs w:val="24"/>
                <w:lang w:eastAsia="ru-RU"/>
              </w:rPr>
              <w:t>7830</w:t>
            </w:r>
          </w:p>
        </w:tc>
        <w:tc>
          <w:tcPr>
            <w:tcW w:w="850" w:type="dxa"/>
            <w:tcBorders>
              <w:top w:val="single" w:sz="4" w:space="0" w:color="auto"/>
              <w:left w:val="single" w:sz="4" w:space="0" w:color="auto"/>
              <w:bottom w:val="single" w:sz="4" w:space="0" w:color="auto"/>
              <w:right w:val="single" w:sz="4" w:space="0" w:color="auto"/>
            </w:tcBorders>
            <w:hideMark/>
          </w:tcPr>
          <w:p w:rsidR="0011621F" w:rsidRDefault="0011621F" w:rsidP="00290755">
            <w:pPr>
              <w:tabs>
                <w:tab w:val="left" w:pos="284"/>
              </w:tabs>
              <w:spacing w:after="0" w:line="240" w:lineRule="auto"/>
              <w:ind w:left="284"/>
              <w:jc w:val="both"/>
              <w:rPr>
                <w:rFonts w:ascii="Times New Roman" w:hAnsi="Times New Roman" w:cs="Times New Roman"/>
                <w:sz w:val="24"/>
                <w:szCs w:val="24"/>
                <w:lang w:eastAsia="ru-RU"/>
              </w:rPr>
            </w:pPr>
            <w:r>
              <w:rPr>
                <w:rFonts w:ascii="Times New Roman" w:hAnsi="Times New Roman" w:cs="Times New Roman"/>
                <w:sz w:val="24"/>
                <w:szCs w:val="24"/>
                <w:lang w:eastAsia="ru-RU"/>
              </w:rPr>
              <w:t>7950</w:t>
            </w:r>
          </w:p>
        </w:tc>
        <w:tc>
          <w:tcPr>
            <w:tcW w:w="851" w:type="dxa"/>
            <w:tcBorders>
              <w:top w:val="single" w:sz="4" w:space="0" w:color="auto"/>
              <w:left w:val="single" w:sz="4" w:space="0" w:color="auto"/>
              <w:bottom w:val="single" w:sz="4" w:space="0" w:color="auto"/>
              <w:right w:val="single" w:sz="4" w:space="0" w:color="auto"/>
            </w:tcBorders>
            <w:hideMark/>
          </w:tcPr>
          <w:p w:rsidR="0011621F" w:rsidRDefault="0011621F" w:rsidP="00290755">
            <w:pPr>
              <w:tabs>
                <w:tab w:val="left" w:pos="284"/>
              </w:tabs>
              <w:spacing w:after="0" w:line="240" w:lineRule="auto"/>
              <w:ind w:left="284"/>
              <w:jc w:val="both"/>
              <w:rPr>
                <w:rFonts w:ascii="Times New Roman" w:hAnsi="Times New Roman" w:cs="Times New Roman"/>
                <w:sz w:val="24"/>
                <w:szCs w:val="24"/>
                <w:lang w:eastAsia="ru-RU"/>
              </w:rPr>
            </w:pPr>
            <w:r>
              <w:rPr>
                <w:rFonts w:ascii="Times New Roman" w:hAnsi="Times New Roman" w:cs="Times New Roman"/>
                <w:sz w:val="24"/>
                <w:szCs w:val="24"/>
                <w:lang w:eastAsia="ru-RU"/>
              </w:rPr>
              <w:t>8070</w:t>
            </w:r>
          </w:p>
        </w:tc>
        <w:tc>
          <w:tcPr>
            <w:tcW w:w="850" w:type="dxa"/>
            <w:tcBorders>
              <w:top w:val="single" w:sz="4" w:space="0" w:color="auto"/>
              <w:left w:val="single" w:sz="4" w:space="0" w:color="auto"/>
              <w:bottom w:val="single" w:sz="4" w:space="0" w:color="auto"/>
              <w:right w:val="single" w:sz="4" w:space="0" w:color="auto"/>
            </w:tcBorders>
            <w:hideMark/>
          </w:tcPr>
          <w:p w:rsidR="0011621F" w:rsidRDefault="0011621F" w:rsidP="00290755">
            <w:pPr>
              <w:tabs>
                <w:tab w:val="left" w:pos="284"/>
              </w:tabs>
              <w:spacing w:after="0" w:line="240" w:lineRule="auto"/>
              <w:ind w:left="284"/>
              <w:jc w:val="both"/>
              <w:rPr>
                <w:rFonts w:ascii="Times New Roman" w:hAnsi="Times New Roman" w:cs="Times New Roman"/>
                <w:sz w:val="24"/>
                <w:szCs w:val="24"/>
                <w:lang w:eastAsia="ru-RU"/>
              </w:rPr>
            </w:pPr>
            <w:r>
              <w:rPr>
                <w:rFonts w:ascii="Times New Roman" w:hAnsi="Times New Roman" w:cs="Times New Roman"/>
                <w:sz w:val="24"/>
                <w:szCs w:val="24"/>
                <w:lang w:eastAsia="ru-RU"/>
              </w:rPr>
              <w:t>8200</w:t>
            </w:r>
          </w:p>
        </w:tc>
        <w:tc>
          <w:tcPr>
            <w:tcW w:w="816" w:type="dxa"/>
            <w:tcBorders>
              <w:top w:val="single" w:sz="4" w:space="0" w:color="auto"/>
              <w:left w:val="single" w:sz="4" w:space="0" w:color="auto"/>
              <w:bottom w:val="single" w:sz="4" w:space="0" w:color="auto"/>
              <w:right w:val="single" w:sz="4" w:space="0" w:color="auto"/>
            </w:tcBorders>
            <w:hideMark/>
          </w:tcPr>
          <w:p w:rsidR="0011621F" w:rsidRDefault="0011621F" w:rsidP="00290755">
            <w:pPr>
              <w:tabs>
                <w:tab w:val="left" w:pos="284"/>
              </w:tabs>
              <w:spacing w:after="0" w:line="240" w:lineRule="auto"/>
              <w:ind w:left="284"/>
              <w:jc w:val="both"/>
              <w:rPr>
                <w:rFonts w:ascii="Times New Roman" w:hAnsi="Times New Roman" w:cs="Times New Roman"/>
                <w:sz w:val="24"/>
                <w:szCs w:val="24"/>
                <w:lang w:eastAsia="ru-RU"/>
              </w:rPr>
            </w:pPr>
            <w:r>
              <w:rPr>
                <w:rFonts w:ascii="Times New Roman" w:hAnsi="Times New Roman" w:cs="Times New Roman"/>
                <w:sz w:val="24"/>
                <w:szCs w:val="24"/>
                <w:lang w:eastAsia="ru-RU"/>
              </w:rPr>
              <w:t>8430</w:t>
            </w:r>
          </w:p>
        </w:tc>
      </w:tr>
    </w:tbl>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2.10. Профессии рабочих образовательной организаций тарифицируются в соответствии с Единым тарифно-квалификационным справочником работ и профессий рабочих.</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2.11. В зависимости от условий труда рабочим устанавливаются компенсационные выплаты, порядок и </w:t>
      </w:r>
      <w:proofErr w:type="gramStart"/>
      <w:r>
        <w:rPr>
          <w:rFonts w:ascii="Times New Roman" w:hAnsi="Times New Roman" w:cs="Times New Roman"/>
          <w:sz w:val="24"/>
          <w:szCs w:val="24"/>
          <w:lang w:eastAsia="ru-RU"/>
        </w:rPr>
        <w:t>условия</w:t>
      </w:r>
      <w:proofErr w:type="gramEnd"/>
      <w:r>
        <w:rPr>
          <w:rFonts w:ascii="Times New Roman" w:hAnsi="Times New Roman" w:cs="Times New Roman"/>
          <w:sz w:val="24"/>
          <w:szCs w:val="24"/>
          <w:lang w:eastAsia="ru-RU"/>
        </w:rPr>
        <w:t xml:space="preserve"> установления которых предусмотрены разделом 5 настоящего Положения.</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2.12. С целью стимулирования качественного результата труда, повышения эффективности профессиональной деятельности и поощрения за выполненную работу рабочим устанавливаются стимулирующие выплаты, порядок и </w:t>
      </w:r>
      <w:proofErr w:type="gramStart"/>
      <w:r>
        <w:rPr>
          <w:rFonts w:ascii="Times New Roman" w:hAnsi="Times New Roman" w:cs="Times New Roman"/>
          <w:sz w:val="24"/>
          <w:szCs w:val="24"/>
          <w:lang w:eastAsia="ru-RU"/>
        </w:rPr>
        <w:t>условия</w:t>
      </w:r>
      <w:proofErr w:type="gramEnd"/>
      <w:r>
        <w:rPr>
          <w:rFonts w:ascii="Times New Roman" w:hAnsi="Times New Roman" w:cs="Times New Roman"/>
          <w:sz w:val="24"/>
          <w:szCs w:val="24"/>
          <w:lang w:eastAsia="ru-RU"/>
        </w:rPr>
        <w:t xml:space="preserve"> оплаты которых предусмотрены разделом 6 настоящего Положения.</w:t>
      </w:r>
    </w:p>
    <w:p w:rsidR="0011621F" w:rsidRDefault="0011621F" w:rsidP="0011621F">
      <w:pPr>
        <w:tabs>
          <w:tab w:val="left" w:pos="284"/>
        </w:tabs>
        <w:spacing w:after="0" w:line="240" w:lineRule="auto"/>
        <w:ind w:left="284" w:firstLine="284"/>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3.Почасовая оплата труда</w:t>
      </w:r>
      <w:r w:rsidR="00F503BE">
        <w:rPr>
          <w:rFonts w:ascii="Times New Roman" w:hAnsi="Times New Roman" w:cs="Times New Roman"/>
          <w:b/>
          <w:sz w:val="24"/>
          <w:szCs w:val="24"/>
          <w:lang w:eastAsia="ru-RU"/>
        </w:rPr>
        <w:t>.</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3.1 Почасовая оплата труда педагогических работников организаций применяется:</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sz w:val="24"/>
          <w:szCs w:val="24"/>
          <w:lang w:eastAsia="ru-RU"/>
        </w:rPr>
        <w:tab/>
        <w:t>за часы преподавательской работы, выполненные в порядке исполнения</w:t>
      </w:r>
      <w:r>
        <w:rPr>
          <w:rFonts w:ascii="Times New Roman" w:hAnsi="Times New Roman" w:cs="Times New Roman"/>
          <w:sz w:val="24"/>
          <w:szCs w:val="24"/>
          <w:lang w:eastAsia="ru-RU"/>
        </w:rPr>
        <w:br/>
        <w:t>обязанностей временно отсутствующего педагогического работника, на период не свыше двух месяцев;</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Pr>
          <w:rFonts w:ascii="Times New Roman" w:hAnsi="Times New Roman" w:cs="Times New Roman"/>
          <w:sz w:val="24"/>
          <w:szCs w:val="24"/>
          <w:lang w:eastAsia="ru-RU"/>
        </w:rPr>
        <w:tab/>
        <w:t>за часы преподавательской работы в объеме 300 часов в год на условиях</w:t>
      </w:r>
      <w:r>
        <w:rPr>
          <w:rFonts w:ascii="Times New Roman" w:hAnsi="Times New Roman" w:cs="Times New Roman"/>
          <w:sz w:val="24"/>
          <w:szCs w:val="24"/>
          <w:lang w:eastAsia="ru-RU"/>
        </w:rPr>
        <w:br/>
        <w:t>совместительства в другой образовательной организации (в одной или нескольких) сверх учебной нагрузки.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Размер оплаты труда</w:t>
      </w:r>
      <w:proofErr w:type="gramEnd"/>
      <w:r>
        <w:rPr>
          <w:rFonts w:ascii="Times New Roman" w:hAnsi="Times New Roman" w:cs="Times New Roman"/>
          <w:sz w:val="24"/>
          <w:szCs w:val="24"/>
          <w:lang w:eastAsia="ru-RU"/>
        </w:rPr>
        <w:t xml:space="preserve"> за один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3.2 Руководитель образовательной организации в пределах имеющихся средств может привлекать высококвалифицированных специалистов для проведения учебных занятий с </w:t>
      </w:r>
      <w:proofErr w:type="gramStart"/>
      <w:r>
        <w:rPr>
          <w:rFonts w:ascii="Times New Roman" w:hAnsi="Times New Roman" w:cs="Times New Roman"/>
          <w:sz w:val="24"/>
          <w:szCs w:val="24"/>
          <w:lang w:eastAsia="ru-RU"/>
        </w:rPr>
        <w:t>обучающимися</w:t>
      </w:r>
      <w:proofErr w:type="gramEnd"/>
      <w:r>
        <w:rPr>
          <w:rFonts w:ascii="Times New Roman" w:hAnsi="Times New Roman" w:cs="Times New Roman"/>
          <w:sz w:val="24"/>
          <w:szCs w:val="24"/>
          <w:lang w:eastAsia="ru-RU"/>
        </w:rPr>
        <w:t>, в том числе на непродолжительный срок, для проведения отдельных занятий, курсов, лекций и т.д.</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Размер оплаты труда</w:t>
      </w:r>
      <w:proofErr w:type="gramEnd"/>
      <w:r>
        <w:rPr>
          <w:rFonts w:ascii="Times New Roman" w:hAnsi="Times New Roman" w:cs="Times New Roman"/>
          <w:sz w:val="24"/>
          <w:szCs w:val="24"/>
          <w:lang w:eastAsia="ru-RU"/>
        </w:rPr>
        <w:t xml:space="preserve"> за один час работы определяется путем умножения базовой единицы, коэффициента почасовой оплаты труда.</w:t>
      </w:r>
    </w:p>
    <w:p w:rsidR="00290755" w:rsidRPr="00C07D7E" w:rsidRDefault="0011621F" w:rsidP="00C07D7E">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Коэффициенты почасовой оплаты труда работников, привлекаемых к проведению учебных занятий в образовательных орг</w:t>
      </w:r>
      <w:r w:rsidR="00C07D7E">
        <w:rPr>
          <w:rFonts w:ascii="Times New Roman" w:hAnsi="Times New Roman" w:cs="Times New Roman"/>
          <w:sz w:val="24"/>
          <w:szCs w:val="24"/>
          <w:lang w:eastAsia="ru-RU"/>
        </w:rPr>
        <w:t>анизациях, указаны в таблице 7.</w:t>
      </w:r>
    </w:p>
    <w:p w:rsidR="00290755" w:rsidRDefault="00290755" w:rsidP="00290755">
      <w:pPr>
        <w:tabs>
          <w:tab w:val="left" w:pos="284"/>
        </w:tabs>
        <w:spacing w:after="0" w:line="240" w:lineRule="auto"/>
        <w:ind w:left="284" w:firstLine="284"/>
        <w:jc w:val="right"/>
        <w:rPr>
          <w:rFonts w:ascii="Times New Roman" w:hAnsi="Times New Roman" w:cs="Times New Roman"/>
          <w:b/>
          <w:sz w:val="24"/>
          <w:szCs w:val="24"/>
          <w:lang w:eastAsia="ru-RU"/>
        </w:rPr>
      </w:pPr>
    </w:p>
    <w:p w:rsidR="00D47CE9" w:rsidRDefault="00D47CE9" w:rsidP="00290755">
      <w:pPr>
        <w:tabs>
          <w:tab w:val="left" w:pos="284"/>
        </w:tabs>
        <w:spacing w:after="0" w:line="240" w:lineRule="auto"/>
        <w:ind w:left="284" w:firstLine="284"/>
        <w:jc w:val="right"/>
        <w:rPr>
          <w:rFonts w:ascii="Times New Roman" w:hAnsi="Times New Roman" w:cs="Times New Roman"/>
          <w:b/>
          <w:sz w:val="24"/>
          <w:szCs w:val="24"/>
          <w:lang w:eastAsia="ru-RU"/>
        </w:rPr>
      </w:pPr>
    </w:p>
    <w:p w:rsidR="009728CD" w:rsidRPr="00290755" w:rsidRDefault="0011621F" w:rsidP="00D47CE9">
      <w:pPr>
        <w:tabs>
          <w:tab w:val="left" w:pos="284"/>
        </w:tabs>
        <w:spacing w:after="0" w:line="240" w:lineRule="auto"/>
        <w:ind w:left="284" w:firstLine="284"/>
        <w:jc w:val="right"/>
        <w:rPr>
          <w:rFonts w:ascii="Times New Roman" w:hAnsi="Times New Roman" w:cs="Times New Roman"/>
          <w:b/>
          <w:sz w:val="24"/>
          <w:szCs w:val="24"/>
          <w:lang w:eastAsia="ru-RU"/>
        </w:rPr>
      </w:pPr>
      <w:r w:rsidRPr="00290755">
        <w:rPr>
          <w:rFonts w:ascii="Times New Roman" w:hAnsi="Times New Roman" w:cs="Times New Roman"/>
          <w:b/>
          <w:sz w:val="24"/>
          <w:szCs w:val="24"/>
          <w:lang w:eastAsia="ru-RU"/>
        </w:rPr>
        <w:t xml:space="preserve">Таблица 7 </w:t>
      </w:r>
    </w:p>
    <w:p w:rsidR="0011621F" w:rsidRPr="00290755" w:rsidRDefault="0011621F" w:rsidP="0011621F">
      <w:pPr>
        <w:tabs>
          <w:tab w:val="left" w:pos="284"/>
        </w:tabs>
        <w:spacing w:after="0" w:line="240" w:lineRule="auto"/>
        <w:ind w:left="284" w:firstLine="284"/>
        <w:jc w:val="center"/>
        <w:rPr>
          <w:rFonts w:ascii="Times New Roman" w:hAnsi="Times New Roman" w:cs="Times New Roman"/>
          <w:b/>
          <w:sz w:val="24"/>
          <w:szCs w:val="24"/>
          <w:lang w:eastAsia="ru-RU"/>
        </w:rPr>
      </w:pPr>
      <w:r w:rsidRPr="00290755">
        <w:rPr>
          <w:rFonts w:ascii="Times New Roman" w:hAnsi="Times New Roman" w:cs="Times New Roman"/>
          <w:b/>
          <w:sz w:val="24"/>
          <w:szCs w:val="24"/>
          <w:lang w:eastAsia="ru-RU"/>
        </w:rPr>
        <w:t>Коэффициенты почасовой оплаты труда работников, привлекаемых к проведению учебных занятий в учреждениях</w:t>
      </w:r>
    </w:p>
    <w:p w:rsidR="0011621F" w:rsidRDefault="0011621F" w:rsidP="0011621F">
      <w:pPr>
        <w:tabs>
          <w:tab w:val="left" w:pos="284"/>
        </w:tabs>
        <w:spacing w:after="0" w:line="240" w:lineRule="auto"/>
        <w:ind w:left="284" w:firstLine="284"/>
        <w:jc w:val="center"/>
        <w:rPr>
          <w:rFonts w:ascii="Times New Roman" w:hAnsi="Times New Roman" w:cs="Times New Roman"/>
          <w:sz w:val="24"/>
          <w:szCs w:val="24"/>
          <w:lang w:eastAsia="ru-RU"/>
        </w:rPr>
      </w:pPr>
    </w:p>
    <w:tbl>
      <w:tblPr>
        <w:tblW w:w="9540" w:type="dxa"/>
        <w:tblInd w:w="2" w:type="dxa"/>
        <w:tblLayout w:type="fixed"/>
        <w:tblCellMar>
          <w:left w:w="0" w:type="dxa"/>
          <w:right w:w="0" w:type="dxa"/>
        </w:tblCellMar>
        <w:tblLook w:val="04A0" w:firstRow="1" w:lastRow="0" w:firstColumn="1" w:lastColumn="0" w:noHBand="0" w:noVBand="1"/>
      </w:tblPr>
      <w:tblGrid>
        <w:gridCol w:w="4539"/>
        <w:gridCol w:w="1452"/>
        <w:gridCol w:w="1748"/>
        <w:gridCol w:w="1801"/>
      </w:tblGrid>
      <w:tr w:rsidR="0011621F" w:rsidTr="0034658D">
        <w:trPr>
          <w:cantSplit/>
          <w:trHeight w:hRule="exact" w:val="503"/>
        </w:trPr>
        <w:tc>
          <w:tcPr>
            <w:tcW w:w="4539" w:type="dxa"/>
            <w:vMerge w:val="restart"/>
            <w:tcBorders>
              <w:top w:val="single" w:sz="4" w:space="0" w:color="auto"/>
              <w:left w:val="single" w:sz="4" w:space="0" w:color="auto"/>
              <w:bottom w:val="single" w:sz="4" w:space="0" w:color="auto"/>
              <w:right w:val="single" w:sz="4" w:space="0" w:color="auto"/>
            </w:tcBorders>
            <w:hideMark/>
          </w:tcPr>
          <w:p w:rsidR="0011621F" w:rsidRDefault="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Наименование показателя</w:t>
            </w:r>
          </w:p>
        </w:tc>
        <w:tc>
          <w:tcPr>
            <w:tcW w:w="5001" w:type="dxa"/>
            <w:gridSpan w:val="3"/>
            <w:tcBorders>
              <w:top w:val="single" w:sz="4" w:space="0" w:color="auto"/>
              <w:left w:val="single" w:sz="4" w:space="0" w:color="auto"/>
              <w:bottom w:val="single" w:sz="4" w:space="0" w:color="auto"/>
              <w:right w:val="single" w:sz="4" w:space="0" w:color="auto"/>
            </w:tcBorders>
            <w:vAlign w:val="center"/>
            <w:hideMark/>
          </w:tcPr>
          <w:p w:rsidR="0011621F" w:rsidRDefault="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Коэффициент почасовой оплаты труда</w:t>
            </w:r>
          </w:p>
        </w:tc>
      </w:tr>
      <w:tr w:rsidR="0011621F" w:rsidTr="0034658D">
        <w:trPr>
          <w:cantSplit/>
          <w:trHeight w:hRule="exact" w:val="952"/>
        </w:trPr>
        <w:tc>
          <w:tcPr>
            <w:tcW w:w="4539" w:type="dxa"/>
            <w:vMerge/>
            <w:tcBorders>
              <w:top w:val="single" w:sz="4" w:space="0" w:color="auto"/>
              <w:left w:val="single" w:sz="4" w:space="0" w:color="auto"/>
              <w:bottom w:val="single" w:sz="4" w:space="0" w:color="auto"/>
              <w:right w:val="single" w:sz="4" w:space="0" w:color="auto"/>
            </w:tcBorders>
            <w:vAlign w:val="center"/>
            <w:hideMark/>
          </w:tcPr>
          <w:p w:rsidR="0011621F" w:rsidRDefault="0011621F">
            <w:pPr>
              <w:spacing w:after="0" w:line="240" w:lineRule="auto"/>
              <w:rPr>
                <w:rFonts w:ascii="Times New Roman" w:hAnsi="Times New Roman" w:cs="Times New Roman"/>
                <w:sz w:val="24"/>
                <w:szCs w:val="24"/>
                <w:lang w:eastAsia="ru-RU"/>
              </w:rPr>
            </w:pPr>
          </w:p>
        </w:tc>
        <w:tc>
          <w:tcPr>
            <w:tcW w:w="1452" w:type="dxa"/>
            <w:tcBorders>
              <w:top w:val="single" w:sz="4" w:space="0" w:color="auto"/>
              <w:left w:val="single" w:sz="4" w:space="0" w:color="auto"/>
              <w:bottom w:val="single" w:sz="4" w:space="0" w:color="auto"/>
              <w:right w:val="single" w:sz="4" w:space="0" w:color="auto"/>
            </w:tcBorders>
            <w:hideMark/>
          </w:tcPr>
          <w:p w:rsidR="0011621F" w:rsidRDefault="0011621F" w:rsidP="00C07D7E">
            <w:pPr>
              <w:spacing w:after="0" w:line="240" w:lineRule="auto"/>
              <w:ind w:left="364" w:firstLine="80"/>
              <w:rPr>
                <w:rFonts w:ascii="Times New Roman" w:hAnsi="Times New Roman" w:cs="Times New Roman"/>
                <w:spacing w:val="1"/>
                <w:sz w:val="24"/>
                <w:szCs w:val="24"/>
                <w:lang w:eastAsia="ru-RU"/>
              </w:rPr>
            </w:pPr>
            <w:r>
              <w:rPr>
                <w:rFonts w:ascii="Times New Roman" w:hAnsi="Times New Roman" w:cs="Times New Roman"/>
                <w:spacing w:val="1"/>
                <w:sz w:val="24"/>
                <w:szCs w:val="24"/>
                <w:lang w:eastAsia="ru-RU"/>
              </w:rPr>
              <w:t>для</w:t>
            </w:r>
          </w:p>
          <w:p w:rsidR="0011621F" w:rsidRDefault="0034658D" w:rsidP="0034658D">
            <w:pPr>
              <w:spacing w:after="0" w:line="240" w:lineRule="auto"/>
              <w:ind w:right="34"/>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профе</w:t>
            </w:r>
            <w:r w:rsidR="0011621F">
              <w:rPr>
                <w:rFonts w:ascii="Times New Roman" w:hAnsi="Times New Roman" w:cs="Times New Roman"/>
                <w:sz w:val="24"/>
                <w:szCs w:val="24"/>
                <w:lang w:eastAsia="ru-RU"/>
              </w:rPr>
              <w:t>ссора, доктора наук</w:t>
            </w:r>
          </w:p>
        </w:tc>
        <w:tc>
          <w:tcPr>
            <w:tcW w:w="1748" w:type="dxa"/>
            <w:tcBorders>
              <w:top w:val="single" w:sz="4" w:space="0" w:color="auto"/>
              <w:left w:val="single" w:sz="4" w:space="0" w:color="auto"/>
              <w:bottom w:val="single" w:sz="4" w:space="0" w:color="auto"/>
              <w:right w:val="single" w:sz="4" w:space="0" w:color="auto"/>
            </w:tcBorders>
            <w:hideMark/>
          </w:tcPr>
          <w:p w:rsidR="0011621F" w:rsidRDefault="0034658D" w:rsidP="0034658D">
            <w:pPr>
              <w:tabs>
                <w:tab w:val="left" w:pos="-34"/>
              </w:tabs>
              <w:spacing w:after="0" w:line="240" w:lineRule="auto"/>
              <w:ind w:left="108"/>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для </w:t>
            </w:r>
            <w:r w:rsidR="0011621F">
              <w:rPr>
                <w:rFonts w:ascii="Times New Roman" w:hAnsi="Times New Roman" w:cs="Times New Roman"/>
                <w:sz w:val="24"/>
                <w:szCs w:val="24"/>
                <w:lang w:eastAsia="ru-RU"/>
              </w:rPr>
              <w:t>доцента,</w:t>
            </w:r>
            <w:r w:rsidR="0011621F">
              <w:rPr>
                <w:rFonts w:ascii="Times New Roman" w:hAnsi="Times New Roman" w:cs="Times New Roman"/>
                <w:sz w:val="24"/>
                <w:szCs w:val="24"/>
                <w:lang w:eastAsia="ru-RU"/>
              </w:rPr>
              <w:br/>
              <w:t>кандидата</w:t>
            </w:r>
            <w:r w:rsidR="0011621F">
              <w:rPr>
                <w:rFonts w:ascii="Times New Roman" w:hAnsi="Times New Roman" w:cs="Times New Roman"/>
                <w:sz w:val="24"/>
                <w:szCs w:val="24"/>
                <w:lang w:eastAsia="ru-RU"/>
              </w:rPr>
              <w:br/>
              <w:t>наук</w:t>
            </w:r>
          </w:p>
        </w:tc>
        <w:tc>
          <w:tcPr>
            <w:tcW w:w="1801" w:type="dxa"/>
            <w:tcBorders>
              <w:top w:val="single" w:sz="4" w:space="0" w:color="auto"/>
              <w:left w:val="single" w:sz="4" w:space="0" w:color="auto"/>
              <w:bottom w:val="single" w:sz="4" w:space="0" w:color="auto"/>
              <w:right w:val="single" w:sz="4" w:space="0" w:color="auto"/>
            </w:tcBorders>
            <w:hideMark/>
          </w:tcPr>
          <w:p w:rsidR="0011621F" w:rsidRPr="0034658D" w:rsidRDefault="0011621F" w:rsidP="0034658D">
            <w:pPr>
              <w:spacing w:after="0" w:line="240" w:lineRule="auto"/>
              <w:ind w:firstLine="60"/>
              <w:rPr>
                <w:rFonts w:ascii="Times New Roman" w:hAnsi="Times New Roman" w:cs="Times New Roman"/>
                <w:spacing w:val="12"/>
                <w:sz w:val="24"/>
                <w:szCs w:val="24"/>
                <w:lang w:eastAsia="ru-RU"/>
              </w:rPr>
            </w:pPr>
            <w:r>
              <w:rPr>
                <w:rFonts w:ascii="Times New Roman" w:hAnsi="Times New Roman" w:cs="Times New Roman"/>
                <w:spacing w:val="12"/>
                <w:sz w:val="24"/>
                <w:szCs w:val="24"/>
                <w:lang w:eastAsia="ru-RU"/>
              </w:rPr>
              <w:t xml:space="preserve">для </w:t>
            </w:r>
            <w:proofErr w:type="spellStart"/>
            <w:r>
              <w:rPr>
                <w:rFonts w:ascii="Times New Roman" w:hAnsi="Times New Roman" w:cs="Times New Roman"/>
                <w:spacing w:val="12"/>
                <w:sz w:val="24"/>
                <w:szCs w:val="24"/>
                <w:lang w:eastAsia="ru-RU"/>
              </w:rPr>
              <w:t>лиц</w:t>
            </w:r>
            <w:proofErr w:type="gramStart"/>
            <w:r>
              <w:rPr>
                <w:rFonts w:ascii="Times New Roman" w:hAnsi="Times New Roman" w:cs="Times New Roman"/>
                <w:spacing w:val="12"/>
                <w:sz w:val="24"/>
                <w:szCs w:val="24"/>
                <w:lang w:eastAsia="ru-RU"/>
              </w:rPr>
              <w:t>,</w:t>
            </w:r>
            <w:r w:rsidR="00C07D7E">
              <w:rPr>
                <w:rFonts w:ascii="Times New Roman" w:hAnsi="Times New Roman" w:cs="Times New Roman"/>
                <w:sz w:val="24"/>
                <w:szCs w:val="24"/>
                <w:lang w:eastAsia="ru-RU"/>
              </w:rPr>
              <w:t>н</w:t>
            </w:r>
            <w:proofErr w:type="gramEnd"/>
            <w:r w:rsidR="00C07D7E">
              <w:rPr>
                <w:rFonts w:ascii="Times New Roman" w:hAnsi="Times New Roman" w:cs="Times New Roman"/>
                <w:sz w:val="24"/>
                <w:szCs w:val="24"/>
                <w:lang w:eastAsia="ru-RU"/>
              </w:rPr>
              <w:t>е</w:t>
            </w:r>
            <w:proofErr w:type="spellEnd"/>
            <w:r w:rsidR="00C07D7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имеющих</w:t>
            </w:r>
            <w:r>
              <w:rPr>
                <w:rFonts w:ascii="Times New Roman" w:hAnsi="Times New Roman" w:cs="Times New Roman"/>
                <w:sz w:val="24"/>
                <w:szCs w:val="24"/>
                <w:lang w:eastAsia="ru-RU"/>
              </w:rPr>
              <w:br/>
              <w:t>ученой степени</w:t>
            </w:r>
          </w:p>
        </w:tc>
      </w:tr>
      <w:tr w:rsidR="0011621F" w:rsidTr="0034658D">
        <w:trPr>
          <w:trHeight w:hRule="exact" w:val="972"/>
        </w:trPr>
        <w:tc>
          <w:tcPr>
            <w:tcW w:w="4539" w:type="dxa"/>
            <w:tcBorders>
              <w:top w:val="single" w:sz="4" w:space="0" w:color="auto"/>
              <w:left w:val="single" w:sz="4" w:space="0" w:color="auto"/>
              <w:bottom w:val="single" w:sz="4" w:space="0" w:color="auto"/>
              <w:right w:val="single" w:sz="4" w:space="0" w:color="auto"/>
            </w:tcBorders>
            <w:hideMark/>
          </w:tcPr>
          <w:p w:rsidR="0011621F" w:rsidRDefault="0011621F" w:rsidP="00D47CE9">
            <w:pPr>
              <w:spacing w:after="0" w:line="240" w:lineRule="auto"/>
              <w:ind w:left="145" w:right="61" w:firstLine="3"/>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Коэффициенты почасовой оплаты труда работников, привлекаемых к проведению учебных занятий с </w:t>
            </w:r>
            <w:proofErr w:type="gramStart"/>
            <w:r>
              <w:rPr>
                <w:rFonts w:ascii="Times New Roman" w:hAnsi="Times New Roman" w:cs="Times New Roman"/>
                <w:sz w:val="24"/>
                <w:szCs w:val="24"/>
                <w:lang w:eastAsia="ru-RU"/>
              </w:rPr>
              <w:t>обучающимися</w:t>
            </w:r>
            <w:proofErr w:type="gramEnd"/>
          </w:p>
        </w:tc>
        <w:tc>
          <w:tcPr>
            <w:tcW w:w="1452" w:type="dxa"/>
            <w:tcBorders>
              <w:top w:val="single" w:sz="4" w:space="0" w:color="auto"/>
              <w:left w:val="single" w:sz="4" w:space="0" w:color="auto"/>
              <w:bottom w:val="single" w:sz="4" w:space="0" w:color="auto"/>
              <w:right w:val="single" w:sz="4" w:space="0" w:color="auto"/>
            </w:tcBorders>
            <w:hideMark/>
          </w:tcPr>
          <w:p w:rsidR="0011621F" w:rsidRDefault="0011621F">
            <w:pPr>
              <w:tabs>
                <w:tab w:val="left" w:pos="284"/>
              </w:tabs>
              <w:spacing w:after="0" w:line="240" w:lineRule="auto"/>
              <w:ind w:left="284" w:firstLine="284"/>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0,12</w:t>
            </w:r>
          </w:p>
        </w:tc>
        <w:tc>
          <w:tcPr>
            <w:tcW w:w="1748" w:type="dxa"/>
            <w:tcBorders>
              <w:top w:val="single" w:sz="4" w:space="0" w:color="auto"/>
              <w:left w:val="single" w:sz="4" w:space="0" w:color="auto"/>
              <w:bottom w:val="single" w:sz="4" w:space="0" w:color="auto"/>
              <w:right w:val="single" w:sz="4" w:space="0" w:color="auto"/>
            </w:tcBorders>
            <w:hideMark/>
          </w:tcPr>
          <w:p w:rsidR="0011621F" w:rsidRDefault="0011621F">
            <w:pPr>
              <w:tabs>
                <w:tab w:val="left" w:pos="284"/>
              </w:tabs>
              <w:spacing w:after="0" w:line="240" w:lineRule="auto"/>
              <w:ind w:left="284" w:firstLine="284"/>
              <w:jc w:val="center"/>
              <w:rPr>
                <w:rFonts w:ascii="Times New Roman" w:hAnsi="Times New Roman" w:cs="Times New Roman"/>
                <w:spacing w:val="-1"/>
                <w:sz w:val="24"/>
                <w:szCs w:val="24"/>
                <w:lang w:eastAsia="ru-RU"/>
              </w:rPr>
            </w:pPr>
            <w:r>
              <w:rPr>
                <w:rFonts w:ascii="Times New Roman" w:hAnsi="Times New Roman" w:cs="Times New Roman"/>
                <w:spacing w:val="-1"/>
                <w:sz w:val="24"/>
                <w:szCs w:val="24"/>
                <w:lang w:eastAsia="ru-RU"/>
              </w:rPr>
              <w:t>0,10</w:t>
            </w:r>
          </w:p>
        </w:tc>
        <w:tc>
          <w:tcPr>
            <w:tcW w:w="1801" w:type="dxa"/>
            <w:tcBorders>
              <w:top w:val="single" w:sz="4" w:space="0" w:color="auto"/>
              <w:left w:val="single" w:sz="4" w:space="0" w:color="auto"/>
              <w:bottom w:val="single" w:sz="4" w:space="0" w:color="auto"/>
              <w:right w:val="single" w:sz="4" w:space="0" w:color="auto"/>
            </w:tcBorders>
            <w:hideMark/>
          </w:tcPr>
          <w:p w:rsidR="0011621F" w:rsidRDefault="0011621F">
            <w:pPr>
              <w:tabs>
                <w:tab w:val="left" w:pos="284"/>
              </w:tabs>
              <w:spacing w:after="0" w:line="240" w:lineRule="auto"/>
              <w:ind w:left="284" w:firstLine="284"/>
              <w:jc w:val="center"/>
              <w:rPr>
                <w:rFonts w:ascii="Times New Roman" w:hAnsi="Times New Roman" w:cs="Times New Roman"/>
                <w:spacing w:val="-2"/>
                <w:sz w:val="24"/>
                <w:szCs w:val="24"/>
                <w:lang w:eastAsia="ru-RU"/>
              </w:rPr>
            </w:pPr>
            <w:r>
              <w:rPr>
                <w:rFonts w:ascii="Times New Roman" w:hAnsi="Times New Roman" w:cs="Times New Roman"/>
                <w:spacing w:val="-2"/>
                <w:sz w:val="24"/>
                <w:szCs w:val="24"/>
                <w:lang w:eastAsia="ru-RU"/>
              </w:rPr>
              <w:t>0,05</w:t>
            </w:r>
          </w:p>
        </w:tc>
      </w:tr>
    </w:tbl>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Оплата труда членов жюри конкурсов и смотров, рецензентов конкурсных работ определяется путем умножения базовой единицы, коэффициента почасовой оплаты труда, предусмотренного для лиц, проводящих учебные занятия </w:t>
      </w:r>
      <w:proofErr w:type="gramStart"/>
      <w:r>
        <w:rPr>
          <w:rFonts w:ascii="Times New Roman" w:hAnsi="Times New Roman" w:cs="Times New Roman"/>
          <w:sz w:val="24"/>
          <w:szCs w:val="24"/>
          <w:lang w:eastAsia="ru-RU"/>
        </w:rPr>
        <w:t>с</w:t>
      </w:r>
      <w:proofErr w:type="gramEnd"/>
      <w:r>
        <w:rPr>
          <w:rFonts w:ascii="Times New Roman" w:hAnsi="Times New Roman" w:cs="Times New Roman"/>
          <w:sz w:val="24"/>
          <w:szCs w:val="24"/>
          <w:lang w:eastAsia="ru-RU"/>
        </w:rPr>
        <w:t xml:space="preserve"> обучающимися.</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tabs>
          <w:tab w:val="left" w:pos="284"/>
        </w:tabs>
        <w:spacing w:after="0" w:line="240" w:lineRule="auto"/>
        <w:ind w:left="284" w:firstLine="284"/>
        <w:jc w:val="both"/>
        <w:rPr>
          <w:rFonts w:ascii="Times New Roman" w:hAnsi="Times New Roman" w:cs="Times New Roman"/>
          <w:b/>
          <w:spacing w:val="1"/>
          <w:sz w:val="24"/>
          <w:szCs w:val="24"/>
          <w:lang w:eastAsia="ru-RU"/>
        </w:rPr>
      </w:pPr>
      <w:r>
        <w:rPr>
          <w:rFonts w:ascii="Times New Roman" w:hAnsi="Times New Roman" w:cs="Times New Roman"/>
          <w:b/>
          <w:spacing w:val="1"/>
          <w:sz w:val="24"/>
          <w:szCs w:val="24"/>
          <w:lang w:eastAsia="ru-RU"/>
        </w:rPr>
        <w:t>4.Компенсационные выплаты</w:t>
      </w:r>
      <w:r w:rsidR="00290755">
        <w:rPr>
          <w:rFonts w:ascii="Times New Roman" w:hAnsi="Times New Roman" w:cs="Times New Roman"/>
          <w:b/>
          <w:spacing w:val="1"/>
          <w:sz w:val="24"/>
          <w:szCs w:val="24"/>
          <w:lang w:eastAsia="ru-RU"/>
        </w:rPr>
        <w:t>.</w:t>
      </w:r>
    </w:p>
    <w:p w:rsidR="0011621F" w:rsidRDefault="0011621F" w:rsidP="0011621F">
      <w:pPr>
        <w:tabs>
          <w:tab w:val="left" w:pos="284"/>
        </w:tabs>
        <w:spacing w:after="0" w:line="240" w:lineRule="auto"/>
        <w:ind w:left="284" w:firstLine="284"/>
        <w:jc w:val="both"/>
        <w:rPr>
          <w:rFonts w:ascii="Times New Roman" w:hAnsi="Times New Roman" w:cs="Times New Roman"/>
          <w:spacing w:val="6"/>
          <w:sz w:val="24"/>
          <w:szCs w:val="24"/>
          <w:lang w:eastAsia="ru-RU"/>
        </w:rPr>
      </w:pPr>
      <w:r>
        <w:rPr>
          <w:rFonts w:ascii="Times New Roman" w:hAnsi="Times New Roman" w:cs="Times New Roman"/>
          <w:spacing w:val="6"/>
          <w:sz w:val="24"/>
          <w:szCs w:val="24"/>
          <w:lang w:eastAsia="ru-RU"/>
        </w:rPr>
        <w:t>4.1. К компенсационным выплатам относятся:</w:t>
      </w:r>
    </w:p>
    <w:p w:rsidR="0011621F" w:rsidRDefault="00290755"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pacing w:val="1"/>
          <w:sz w:val="24"/>
          <w:szCs w:val="24"/>
          <w:lang w:eastAsia="ru-RU"/>
        </w:rPr>
        <w:t>–</w:t>
      </w:r>
      <w:r w:rsidR="0011621F">
        <w:rPr>
          <w:rFonts w:ascii="Times New Roman" w:hAnsi="Times New Roman" w:cs="Times New Roman"/>
          <w:spacing w:val="1"/>
          <w:sz w:val="24"/>
          <w:szCs w:val="24"/>
          <w:lang w:eastAsia="ru-RU"/>
        </w:rPr>
        <w:t xml:space="preserve"> </w:t>
      </w:r>
      <w:r w:rsidR="0011621F">
        <w:rPr>
          <w:rFonts w:ascii="Times New Roman" w:hAnsi="Times New Roman" w:cs="Times New Roman"/>
          <w:color w:val="000000"/>
          <w:sz w:val="24"/>
          <w:szCs w:val="24"/>
          <w:lang w:eastAsia="ru-RU"/>
        </w:rPr>
        <w:t>выплаты работникам, занятым на работах с вредными и (или) опасными и иными особыми условиями труда;</w:t>
      </w:r>
    </w:p>
    <w:p w:rsidR="0011621F" w:rsidRDefault="00290755"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w:t>
      </w:r>
    </w:p>
    <w:p w:rsidR="0011621F" w:rsidRDefault="00290755"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надбавки за работу со сведениями, составляющими государственную тайну, их засекречиванием и рассекречиванием, а также за работу с шифрами.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4.2. </w:t>
      </w:r>
      <w:r>
        <w:rPr>
          <w:rFonts w:ascii="Times New Roman" w:hAnsi="Times New Roman" w:cs="Times New Roman"/>
          <w:color w:val="000000"/>
          <w:sz w:val="24"/>
          <w:szCs w:val="24"/>
          <w:lang w:eastAsia="ru-RU"/>
        </w:rPr>
        <w:t>Выплаты работникам, занятым на работах с вредными и (или) опасными и иными условиями труда, устанавливаются в соответствии со статьей 147 Трудового кодекса Российской Федерации по результатам аттестации рабочих мест.</w:t>
      </w:r>
    </w:p>
    <w:p w:rsidR="0011621F" w:rsidRDefault="0011621F" w:rsidP="0011621F">
      <w:pPr>
        <w:tabs>
          <w:tab w:val="left" w:pos="284"/>
        </w:tabs>
        <w:spacing w:after="0" w:line="240" w:lineRule="auto"/>
        <w:ind w:left="284" w:firstLine="284"/>
        <w:jc w:val="both"/>
        <w:rPr>
          <w:rFonts w:ascii="Times New Roman" w:hAnsi="Times New Roman" w:cs="Times New Roman"/>
          <w:spacing w:val="1"/>
          <w:sz w:val="24"/>
          <w:szCs w:val="24"/>
          <w:lang w:eastAsia="ru-RU"/>
        </w:rPr>
      </w:pPr>
      <w:r>
        <w:rPr>
          <w:rFonts w:ascii="Times New Roman" w:hAnsi="Times New Roman" w:cs="Times New Roman"/>
          <w:spacing w:val="1"/>
          <w:sz w:val="24"/>
          <w:szCs w:val="24"/>
          <w:lang w:eastAsia="ru-RU"/>
        </w:rPr>
        <w:t>4.3. Выплаты за работу в местностях с особыми климатическими условиями устанавливаются в соответствии со статьей 148 Трудового кодекса Российской Федерации.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4.4. </w:t>
      </w:r>
      <w:proofErr w:type="gramStart"/>
      <w:r>
        <w:rPr>
          <w:rFonts w:ascii="Times New Roman" w:hAnsi="Times New Roman" w:cs="Times New Roman"/>
          <w:sz w:val="24"/>
          <w:szCs w:val="24"/>
          <w:lang w:eastAsia="ru-RU"/>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 производятся в соответствии со статьями 149 - 154 Трудового кодекса Российской Федерации.</w:t>
      </w:r>
      <w:proofErr w:type="gramEnd"/>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4.5. Выплаты, указанные в пункте 5.1. настоящего Положения, начисляются к должностному окладу или тарифной ставке (окладу) и не образуют увеличение должностного оклада или тарифной ставки (оклада) для исчисления других выплат, надбавок, доплат.</w:t>
      </w:r>
    </w:p>
    <w:p w:rsidR="009728CD" w:rsidRDefault="009728CD" w:rsidP="0034658D">
      <w:pPr>
        <w:tabs>
          <w:tab w:val="left" w:pos="284"/>
        </w:tabs>
        <w:autoSpaceDE w:val="0"/>
        <w:autoSpaceDN w:val="0"/>
        <w:adjustRightInd w:val="0"/>
        <w:spacing w:after="0" w:line="240" w:lineRule="auto"/>
        <w:rPr>
          <w:rFonts w:ascii="Times New Roman" w:hAnsi="Times New Roman" w:cs="Times New Roman"/>
          <w:b/>
          <w:bCs/>
          <w:sz w:val="24"/>
          <w:szCs w:val="24"/>
          <w:lang w:eastAsia="ru-RU"/>
        </w:rPr>
      </w:pPr>
    </w:p>
    <w:p w:rsidR="0011621F" w:rsidRDefault="0011621F" w:rsidP="0011621F">
      <w:pPr>
        <w:tabs>
          <w:tab w:val="left" w:pos="284"/>
        </w:tabs>
        <w:autoSpaceDE w:val="0"/>
        <w:autoSpaceDN w:val="0"/>
        <w:adjustRightInd w:val="0"/>
        <w:spacing w:after="0" w:line="240" w:lineRule="auto"/>
        <w:ind w:left="284" w:firstLine="284"/>
        <w:rPr>
          <w:rFonts w:ascii="Times New Roman" w:hAnsi="Times New Roman" w:cs="Times New Roman"/>
          <w:b/>
          <w:bCs/>
          <w:color w:val="000000"/>
          <w:sz w:val="24"/>
          <w:szCs w:val="24"/>
          <w:lang w:eastAsia="ru-RU"/>
        </w:rPr>
      </w:pPr>
      <w:r>
        <w:rPr>
          <w:rFonts w:ascii="Times New Roman" w:hAnsi="Times New Roman" w:cs="Times New Roman"/>
          <w:b/>
          <w:bCs/>
          <w:sz w:val="24"/>
          <w:szCs w:val="24"/>
          <w:lang w:eastAsia="ru-RU"/>
        </w:rPr>
        <w:t>5.</w:t>
      </w:r>
      <w:r>
        <w:rPr>
          <w:rFonts w:ascii="Times New Roman" w:hAnsi="Times New Roman" w:cs="Times New Roman"/>
          <w:b/>
          <w:bCs/>
          <w:sz w:val="24"/>
          <w:szCs w:val="24"/>
          <w:lang w:eastAsia="ru-RU"/>
        </w:rPr>
        <w:tab/>
      </w:r>
      <w:r>
        <w:rPr>
          <w:rFonts w:ascii="Times New Roman" w:hAnsi="Times New Roman" w:cs="Times New Roman"/>
          <w:b/>
          <w:bCs/>
          <w:color w:val="000000"/>
          <w:sz w:val="24"/>
          <w:szCs w:val="24"/>
          <w:lang w:eastAsia="ru-RU"/>
        </w:rPr>
        <w:t>Стимулирующие выплаты</w:t>
      </w:r>
      <w:r w:rsidR="00290755">
        <w:rPr>
          <w:rFonts w:ascii="Times New Roman" w:hAnsi="Times New Roman" w:cs="Times New Roman"/>
          <w:b/>
          <w:bCs/>
          <w:color w:val="000000"/>
          <w:sz w:val="24"/>
          <w:szCs w:val="24"/>
          <w:lang w:eastAsia="ru-RU"/>
        </w:rPr>
        <w:t>.</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5.1. Выплаты стимулирующего характера, размеры и условия их осуществления устанавливаются коллективными договорами, соглашениями в соответствии с перечнем видов выплат стимулирующего характера в государственных  учреждениях Республики  Крым в  пределах  фонда  оплаты  труда.</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Выплаты стимулирующего характера устанавливаются работнику с учетом критериев, позволяющих оценить результативность и качество его работы.</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5.2</w:t>
      </w:r>
      <w:r w:rsidR="00F7010D">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К стимулирующим выплатам относятся следующие виды выплат:</w:t>
      </w:r>
    </w:p>
    <w:p w:rsidR="0011621F" w:rsidRDefault="0011621F"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5.2.1. Выплаты за интенсивность и высокие результаты работы:</w:t>
      </w:r>
    </w:p>
    <w:p w:rsidR="0011621F" w:rsidRDefault="0011621F"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надбавка за интенсивность труда;</w:t>
      </w:r>
    </w:p>
    <w:p w:rsidR="0011621F" w:rsidRDefault="0011621F"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премия за высокие результаты работы;</w:t>
      </w:r>
    </w:p>
    <w:p w:rsidR="0011621F" w:rsidRDefault="0011621F"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премия за выполнение особо важных и ответственных работ.</w:t>
      </w:r>
    </w:p>
    <w:p w:rsidR="0011621F" w:rsidRDefault="0011621F"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Конкретный размер выплаты за интенсивность и высокие результаты определяется в процентах от должностного оклада или тарифной ставки (оклада) работника или в абсолютном размере. Порядок установления выплаты закрепляется локальным нормативным актом образовательной организации (с учетом рекомендаций, предусмотренных письмом Министерства образования и науки Российской Федерации от  20 июня 2013 года  № АП-1073/02). Выплата устанавливается на срок не более одного года.</w:t>
      </w:r>
    </w:p>
    <w:p w:rsidR="0011621F" w:rsidRDefault="0011621F"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5.2.1.1. Размеры надбавки за интенсивность устанавливаются руководителем в пределах фонда оплаты труда на основании представлений руководителей структурных подразделений учреждения по согласованию с представительным органом работников.</w:t>
      </w:r>
    </w:p>
    <w:p w:rsidR="0011621F" w:rsidRDefault="0011621F"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 установлении надбавки следует учитывать:</w:t>
      </w:r>
    </w:p>
    <w:p w:rsidR="0011621F" w:rsidRDefault="00F7010D"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0011621F">
        <w:rPr>
          <w:rFonts w:ascii="Times New Roman" w:hAnsi="Times New Roman" w:cs="Times New Roman"/>
          <w:color w:val="000000"/>
          <w:sz w:val="24"/>
          <w:szCs w:val="24"/>
          <w:lang w:eastAsia="ru-RU"/>
        </w:rPr>
        <w:t xml:space="preserve"> интенсивность и напряженность работы;</w:t>
      </w:r>
    </w:p>
    <w:p w:rsidR="0011621F" w:rsidRDefault="00F7010D"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0011621F">
        <w:rPr>
          <w:rFonts w:ascii="Times New Roman" w:hAnsi="Times New Roman" w:cs="Times New Roman"/>
          <w:color w:val="000000"/>
          <w:sz w:val="24"/>
          <w:szCs w:val="24"/>
          <w:lang w:eastAsia="ru-RU"/>
        </w:rPr>
        <w:t xml:space="preserve"> успешное и добросовестное исполнение работником своих должностных обязанностей в соответствующем периоде;</w:t>
      </w:r>
    </w:p>
    <w:p w:rsidR="0011621F" w:rsidRDefault="00F7010D"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11621F">
        <w:rPr>
          <w:rFonts w:ascii="Times New Roman" w:hAnsi="Times New Roman" w:cs="Times New Roman"/>
          <w:color w:val="000000"/>
          <w:sz w:val="24"/>
          <w:szCs w:val="24"/>
          <w:lang w:eastAsia="ru-RU"/>
        </w:rPr>
        <w:t>организацию и проведение мероприятий, направленных на повышение авторитета и имиджа учреждения;</w:t>
      </w:r>
    </w:p>
    <w:p w:rsidR="0011621F" w:rsidRDefault="00F7010D"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11621F">
        <w:rPr>
          <w:rFonts w:ascii="Times New Roman" w:hAnsi="Times New Roman" w:cs="Times New Roman"/>
          <w:color w:val="000000"/>
          <w:sz w:val="24"/>
          <w:szCs w:val="24"/>
          <w:lang w:eastAsia="ru-RU"/>
        </w:rPr>
        <w:t xml:space="preserve"> выполнение работ, не входящих в круг должностных обязанностей.</w:t>
      </w:r>
    </w:p>
    <w:p w:rsidR="0011621F" w:rsidRDefault="0011621F"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5.2.1.2. Премия за высокие результаты работы.</w:t>
      </w:r>
    </w:p>
    <w:p w:rsidR="0011621F" w:rsidRDefault="0011621F"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Размеры премии за высокие результаты работы устанавливаются руководителем в пределах фонда оплаты труда на основании представлений руководителей структурных подразделений учреждения по согласованию с представительным органом работников.</w:t>
      </w:r>
    </w:p>
    <w:p w:rsidR="0011621F" w:rsidRDefault="0011621F"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 установлении премии следует учитывать:</w:t>
      </w:r>
    </w:p>
    <w:p w:rsidR="0011621F" w:rsidRDefault="00F7010D"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11621F">
        <w:rPr>
          <w:rFonts w:ascii="Times New Roman" w:hAnsi="Times New Roman" w:cs="Times New Roman"/>
          <w:color w:val="000000"/>
          <w:sz w:val="24"/>
          <w:szCs w:val="24"/>
          <w:lang w:eastAsia="ru-RU"/>
        </w:rPr>
        <w:t>стабильно высокие показатели результативности работы;</w:t>
      </w:r>
    </w:p>
    <w:p w:rsidR="0011621F" w:rsidRDefault="00F7010D"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11621F">
        <w:rPr>
          <w:rFonts w:ascii="Times New Roman" w:hAnsi="Times New Roman" w:cs="Times New Roman"/>
          <w:color w:val="000000"/>
          <w:sz w:val="24"/>
          <w:szCs w:val="24"/>
          <w:lang w:eastAsia="ru-RU"/>
        </w:rPr>
        <w:t xml:space="preserve"> применение в работе передовых методов труда, высокие достижения в работе; сложность выполняемой работы.</w:t>
      </w:r>
    </w:p>
    <w:p w:rsidR="0011621F" w:rsidRDefault="0011621F"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5.2.1.3. Премия за выполнение особо важных и ответственных работ.</w:t>
      </w:r>
    </w:p>
    <w:p w:rsidR="0011621F" w:rsidRDefault="0011621F"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Размеры премии за выполнение особо важных и ответственных работ устанавливаются руководителем в пределах фонда оплаты труда на основании представлений руководителей структурных подразделений учреждения по согласованию с представительным органом работников.</w:t>
      </w:r>
    </w:p>
    <w:p w:rsidR="0011621F" w:rsidRDefault="0011621F"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Премия за выполнение особо важных и ответственных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Размер премии может устанавливаться как в абсолютном значении, так и в процентном отношении к окладу.</w:t>
      </w:r>
    </w:p>
    <w:p w:rsidR="0011621F" w:rsidRDefault="0011621F"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Максимальным размером премия за выполнение особо важных работ и проведение мероприятий не ограничивается.</w:t>
      </w:r>
    </w:p>
    <w:p w:rsidR="0011621F" w:rsidRDefault="0011621F"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5.2.2. Выплаты за качество выполняемых работ:</w:t>
      </w:r>
    </w:p>
    <w:p w:rsidR="0011621F" w:rsidRDefault="0011621F"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премия за образцовое выполнение государственного задания;</w:t>
      </w:r>
    </w:p>
    <w:p w:rsidR="0011621F" w:rsidRDefault="0011621F"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надбавка за наличие квалификационной категории.</w:t>
      </w:r>
    </w:p>
    <w:p w:rsidR="0011621F" w:rsidRDefault="0011621F"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5.2.2.1. Размеры премии за образцовое выполнение государственного задания устанавливаются руководителем в пределах фонда оплаты труда на основании представлений руководителей структурных подразделений учреждения по согласованию с представительным органом работников.</w:t>
      </w:r>
    </w:p>
    <w:p w:rsidR="0011621F" w:rsidRDefault="0011621F"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Премия за образцовое выполнение государственного задания устанавливается в соответствии с показателями и критериями оценки эффективности деятельности работников, утвержденными локальными нормативными актами образовательной организации.</w:t>
      </w:r>
    </w:p>
    <w:p w:rsidR="0011621F" w:rsidRDefault="0011621F"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 xml:space="preserve">В качестве критериев для оценки качества деятельности работников используются индикаторы, указывающие на их участие в создании и использовании ресурсов </w:t>
      </w:r>
      <w:r>
        <w:rPr>
          <w:rFonts w:ascii="Times New Roman" w:hAnsi="Times New Roman" w:cs="Times New Roman"/>
          <w:color w:val="000000"/>
          <w:sz w:val="24"/>
          <w:szCs w:val="24"/>
          <w:lang w:eastAsia="ru-RU"/>
        </w:rPr>
        <w:lastRenderedPageBreak/>
        <w:t>образовательной организации (человеческих, материально-технических, финансовых, технологических и информационных).</w:t>
      </w:r>
      <w:proofErr w:type="gramEnd"/>
    </w:p>
    <w:p w:rsidR="0011621F" w:rsidRDefault="0011621F"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Индикатор должен быть представлен в исчислимом формате (в баллах, единицах, штуках, долях, процентах и пр.) для эффективного использования в качестве инструмента оценки деятельности.</w:t>
      </w:r>
    </w:p>
    <w:p w:rsidR="0011621F" w:rsidRDefault="0011621F"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Оценка деятельности с использованием индикаторов осуществляется на основании статистических данных, результатов диагностик, замеров, опросов и пр.</w:t>
      </w:r>
    </w:p>
    <w:p w:rsidR="0011621F" w:rsidRDefault="0011621F"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Инструменты оценки (критерии, типы работы и индикаторы, оценивающие данный критерий, вес индикатора) устанавливаются в зависимости от принятых показателей анализа деятельности образовательной организации.</w:t>
      </w:r>
    </w:p>
    <w:p w:rsidR="0011621F" w:rsidRDefault="0011621F"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Порядок установления выплаты закрепляется локальным нормативным актом образовательной организации. </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5.2.2.2. Надбавка за наличие квалификационной категории устанавливается в размере от базовой единицы:</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специалистам;</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руководителям образовательных организаций (по педагогической деятельности).</w:t>
      </w:r>
    </w:p>
    <w:p w:rsidR="009728CD" w:rsidRDefault="0011621F" w:rsidP="0034658D">
      <w:pPr>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Размер надбавки за квалификационну</w:t>
      </w:r>
      <w:r w:rsidR="0034658D">
        <w:rPr>
          <w:rFonts w:ascii="Times New Roman" w:hAnsi="Times New Roman" w:cs="Times New Roman"/>
          <w:color w:val="000000"/>
          <w:sz w:val="24"/>
          <w:szCs w:val="24"/>
          <w:lang w:eastAsia="ru-RU"/>
        </w:rPr>
        <w:t>ю категорию указан в таблице 8.</w:t>
      </w:r>
    </w:p>
    <w:p w:rsidR="009728CD" w:rsidRPr="00F7010D" w:rsidRDefault="0011621F" w:rsidP="0034658D">
      <w:pPr>
        <w:tabs>
          <w:tab w:val="left" w:pos="284"/>
        </w:tabs>
        <w:autoSpaceDE w:val="0"/>
        <w:autoSpaceDN w:val="0"/>
        <w:adjustRightInd w:val="0"/>
        <w:spacing w:after="0" w:line="240" w:lineRule="auto"/>
        <w:ind w:left="284" w:firstLine="284"/>
        <w:jc w:val="right"/>
        <w:rPr>
          <w:rFonts w:ascii="Times New Roman" w:hAnsi="Times New Roman" w:cs="Times New Roman"/>
          <w:b/>
          <w:color w:val="000000"/>
          <w:sz w:val="24"/>
          <w:szCs w:val="24"/>
          <w:lang w:eastAsia="ru-RU"/>
        </w:rPr>
      </w:pPr>
      <w:r w:rsidRPr="00F7010D">
        <w:rPr>
          <w:rFonts w:ascii="Times New Roman" w:hAnsi="Times New Roman" w:cs="Times New Roman"/>
          <w:b/>
          <w:color w:val="000000"/>
          <w:sz w:val="24"/>
          <w:szCs w:val="24"/>
          <w:lang w:eastAsia="ru-RU"/>
        </w:rPr>
        <w:t>Таблица 8</w:t>
      </w:r>
    </w:p>
    <w:p w:rsidR="0011621F" w:rsidRDefault="0011621F" w:rsidP="0011621F">
      <w:pPr>
        <w:tabs>
          <w:tab w:val="left" w:pos="284"/>
        </w:tabs>
        <w:autoSpaceDE w:val="0"/>
        <w:autoSpaceDN w:val="0"/>
        <w:adjustRightInd w:val="0"/>
        <w:spacing w:after="0" w:line="240" w:lineRule="auto"/>
        <w:ind w:left="284" w:firstLine="284"/>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Размер надбавки за квалификационную категорию</w:t>
      </w:r>
    </w:p>
    <w:tbl>
      <w:tblPr>
        <w:tblW w:w="996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201"/>
        <w:gridCol w:w="5759"/>
      </w:tblGrid>
      <w:tr w:rsidR="0011621F" w:rsidTr="0034658D">
        <w:tc>
          <w:tcPr>
            <w:tcW w:w="4201" w:type="dxa"/>
            <w:vMerge w:val="restart"/>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Основание для установления коэффициента</w:t>
            </w:r>
          </w:p>
        </w:tc>
        <w:tc>
          <w:tcPr>
            <w:tcW w:w="5759"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Размер надбавки за квалификационную категорию</w:t>
            </w:r>
          </w:p>
        </w:tc>
      </w:tr>
      <w:tr w:rsidR="0011621F" w:rsidTr="0034658D">
        <w:tc>
          <w:tcPr>
            <w:tcW w:w="4201" w:type="dxa"/>
            <w:vMerge/>
            <w:tcBorders>
              <w:top w:val="single" w:sz="4" w:space="0" w:color="auto"/>
              <w:left w:val="single" w:sz="4" w:space="0" w:color="auto"/>
              <w:bottom w:val="single" w:sz="4" w:space="0" w:color="auto"/>
              <w:right w:val="single" w:sz="4" w:space="0" w:color="auto"/>
            </w:tcBorders>
            <w:vAlign w:val="center"/>
            <w:hideMark/>
          </w:tcPr>
          <w:p w:rsidR="0011621F" w:rsidRDefault="0011621F">
            <w:pPr>
              <w:spacing w:after="0" w:line="240" w:lineRule="auto"/>
              <w:rPr>
                <w:rFonts w:ascii="Times New Roman" w:hAnsi="Times New Roman" w:cs="Times New Roman"/>
                <w:color w:val="000000"/>
                <w:sz w:val="24"/>
                <w:szCs w:val="24"/>
                <w:lang w:eastAsia="ru-RU"/>
              </w:rPr>
            </w:pPr>
          </w:p>
        </w:tc>
        <w:tc>
          <w:tcPr>
            <w:tcW w:w="5759" w:type="dxa"/>
            <w:tcBorders>
              <w:top w:val="single" w:sz="4" w:space="0" w:color="auto"/>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 образовательных организациях, кроме организаций высшего профессионального образования и дополнительного профессионального образования</w:t>
            </w:r>
          </w:p>
        </w:tc>
      </w:tr>
      <w:tr w:rsidR="0011621F" w:rsidTr="0034658D">
        <w:tc>
          <w:tcPr>
            <w:tcW w:w="4201" w:type="dxa"/>
            <w:tcBorders>
              <w:top w:val="single" w:sz="4" w:space="0" w:color="auto"/>
              <w:left w:val="single" w:sz="4" w:space="0" w:color="auto"/>
              <w:bottom w:val="nil"/>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Квалификационная категория (по педагогической деятельности):</w:t>
            </w:r>
          </w:p>
        </w:tc>
        <w:tc>
          <w:tcPr>
            <w:tcW w:w="5759" w:type="dxa"/>
            <w:tcBorders>
              <w:top w:val="single" w:sz="4" w:space="0" w:color="auto"/>
              <w:left w:val="single" w:sz="4" w:space="0" w:color="auto"/>
              <w:bottom w:val="nil"/>
              <w:right w:val="single" w:sz="4" w:space="0" w:color="auto"/>
            </w:tcBorders>
          </w:tcPr>
          <w:p w:rsidR="0011621F" w:rsidRDefault="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p>
        </w:tc>
      </w:tr>
      <w:tr w:rsidR="0011621F" w:rsidTr="0034658D">
        <w:tc>
          <w:tcPr>
            <w:tcW w:w="4201" w:type="dxa"/>
            <w:tcBorders>
              <w:top w:val="nil"/>
              <w:left w:val="single" w:sz="4" w:space="0" w:color="auto"/>
              <w:bottom w:val="nil"/>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высшая категория</w:t>
            </w:r>
          </w:p>
        </w:tc>
        <w:tc>
          <w:tcPr>
            <w:tcW w:w="5759" w:type="dxa"/>
            <w:tcBorders>
              <w:top w:val="nil"/>
              <w:left w:val="single" w:sz="4" w:space="0" w:color="auto"/>
              <w:bottom w:val="nil"/>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0,35</w:t>
            </w:r>
          </w:p>
        </w:tc>
      </w:tr>
      <w:tr w:rsidR="0011621F" w:rsidTr="0034658D">
        <w:tc>
          <w:tcPr>
            <w:tcW w:w="4201" w:type="dxa"/>
            <w:tcBorders>
              <w:top w:val="nil"/>
              <w:left w:val="single" w:sz="4" w:space="0" w:color="auto"/>
              <w:bottom w:val="nil"/>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первая категория</w:t>
            </w:r>
          </w:p>
        </w:tc>
        <w:tc>
          <w:tcPr>
            <w:tcW w:w="5759" w:type="dxa"/>
            <w:tcBorders>
              <w:top w:val="nil"/>
              <w:left w:val="single" w:sz="4" w:space="0" w:color="auto"/>
              <w:bottom w:val="nil"/>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0,20</w:t>
            </w:r>
          </w:p>
        </w:tc>
      </w:tr>
      <w:tr w:rsidR="0011621F" w:rsidTr="0034658D">
        <w:tc>
          <w:tcPr>
            <w:tcW w:w="9960" w:type="dxa"/>
            <w:gridSpan w:val="2"/>
            <w:tcBorders>
              <w:top w:val="nil"/>
              <w:left w:val="single" w:sz="4" w:space="0" w:color="auto"/>
              <w:bottom w:val="single" w:sz="4" w:space="0" w:color="auto"/>
              <w:right w:val="single" w:sz="4" w:space="0" w:color="auto"/>
            </w:tcBorders>
          </w:tcPr>
          <w:p w:rsidR="0011621F" w:rsidRDefault="0011621F">
            <w:pPr>
              <w:widowControl w:val="0"/>
              <w:tabs>
                <w:tab w:val="left" w:pos="284"/>
              </w:tabs>
              <w:autoSpaceDE w:val="0"/>
              <w:autoSpaceDN w:val="0"/>
              <w:adjustRightInd w:val="0"/>
              <w:spacing w:after="0" w:line="240" w:lineRule="auto"/>
              <w:ind w:left="284" w:firstLine="284"/>
              <w:rPr>
                <w:rFonts w:ascii="Times New Roman" w:hAnsi="Times New Roman" w:cs="Times New Roman"/>
                <w:color w:val="000000"/>
                <w:sz w:val="24"/>
                <w:szCs w:val="24"/>
                <w:lang w:eastAsia="ru-RU"/>
              </w:rPr>
            </w:pPr>
          </w:p>
        </w:tc>
      </w:tr>
      <w:tr w:rsidR="0011621F" w:rsidTr="0034658D">
        <w:tc>
          <w:tcPr>
            <w:tcW w:w="4201" w:type="dxa"/>
            <w:tcBorders>
              <w:top w:val="single" w:sz="4" w:space="0" w:color="auto"/>
              <w:left w:val="single" w:sz="4" w:space="0" w:color="auto"/>
              <w:bottom w:val="nil"/>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Квалификационная категория (прочие специалисты, кроме педагогических работников):</w:t>
            </w:r>
          </w:p>
        </w:tc>
        <w:tc>
          <w:tcPr>
            <w:tcW w:w="5759" w:type="dxa"/>
            <w:tcBorders>
              <w:top w:val="single" w:sz="4" w:space="0" w:color="auto"/>
              <w:left w:val="single" w:sz="4" w:space="0" w:color="auto"/>
              <w:bottom w:val="nil"/>
              <w:right w:val="single" w:sz="4" w:space="0" w:color="auto"/>
            </w:tcBorders>
          </w:tcPr>
          <w:p w:rsidR="0011621F" w:rsidRDefault="0011621F">
            <w:pPr>
              <w:widowControl w:val="0"/>
              <w:tabs>
                <w:tab w:val="left" w:pos="284"/>
              </w:tabs>
              <w:autoSpaceDE w:val="0"/>
              <w:autoSpaceDN w:val="0"/>
              <w:adjustRightInd w:val="0"/>
              <w:spacing w:after="0" w:line="240" w:lineRule="auto"/>
              <w:ind w:left="284" w:firstLine="284"/>
              <w:jc w:val="center"/>
              <w:rPr>
                <w:rFonts w:ascii="Times New Roman" w:hAnsi="Times New Roman" w:cs="Times New Roman"/>
                <w:color w:val="000000"/>
                <w:sz w:val="24"/>
                <w:szCs w:val="24"/>
                <w:lang w:eastAsia="ru-RU"/>
              </w:rPr>
            </w:pPr>
          </w:p>
        </w:tc>
      </w:tr>
      <w:tr w:rsidR="0011621F" w:rsidTr="0034658D">
        <w:tc>
          <w:tcPr>
            <w:tcW w:w="4201" w:type="dxa"/>
            <w:tcBorders>
              <w:top w:val="nil"/>
              <w:left w:val="single" w:sz="4" w:space="0" w:color="auto"/>
              <w:bottom w:val="nil"/>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ведущий</w:t>
            </w:r>
          </w:p>
        </w:tc>
        <w:tc>
          <w:tcPr>
            <w:tcW w:w="5759" w:type="dxa"/>
            <w:tcBorders>
              <w:top w:val="nil"/>
              <w:left w:val="single" w:sz="4" w:space="0" w:color="auto"/>
              <w:bottom w:val="nil"/>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0,20</w:t>
            </w:r>
          </w:p>
        </w:tc>
      </w:tr>
      <w:tr w:rsidR="0011621F" w:rsidTr="0034658D">
        <w:tc>
          <w:tcPr>
            <w:tcW w:w="4201" w:type="dxa"/>
            <w:tcBorders>
              <w:top w:val="nil"/>
              <w:left w:val="single" w:sz="4" w:space="0" w:color="auto"/>
              <w:bottom w:val="nil"/>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старший</w:t>
            </w:r>
          </w:p>
        </w:tc>
        <w:tc>
          <w:tcPr>
            <w:tcW w:w="5759" w:type="dxa"/>
            <w:tcBorders>
              <w:top w:val="nil"/>
              <w:left w:val="single" w:sz="4" w:space="0" w:color="auto"/>
              <w:bottom w:val="nil"/>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0,15</w:t>
            </w:r>
          </w:p>
        </w:tc>
      </w:tr>
      <w:tr w:rsidR="0011621F" w:rsidTr="0034658D">
        <w:tc>
          <w:tcPr>
            <w:tcW w:w="4201" w:type="dxa"/>
            <w:tcBorders>
              <w:top w:val="nil"/>
              <w:left w:val="single" w:sz="4" w:space="0" w:color="auto"/>
              <w:bottom w:val="nil"/>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первая категория</w:t>
            </w:r>
          </w:p>
        </w:tc>
        <w:tc>
          <w:tcPr>
            <w:tcW w:w="5759" w:type="dxa"/>
            <w:tcBorders>
              <w:top w:val="nil"/>
              <w:left w:val="single" w:sz="4" w:space="0" w:color="auto"/>
              <w:bottom w:val="nil"/>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0,10</w:t>
            </w:r>
          </w:p>
        </w:tc>
      </w:tr>
      <w:tr w:rsidR="0011621F" w:rsidTr="0034658D">
        <w:tc>
          <w:tcPr>
            <w:tcW w:w="4201" w:type="dxa"/>
            <w:tcBorders>
              <w:top w:val="nil"/>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вторая категория</w:t>
            </w:r>
          </w:p>
        </w:tc>
        <w:tc>
          <w:tcPr>
            <w:tcW w:w="5759" w:type="dxa"/>
            <w:tcBorders>
              <w:top w:val="nil"/>
              <w:left w:val="single" w:sz="4" w:space="0" w:color="auto"/>
              <w:bottom w:val="single" w:sz="4" w:space="0" w:color="auto"/>
              <w:right w:val="single" w:sz="4" w:space="0" w:color="auto"/>
            </w:tcBorders>
            <w:hideMark/>
          </w:tcPr>
          <w:p w:rsidR="0011621F" w:rsidRDefault="0011621F">
            <w:pPr>
              <w:widowControl w:val="0"/>
              <w:tabs>
                <w:tab w:val="left" w:pos="284"/>
              </w:tabs>
              <w:autoSpaceDE w:val="0"/>
              <w:autoSpaceDN w:val="0"/>
              <w:adjustRightInd w:val="0"/>
              <w:spacing w:after="0" w:line="240" w:lineRule="auto"/>
              <w:ind w:left="284" w:firstLine="284"/>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0,05</w:t>
            </w:r>
          </w:p>
        </w:tc>
      </w:tr>
    </w:tbl>
    <w:p w:rsidR="0011621F" w:rsidRDefault="0034658D" w:rsidP="0034658D">
      <w:pPr>
        <w:tabs>
          <w:tab w:val="left" w:pos="284"/>
        </w:tabs>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ab/>
      </w:r>
      <w:r w:rsidR="0011621F">
        <w:rPr>
          <w:rFonts w:ascii="Times New Roman" w:hAnsi="Times New Roman" w:cs="Times New Roman"/>
          <w:color w:val="000000"/>
          <w:sz w:val="24"/>
          <w:szCs w:val="24"/>
          <w:lang w:eastAsia="ru-RU"/>
        </w:rPr>
        <w:t xml:space="preserve">Молодым специалистам из числа педагогических работников установить надбавку в размере </w:t>
      </w:r>
      <w:r>
        <w:rPr>
          <w:rFonts w:ascii="Times New Roman" w:hAnsi="Times New Roman" w:cs="Times New Roman"/>
          <w:color w:val="000000"/>
          <w:sz w:val="24"/>
          <w:szCs w:val="24"/>
          <w:lang w:eastAsia="ru-RU"/>
        </w:rPr>
        <w:t xml:space="preserve">от </w:t>
      </w:r>
      <w:r w:rsidR="0011621F">
        <w:rPr>
          <w:rFonts w:ascii="Times New Roman" w:hAnsi="Times New Roman" w:cs="Times New Roman"/>
          <w:color w:val="000000"/>
          <w:sz w:val="24"/>
          <w:szCs w:val="24"/>
          <w:lang w:eastAsia="ru-RU"/>
        </w:rPr>
        <w:t>0,10 до 0,20 от базовой единицы до момента прохождения работником первой аттестации.</w:t>
      </w:r>
    </w:p>
    <w:p w:rsidR="0011621F" w:rsidRDefault="0011621F"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5.2.3. Выплаты за стаж непрерывной работы, выслугу лет:</w:t>
      </w:r>
    </w:p>
    <w:p w:rsidR="0011621F" w:rsidRDefault="0011621F"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надбавка за выслугу лет;</w:t>
      </w:r>
    </w:p>
    <w:p w:rsidR="0011621F" w:rsidRDefault="0011621F"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надбавка за стаж непрерывной работы.</w:t>
      </w:r>
    </w:p>
    <w:p w:rsidR="0011621F" w:rsidRDefault="0011621F"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Установление выплаты за стаж непрерывной работы, выслугу лет или  изменение  ее размера  проводится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11621F" w:rsidRDefault="0011621F"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5.2.3.1. Выплата педагогическим  работникам  за выслугу лет устанавливается в размере от базовой единицы:</w:t>
      </w:r>
    </w:p>
    <w:p w:rsidR="0011621F" w:rsidRDefault="0011621F"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 выслуге лет свыше 3 лет - 10%;</w:t>
      </w:r>
    </w:p>
    <w:p w:rsidR="0011621F" w:rsidRDefault="0011621F"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 выслуге лет свыше 10 лет - 25%;</w:t>
      </w:r>
    </w:p>
    <w:p w:rsidR="0011621F" w:rsidRDefault="0011621F"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 выслуге лет свыше 20 лет - 40%.</w:t>
      </w:r>
    </w:p>
    <w:p w:rsidR="0011621F" w:rsidRDefault="0011621F"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Основным документом для определения стажа педагогической работы является трудовая книжка работника.</w:t>
      </w:r>
    </w:p>
    <w:p w:rsidR="0011621F" w:rsidRDefault="0011621F"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Стаж педагогической работы должен быть подтвержден записями в трудовой книжке; может быть установлен на основании надлежаще оформленных справок за подписью руководителей соответствующих образовательных организаций,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так далее).</w:t>
      </w:r>
      <w:proofErr w:type="gramEnd"/>
      <w:r>
        <w:rPr>
          <w:rFonts w:ascii="Times New Roman" w:hAnsi="Times New Roman" w:cs="Times New Roman"/>
          <w:color w:val="000000"/>
          <w:sz w:val="24"/>
          <w:szCs w:val="24"/>
          <w:lang w:eastAsia="ru-RU"/>
        </w:rPr>
        <w:t xml:space="preserve"> Справки должны содержать данные о наименовании образовательной организации, о должности и времени работы в этой должности, о дате выдачи справки, а также сведения, на основании которых выдана справка о работе.</w:t>
      </w:r>
    </w:p>
    <w:p w:rsidR="0011621F" w:rsidRDefault="0011621F"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Периоды работы, входившие в стаж педагогической работы до вхождения Республики Крым в состав Российской Федерации, учитываются при определении выплаты педагогическим работникам за выслугу лет.</w:t>
      </w:r>
    </w:p>
    <w:p w:rsidR="0011621F" w:rsidRDefault="0011621F"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p>
    <w:p w:rsidR="0011621F" w:rsidRDefault="0011621F"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5.2.3.2. Надбавка работникам (кроме педагогических  работников) за стаж непрерывной работы в отрасли образования устанавливается в размере от базовой единицы:</w:t>
      </w:r>
    </w:p>
    <w:p w:rsidR="0011621F" w:rsidRDefault="0011621F"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при наличии стажа </w:t>
      </w:r>
      <w:r w:rsidR="00F7010D">
        <w:rPr>
          <w:rFonts w:ascii="Times New Roman" w:hAnsi="Times New Roman" w:cs="Times New Roman"/>
          <w:color w:val="000000"/>
          <w:sz w:val="24"/>
          <w:szCs w:val="24"/>
          <w:lang w:eastAsia="ru-RU"/>
        </w:rPr>
        <w:t>непрерывной работы свыше 3 лет –</w:t>
      </w:r>
      <w:r>
        <w:rPr>
          <w:rFonts w:ascii="Times New Roman" w:hAnsi="Times New Roman" w:cs="Times New Roman"/>
          <w:color w:val="000000"/>
          <w:sz w:val="24"/>
          <w:szCs w:val="24"/>
          <w:lang w:eastAsia="ru-RU"/>
        </w:rPr>
        <w:t xml:space="preserve"> 5%;</w:t>
      </w:r>
    </w:p>
    <w:p w:rsidR="0011621F" w:rsidRDefault="0011621F"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 наличии стажа н</w:t>
      </w:r>
      <w:r w:rsidR="00F7010D">
        <w:rPr>
          <w:rFonts w:ascii="Times New Roman" w:hAnsi="Times New Roman" w:cs="Times New Roman"/>
          <w:color w:val="000000"/>
          <w:sz w:val="24"/>
          <w:szCs w:val="24"/>
          <w:lang w:eastAsia="ru-RU"/>
        </w:rPr>
        <w:t>епрерывной работы свыше 10 лет –</w:t>
      </w:r>
      <w:r>
        <w:rPr>
          <w:rFonts w:ascii="Times New Roman" w:hAnsi="Times New Roman" w:cs="Times New Roman"/>
          <w:color w:val="000000"/>
          <w:sz w:val="24"/>
          <w:szCs w:val="24"/>
          <w:lang w:eastAsia="ru-RU"/>
        </w:rPr>
        <w:t xml:space="preserve"> 15%;</w:t>
      </w:r>
    </w:p>
    <w:p w:rsidR="0011621F" w:rsidRDefault="0011621F"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при наличии стажа непрерывной работы свыше 20 </w:t>
      </w:r>
      <w:r w:rsidR="00F7010D">
        <w:rPr>
          <w:rFonts w:ascii="Times New Roman" w:hAnsi="Times New Roman" w:cs="Times New Roman"/>
          <w:color w:val="000000"/>
          <w:sz w:val="24"/>
          <w:szCs w:val="24"/>
          <w:lang w:eastAsia="ru-RU"/>
        </w:rPr>
        <w:t>лет –</w:t>
      </w:r>
      <w:r>
        <w:rPr>
          <w:rFonts w:ascii="Times New Roman" w:hAnsi="Times New Roman" w:cs="Times New Roman"/>
          <w:color w:val="000000"/>
          <w:sz w:val="24"/>
          <w:szCs w:val="24"/>
          <w:lang w:eastAsia="ru-RU"/>
        </w:rPr>
        <w:t xml:space="preserve"> 25%.</w:t>
      </w:r>
    </w:p>
    <w:p w:rsidR="0011621F" w:rsidRDefault="0011621F"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Основным документом для определения стажа работы является трудовая книжка работника.</w:t>
      </w:r>
    </w:p>
    <w:p w:rsidR="0011621F" w:rsidRDefault="0011621F"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Стаж работы должен быть подтвержден записями в трудовой книжке; может быть установлен на основании надлежаще оформленных справок за подписью руководителей соответствующих образовательных организаций,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так далее). Справки должны содержать данные о наименовании образовательной организации, о должности и времени работы в этой должности, о дате выдачи справки, а также сведения, на основании которых выдана справка о работе.</w:t>
      </w:r>
    </w:p>
    <w:p w:rsidR="0011621F" w:rsidRDefault="0011621F"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Периоды работы, входившие в стаж работы до вхождения Автономной Республики Крым в состав Российской Федерации, учитываются при определении надбавки за стаж непрерывной работы в отрасли.</w:t>
      </w:r>
    </w:p>
    <w:p w:rsidR="0011621F" w:rsidRDefault="0011621F"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5.2.4. Премиальные выплаты по итогам работы:</w:t>
      </w:r>
    </w:p>
    <w:p w:rsidR="0011621F" w:rsidRDefault="0011621F"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премия по итогам работы за месяц;</w:t>
      </w:r>
    </w:p>
    <w:p w:rsidR="0011621F" w:rsidRDefault="0011621F"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премия по итогам работы за квартал;</w:t>
      </w:r>
    </w:p>
    <w:p w:rsidR="0011621F" w:rsidRDefault="0011621F"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премия по итогам работы за год.</w:t>
      </w:r>
    </w:p>
    <w:p w:rsidR="0011621F" w:rsidRDefault="0011621F"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Премия по итогам работы за период (за месяц, квартал, год) выплачивается с целью поощрения работников за общие результаты труда с учетом эффективности труда работников в соответствующем периоде, определяемой на основе показателей и критериев оценки эффективности труда, включая оценку качества и полноты </w:t>
      </w:r>
      <w:r>
        <w:rPr>
          <w:rFonts w:ascii="Times New Roman" w:hAnsi="Times New Roman" w:cs="Times New Roman"/>
          <w:color w:val="000000"/>
          <w:sz w:val="24"/>
          <w:szCs w:val="24"/>
          <w:lang w:eastAsia="ru-RU"/>
        </w:rPr>
        <w:lastRenderedPageBreak/>
        <w:t>оказываемых услуг. При премировании может учитываться как индивидуальный, так и коллективный результат труда.</w:t>
      </w:r>
    </w:p>
    <w:p w:rsidR="0011621F" w:rsidRDefault="0011621F"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Размеры и условия осуществления выплаты премии по итогам работы для всех категорий работников учреждения устанавливаются в коллективном договоре, локальных нормативных актах, принимаемых с учетом мнения представительного органа работников на основе формализованных показателей и критериев эффективности работы.</w:t>
      </w:r>
    </w:p>
    <w:p w:rsidR="0011621F" w:rsidRDefault="0011621F"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Максимальным размером премия по итогам работы не ограничивается.</w:t>
      </w:r>
    </w:p>
    <w:p w:rsidR="0011621F" w:rsidRDefault="0011621F"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 определении размеров выплат по итогам работы учитывается:</w:t>
      </w:r>
    </w:p>
    <w:p w:rsidR="0011621F" w:rsidRDefault="00F7010D"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0011621F">
        <w:rPr>
          <w:rFonts w:ascii="Times New Roman" w:hAnsi="Times New Roman" w:cs="Times New Roman"/>
          <w:color w:val="000000"/>
          <w:sz w:val="24"/>
          <w:szCs w:val="24"/>
          <w:lang w:eastAsia="ru-RU"/>
        </w:rPr>
        <w:t xml:space="preserve"> 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руководителей);</w:t>
      </w:r>
    </w:p>
    <w:p w:rsidR="0011621F" w:rsidRDefault="00F7010D"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0011621F">
        <w:rPr>
          <w:rFonts w:ascii="Times New Roman" w:hAnsi="Times New Roman" w:cs="Times New Roman"/>
          <w:color w:val="000000"/>
          <w:sz w:val="24"/>
          <w:szCs w:val="24"/>
          <w:lang w:eastAsia="ru-RU"/>
        </w:rPr>
        <w:t xml:space="preserve"> достижение и превышение плановых и нормативных показателей работы;</w:t>
      </w:r>
    </w:p>
    <w:p w:rsidR="0011621F" w:rsidRDefault="00F7010D"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0011621F">
        <w:rPr>
          <w:rFonts w:ascii="Times New Roman" w:hAnsi="Times New Roman" w:cs="Times New Roman"/>
          <w:color w:val="000000"/>
          <w:sz w:val="24"/>
          <w:szCs w:val="24"/>
          <w:lang w:eastAsia="ru-RU"/>
        </w:rPr>
        <w:t xml:space="preserve"> инициатива, творчество и применение в работе современных форм и методов организации труда;</w:t>
      </w:r>
    </w:p>
    <w:p w:rsidR="0011621F" w:rsidRDefault="00F7010D"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0011621F">
        <w:rPr>
          <w:rFonts w:ascii="Times New Roman" w:hAnsi="Times New Roman" w:cs="Times New Roman"/>
          <w:color w:val="000000"/>
          <w:sz w:val="24"/>
          <w:szCs w:val="24"/>
          <w:lang w:eastAsia="ru-RU"/>
        </w:rPr>
        <w:t xml:space="preserve"> участие в выполнении важных работ, общественно значимых мероприятий.</w:t>
      </w:r>
    </w:p>
    <w:p w:rsidR="0011621F" w:rsidRDefault="0011621F" w:rsidP="0011621F">
      <w:pPr>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Премиальные выплаты по итогам работы выплачиваются в пределах доведенных бюджетных ассигнований, лимитов бюджетных обязательств бюджета Республики Крым и средств, поступающих от иной приносящей доход деятельности. Конкретный размер премиальных выплат по итогам работы определяется в процентах от должностного оклада или тарифной ставки (оклада) работника или в абсолютном размере. </w:t>
      </w:r>
      <w:proofErr w:type="gramStart"/>
      <w:r>
        <w:rPr>
          <w:rFonts w:ascii="Times New Roman" w:hAnsi="Times New Roman" w:cs="Times New Roman"/>
          <w:color w:val="000000"/>
          <w:sz w:val="24"/>
          <w:szCs w:val="24"/>
          <w:lang w:eastAsia="ru-RU"/>
        </w:rPr>
        <w:t>При увольнении работника по собственному желанию до истечения календарного месяца премия по итогам работы за месяц</w:t>
      </w:r>
      <w:proofErr w:type="gramEnd"/>
      <w:r>
        <w:rPr>
          <w:rFonts w:ascii="Times New Roman" w:hAnsi="Times New Roman" w:cs="Times New Roman"/>
          <w:color w:val="000000"/>
          <w:sz w:val="24"/>
          <w:szCs w:val="24"/>
          <w:lang w:eastAsia="ru-RU"/>
        </w:rPr>
        <w:t xml:space="preserve"> выплачивается пропорционально отработанному времени.</w:t>
      </w:r>
    </w:p>
    <w:p w:rsidR="0011621F" w:rsidRDefault="0011621F" w:rsidP="0011621F">
      <w:pPr>
        <w:tabs>
          <w:tab w:val="left" w:pos="284"/>
        </w:tabs>
        <w:spacing w:after="0" w:line="256"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установления премиальных выплат по итогам работы закрепляется локальным нормативным актом МБОУ «</w:t>
      </w:r>
      <w:proofErr w:type="gramStart"/>
      <w:r>
        <w:rPr>
          <w:rFonts w:ascii="Times New Roman" w:hAnsi="Times New Roman" w:cs="Times New Roman"/>
          <w:color w:val="000000"/>
          <w:sz w:val="24"/>
          <w:szCs w:val="24"/>
        </w:rPr>
        <w:t>Ивановская</w:t>
      </w:r>
      <w:proofErr w:type="gramEnd"/>
      <w:r>
        <w:rPr>
          <w:rFonts w:ascii="Times New Roman" w:hAnsi="Times New Roman" w:cs="Times New Roman"/>
          <w:color w:val="000000"/>
          <w:sz w:val="24"/>
          <w:szCs w:val="24"/>
        </w:rPr>
        <w:t xml:space="preserve">  СОШ».</w:t>
      </w:r>
    </w:p>
    <w:p w:rsidR="0011621F" w:rsidRDefault="0011621F" w:rsidP="0011621F">
      <w:pPr>
        <w:tabs>
          <w:tab w:val="left" w:pos="284"/>
        </w:tabs>
        <w:spacing w:after="0" w:line="256" w:lineRule="auto"/>
        <w:ind w:left="284" w:firstLine="284"/>
        <w:jc w:val="both"/>
        <w:rPr>
          <w:rFonts w:ascii="Times New Roman" w:hAnsi="Times New Roman" w:cs="Times New Roman"/>
          <w:color w:val="000000"/>
          <w:sz w:val="24"/>
          <w:szCs w:val="24"/>
        </w:rPr>
      </w:pPr>
    </w:p>
    <w:p w:rsidR="0011621F" w:rsidRDefault="0011621F" w:rsidP="0011621F">
      <w:pPr>
        <w:tabs>
          <w:tab w:val="left" w:pos="284"/>
        </w:tabs>
        <w:spacing w:after="0" w:line="240" w:lineRule="auto"/>
        <w:ind w:left="284" w:firstLine="284"/>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6. Социальные выплаты</w:t>
      </w:r>
      <w:r w:rsidR="00F503BE">
        <w:rPr>
          <w:rFonts w:ascii="Times New Roman" w:hAnsi="Times New Roman" w:cs="Times New Roman"/>
          <w:b/>
          <w:bCs/>
          <w:sz w:val="24"/>
          <w:szCs w:val="24"/>
          <w:lang w:eastAsia="ru-RU"/>
        </w:rPr>
        <w:t>.</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6.1. К социальным выплатам относится материальная помощь на оздоровление. </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6.2. Работникам  образовательной  организации один раз в календарном году при уходе в ежегодный оплачиваемый отпуск выплачивается материальная помощь на оздоровление. </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Выплата материальной помощи на оздоровление осуществляется в пределах доведенных бюджетных ассигнований, лимитов бюджетных обязательств бюджета Республики Крым и средств, поступающих от иной приносящей доход деятельности, на оплату труда. </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о выплате материальной помощи на оздоровление работнику  МБОУ «</w:t>
      </w:r>
      <w:proofErr w:type="gramStart"/>
      <w:r>
        <w:rPr>
          <w:rFonts w:ascii="Times New Roman" w:hAnsi="Times New Roman" w:cs="Times New Roman"/>
          <w:color w:val="000000"/>
          <w:sz w:val="24"/>
          <w:szCs w:val="24"/>
        </w:rPr>
        <w:t>Ивановская</w:t>
      </w:r>
      <w:proofErr w:type="gramEnd"/>
      <w:r>
        <w:rPr>
          <w:rFonts w:ascii="Times New Roman" w:hAnsi="Times New Roman" w:cs="Times New Roman"/>
          <w:color w:val="000000"/>
          <w:sz w:val="24"/>
          <w:szCs w:val="24"/>
        </w:rPr>
        <w:t xml:space="preserve">  СОШ»  принимается руководителем образовательной организации и оформляется его приказом. </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случае разделения ежегодного (очередного) оплачиваемого отпуска в установленном порядке на части материальная помощь на оздоровление выплачивается при предоставлении любой из частей указанного отпуска продолжительностью не менее 14 календарных дней. </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Выплата материальной помощи на оздоровление осуществляется на основании письменного заявления работника по основному месту работы и основной занимаемой должности. </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Размер материальной помощи на оздоровление устанавливается коллективным договором, соглашением, локальным нормативным актом образовательной организации. </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Выплата материальной помощи на оздоровление не зависит от итогов оценки труда работника. </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Материальная помощь на оздоровление в размере пропорционально отработанному времени выплачивается работнику, не отработавшему полный календарный год: </w:t>
      </w:r>
    </w:p>
    <w:p w:rsidR="0011621F" w:rsidRDefault="00F7010D" w:rsidP="0011621F">
      <w:pPr>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1621F">
        <w:rPr>
          <w:rFonts w:ascii="Times New Roman" w:hAnsi="Times New Roman" w:cs="Times New Roman"/>
          <w:color w:val="000000"/>
          <w:sz w:val="24"/>
          <w:szCs w:val="24"/>
        </w:rPr>
        <w:t xml:space="preserve"> вновь </w:t>
      </w:r>
      <w:proofErr w:type="gramStart"/>
      <w:r w:rsidR="0011621F">
        <w:rPr>
          <w:rFonts w:ascii="Times New Roman" w:hAnsi="Times New Roman" w:cs="Times New Roman"/>
          <w:color w:val="000000"/>
          <w:sz w:val="24"/>
          <w:szCs w:val="24"/>
        </w:rPr>
        <w:t>принятому</w:t>
      </w:r>
      <w:proofErr w:type="gramEnd"/>
      <w:r w:rsidR="0011621F">
        <w:rPr>
          <w:rFonts w:ascii="Times New Roman" w:hAnsi="Times New Roman" w:cs="Times New Roman"/>
          <w:color w:val="000000"/>
          <w:sz w:val="24"/>
          <w:szCs w:val="24"/>
        </w:rPr>
        <w:t xml:space="preserve"> на работу, </w:t>
      </w:r>
    </w:p>
    <w:p w:rsidR="0011621F" w:rsidRDefault="00F7010D" w:rsidP="0011621F">
      <w:pPr>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1621F">
        <w:rPr>
          <w:rFonts w:ascii="Times New Roman" w:hAnsi="Times New Roman" w:cs="Times New Roman"/>
          <w:color w:val="000000"/>
          <w:sz w:val="24"/>
          <w:szCs w:val="24"/>
        </w:rPr>
        <w:t xml:space="preserve"> при увольнении по собственному желанию, в том числе в связи с выходом на пенсию.</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Материальная помощь на оздоровление не выплачивается: </w:t>
      </w:r>
    </w:p>
    <w:p w:rsidR="0011621F" w:rsidRDefault="00F7010D" w:rsidP="0011621F">
      <w:pPr>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ab/>
        <w:t>–</w:t>
      </w:r>
      <w:r w:rsidR="0011621F">
        <w:rPr>
          <w:rFonts w:ascii="Times New Roman" w:hAnsi="Times New Roman" w:cs="Times New Roman"/>
          <w:color w:val="000000"/>
          <w:sz w:val="24"/>
          <w:szCs w:val="24"/>
        </w:rPr>
        <w:t xml:space="preserve"> работнику, принятому на работу по совместительству; </w:t>
      </w:r>
    </w:p>
    <w:p w:rsidR="0011621F" w:rsidRDefault="00F7010D" w:rsidP="0011621F">
      <w:pPr>
        <w:tabs>
          <w:tab w:val="left" w:pos="284"/>
        </w:tabs>
        <w:autoSpaceDE w:val="0"/>
        <w:autoSpaceDN w:val="0"/>
        <w:adjustRightInd w:val="0"/>
        <w:spacing w:after="0" w:line="240" w:lineRule="auto"/>
        <w:ind w:left="284" w:firstLine="284"/>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w:t>
      </w:r>
      <w:r w:rsidR="0011621F">
        <w:rPr>
          <w:rFonts w:ascii="Times New Roman" w:hAnsi="Times New Roman" w:cs="Times New Roman"/>
          <w:color w:val="000000"/>
          <w:sz w:val="24"/>
          <w:szCs w:val="24"/>
        </w:rPr>
        <w:t xml:space="preserve">работнику, заключившему срочный трудовой договор (сроком до двух месяцев); </w:t>
      </w:r>
    </w:p>
    <w:p w:rsidR="0011621F" w:rsidRDefault="00F7010D" w:rsidP="0011621F">
      <w:pPr>
        <w:tabs>
          <w:tab w:val="left" w:pos="284"/>
        </w:tabs>
        <w:autoSpaceDE w:val="0"/>
        <w:autoSpaceDN w:val="0"/>
        <w:adjustRightInd w:val="0"/>
        <w:spacing w:after="0" w:line="240" w:lineRule="auto"/>
        <w:ind w:left="284" w:firstLine="284"/>
        <w:rPr>
          <w:rFonts w:ascii="Times New Roman" w:hAnsi="Times New Roman" w:cs="Times New Roman"/>
          <w:color w:val="000000"/>
          <w:sz w:val="24"/>
          <w:szCs w:val="24"/>
        </w:rPr>
      </w:pPr>
      <w:r>
        <w:rPr>
          <w:rFonts w:ascii="Times New Roman" w:hAnsi="Times New Roman" w:cs="Times New Roman"/>
          <w:color w:val="000000"/>
          <w:sz w:val="24"/>
          <w:szCs w:val="24"/>
        </w:rPr>
        <w:tab/>
        <w:t>–</w:t>
      </w:r>
      <w:r w:rsidR="0011621F">
        <w:rPr>
          <w:rFonts w:ascii="Times New Roman" w:hAnsi="Times New Roman" w:cs="Times New Roman"/>
          <w:color w:val="000000"/>
          <w:sz w:val="24"/>
          <w:szCs w:val="24"/>
        </w:rPr>
        <w:t xml:space="preserve"> работнику, уволенному за виновные действия».</w:t>
      </w:r>
    </w:p>
    <w:p w:rsidR="0011621F" w:rsidRDefault="0011621F" w:rsidP="0011621F">
      <w:pPr>
        <w:tabs>
          <w:tab w:val="left" w:pos="284"/>
        </w:tabs>
        <w:spacing w:after="0" w:line="240" w:lineRule="auto"/>
        <w:ind w:left="284" w:firstLine="284"/>
        <w:jc w:val="both"/>
        <w:rPr>
          <w:rFonts w:ascii="Times New Roman" w:hAnsi="Times New Roman" w:cs="Times New Roman"/>
          <w:spacing w:val="4"/>
          <w:sz w:val="24"/>
          <w:szCs w:val="24"/>
          <w:lang w:eastAsia="ru-RU"/>
        </w:rPr>
      </w:pPr>
    </w:p>
    <w:p w:rsidR="0011621F" w:rsidRDefault="0011621F" w:rsidP="0011621F">
      <w:pPr>
        <w:tabs>
          <w:tab w:val="left" w:pos="284"/>
        </w:tabs>
        <w:spacing w:after="0" w:line="240" w:lineRule="auto"/>
        <w:ind w:left="284" w:firstLine="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7. Условия оплаты труда руководителя образовательной организации, </w:t>
      </w:r>
    </w:p>
    <w:p w:rsidR="0011621F" w:rsidRDefault="0011621F" w:rsidP="0011621F">
      <w:pPr>
        <w:tabs>
          <w:tab w:val="left" w:pos="284"/>
        </w:tabs>
        <w:spacing w:after="0" w:line="240" w:lineRule="auto"/>
        <w:ind w:left="284" w:firstLine="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его заместителей.</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7.1. Заработная плата руководителя </w:t>
      </w:r>
      <w:r>
        <w:rPr>
          <w:rFonts w:ascii="Times New Roman" w:hAnsi="Times New Roman" w:cs="Times New Roman"/>
          <w:color w:val="000000"/>
          <w:sz w:val="24"/>
          <w:szCs w:val="24"/>
        </w:rPr>
        <w:t>МБОУ «Ивановская  СОШ»</w:t>
      </w:r>
      <w:r>
        <w:rPr>
          <w:rFonts w:ascii="Times New Roman" w:hAnsi="Times New Roman" w:cs="Times New Roman"/>
          <w:sz w:val="24"/>
          <w:szCs w:val="24"/>
          <w:lang w:eastAsia="ru-RU"/>
        </w:rPr>
        <w:t>, его заместителей состоит из должностного оклада, компенсационных, стимулирующих, социальных выплат, предусмотренных настоящим Положением.</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7.2. </w:t>
      </w:r>
      <w:r>
        <w:rPr>
          <w:rFonts w:ascii="Times New Roman" w:hAnsi="Times New Roman" w:cs="Times New Roman"/>
          <w:color w:val="000000"/>
          <w:sz w:val="24"/>
          <w:szCs w:val="24"/>
          <w:lang w:eastAsia="ru-RU"/>
        </w:rPr>
        <w:t>Должностной оклад, компенсационные, стимулирующие, социальные выплаты руководителю</w:t>
      </w:r>
      <w:r>
        <w:rPr>
          <w:rFonts w:ascii="Times New Roman" w:hAnsi="Times New Roman" w:cs="Times New Roman"/>
          <w:color w:val="000000"/>
          <w:sz w:val="24"/>
          <w:szCs w:val="24"/>
        </w:rPr>
        <w:t xml:space="preserve"> МБОУ «</w:t>
      </w:r>
      <w:proofErr w:type="gramStart"/>
      <w:r>
        <w:rPr>
          <w:rFonts w:ascii="Times New Roman" w:hAnsi="Times New Roman" w:cs="Times New Roman"/>
          <w:color w:val="000000"/>
          <w:sz w:val="24"/>
          <w:szCs w:val="24"/>
        </w:rPr>
        <w:t>Ивановская</w:t>
      </w:r>
      <w:proofErr w:type="gramEnd"/>
      <w:r>
        <w:rPr>
          <w:rFonts w:ascii="Times New Roman" w:hAnsi="Times New Roman" w:cs="Times New Roman"/>
          <w:color w:val="000000"/>
          <w:sz w:val="24"/>
          <w:szCs w:val="24"/>
        </w:rPr>
        <w:t xml:space="preserve">  СОШ»</w:t>
      </w:r>
      <w:r>
        <w:rPr>
          <w:rFonts w:ascii="Times New Roman" w:hAnsi="Times New Roman" w:cs="Times New Roman"/>
          <w:color w:val="000000"/>
          <w:sz w:val="24"/>
          <w:szCs w:val="24"/>
          <w:lang w:eastAsia="ru-RU"/>
        </w:rPr>
        <w:t xml:space="preserve"> устанавливаются приказом исполнительного органа государственной власти Республики Крым, осуществляющего функции и полномочия учредителя в соответствии с настоящим Положением.</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7.3. Должностные оклады, компенсационные, стимулирующие, социальные выплаты руководителям филиалов, заместителям руководителя </w:t>
      </w:r>
      <w:r>
        <w:rPr>
          <w:rFonts w:ascii="Times New Roman" w:hAnsi="Times New Roman" w:cs="Times New Roman"/>
          <w:color w:val="000000"/>
          <w:sz w:val="24"/>
          <w:szCs w:val="24"/>
        </w:rPr>
        <w:t>МБОУ «Ивановская  СОШ»</w:t>
      </w:r>
      <w:r>
        <w:rPr>
          <w:rFonts w:ascii="Times New Roman" w:hAnsi="Times New Roman" w:cs="Times New Roman"/>
          <w:sz w:val="24"/>
          <w:szCs w:val="24"/>
          <w:lang w:eastAsia="ru-RU"/>
        </w:rPr>
        <w:t xml:space="preserve">  устанавливаются приказами руководителя </w:t>
      </w:r>
      <w:r>
        <w:rPr>
          <w:rFonts w:ascii="Times New Roman" w:hAnsi="Times New Roman" w:cs="Times New Roman"/>
          <w:color w:val="000000"/>
          <w:sz w:val="24"/>
          <w:szCs w:val="24"/>
        </w:rPr>
        <w:t xml:space="preserve"> МБОУ «Ивановская  СОШ</w:t>
      </w:r>
      <w:r>
        <w:rPr>
          <w:rFonts w:ascii="Times New Roman" w:hAnsi="Times New Roman" w:cs="Times New Roman"/>
          <w:sz w:val="24"/>
          <w:szCs w:val="24"/>
          <w:lang w:eastAsia="ru-RU"/>
        </w:rPr>
        <w:t>» в соответствии с настоящим Положением и указываются в трудовом договоре.</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pacing w:val="3"/>
          <w:sz w:val="24"/>
          <w:szCs w:val="24"/>
          <w:lang w:eastAsia="ru-RU"/>
        </w:rPr>
        <w:t xml:space="preserve">7.4. </w:t>
      </w:r>
      <w:r>
        <w:rPr>
          <w:rFonts w:ascii="Times New Roman" w:hAnsi="Times New Roman" w:cs="Times New Roman"/>
          <w:color w:val="000000"/>
          <w:sz w:val="24"/>
          <w:szCs w:val="24"/>
          <w:lang w:eastAsia="ru-RU"/>
        </w:rPr>
        <w:t xml:space="preserve">Конкретный предельный размер соотношения между среднемесячной заработной платой руководителей, их заместителей </w:t>
      </w:r>
      <w:r>
        <w:rPr>
          <w:rFonts w:ascii="Times New Roman" w:hAnsi="Times New Roman" w:cs="Times New Roman"/>
          <w:color w:val="000000"/>
          <w:sz w:val="24"/>
          <w:szCs w:val="24"/>
        </w:rPr>
        <w:t>МБОУ «Ивановская  СОШ»</w:t>
      </w:r>
      <w:r>
        <w:rPr>
          <w:rFonts w:ascii="Times New Roman" w:hAnsi="Times New Roman" w:cs="Times New Roman"/>
          <w:color w:val="000000"/>
          <w:sz w:val="24"/>
          <w:szCs w:val="24"/>
          <w:lang w:eastAsia="ru-RU"/>
        </w:rPr>
        <w:t xml:space="preserve"> и среднемесячной заработной платы работников </w:t>
      </w:r>
      <w:r>
        <w:rPr>
          <w:rFonts w:ascii="Times New Roman" w:hAnsi="Times New Roman" w:cs="Times New Roman"/>
          <w:color w:val="000000"/>
          <w:sz w:val="24"/>
          <w:szCs w:val="24"/>
        </w:rPr>
        <w:t>МБОУ «Ивановская  СОШ»</w:t>
      </w:r>
      <w:r>
        <w:rPr>
          <w:rFonts w:ascii="Times New Roman" w:hAnsi="Times New Roman" w:cs="Times New Roman"/>
          <w:color w:val="000000"/>
          <w:sz w:val="24"/>
          <w:szCs w:val="24"/>
          <w:lang w:eastAsia="ru-RU"/>
        </w:rPr>
        <w:t xml:space="preserve"> (без учета заработной платы соответствующего руководителя, его заместителей) определяется государственным органом, осуществляющим функции и полномочия учредителя в соответствующей организации в кратности от 1 до 6.</w:t>
      </w:r>
    </w:p>
    <w:p w:rsidR="0011621F" w:rsidRDefault="0011621F" w:rsidP="0011621F">
      <w:pPr>
        <w:tabs>
          <w:tab w:val="left" w:pos="284"/>
        </w:tabs>
        <w:spacing w:after="0" w:line="240" w:lineRule="auto"/>
        <w:ind w:left="284" w:firstLine="284"/>
        <w:rPr>
          <w:rFonts w:ascii="Times New Roman" w:hAnsi="Times New Roman" w:cs="Times New Roman"/>
          <w:sz w:val="24"/>
          <w:szCs w:val="24"/>
          <w:lang w:eastAsia="ru-RU"/>
        </w:rPr>
      </w:pPr>
    </w:p>
    <w:p w:rsidR="0011621F" w:rsidRPr="00EA79AA" w:rsidRDefault="00EA79AA" w:rsidP="00EA79AA">
      <w:pPr>
        <w:tabs>
          <w:tab w:val="left" w:pos="284"/>
        </w:tabs>
        <w:spacing w:after="0" w:line="240" w:lineRule="auto"/>
        <w:ind w:left="284" w:firstLine="284"/>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p>
    <w:p w:rsidR="00EA79AA" w:rsidRDefault="00EA79AA" w:rsidP="00EA79AA">
      <w:pPr>
        <w:keepNext/>
        <w:tabs>
          <w:tab w:val="left" w:pos="284"/>
        </w:tabs>
        <w:suppressAutoHyphens/>
        <w:spacing w:after="0" w:line="240" w:lineRule="auto"/>
        <w:ind w:left="284" w:firstLine="284"/>
        <w:jc w:val="both"/>
        <w:outlineLvl w:val="0"/>
        <w:rPr>
          <w:rFonts w:ascii="Times New Roman" w:hAnsi="Times New Roman" w:cs="Times New Roman"/>
          <w:lang w:eastAsia="ar-SA"/>
        </w:rPr>
      </w:pPr>
      <w:r w:rsidRPr="00EA79AA">
        <w:rPr>
          <w:rFonts w:ascii="Times New Roman" w:hAnsi="Times New Roman" w:cs="Times New Roman"/>
          <w:b/>
          <w:lang w:eastAsia="ar-SA"/>
        </w:rPr>
        <w:t>Примечание:</w:t>
      </w:r>
      <w:r>
        <w:rPr>
          <w:rFonts w:ascii="Times New Roman" w:hAnsi="Times New Roman" w:cs="Times New Roman"/>
          <w:lang w:eastAsia="ar-SA"/>
        </w:rPr>
        <w:t xml:space="preserve"> </w:t>
      </w:r>
    </w:p>
    <w:p w:rsidR="00EA79AA" w:rsidRDefault="00EA79AA" w:rsidP="00EA79AA">
      <w:pPr>
        <w:keepNext/>
        <w:tabs>
          <w:tab w:val="left" w:pos="284"/>
        </w:tabs>
        <w:suppressAutoHyphens/>
        <w:spacing w:after="0" w:line="240" w:lineRule="auto"/>
        <w:ind w:left="284" w:firstLine="284"/>
        <w:jc w:val="both"/>
        <w:outlineLvl w:val="0"/>
        <w:rPr>
          <w:sz w:val="28"/>
          <w:szCs w:val="28"/>
        </w:rPr>
      </w:pPr>
      <w:r>
        <w:rPr>
          <w:rFonts w:ascii="Times New Roman" w:hAnsi="Times New Roman" w:cs="Times New Roman"/>
          <w:lang w:eastAsia="ar-SA"/>
        </w:rPr>
        <w:t xml:space="preserve">При регулировании вопросов оплаты труда </w:t>
      </w:r>
      <w:r>
        <w:rPr>
          <w:rFonts w:ascii="Times New Roman" w:hAnsi="Times New Roman" w:cs="Times New Roman"/>
          <w:sz w:val="24"/>
          <w:szCs w:val="24"/>
          <w:lang w:eastAsia="ru-RU"/>
        </w:rPr>
        <w:t xml:space="preserve">МБОУ </w:t>
      </w:r>
      <w:r>
        <w:rPr>
          <w:sz w:val="28"/>
          <w:szCs w:val="28"/>
        </w:rPr>
        <w:t xml:space="preserve"> </w:t>
      </w:r>
      <w:r>
        <w:rPr>
          <w:rFonts w:ascii="Times New Roman" w:hAnsi="Times New Roman" w:cs="Times New Roman"/>
          <w:sz w:val="24"/>
          <w:szCs w:val="24"/>
          <w:lang w:eastAsia="ru-RU"/>
        </w:rPr>
        <w:t>"</w:t>
      </w:r>
      <w:proofErr w:type="gramStart"/>
      <w:r>
        <w:rPr>
          <w:rFonts w:ascii="Times New Roman" w:hAnsi="Times New Roman" w:cs="Times New Roman"/>
          <w:sz w:val="24"/>
          <w:szCs w:val="24"/>
          <w:lang w:eastAsia="ru-RU"/>
        </w:rPr>
        <w:t>Ивановская</w:t>
      </w:r>
      <w:proofErr w:type="gramEnd"/>
      <w:r>
        <w:rPr>
          <w:rFonts w:ascii="Times New Roman" w:hAnsi="Times New Roman" w:cs="Times New Roman"/>
          <w:sz w:val="24"/>
          <w:szCs w:val="24"/>
          <w:lang w:eastAsia="ru-RU"/>
        </w:rPr>
        <w:t xml:space="preserve">  СОШ" </w:t>
      </w:r>
      <w:r>
        <w:rPr>
          <w:rFonts w:ascii="Times New Roman" w:hAnsi="Times New Roman" w:cs="Times New Roman"/>
          <w:lang w:eastAsia="ar-SA"/>
        </w:rPr>
        <w:t>исходят из того, что:</w:t>
      </w:r>
    </w:p>
    <w:p w:rsidR="00EA79AA" w:rsidRDefault="00EA79AA" w:rsidP="00EA79AA">
      <w:pPr>
        <w:keepNext/>
        <w:tabs>
          <w:tab w:val="left" w:pos="284"/>
        </w:tabs>
        <w:suppressAutoHyphens/>
        <w:spacing w:after="0" w:line="240" w:lineRule="auto"/>
        <w:ind w:left="284" w:firstLine="284"/>
        <w:jc w:val="both"/>
        <w:outlineLvl w:val="0"/>
        <w:rPr>
          <w:rFonts w:ascii="Times New Roman" w:hAnsi="Times New Roman" w:cs="Times New Roman"/>
          <w:lang w:eastAsia="ar-SA"/>
        </w:rPr>
      </w:pPr>
      <w:r>
        <w:rPr>
          <w:rFonts w:ascii="Times New Roman" w:hAnsi="Times New Roman" w:cs="Times New Roman"/>
          <w:lang w:eastAsia="ar-SA"/>
        </w:rPr>
        <w:t>– Системы оплаты труда работников устанавливаются в образовательной организации коллективным договором, соглашениями, локальными нормативными актами в соответствии с федеральными законами и иными нормативными актами Российской Федерации и Республики Крым.</w:t>
      </w:r>
    </w:p>
    <w:p w:rsidR="00EA79AA" w:rsidRDefault="00EA79AA" w:rsidP="00EA79AA">
      <w:pPr>
        <w:keepNext/>
        <w:tabs>
          <w:tab w:val="left" w:pos="284"/>
        </w:tabs>
        <w:suppressAutoHyphens/>
        <w:spacing w:after="0" w:line="240" w:lineRule="auto"/>
        <w:ind w:left="284" w:firstLine="284"/>
        <w:jc w:val="both"/>
        <w:outlineLvl w:val="0"/>
        <w:rPr>
          <w:rFonts w:ascii="Times New Roman" w:hAnsi="Times New Roman" w:cs="Times New Roman"/>
          <w:lang w:eastAsia="ar-SA"/>
        </w:rPr>
      </w:pPr>
      <w:r>
        <w:rPr>
          <w:rFonts w:ascii="Times New Roman" w:hAnsi="Times New Roman" w:cs="Times New Roman"/>
          <w:lang w:eastAsia="ar-SA"/>
        </w:rPr>
        <w:t>–  Работодатель с участием выборного органа первичной профсоюзной организации:</w:t>
      </w:r>
    </w:p>
    <w:p w:rsidR="00EA79AA" w:rsidRDefault="009D2C8C" w:rsidP="00EA79AA">
      <w:pPr>
        <w:keepNext/>
        <w:tabs>
          <w:tab w:val="left" w:pos="284"/>
        </w:tabs>
        <w:suppressAutoHyphens/>
        <w:spacing w:after="0" w:line="240" w:lineRule="auto"/>
        <w:ind w:left="284" w:firstLine="284"/>
        <w:jc w:val="both"/>
        <w:outlineLvl w:val="0"/>
        <w:rPr>
          <w:rFonts w:ascii="Times New Roman" w:hAnsi="Times New Roman" w:cs="Times New Roman"/>
          <w:lang w:eastAsia="ar-SA"/>
        </w:rPr>
      </w:pPr>
      <w:r>
        <w:rPr>
          <w:rFonts w:ascii="Times New Roman" w:hAnsi="Times New Roman" w:cs="Times New Roman"/>
          <w:lang w:eastAsia="ar-SA"/>
        </w:rPr>
        <w:t xml:space="preserve">    р</w:t>
      </w:r>
      <w:r w:rsidR="00EA79AA">
        <w:rPr>
          <w:rFonts w:ascii="Times New Roman" w:hAnsi="Times New Roman" w:cs="Times New Roman"/>
          <w:lang w:eastAsia="ar-SA"/>
        </w:rPr>
        <w:t>азрабатывает локальные нормативные акты, касающиеся оплаты труда, в том числе положение об оплате труда работников организации, которое прилагается к коллективному договору.</w:t>
      </w:r>
    </w:p>
    <w:p w:rsidR="0034658D" w:rsidRDefault="0034658D" w:rsidP="0011621F">
      <w:pPr>
        <w:tabs>
          <w:tab w:val="left" w:pos="284"/>
        </w:tabs>
        <w:spacing w:after="160" w:line="256" w:lineRule="auto"/>
        <w:ind w:left="284" w:firstLine="284"/>
      </w:pPr>
    </w:p>
    <w:p w:rsidR="0034658D" w:rsidRDefault="0034658D" w:rsidP="0011621F">
      <w:pPr>
        <w:tabs>
          <w:tab w:val="left" w:pos="284"/>
        </w:tabs>
        <w:spacing w:after="160" w:line="256" w:lineRule="auto"/>
        <w:ind w:left="284" w:firstLine="284"/>
      </w:pPr>
    </w:p>
    <w:p w:rsidR="0034658D" w:rsidRDefault="0034658D" w:rsidP="0011621F">
      <w:pPr>
        <w:tabs>
          <w:tab w:val="left" w:pos="284"/>
        </w:tabs>
        <w:spacing w:after="160" w:line="256" w:lineRule="auto"/>
        <w:ind w:left="284" w:firstLine="284"/>
      </w:pPr>
    </w:p>
    <w:p w:rsidR="0034658D" w:rsidRDefault="0034658D" w:rsidP="0011621F">
      <w:pPr>
        <w:tabs>
          <w:tab w:val="left" w:pos="284"/>
        </w:tabs>
        <w:spacing w:after="160" w:line="256" w:lineRule="auto"/>
        <w:ind w:left="284" w:firstLine="284"/>
      </w:pPr>
    </w:p>
    <w:p w:rsidR="0034658D" w:rsidRDefault="0034658D" w:rsidP="0011621F">
      <w:pPr>
        <w:tabs>
          <w:tab w:val="left" w:pos="284"/>
        </w:tabs>
        <w:spacing w:after="160" w:line="256" w:lineRule="auto"/>
        <w:ind w:left="284" w:firstLine="284"/>
      </w:pPr>
    </w:p>
    <w:p w:rsidR="0034658D" w:rsidRDefault="0034658D" w:rsidP="0011621F">
      <w:pPr>
        <w:tabs>
          <w:tab w:val="left" w:pos="284"/>
        </w:tabs>
        <w:spacing w:after="160" w:line="256" w:lineRule="auto"/>
        <w:ind w:left="284" w:firstLine="284"/>
      </w:pPr>
    </w:p>
    <w:p w:rsidR="00F7010D" w:rsidRDefault="00F7010D" w:rsidP="00F7010D">
      <w:pPr>
        <w:tabs>
          <w:tab w:val="left" w:pos="284"/>
        </w:tabs>
        <w:spacing w:after="160" w:line="256" w:lineRule="auto"/>
      </w:pPr>
    </w:p>
    <w:p w:rsidR="0011621F" w:rsidRDefault="0011621F" w:rsidP="00F7010D">
      <w:pPr>
        <w:tabs>
          <w:tab w:val="left" w:pos="284"/>
        </w:tabs>
        <w:spacing w:after="0" w:line="256" w:lineRule="auto"/>
        <w:ind w:left="284" w:firstLine="5386"/>
        <w:rPr>
          <w:rFonts w:ascii="Times New Roman" w:hAnsi="Times New Roman" w:cs="Times New Roman"/>
          <w:b/>
          <w:bCs/>
          <w:iCs/>
          <w:sz w:val="24"/>
          <w:szCs w:val="24"/>
        </w:rPr>
      </w:pPr>
      <w:r>
        <w:rPr>
          <w:rFonts w:ascii="Times New Roman" w:hAnsi="Times New Roman" w:cs="Times New Roman"/>
          <w:b/>
          <w:bCs/>
          <w:iCs/>
          <w:sz w:val="24"/>
          <w:szCs w:val="24"/>
        </w:rPr>
        <w:lastRenderedPageBreak/>
        <w:t>Приложение № 3</w:t>
      </w:r>
    </w:p>
    <w:p w:rsidR="0011621F" w:rsidRDefault="0011621F" w:rsidP="00F7010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 xml:space="preserve">к коллективному договору </w:t>
      </w:r>
      <w:proofErr w:type="gramStart"/>
      <w:r>
        <w:rPr>
          <w:rFonts w:ascii="Times New Roman" w:hAnsi="Times New Roman" w:cs="Times New Roman"/>
          <w:bCs/>
          <w:iCs/>
          <w:sz w:val="24"/>
          <w:szCs w:val="24"/>
        </w:rPr>
        <w:t>между</w:t>
      </w:r>
      <w:proofErr w:type="gramEnd"/>
    </w:p>
    <w:p w:rsidR="0011621F" w:rsidRDefault="0011621F" w:rsidP="00F7010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работодателем и работниками</w:t>
      </w:r>
    </w:p>
    <w:p w:rsidR="0011621F" w:rsidRDefault="0011621F" w:rsidP="00F7010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Муниципального бюджетного</w:t>
      </w:r>
    </w:p>
    <w:p w:rsidR="0011621F" w:rsidRDefault="0011621F" w:rsidP="00F7010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общеобразовательного учреждения</w:t>
      </w:r>
    </w:p>
    <w:p w:rsidR="0011621F" w:rsidRDefault="0011621F" w:rsidP="00F7010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«Ивановская  средняя</w:t>
      </w:r>
    </w:p>
    <w:p w:rsidR="0011621F" w:rsidRDefault="0011621F" w:rsidP="00F7010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общеобразовательная школа»</w:t>
      </w:r>
    </w:p>
    <w:p w:rsidR="0011621F" w:rsidRDefault="0011621F" w:rsidP="00F7010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Нижнегорского района</w:t>
      </w:r>
    </w:p>
    <w:p w:rsidR="0011621F" w:rsidRDefault="0011621F" w:rsidP="00F7010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 xml:space="preserve"> Республики Крым</w:t>
      </w:r>
    </w:p>
    <w:p w:rsidR="0011621F" w:rsidRDefault="00F7010D" w:rsidP="00F7010D">
      <w:pPr>
        <w:tabs>
          <w:tab w:val="left" w:pos="284"/>
        </w:tabs>
        <w:spacing w:after="0" w:line="256" w:lineRule="auto"/>
        <w:ind w:left="284" w:firstLine="5386"/>
        <w:rPr>
          <w:rFonts w:ascii="Times New Roman" w:hAnsi="Times New Roman" w:cs="Times New Roman"/>
          <w:b/>
          <w:bCs/>
          <w:iCs/>
          <w:sz w:val="24"/>
          <w:szCs w:val="24"/>
        </w:rPr>
      </w:pPr>
      <w:r>
        <w:rPr>
          <w:rFonts w:ascii="Times New Roman" w:hAnsi="Times New Roman" w:cs="Times New Roman"/>
          <w:bCs/>
          <w:iCs/>
          <w:sz w:val="24"/>
          <w:szCs w:val="24"/>
        </w:rPr>
        <w:t>на 2018 –</w:t>
      </w:r>
      <w:r w:rsidR="0011621F">
        <w:rPr>
          <w:rFonts w:ascii="Times New Roman" w:hAnsi="Times New Roman" w:cs="Times New Roman"/>
          <w:bCs/>
          <w:iCs/>
          <w:sz w:val="24"/>
          <w:szCs w:val="24"/>
        </w:rPr>
        <w:t xml:space="preserve"> 2021 гг.</w:t>
      </w:r>
    </w:p>
    <w:p w:rsidR="0011621F" w:rsidRDefault="0011621F" w:rsidP="0011621F">
      <w:pPr>
        <w:tabs>
          <w:tab w:val="left" w:pos="284"/>
        </w:tabs>
        <w:spacing w:after="0" w:line="256" w:lineRule="auto"/>
        <w:ind w:left="284" w:firstLine="284"/>
        <w:jc w:val="right"/>
        <w:rPr>
          <w:rFonts w:ascii="Times New Roman" w:hAnsi="Times New Roman" w:cs="Times New Roman"/>
          <w:i/>
          <w:iCs/>
          <w:sz w:val="24"/>
          <w:szCs w:val="24"/>
        </w:rPr>
      </w:pPr>
    </w:p>
    <w:p w:rsidR="0011621F" w:rsidRDefault="0011621F" w:rsidP="0011621F">
      <w:pPr>
        <w:tabs>
          <w:tab w:val="left" w:pos="284"/>
        </w:tabs>
        <w:spacing w:after="0" w:line="256" w:lineRule="auto"/>
        <w:ind w:left="284" w:firstLine="284"/>
        <w:jc w:val="right"/>
        <w:rPr>
          <w:i/>
          <w:iCs/>
          <w:sz w:val="24"/>
          <w:szCs w:val="24"/>
        </w:rPr>
      </w:pPr>
    </w:p>
    <w:p w:rsidR="0011621F" w:rsidRDefault="0011621F" w:rsidP="0011621F">
      <w:pPr>
        <w:shd w:val="clear" w:color="auto" w:fill="FFFFFF"/>
        <w:tabs>
          <w:tab w:val="left" w:pos="284"/>
        </w:tabs>
        <w:spacing w:after="0" w:line="256" w:lineRule="auto"/>
        <w:ind w:left="284" w:firstLine="284"/>
        <w:jc w:val="center"/>
        <w:rPr>
          <w:rFonts w:ascii="Times New Roman" w:hAnsi="Times New Roman" w:cs="Times New Roman"/>
          <w:b/>
          <w:bCs/>
          <w:sz w:val="24"/>
          <w:szCs w:val="24"/>
        </w:rPr>
      </w:pPr>
    </w:p>
    <w:tbl>
      <w:tblPr>
        <w:tblW w:w="10138" w:type="dxa"/>
        <w:tblInd w:w="-106" w:type="dxa"/>
        <w:tblLook w:val="01E0" w:firstRow="1" w:lastRow="1" w:firstColumn="1" w:lastColumn="1" w:noHBand="0" w:noVBand="0"/>
      </w:tblPr>
      <w:tblGrid>
        <w:gridCol w:w="10354"/>
        <w:gridCol w:w="222"/>
        <w:gridCol w:w="222"/>
      </w:tblGrid>
      <w:tr w:rsidR="0011621F" w:rsidTr="0011621F">
        <w:tc>
          <w:tcPr>
            <w:tcW w:w="3758" w:type="dxa"/>
          </w:tcPr>
          <w:tbl>
            <w:tblPr>
              <w:tblW w:w="10138" w:type="dxa"/>
              <w:tblLook w:val="01E0" w:firstRow="1" w:lastRow="1" w:firstColumn="1" w:lastColumn="1" w:noHBand="0" w:noVBand="0"/>
            </w:tblPr>
            <w:tblGrid>
              <w:gridCol w:w="5176"/>
              <w:gridCol w:w="4962"/>
            </w:tblGrid>
            <w:tr w:rsidR="00A24C56" w:rsidTr="00A24C56">
              <w:tc>
                <w:tcPr>
                  <w:tcW w:w="5176" w:type="dxa"/>
                  <w:hideMark/>
                </w:tcPr>
                <w:p w:rsidR="00A24C56" w:rsidRDefault="00A24C56">
                  <w:pPr>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Согласовано</w:t>
                  </w:r>
                </w:p>
                <w:p w:rsidR="00A24C56" w:rsidRDefault="00A24C56">
                  <w:pPr>
                    <w:shd w:val="clear" w:color="auto" w:fill="FFFFFF"/>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Председатель ППО </w:t>
                  </w:r>
                </w:p>
                <w:p w:rsidR="00A24C56" w:rsidRDefault="00A24C56">
                  <w:pPr>
                    <w:shd w:val="clear" w:color="auto" w:fill="FFFFFF"/>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МБОУ "Ивановская  СОШ"</w:t>
                  </w:r>
                </w:p>
                <w:p w:rsidR="00A24C56" w:rsidRDefault="00A24C56">
                  <w:pPr>
                    <w:shd w:val="clear" w:color="auto" w:fill="FFFFFF"/>
                    <w:tabs>
                      <w:tab w:val="left" w:pos="284"/>
                    </w:tabs>
                    <w:spacing w:after="160" w:line="254"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 __________Л.М. Аединова</w:t>
                  </w:r>
                </w:p>
                <w:p w:rsidR="00A24C56" w:rsidRDefault="00EA79AA">
                  <w:pPr>
                    <w:tabs>
                      <w:tab w:val="left" w:pos="284"/>
                    </w:tabs>
                    <w:spacing w:after="160" w:line="254" w:lineRule="auto"/>
                    <w:ind w:left="284" w:firstLine="284"/>
                    <w:rPr>
                      <w:rFonts w:ascii="Times New Roman" w:hAnsi="Times New Roman" w:cs="Times New Roman"/>
                      <w:sz w:val="24"/>
                      <w:szCs w:val="24"/>
                    </w:rPr>
                  </w:pPr>
                  <w:r>
                    <w:rPr>
                      <w:rFonts w:ascii="Times New Roman" w:hAnsi="Times New Roman" w:cs="Times New Roman"/>
                      <w:sz w:val="24"/>
                      <w:szCs w:val="24"/>
                      <w:lang w:eastAsia="ar-SA"/>
                    </w:rPr>
                    <w:t>«10</w:t>
                  </w:r>
                  <w:r w:rsidR="00A24C56">
                    <w:rPr>
                      <w:rFonts w:ascii="Times New Roman" w:hAnsi="Times New Roman" w:cs="Times New Roman"/>
                      <w:sz w:val="24"/>
                      <w:szCs w:val="24"/>
                      <w:lang w:eastAsia="ar-SA"/>
                    </w:rPr>
                    <w:t xml:space="preserve">» декабря 2018 г.     </w:t>
                  </w:r>
                </w:p>
              </w:tc>
              <w:tc>
                <w:tcPr>
                  <w:tcW w:w="4962" w:type="dxa"/>
                </w:tcPr>
                <w:p w:rsidR="00A24C56" w:rsidRDefault="00A24C56" w:rsidP="004B673A">
                  <w:pPr>
                    <w:tabs>
                      <w:tab w:val="left" w:pos="284"/>
                    </w:tabs>
                    <w:spacing w:after="0" w:line="360" w:lineRule="auto"/>
                    <w:ind w:left="284" w:firstLine="284"/>
                    <w:rPr>
                      <w:rFonts w:ascii="Times New Roman" w:hAnsi="Times New Roman" w:cs="Times New Roman"/>
                      <w:sz w:val="24"/>
                      <w:szCs w:val="24"/>
                    </w:rPr>
                  </w:pPr>
                  <w:r>
                    <w:rPr>
                      <w:rFonts w:ascii="Times New Roman" w:hAnsi="Times New Roman" w:cs="Times New Roman"/>
                      <w:sz w:val="24"/>
                      <w:szCs w:val="24"/>
                    </w:rPr>
                    <w:t>Утверждаю</w:t>
                  </w:r>
                </w:p>
                <w:p w:rsidR="00A24C56" w:rsidRDefault="00A24C56" w:rsidP="004B673A">
                  <w:pPr>
                    <w:tabs>
                      <w:tab w:val="left" w:pos="284"/>
                    </w:tabs>
                    <w:spacing w:after="0" w:line="360" w:lineRule="auto"/>
                    <w:ind w:left="284" w:firstLine="284"/>
                    <w:rPr>
                      <w:rFonts w:ascii="Times New Roman" w:hAnsi="Times New Roman" w:cs="Times New Roman"/>
                      <w:sz w:val="24"/>
                      <w:szCs w:val="24"/>
                    </w:rPr>
                  </w:pPr>
                  <w:r>
                    <w:rPr>
                      <w:rFonts w:ascii="Times New Roman" w:hAnsi="Times New Roman" w:cs="Times New Roman"/>
                      <w:sz w:val="24"/>
                      <w:szCs w:val="24"/>
                    </w:rPr>
                    <w:t>Директор МБОУ "Ивановская СОШ"</w:t>
                  </w:r>
                </w:p>
                <w:p w:rsidR="00A24C56" w:rsidRDefault="00A24C56" w:rsidP="004B673A">
                  <w:pPr>
                    <w:tabs>
                      <w:tab w:val="left" w:pos="284"/>
                    </w:tabs>
                    <w:spacing w:after="160" w:line="360" w:lineRule="auto"/>
                    <w:ind w:left="284" w:firstLine="284"/>
                    <w:rPr>
                      <w:rFonts w:ascii="Times New Roman" w:hAnsi="Times New Roman" w:cs="Times New Roman"/>
                      <w:sz w:val="24"/>
                      <w:szCs w:val="24"/>
                    </w:rPr>
                  </w:pPr>
                  <w:r>
                    <w:rPr>
                      <w:rFonts w:ascii="Times New Roman" w:hAnsi="Times New Roman" w:cs="Times New Roman"/>
                      <w:sz w:val="24"/>
                      <w:szCs w:val="24"/>
                    </w:rPr>
                    <w:t>____________________Д.В. Котовец</w:t>
                  </w:r>
                </w:p>
                <w:p w:rsidR="00A24C56" w:rsidRDefault="00EA79AA" w:rsidP="004B673A">
                  <w:pPr>
                    <w:tabs>
                      <w:tab w:val="left" w:pos="284"/>
                    </w:tabs>
                    <w:spacing w:after="160" w:line="360" w:lineRule="auto"/>
                    <w:ind w:left="284" w:firstLine="284"/>
                    <w:rPr>
                      <w:rFonts w:ascii="Times New Roman" w:hAnsi="Times New Roman" w:cs="Times New Roman"/>
                      <w:sz w:val="24"/>
                      <w:szCs w:val="24"/>
                      <w:lang w:eastAsia="ar-SA"/>
                    </w:rPr>
                  </w:pPr>
                  <w:r>
                    <w:rPr>
                      <w:rFonts w:ascii="Times New Roman" w:hAnsi="Times New Roman" w:cs="Times New Roman"/>
                      <w:sz w:val="24"/>
                      <w:szCs w:val="24"/>
                      <w:lang w:eastAsia="ar-SA"/>
                    </w:rPr>
                    <w:t>«10</w:t>
                  </w:r>
                  <w:r w:rsidR="00A24C56">
                    <w:rPr>
                      <w:rFonts w:ascii="Times New Roman" w:hAnsi="Times New Roman" w:cs="Times New Roman"/>
                      <w:sz w:val="24"/>
                      <w:szCs w:val="24"/>
                      <w:lang w:eastAsia="ar-SA"/>
                    </w:rPr>
                    <w:t>»декабря 2018 г.</w:t>
                  </w:r>
                </w:p>
                <w:p w:rsidR="00A24C56" w:rsidRDefault="00A24C56">
                  <w:pPr>
                    <w:tabs>
                      <w:tab w:val="left" w:pos="284"/>
                    </w:tabs>
                    <w:spacing w:after="160" w:line="254" w:lineRule="auto"/>
                    <w:ind w:left="284" w:firstLine="284"/>
                    <w:jc w:val="center"/>
                    <w:rPr>
                      <w:rFonts w:ascii="Times New Roman" w:hAnsi="Times New Roman" w:cs="Times New Roman"/>
                      <w:sz w:val="24"/>
                      <w:szCs w:val="24"/>
                      <w:lang w:eastAsia="ar-SA"/>
                    </w:rPr>
                  </w:pPr>
                </w:p>
                <w:p w:rsidR="00A24C56" w:rsidRDefault="00A24C56">
                  <w:pPr>
                    <w:tabs>
                      <w:tab w:val="left" w:pos="284"/>
                    </w:tabs>
                    <w:spacing w:after="160" w:line="254" w:lineRule="auto"/>
                    <w:rPr>
                      <w:rFonts w:ascii="Times New Roman" w:hAnsi="Times New Roman" w:cs="Times New Roman"/>
                      <w:sz w:val="24"/>
                      <w:szCs w:val="24"/>
                    </w:rPr>
                  </w:pPr>
                </w:p>
              </w:tc>
            </w:tr>
          </w:tbl>
          <w:p w:rsidR="0011621F" w:rsidRDefault="0011621F">
            <w:pPr>
              <w:tabs>
                <w:tab w:val="left" w:pos="284"/>
              </w:tabs>
              <w:spacing w:after="160" w:line="256" w:lineRule="auto"/>
              <w:ind w:left="284" w:firstLine="284"/>
              <w:jc w:val="center"/>
              <w:rPr>
                <w:rFonts w:ascii="Times New Roman" w:hAnsi="Times New Roman" w:cs="Times New Roman"/>
                <w:sz w:val="24"/>
                <w:szCs w:val="24"/>
              </w:rPr>
            </w:pPr>
          </w:p>
        </w:tc>
        <w:tc>
          <w:tcPr>
            <w:tcW w:w="3190" w:type="dxa"/>
          </w:tcPr>
          <w:p w:rsidR="0011621F" w:rsidRDefault="0011621F">
            <w:pPr>
              <w:tabs>
                <w:tab w:val="left" w:pos="284"/>
              </w:tabs>
              <w:spacing w:after="0" w:line="240" w:lineRule="auto"/>
              <w:ind w:left="284" w:firstLine="284"/>
              <w:rPr>
                <w:rFonts w:ascii="Times New Roman" w:hAnsi="Times New Roman" w:cs="Times New Roman"/>
                <w:sz w:val="24"/>
                <w:szCs w:val="24"/>
              </w:rPr>
            </w:pPr>
          </w:p>
        </w:tc>
        <w:tc>
          <w:tcPr>
            <w:tcW w:w="3190" w:type="dxa"/>
          </w:tcPr>
          <w:p w:rsidR="0011621F" w:rsidRDefault="0011621F">
            <w:pPr>
              <w:tabs>
                <w:tab w:val="left" w:pos="284"/>
              </w:tabs>
              <w:spacing w:after="160" w:line="256" w:lineRule="auto"/>
              <w:ind w:left="284" w:firstLine="284"/>
              <w:jc w:val="center"/>
              <w:rPr>
                <w:rFonts w:ascii="Times New Roman" w:hAnsi="Times New Roman" w:cs="Times New Roman"/>
                <w:sz w:val="24"/>
                <w:szCs w:val="24"/>
              </w:rPr>
            </w:pPr>
          </w:p>
        </w:tc>
      </w:tr>
    </w:tbl>
    <w:p w:rsidR="0011621F" w:rsidRDefault="0011621F" w:rsidP="00A24C56">
      <w:pPr>
        <w:shd w:val="clear" w:color="auto" w:fill="FFFFFF"/>
        <w:tabs>
          <w:tab w:val="left" w:pos="284"/>
        </w:tabs>
        <w:spacing w:after="0" w:line="256" w:lineRule="auto"/>
        <w:rPr>
          <w:rFonts w:ascii="Times New Roman" w:hAnsi="Times New Roman" w:cs="Times New Roman"/>
          <w:b/>
          <w:bCs/>
          <w:sz w:val="24"/>
          <w:szCs w:val="24"/>
        </w:rPr>
      </w:pPr>
    </w:p>
    <w:p w:rsidR="0011621F" w:rsidRDefault="00057B5D" w:rsidP="0011621F">
      <w:pPr>
        <w:shd w:val="clear" w:color="auto" w:fill="FFFFFF"/>
        <w:tabs>
          <w:tab w:val="left" w:pos="284"/>
        </w:tabs>
        <w:suppressAutoHyphens/>
        <w:spacing w:after="0" w:line="240" w:lineRule="auto"/>
        <w:ind w:left="284" w:firstLine="284"/>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ПОЛОЖЕНИЕ</w:t>
      </w:r>
    </w:p>
    <w:p w:rsidR="00C85B39" w:rsidRDefault="0011621F" w:rsidP="0011621F">
      <w:pPr>
        <w:shd w:val="clear" w:color="auto" w:fill="FFFFFF"/>
        <w:tabs>
          <w:tab w:val="left" w:pos="284"/>
        </w:tabs>
        <w:suppressAutoHyphens/>
        <w:spacing w:after="0" w:line="240" w:lineRule="auto"/>
        <w:ind w:left="284" w:firstLine="284"/>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о порядке и условиях начисления дополнительных стимулирующих выплат  работникам Муниципального бюджетного образовательного учреждения «Ивановская средняя общеобразовательная школа»  </w:t>
      </w:r>
    </w:p>
    <w:p w:rsidR="0011621F" w:rsidRDefault="0011621F" w:rsidP="0011621F">
      <w:pPr>
        <w:shd w:val="clear" w:color="auto" w:fill="FFFFFF"/>
        <w:tabs>
          <w:tab w:val="left" w:pos="284"/>
        </w:tabs>
        <w:suppressAutoHyphens/>
        <w:spacing w:after="0" w:line="240" w:lineRule="auto"/>
        <w:ind w:left="284" w:firstLine="284"/>
        <w:jc w:val="center"/>
        <w:rPr>
          <w:rFonts w:ascii="Times New Roman" w:hAnsi="Times New Roman" w:cs="Times New Roman"/>
          <w:b/>
          <w:bCs/>
          <w:sz w:val="28"/>
          <w:szCs w:val="28"/>
          <w:lang w:eastAsia="ar-SA"/>
        </w:rPr>
      </w:pPr>
      <w:r>
        <w:rPr>
          <w:rFonts w:ascii="Times New Roman" w:hAnsi="Times New Roman" w:cs="Times New Roman"/>
          <w:b/>
          <w:bCs/>
          <w:sz w:val="24"/>
          <w:szCs w:val="24"/>
          <w:lang w:eastAsia="ar-SA"/>
        </w:rPr>
        <w:t>Нижнегорского района Республики Крым</w:t>
      </w:r>
    </w:p>
    <w:p w:rsidR="0011621F" w:rsidRDefault="0011621F" w:rsidP="0011621F">
      <w:pPr>
        <w:shd w:val="clear" w:color="auto" w:fill="FFFFFF"/>
        <w:tabs>
          <w:tab w:val="left" w:pos="284"/>
        </w:tabs>
        <w:suppressAutoHyphens/>
        <w:spacing w:after="0" w:line="240" w:lineRule="auto"/>
        <w:ind w:left="284" w:firstLine="284"/>
        <w:jc w:val="center"/>
        <w:rPr>
          <w:rFonts w:ascii="Times New Roman" w:hAnsi="Times New Roman" w:cs="Times New Roman"/>
          <w:sz w:val="28"/>
          <w:szCs w:val="28"/>
          <w:lang w:eastAsia="ar-SA"/>
        </w:rPr>
      </w:pPr>
    </w:p>
    <w:p w:rsidR="0011621F" w:rsidRDefault="0011621F" w:rsidP="00675333">
      <w:pPr>
        <w:numPr>
          <w:ilvl w:val="0"/>
          <w:numId w:val="5"/>
        </w:numPr>
        <w:shd w:val="clear" w:color="auto" w:fill="FFFFFF"/>
        <w:tabs>
          <w:tab w:val="left" w:pos="284"/>
        </w:tabs>
        <w:suppressAutoHyphens/>
        <w:spacing w:after="0" w:line="240" w:lineRule="auto"/>
        <w:ind w:left="284" w:firstLine="284"/>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Общие положения</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1.1. </w:t>
      </w:r>
      <w:proofErr w:type="gramStart"/>
      <w:r>
        <w:rPr>
          <w:rFonts w:ascii="Times New Roman" w:hAnsi="Times New Roman" w:cs="Times New Roman"/>
          <w:sz w:val="24"/>
          <w:szCs w:val="24"/>
          <w:lang w:eastAsia="ar-SA"/>
        </w:rPr>
        <w:t>Настоящее Положение о порядке и условиях начисления дополнительных стимулирующих выплат работникам муниципального бюджетного образовательного учреждения «Ивановская средняя общеобразовательная школа» Нижнегорского района Республики Крым (далее – Положение) разработано в соответствии с Трудовым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Законом  Республики Крым от 28 ноября 2014 года № 14-ЗРК/2014</w:t>
      </w:r>
      <w:proofErr w:type="gramEnd"/>
      <w:r>
        <w:rPr>
          <w:rFonts w:ascii="Times New Roman" w:hAnsi="Times New Roman" w:cs="Times New Roman"/>
          <w:sz w:val="24"/>
          <w:szCs w:val="24"/>
          <w:lang w:eastAsia="ar-SA"/>
        </w:rPr>
        <w:t xml:space="preserve"> «</w:t>
      </w:r>
      <w:proofErr w:type="gramStart"/>
      <w:r>
        <w:rPr>
          <w:rFonts w:ascii="Times New Roman" w:hAnsi="Times New Roman" w:cs="Times New Roman"/>
          <w:sz w:val="24"/>
          <w:szCs w:val="24"/>
          <w:lang w:eastAsia="ar-SA"/>
        </w:rPr>
        <w:t>Об оплате труда работников государственных учреждений Республики Крым», постановлением Совета министров Республики Крым от 30 декабря 2014 года № 658 «Об утверждении Положения о системе оплаты труда работников государственных бюджетных и автономных образовательных организаций Республики Крым, Уставом муниципального  образования Нижнегорский район Республики Крым, Постановлением администрации Нижнегорского района Республики Крым  от 24.07.2017г. №246 «О внесении изменений в постановление администрации Нижнегорского района</w:t>
      </w:r>
      <w:proofErr w:type="gramEnd"/>
      <w:r>
        <w:rPr>
          <w:rFonts w:ascii="Times New Roman" w:hAnsi="Times New Roman" w:cs="Times New Roman"/>
          <w:sz w:val="24"/>
          <w:szCs w:val="24"/>
          <w:lang w:eastAsia="ar-SA"/>
        </w:rPr>
        <w:t xml:space="preserve"> Республики Крым № 223 от 27.04.2017г.».</w:t>
      </w:r>
    </w:p>
    <w:p w:rsidR="0011621F" w:rsidRDefault="0011621F" w:rsidP="0011621F">
      <w:pPr>
        <w:shd w:val="clear" w:color="auto" w:fill="FFFFFF"/>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1.2. Положение распространяется на работников муниципального бюджетного образовательного учреждения «Ивановская средняя общеобразовательная школа Нижнегорского района Республики Крым.</w:t>
      </w:r>
    </w:p>
    <w:p w:rsidR="0011621F" w:rsidRDefault="0011621F" w:rsidP="0011621F">
      <w:pPr>
        <w:shd w:val="clear" w:color="auto" w:fill="FFFFFF"/>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1.3. Положение определяет порядок, условия начисления и распределения дополнительных стимулирующих выплат работникам образовательных учреждений района.</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1.4. Источниками установления стимулирующих выплат являются:</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фонд стимулирования, предусмотренный на эти цели в смете расходов учреждения на оплату труда; </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экономия по фонду оплаты труда учреждения;</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внебюджетные средства.</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1.5.Стимулирующие выплаты работникам, работающим на условиях совместительства, устанавливаются пропорционально объему выполненных работ или фактически отработанному времени, а так же с учетом положительных  результатов труда.</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1.6. Настоящее Положение разработано в целях усиления материальной заинтересованности работников образования Нижнегорского района,  повышения качества образовательного и воспитательного процесса, конечных результатов работы, развития творческой активности и инициативы, ответственности работников за выполнение трудовых обязанностей, особых достижений в профессиональной деятельности.</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p>
    <w:p w:rsidR="0011621F" w:rsidRDefault="0011621F" w:rsidP="00675333">
      <w:pPr>
        <w:numPr>
          <w:ilvl w:val="0"/>
          <w:numId w:val="5"/>
        </w:numPr>
        <w:tabs>
          <w:tab w:val="left" w:pos="284"/>
        </w:tabs>
        <w:suppressAutoHyphens/>
        <w:spacing w:after="0" w:line="240" w:lineRule="auto"/>
        <w:ind w:left="284" w:firstLine="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Порядок и условия начисления дополнительных стимулирующих выплат</w:t>
      </w:r>
      <w:r w:rsidR="00F503BE">
        <w:rPr>
          <w:rFonts w:ascii="Times New Roman" w:hAnsi="Times New Roman" w:cs="Times New Roman"/>
          <w:b/>
          <w:bCs/>
          <w:sz w:val="24"/>
          <w:szCs w:val="24"/>
          <w:lang w:eastAsia="ru-RU"/>
        </w:rPr>
        <w:t>.</w:t>
      </w:r>
    </w:p>
    <w:p w:rsidR="0011621F" w:rsidRDefault="0011621F" w:rsidP="0011621F">
      <w:pPr>
        <w:shd w:val="clear" w:color="auto" w:fill="FFFFFF"/>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2.1. Дополнительные стимулирующие выплаты являются частью фонда оплаты труда и осуществляются на основании Положения о порядке и условиях начисления дополнительных стимулирующих выплат, утверждаемого: </w:t>
      </w:r>
    </w:p>
    <w:p w:rsidR="0011621F" w:rsidRDefault="0011621F" w:rsidP="0011621F">
      <w:pPr>
        <w:shd w:val="clear" w:color="auto" w:fill="FFFFFF"/>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2.1.1. руководителем муниципального бюджетного образовательного учреждения «Ивановская средняя общеобразовательная школа Нижнегорского района Республики Крым с учетом мнения профсоюзного комитета.</w:t>
      </w:r>
    </w:p>
    <w:p w:rsidR="0011621F" w:rsidRDefault="0011621F" w:rsidP="0011621F">
      <w:pPr>
        <w:shd w:val="clear" w:color="auto" w:fill="FFFFFF"/>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2.1.2. начальником Управления образования, с учетом </w:t>
      </w:r>
      <w:proofErr w:type="gramStart"/>
      <w:r>
        <w:rPr>
          <w:rFonts w:ascii="Times New Roman" w:hAnsi="Times New Roman" w:cs="Times New Roman"/>
          <w:sz w:val="24"/>
          <w:szCs w:val="24"/>
          <w:lang w:eastAsia="ar-SA"/>
        </w:rPr>
        <w:t>мнения райкома профсоюза работников народного образования</w:t>
      </w:r>
      <w:proofErr w:type="gramEnd"/>
      <w:r>
        <w:rPr>
          <w:rFonts w:ascii="Times New Roman" w:hAnsi="Times New Roman" w:cs="Times New Roman"/>
          <w:sz w:val="24"/>
          <w:szCs w:val="24"/>
          <w:lang w:eastAsia="ar-SA"/>
        </w:rPr>
        <w:t xml:space="preserve"> и науки Российской Федерации, для руководителей образовательных учреждений.</w:t>
      </w:r>
    </w:p>
    <w:p w:rsidR="0011621F" w:rsidRDefault="0011621F" w:rsidP="0011621F">
      <w:pPr>
        <w:shd w:val="clear" w:color="auto" w:fill="FFFFFF"/>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2.2. Положение включает в себя объективный механизм оценки достижений результатов и качества работы на основании конкретных критериев и показателей, являющихся неотъемлемой частью положения. Критерии и показатели, которые разрабатываются в образовательном учреждении, не должны противоречить данному Положению. </w:t>
      </w:r>
    </w:p>
    <w:p w:rsidR="0011621F" w:rsidRDefault="0011621F" w:rsidP="0011621F">
      <w:pPr>
        <w:shd w:val="clear" w:color="auto" w:fill="FFFFFF"/>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2.3. Критерии и показатели должны отражать степень результативности и качества работы  должна быть обеспечена дифференциация в оплате труда работников, занимающих различные должности, относящиеся к одной категории. Примерные направления </w:t>
      </w:r>
      <w:proofErr w:type="gramStart"/>
      <w:r>
        <w:rPr>
          <w:rFonts w:ascii="Times New Roman" w:hAnsi="Times New Roman" w:cs="Times New Roman"/>
          <w:sz w:val="24"/>
          <w:szCs w:val="24"/>
          <w:lang w:eastAsia="ar-SA"/>
        </w:rPr>
        <w:t>показателей эффективности деятельности педагогических работников образовательных учреждений района</w:t>
      </w:r>
      <w:proofErr w:type="gramEnd"/>
      <w:r>
        <w:rPr>
          <w:rFonts w:ascii="Times New Roman" w:hAnsi="Times New Roman" w:cs="Times New Roman"/>
          <w:sz w:val="24"/>
          <w:szCs w:val="24"/>
          <w:lang w:eastAsia="ar-SA"/>
        </w:rPr>
        <w:t xml:space="preserve"> для осуществления дополнительной стимулирующей выплаты, прилагаются. </w:t>
      </w:r>
    </w:p>
    <w:p w:rsidR="0011621F" w:rsidRDefault="0011621F" w:rsidP="0011621F">
      <w:pPr>
        <w:shd w:val="clear" w:color="auto" w:fill="FFFFFF"/>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2.4. Для определения размера дополнительных стимулирующих выплат создается комиссия по определению размера дополнительных стимулирующих выплат (далее – Комиссия), состоящая не менее</w:t>
      </w:r>
      <w:proofErr w:type="gramStart"/>
      <w:r>
        <w:rPr>
          <w:rFonts w:ascii="Times New Roman" w:hAnsi="Times New Roman" w:cs="Times New Roman"/>
          <w:sz w:val="24"/>
          <w:szCs w:val="24"/>
          <w:lang w:eastAsia="ar-SA"/>
        </w:rPr>
        <w:t>,</w:t>
      </w:r>
      <w:proofErr w:type="gramEnd"/>
      <w:r>
        <w:rPr>
          <w:rFonts w:ascii="Times New Roman" w:hAnsi="Times New Roman" w:cs="Times New Roman"/>
          <w:sz w:val="24"/>
          <w:szCs w:val="24"/>
          <w:lang w:eastAsia="ar-SA"/>
        </w:rPr>
        <w:t xml:space="preserve"> чем из пяти человек:</w:t>
      </w:r>
    </w:p>
    <w:p w:rsidR="0011621F" w:rsidRDefault="0011621F" w:rsidP="00675333">
      <w:pPr>
        <w:numPr>
          <w:ilvl w:val="0"/>
          <w:numId w:val="6"/>
        </w:numPr>
        <w:shd w:val="clear" w:color="auto" w:fill="FFFFFF"/>
        <w:tabs>
          <w:tab w:val="left" w:pos="284"/>
        </w:tabs>
        <w:suppressAutoHyphens/>
        <w:spacing w:after="160" w:line="256" w:lineRule="auto"/>
        <w:ind w:left="284" w:firstLine="284"/>
        <w:jc w:val="both"/>
        <w:rPr>
          <w:rFonts w:ascii="Times New Roman" w:hAnsi="Times New Roman" w:cs="Times New Roman"/>
          <w:sz w:val="24"/>
          <w:szCs w:val="24"/>
        </w:rPr>
      </w:pPr>
      <w:r>
        <w:rPr>
          <w:rFonts w:ascii="Times New Roman" w:hAnsi="Times New Roman" w:cs="Times New Roman"/>
          <w:sz w:val="24"/>
          <w:szCs w:val="24"/>
        </w:rPr>
        <w:t>приказом по Управлению образования для руководителей;</w:t>
      </w:r>
    </w:p>
    <w:p w:rsidR="0011621F" w:rsidRDefault="0011621F" w:rsidP="00675333">
      <w:pPr>
        <w:numPr>
          <w:ilvl w:val="0"/>
          <w:numId w:val="6"/>
        </w:numPr>
        <w:shd w:val="clear" w:color="auto" w:fill="FFFFFF"/>
        <w:tabs>
          <w:tab w:val="left" w:pos="284"/>
        </w:tabs>
        <w:suppressAutoHyphens/>
        <w:spacing w:after="0" w:line="256"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приказом по образовательному учреждению для педагогических и других работников. </w:t>
      </w:r>
    </w:p>
    <w:p w:rsidR="0011621F" w:rsidRDefault="0011621F" w:rsidP="0011621F">
      <w:pPr>
        <w:shd w:val="clear" w:color="auto" w:fill="FFFFFF"/>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2.5. Председателем комиссии по начислению дополнительных стимулирующих выплат руководителям образовательных учреждений является начальник Управления образования;  по начислению дополнительных стимулирующих выплат работникам </w:t>
      </w:r>
      <w:r>
        <w:rPr>
          <w:rFonts w:ascii="Times New Roman" w:hAnsi="Times New Roman" w:cs="Times New Roman"/>
          <w:sz w:val="24"/>
          <w:szCs w:val="24"/>
          <w:lang w:eastAsia="ar-SA"/>
        </w:rPr>
        <w:lastRenderedPageBreak/>
        <w:t>образовательных учреждени</w:t>
      </w:r>
      <w:proofErr w:type="gramStart"/>
      <w:r>
        <w:rPr>
          <w:rFonts w:ascii="Times New Roman" w:hAnsi="Times New Roman" w:cs="Times New Roman"/>
          <w:sz w:val="24"/>
          <w:szCs w:val="24"/>
          <w:lang w:eastAsia="ar-SA"/>
        </w:rPr>
        <w:t>й-</w:t>
      </w:r>
      <w:proofErr w:type="gramEnd"/>
      <w:r>
        <w:rPr>
          <w:rFonts w:ascii="Times New Roman" w:hAnsi="Times New Roman" w:cs="Times New Roman"/>
          <w:sz w:val="24"/>
          <w:szCs w:val="24"/>
          <w:lang w:eastAsia="ar-SA"/>
        </w:rPr>
        <w:t xml:space="preserve"> избранное лицо из числа членов комиссии образовательного учреждения. </w:t>
      </w:r>
    </w:p>
    <w:p w:rsidR="0011621F" w:rsidRDefault="0011621F" w:rsidP="0011621F">
      <w:pPr>
        <w:shd w:val="clear" w:color="auto" w:fill="FFFFFF"/>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2.6. В состав комиссии, создаваемой: </w:t>
      </w:r>
    </w:p>
    <w:p w:rsidR="0011621F" w:rsidRDefault="0011621F" w:rsidP="0011621F">
      <w:pPr>
        <w:shd w:val="clear" w:color="auto" w:fill="FFFFFF"/>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2.6.1. приказом руководителя образовательного учреждения для определения размера дополнительной стимулирующей выплаты работникам образовательного учреждения входят: председатель профсоюзного комитета, члены администрации, заместитель директора по АХЧ; могут входить руководители методических объединений.</w:t>
      </w:r>
    </w:p>
    <w:p w:rsidR="0011621F" w:rsidRDefault="0011621F" w:rsidP="0011621F">
      <w:pPr>
        <w:shd w:val="clear" w:color="auto" w:fill="FFFFFF"/>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2.6.2.  в образовательном учреждении, на первом заседании комиссии из числа членов комиссии образовательного учреждения избирается председатель комиссии. Руководитель образовательного учреждения является членом данной комиссии.</w:t>
      </w:r>
    </w:p>
    <w:p w:rsidR="0011621F" w:rsidRDefault="0011621F" w:rsidP="0011621F">
      <w:pPr>
        <w:shd w:val="clear" w:color="auto" w:fill="FFFFFF"/>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2.7. Решение комиссии оформляется протоколом, на основании которого издается приказ начальника Управления образования или руководителя образовательного учреждения, являющийся основанием для выплаты дополнительных стимулирующих выплат.</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2.8. Совокупный размер стимулирующих выплат, выплачиваемых одному работнику, максимальными размерами не ограничивается.</w:t>
      </w:r>
    </w:p>
    <w:p w:rsidR="0011621F" w:rsidRDefault="0011621F" w:rsidP="0011621F">
      <w:pPr>
        <w:widowControl w:val="0"/>
        <w:tabs>
          <w:tab w:val="left" w:pos="284"/>
        </w:tabs>
        <w:suppressAutoHyphens/>
        <w:autoSpaceDE w:val="0"/>
        <w:autoSpaceDN w:val="0"/>
        <w:adjustRightInd w:val="0"/>
        <w:spacing w:after="0" w:line="240" w:lineRule="auto"/>
        <w:ind w:left="284" w:firstLine="284"/>
        <w:jc w:val="both"/>
        <w:rPr>
          <w:rFonts w:ascii="Times New Roman" w:hAnsi="Times New Roman" w:cs="Times New Roman"/>
          <w:b/>
          <w:bCs/>
          <w:sz w:val="24"/>
          <w:szCs w:val="24"/>
          <w:lang w:eastAsia="ar-SA"/>
        </w:rPr>
      </w:pPr>
      <w:r>
        <w:rPr>
          <w:rFonts w:ascii="Times New Roman" w:hAnsi="Times New Roman" w:cs="Times New Roman"/>
          <w:sz w:val="24"/>
          <w:szCs w:val="24"/>
          <w:lang w:eastAsia="ar-SA"/>
        </w:rPr>
        <w:t>2.9. Руководитель учреждения несет персональную ответственность за соблюдение требований положения о порядке и условиях начисления дополнительных стимулирующих выплат, утвержденного в учреждении.</w:t>
      </w:r>
    </w:p>
    <w:p w:rsidR="0011621F" w:rsidRDefault="0011621F" w:rsidP="0011621F">
      <w:pPr>
        <w:shd w:val="clear" w:color="auto" w:fill="FFFFFF"/>
        <w:tabs>
          <w:tab w:val="left" w:pos="284"/>
        </w:tabs>
        <w:suppressAutoHyphens/>
        <w:autoSpaceDN w:val="0"/>
        <w:adjustRightInd w:val="0"/>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2.10.Установление стимулирующих выплат руководителям и педагогическим работникам муниципальных образовательных учреждений, за высокие результаты и качество оказываемых услуг, проводится два раза в год:</w:t>
      </w:r>
    </w:p>
    <w:p w:rsidR="0011621F" w:rsidRDefault="0011621F" w:rsidP="0011621F">
      <w:pPr>
        <w:widowControl w:val="0"/>
        <w:tabs>
          <w:tab w:val="left" w:pos="284"/>
          <w:tab w:val="left" w:pos="113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  по итогам первого полугодия текущего учебного года (с сентября по декабрь) -  выплаты устанавливаются в январе;</w:t>
      </w:r>
    </w:p>
    <w:p w:rsidR="0011621F" w:rsidRDefault="0011621F" w:rsidP="0011621F">
      <w:pPr>
        <w:widowControl w:val="0"/>
        <w:tabs>
          <w:tab w:val="left" w:pos="284"/>
          <w:tab w:val="left" w:pos="113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2)по итогам второго полугодия текущего учебного года (с января по август) -  выплаты устанавливаются в сентябре.</w:t>
      </w:r>
    </w:p>
    <w:p w:rsidR="0011621F" w:rsidRDefault="0011621F" w:rsidP="0011621F">
      <w:pPr>
        <w:widowControl w:val="0"/>
        <w:tabs>
          <w:tab w:val="left" w:pos="284"/>
          <w:tab w:val="left" w:pos="113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Установление стимулирующих выплат педагогическим работникам школы за профессиональные достижения педагога и установление стимулирующих выплат остальным работникам школы проводится ежемесячно.</w:t>
      </w:r>
    </w:p>
    <w:p w:rsidR="0011621F" w:rsidRDefault="0011621F" w:rsidP="0011621F">
      <w:pPr>
        <w:widowControl w:val="0"/>
        <w:tabs>
          <w:tab w:val="left" w:pos="284"/>
          <w:tab w:val="left" w:pos="113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2.11.Стимулирующие выплаты за высокие результаты и качество оказываемых услуг не устанавливаются:</w:t>
      </w:r>
    </w:p>
    <w:p w:rsidR="0011621F" w:rsidRDefault="0011621F" w:rsidP="00675333">
      <w:pPr>
        <w:widowControl w:val="0"/>
        <w:numPr>
          <w:ilvl w:val="0"/>
          <w:numId w:val="7"/>
        </w:numPr>
        <w:tabs>
          <w:tab w:val="left" w:pos="0"/>
          <w:tab w:val="left" w:pos="284"/>
        </w:tabs>
        <w:suppressAutoHyphen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педагогическим работникам образовательных организаций, проработавшим в должности менее 0,5 года;</w:t>
      </w:r>
    </w:p>
    <w:p w:rsidR="0011621F" w:rsidRDefault="0011621F" w:rsidP="00675333">
      <w:pPr>
        <w:widowControl w:val="0"/>
        <w:numPr>
          <w:ilvl w:val="0"/>
          <w:numId w:val="7"/>
        </w:numPr>
        <w:tabs>
          <w:tab w:val="left" w:pos="0"/>
          <w:tab w:val="left" w:pos="284"/>
        </w:tabs>
        <w:suppressAutoHyphen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работникам, получившим в рассматриваемый период дисциплинарное взыскание в форме выговора.</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2.12.Основанием для проведения процедуры установления стимулирующих выплат за высокие результаты и качество оказываемых услуг является самоанализ руководителя образовательного учреждения, оформленный по установленной форме (</w:t>
      </w:r>
      <w:r>
        <w:rPr>
          <w:rFonts w:ascii="Times New Roman" w:hAnsi="Times New Roman" w:cs="Times New Roman"/>
          <w:i/>
          <w:iCs/>
          <w:sz w:val="24"/>
          <w:szCs w:val="24"/>
        </w:rPr>
        <w:t>индикаторы показателей эффективности деятельности руководителя образовательного учреждения (критерии)</w:t>
      </w:r>
      <w:r>
        <w:rPr>
          <w:rFonts w:ascii="Times New Roman" w:hAnsi="Times New Roman" w:cs="Times New Roman"/>
          <w:sz w:val="24"/>
          <w:szCs w:val="24"/>
        </w:rPr>
        <w:t xml:space="preserve">) и представленный в Управление образования администрации Нижнегорского района до момента заседания комиссии. </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2.13.</w:t>
      </w:r>
      <w:r>
        <w:rPr>
          <w:rFonts w:ascii="Times New Roman" w:hAnsi="Times New Roman" w:cs="Times New Roman"/>
          <w:sz w:val="24"/>
          <w:szCs w:val="24"/>
          <w:lang w:eastAsia="ru-RU"/>
        </w:rPr>
        <w:t xml:space="preserve">Основанием для проведения процедуры установления стимулирующих выплат за высокие результаты и качество оказываемых услуг является самоанализ педагогического работника образовательного учреждения, оформленный по установленной форме и представленный администрации образовательного учреждения до момента заседания комиссии. </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2.14.</w:t>
      </w:r>
      <w:r>
        <w:rPr>
          <w:rFonts w:ascii="Times New Roman" w:hAnsi="Times New Roman" w:cs="Times New Roman"/>
          <w:sz w:val="24"/>
          <w:szCs w:val="24"/>
          <w:lang w:eastAsia="ru-RU"/>
        </w:rPr>
        <w:t xml:space="preserve">В самоанализе должна быть отражена информация о выполнении критериев и показателей эффективности деятельности руководителя образовательного учреждения или педагогического работника по установленной форме, которая является основанием для установления стимулирующих выплат. </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2.15.</w:t>
      </w:r>
      <w:r>
        <w:rPr>
          <w:rFonts w:ascii="Times New Roman" w:hAnsi="Times New Roman" w:cs="Times New Roman"/>
          <w:sz w:val="24"/>
          <w:szCs w:val="24"/>
          <w:lang w:eastAsia="ru-RU"/>
        </w:rPr>
        <w:t xml:space="preserve">Для других работников образовательных учреждений стимулирующие выплаты </w:t>
      </w:r>
      <w:r>
        <w:rPr>
          <w:rFonts w:ascii="Times New Roman" w:hAnsi="Times New Roman" w:cs="Times New Roman"/>
          <w:sz w:val="24"/>
          <w:szCs w:val="24"/>
          <w:lang w:eastAsia="ru-RU"/>
        </w:rPr>
        <w:lastRenderedPageBreak/>
        <w:t>устанавливаются на основании самоанализа их работы по критериям, утвержденным в положении о порядке и условиях начисления дополнительных стимулирующих выплат работникам образовательного учреждения. Делегировать право Комиссии образовательной организации устанавливать размер дополнительных стимулирующих выплат руководителю образовательной организации и его заместителям за часы учительской деятельности.</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rPr>
        <w:t>2.16.</w:t>
      </w:r>
      <w:r>
        <w:rPr>
          <w:rFonts w:ascii="Times New Roman" w:hAnsi="Times New Roman" w:cs="Times New Roman"/>
          <w:sz w:val="24"/>
          <w:szCs w:val="24"/>
          <w:lang w:eastAsia="ru-RU"/>
        </w:rPr>
        <w:t>На комиссию по начислению стимулирующих выплат ежемесячно выносятся предложения по изменению количества баллов по начислению стимулирующих выплат руководителям образовательных учреждений, работникам образовательных учреждений, в случае наличия у перечисленных категорий работников дисциплинарных взысканий, случае нарушения исполнительской  и трудовой дисциплины. В иных случаях ежемесячное начисление дополнительных стимулирующих выплат происходит в соответствии с п.2.12 (в соответствии с таблицей, составленной по итогам полугодия).</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rPr>
      </w:pPr>
    </w:p>
    <w:p w:rsidR="0011621F" w:rsidRDefault="0011621F" w:rsidP="0011621F">
      <w:pPr>
        <w:shd w:val="clear" w:color="auto" w:fill="FFFFFF"/>
        <w:tabs>
          <w:tab w:val="left" w:pos="284"/>
        </w:tabs>
        <w:suppressAutoHyphens/>
        <w:autoSpaceDN w:val="0"/>
        <w:adjustRightInd w:val="0"/>
        <w:spacing w:after="0" w:line="240" w:lineRule="auto"/>
        <w:ind w:left="284" w:firstLine="284"/>
        <w:jc w:val="center"/>
        <w:rPr>
          <w:rFonts w:ascii="Times New Roman" w:hAnsi="Times New Roman" w:cs="Times New Roman"/>
          <w:b/>
          <w:bCs/>
          <w:sz w:val="24"/>
          <w:szCs w:val="24"/>
          <w:lang w:eastAsia="ar-SA"/>
        </w:rPr>
      </w:pPr>
      <w:r>
        <w:rPr>
          <w:rFonts w:ascii="Times New Roman" w:hAnsi="Times New Roman" w:cs="Times New Roman"/>
          <w:b/>
          <w:bCs/>
          <w:sz w:val="24"/>
          <w:szCs w:val="24"/>
          <w:lang w:val="en-US" w:eastAsia="ar-SA"/>
        </w:rPr>
        <w:t>III</w:t>
      </w:r>
      <w:r>
        <w:rPr>
          <w:rFonts w:ascii="Times New Roman" w:hAnsi="Times New Roman" w:cs="Times New Roman"/>
          <w:b/>
          <w:bCs/>
          <w:sz w:val="24"/>
          <w:szCs w:val="24"/>
          <w:lang w:eastAsia="ar-SA"/>
        </w:rPr>
        <w:t>. Виды и размеры дополнительных стимулирующих выплат</w:t>
      </w:r>
    </w:p>
    <w:p w:rsidR="0011621F" w:rsidRDefault="0011621F" w:rsidP="0011621F">
      <w:pPr>
        <w:tabs>
          <w:tab w:val="left" w:pos="0"/>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3.1. Видами дополнительных стимулирующих выплат могут быть стимулирующие выплаты, действовавшие на день принятия в Российскую Федерацию Республики Крым и образования в составе Российской Федерации новых субъектов.</w:t>
      </w:r>
    </w:p>
    <w:p w:rsidR="0011621F" w:rsidRDefault="0011621F" w:rsidP="0011621F">
      <w:pPr>
        <w:tabs>
          <w:tab w:val="left" w:pos="0"/>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3.2. Дополнительные стимулирующие выплаты устанавливаются к должностному окладу (ставке заработной платы) с учетом повышений, не образуя при этом новых размеров должностных окладов (ставок заработной платы).</w:t>
      </w:r>
    </w:p>
    <w:p w:rsidR="0011621F" w:rsidRDefault="0011621F" w:rsidP="0011621F">
      <w:pPr>
        <w:tabs>
          <w:tab w:val="left" w:pos="0"/>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3.3. Размеры дополнительных стимулирующих выплат не ограничиваются максимальным значением и производятся ежемесячно в пределах выделенного фонда оплаты труда, а также за счет средств из внебюджетных источников.</w:t>
      </w:r>
    </w:p>
    <w:p w:rsidR="0011621F" w:rsidRDefault="0011621F" w:rsidP="0011621F">
      <w:pPr>
        <w:tabs>
          <w:tab w:val="left" w:pos="0"/>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3.4. Размеры дополнительных стимулирующих выплат устанавливаются в абсолютном размере на основании общей суммы баллов по каждому работнику, утвержденной на комиссии по распределению стимулирующих выплат.</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3.5. Единовременное премирование работников образовательных учреждений производится за достижение высоких результатов деятельности по следующим основным показателям:</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выполнение больших объемов работ в кратчайшие сроки и с высокими результатами;</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проявление творческой инициативы, самостоятельности и ответственного отношения к должностным обязанностям;</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выполнение особо важных заданий, срочных и непредвиденных работ;</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выдвижение творческих идей в области образования;</w:t>
      </w:r>
    </w:p>
    <w:p w:rsidR="0011621F" w:rsidRDefault="0011621F" w:rsidP="0011621F">
      <w:pPr>
        <w:widowControl w:val="0"/>
        <w:tabs>
          <w:tab w:val="left" w:pos="284"/>
        </w:tabs>
        <w:suppressAutoHyphens/>
        <w:autoSpaceDE w:val="0"/>
        <w:autoSpaceDN w:val="0"/>
        <w:adjustRightInd w:val="0"/>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организация и проведение мероприятий, повышающих авторитет и имидж школы;</w:t>
      </w:r>
    </w:p>
    <w:p w:rsidR="0011621F" w:rsidRDefault="0011621F" w:rsidP="0011621F">
      <w:pPr>
        <w:widowControl w:val="0"/>
        <w:tabs>
          <w:tab w:val="left" w:pos="284"/>
        </w:tabs>
        <w:suppressAutoHyphens/>
        <w:autoSpaceDE w:val="0"/>
        <w:autoSpaceDN w:val="0"/>
        <w:adjustRightInd w:val="0"/>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качественную подготовку учреждения (кабинета, мастерской, спортзала, библиотеки) к новому учебному году.</w:t>
      </w:r>
    </w:p>
    <w:p w:rsidR="0011621F" w:rsidRDefault="0011621F" w:rsidP="0011621F">
      <w:pPr>
        <w:widowControl w:val="0"/>
        <w:tabs>
          <w:tab w:val="left" w:pos="284"/>
        </w:tabs>
        <w:suppressAutoHyphens/>
        <w:autoSpaceDE w:val="0"/>
        <w:autoSpaceDN w:val="0"/>
        <w:adjustRightInd w:val="0"/>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3.7.Единовременная стимулирующая выплата (премия) руководителям образовательных учреждений, работникам образовательных учреждений, осуществляется за счет средств, предусмотренных на стимулирующие выплаты, за счет экономии фонда заработной платы.</w:t>
      </w:r>
    </w:p>
    <w:p w:rsidR="0011621F" w:rsidRDefault="0011621F" w:rsidP="0011621F">
      <w:pPr>
        <w:widowControl w:val="0"/>
        <w:tabs>
          <w:tab w:val="left" w:pos="284"/>
        </w:tabs>
        <w:suppressAutoHyphens/>
        <w:autoSpaceDE w:val="0"/>
        <w:autoSpaceDN w:val="0"/>
        <w:adjustRightInd w:val="0"/>
        <w:spacing w:after="0" w:line="240" w:lineRule="auto"/>
        <w:ind w:left="284" w:firstLine="284"/>
        <w:jc w:val="both"/>
        <w:rPr>
          <w:rFonts w:ascii="Times New Roman" w:hAnsi="Times New Roman" w:cs="Times New Roman"/>
          <w:sz w:val="24"/>
          <w:szCs w:val="24"/>
          <w:lang w:eastAsia="ar-SA"/>
        </w:rPr>
      </w:pPr>
    </w:p>
    <w:p w:rsidR="0011621F" w:rsidRDefault="0011621F" w:rsidP="0011621F">
      <w:pPr>
        <w:tabs>
          <w:tab w:val="left" w:pos="284"/>
        </w:tabs>
        <w:suppressAutoHyphens/>
        <w:spacing w:after="0" w:line="240" w:lineRule="auto"/>
        <w:ind w:left="284" w:firstLine="284"/>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IV. Порядок распределения дополнительных стимулирующих выплат</w:t>
      </w:r>
      <w:r w:rsidR="00F503BE">
        <w:rPr>
          <w:rFonts w:ascii="Times New Roman" w:hAnsi="Times New Roman" w:cs="Times New Roman"/>
          <w:b/>
          <w:bCs/>
          <w:sz w:val="24"/>
          <w:szCs w:val="24"/>
          <w:lang w:eastAsia="ar-SA"/>
        </w:rPr>
        <w:t>.</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4.1. Начальник Управления образования и руководители образовательных учреждений в обязательном порядке обеспечивают информирование работников о критериях и показателях, характеризующих результаты и качество работы каждого работника, механизмах оценки их достижений, которые отражены в утвержденном положении о порядке и условиях начисления стимулирующих выплат.</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4.2. Начальник Управления образования и руководители образовательных учреждений обеспечивают своевременность и доступность информации о достигнутых результатах качества работы и размерах дополнительных стимулирующих выплат, об условиях их выплаты работникам. Данная информация, с учетом мнения профсоюзной организации, является основанием для издания приказа руководителя о распределении дополнительных стимулирующих выплат.</w:t>
      </w:r>
    </w:p>
    <w:p w:rsidR="0011621F" w:rsidRDefault="0011621F" w:rsidP="0011621F">
      <w:pPr>
        <w:widowControl w:val="0"/>
        <w:tabs>
          <w:tab w:val="left" w:pos="284"/>
        </w:tabs>
        <w:suppressAutoHyphens/>
        <w:autoSpaceDE w:val="0"/>
        <w:autoSpaceDN w:val="0"/>
        <w:adjustRightInd w:val="0"/>
        <w:spacing w:after="0"/>
        <w:ind w:left="284" w:firstLine="284"/>
        <w:jc w:val="both"/>
        <w:rPr>
          <w:rFonts w:ascii="Times New Roman" w:hAnsi="Times New Roman" w:cs="Times New Roman"/>
          <w:sz w:val="24"/>
          <w:szCs w:val="24"/>
          <w:lang w:eastAsia="ar-SA"/>
        </w:rPr>
      </w:pPr>
    </w:p>
    <w:p w:rsidR="0011621F" w:rsidRDefault="0011621F" w:rsidP="00675333">
      <w:pPr>
        <w:numPr>
          <w:ilvl w:val="0"/>
          <w:numId w:val="8"/>
        </w:numPr>
        <w:tabs>
          <w:tab w:val="left" w:pos="284"/>
        </w:tabs>
        <w:suppressAutoHyphens/>
        <w:spacing w:after="0" w:line="240" w:lineRule="auto"/>
        <w:ind w:left="284" w:firstLine="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Примерные критерии </w:t>
      </w:r>
      <w:proofErr w:type="gramStart"/>
      <w:r>
        <w:rPr>
          <w:rFonts w:ascii="Times New Roman" w:hAnsi="Times New Roman" w:cs="Times New Roman"/>
          <w:b/>
          <w:bCs/>
          <w:sz w:val="24"/>
          <w:szCs w:val="24"/>
          <w:lang w:eastAsia="ru-RU"/>
        </w:rPr>
        <w:t>оценки качества работы отдельных категорий работников образования</w:t>
      </w:r>
      <w:proofErr w:type="gramEnd"/>
      <w:r>
        <w:rPr>
          <w:rFonts w:ascii="Times New Roman" w:hAnsi="Times New Roman" w:cs="Times New Roman"/>
          <w:b/>
          <w:bCs/>
          <w:sz w:val="24"/>
          <w:szCs w:val="24"/>
          <w:lang w:eastAsia="ru-RU"/>
        </w:rPr>
        <w:t xml:space="preserve"> для осуществления дополнительной стимулирующей выплаты</w:t>
      </w:r>
      <w:r w:rsidR="00F503BE">
        <w:rPr>
          <w:rFonts w:ascii="Times New Roman" w:hAnsi="Times New Roman" w:cs="Times New Roman"/>
          <w:b/>
          <w:bCs/>
          <w:sz w:val="24"/>
          <w:szCs w:val="24"/>
          <w:lang w:eastAsia="ru-RU"/>
        </w:rPr>
        <w:t>.</w:t>
      </w:r>
    </w:p>
    <w:p w:rsidR="0011621F" w:rsidRDefault="0011621F" w:rsidP="0011621F">
      <w:pPr>
        <w:tabs>
          <w:tab w:val="left" w:pos="284"/>
        </w:tabs>
        <w:suppressAutoHyphens/>
        <w:spacing w:after="0" w:line="240" w:lineRule="auto"/>
        <w:ind w:left="284" w:firstLine="284"/>
        <w:jc w:val="center"/>
        <w:rPr>
          <w:rFonts w:ascii="Times New Roman" w:hAnsi="Times New Roman" w:cs="Times New Roman"/>
          <w:sz w:val="24"/>
          <w:szCs w:val="24"/>
          <w:lang w:eastAsia="ar-SA"/>
        </w:rPr>
      </w:pPr>
      <w:r>
        <w:rPr>
          <w:rFonts w:ascii="Times New Roman" w:hAnsi="Times New Roman" w:cs="Times New Roman"/>
          <w:sz w:val="24"/>
          <w:szCs w:val="24"/>
          <w:lang w:eastAsia="ar-SA"/>
        </w:rPr>
        <w:t>(далее</w:t>
      </w:r>
      <w:r w:rsidR="00F503BE">
        <w:rPr>
          <w:rFonts w:ascii="Times New Roman" w:hAnsi="Times New Roman" w:cs="Times New Roman"/>
          <w:sz w:val="24"/>
          <w:szCs w:val="24"/>
          <w:lang w:eastAsia="ar-SA"/>
        </w:rPr>
        <w:t xml:space="preserve"> – </w:t>
      </w:r>
      <w:r>
        <w:rPr>
          <w:rFonts w:ascii="Times New Roman" w:hAnsi="Times New Roman" w:cs="Times New Roman"/>
          <w:sz w:val="24"/>
          <w:szCs w:val="24"/>
          <w:lang w:eastAsia="ar-SA"/>
        </w:rPr>
        <w:t xml:space="preserve"> Критерии)</w:t>
      </w:r>
    </w:p>
    <w:p w:rsidR="0011621F" w:rsidRDefault="0011621F" w:rsidP="0011621F">
      <w:pPr>
        <w:tabs>
          <w:tab w:val="left" w:pos="284"/>
        </w:tabs>
        <w:suppressAutoHyphens/>
        <w:autoSpaceDE w:val="0"/>
        <w:autoSpaceDN w:val="0"/>
        <w:adjustRightInd w:val="0"/>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5.1. Выплаты стимулирующего характера, размеры и условия их осуществления устанавливаются коллективными договорами, соглашениями в соответствии с перечнем видов выплат стимулирующего характера в государственных  учреждениях Республики  Крым в  пределах  фонда  оплаты  труда.</w:t>
      </w:r>
    </w:p>
    <w:p w:rsidR="0011621F" w:rsidRDefault="0011621F" w:rsidP="0011621F">
      <w:pPr>
        <w:tabs>
          <w:tab w:val="left" w:pos="284"/>
        </w:tabs>
        <w:suppressAutoHyphens/>
        <w:autoSpaceDE w:val="0"/>
        <w:autoSpaceDN w:val="0"/>
        <w:adjustRightInd w:val="0"/>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11621F" w:rsidRDefault="0011621F" w:rsidP="0011621F">
      <w:pPr>
        <w:tabs>
          <w:tab w:val="left" w:pos="284"/>
        </w:tabs>
        <w:suppressAutoHyphens/>
        <w:autoSpaceDE w:val="0"/>
        <w:autoSpaceDN w:val="0"/>
        <w:adjustRightInd w:val="0"/>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Выплаты стимулирующего характера устанавливаются работнику с учетом критериев, позволяющих оценить результативность и качество его работы. </w:t>
      </w:r>
    </w:p>
    <w:p w:rsidR="0011621F" w:rsidRDefault="0011621F" w:rsidP="0011621F">
      <w:pPr>
        <w:tabs>
          <w:tab w:val="left" w:pos="284"/>
        </w:tabs>
        <w:autoSpaceDE w:val="0"/>
        <w:autoSpaceDN w:val="0"/>
        <w:adjustRightInd w:val="0"/>
        <w:spacing w:after="0" w:line="240" w:lineRule="auto"/>
        <w:ind w:left="284" w:firstLine="284"/>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Стимулирующие выплаты устанавливаются работникам учреждения на основе оценки их работы согласно критериям. </w:t>
      </w:r>
    </w:p>
    <w:p w:rsidR="0011621F" w:rsidRDefault="0011621F" w:rsidP="0011621F">
      <w:pPr>
        <w:tabs>
          <w:tab w:val="left" w:pos="284"/>
        </w:tabs>
        <w:autoSpaceDE w:val="0"/>
        <w:autoSpaceDN w:val="0"/>
        <w:adjustRightInd w:val="0"/>
        <w:spacing w:after="0" w:line="240" w:lineRule="auto"/>
        <w:ind w:left="284" w:firstLine="284"/>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Начисление выплаты педагогическим работникам за выслугу лет производить только по основному месту работы.</w:t>
      </w:r>
    </w:p>
    <w:p w:rsidR="0011621F" w:rsidRDefault="0011621F" w:rsidP="0011621F">
      <w:pPr>
        <w:tabs>
          <w:tab w:val="left" w:pos="284"/>
        </w:tabs>
        <w:autoSpaceDE w:val="0"/>
        <w:autoSpaceDN w:val="0"/>
        <w:adjustRightInd w:val="0"/>
        <w:spacing w:after="0" w:line="240" w:lineRule="auto"/>
        <w:ind w:left="284" w:firstLine="284"/>
        <w:jc w:val="both"/>
        <w:outlineLvl w:val="1"/>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Производить надбавку  работникам образовательных учреждений (кроме педагогических) за стаж непрерывной работы  в отрасли образования (в том числе руководителям и заместителям руководителя, библиотекарям, медицинским сестрам,  методистам и техническому персоналу);</w:t>
      </w:r>
      <w:proofErr w:type="gramEnd"/>
    </w:p>
    <w:p w:rsidR="0011621F" w:rsidRDefault="0011621F" w:rsidP="0011621F">
      <w:pPr>
        <w:tabs>
          <w:tab w:val="left" w:pos="284"/>
        </w:tabs>
        <w:suppressAutoHyphens/>
        <w:autoSpaceDE w:val="0"/>
        <w:autoSpaceDN w:val="0"/>
        <w:adjustRightInd w:val="0"/>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Медицинским сестрам, работникам ГБУЗ РК «Нижнегорская районная больница», местом работы которых являлись образовательные учреждения, выплату за непрерывный стаж работы производить с учетом общего непрерывного стажа работы в образовательном учреждении.</w:t>
      </w:r>
    </w:p>
    <w:p w:rsidR="0011621F" w:rsidRDefault="0011621F" w:rsidP="0011621F">
      <w:pPr>
        <w:tabs>
          <w:tab w:val="left" w:pos="284"/>
        </w:tabs>
        <w:suppressAutoHyphens/>
        <w:autoSpaceDE w:val="0"/>
        <w:autoSpaceDN w:val="0"/>
        <w:adjustRightInd w:val="0"/>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5.2</w:t>
      </w:r>
      <w:proofErr w:type="gramStart"/>
      <w:r>
        <w:rPr>
          <w:rFonts w:ascii="Times New Roman" w:hAnsi="Times New Roman" w:cs="Times New Roman"/>
          <w:sz w:val="24"/>
          <w:szCs w:val="24"/>
          <w:lang w:eastAsia="ar-SA"/>
        </w:rPr>
        <w:t xml:space="preserve"> К</w:t>
      </w:r>
      <w:proofErr w:type="gramEnd"/>
      <w:r>
        <w:rPr>
          <w:rFonts w:ascii="Times New Roman" w:hAnsi="Times New Roman" w:cs="Times New Roman"/>
          <w:sz w:val="24"/>
          <w:szCs w:val="24"/>
          <w:lang w:eastAsia="ar-SA"/>
        </w:rPr>
        <w:t xml:space="preserve"> стимулирующим выплатам относятся следующие виды выплат:</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5.2.1. Выплаты за интенсивность и высокие результаты работы:</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надбавка за интенсивность труда;</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премия за высокие результаты работы;</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премия за выполнение особо важных и ответственных работ.</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Конкретный размер выплаты за интенсивность и высокие результаты определяется в процентах от должностного оклада или тарифной ставки (оклада) работника или в абсолютном размере. Порядок установления выплаты закрепляется локальным нормативным актом образовательной организации (с учетом рекомендаций, предусмотренных письмом Министерства образования и науки Российской Федерации от  20 июня 2013 года  № АП-1073/02). Выплата устанавливается на срок не более одного года.</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5.2.1.1. Размеры надбавки за интенсивность устанавливаются руководителем в пределах фонда оплаты труда на основании представлений руководителей структурных подразделений учреждения по согласованию с представительным органом работников.</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При установлении надбавки следует учитывать:</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интенсивность и напряженность работы;</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успешное и добросовестное исполнение работником своих должностных обязанностей в соответствующем периоде;</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организацию и проведение мероприятий, направленных на повышение авторитета и имиджа учреждения;</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выполнение работ, не входящих в круг должностных обязанностей.</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5.2.1.2. Премия за высокие результаты работы.</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Размеры премии за высокие результаты работы устанавливаются руководителем в пределах фонда оплаты труда на основании представлений руководителей структурных подразделений учреждения по согласованию с представительным органом работников.</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При установлении премии следует учитывать:</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стабильно высокие показатели результативности работы;</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применение в работе передовых методов труда, высокие достижения в работе; сложность выполняемой работы.</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5.2.1.3. Премия за выполнение особо важных и ответственных работ.</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Размеры премии за выполнение особо важных и ответственных работ устанавливаются руководителем в пределах фонда оплаты труда на основании представлений руководителей структурных подразделений учреждения по согласованию с представительным органом работников.</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Премия за выполнение особо важных и ответственных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Размер премии может устанавливаться как в абсолютном значении, так и в процентном отношении к окладу.</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Максимальным размером премия за выполнение особо важных работ и проведение мероприятий не ограничивается.</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5.2.2. Выплаты за качество выполняемых работ:</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премия за образцовое выполнение государственного задания;</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надбавка за наличие квалификационной категории.</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5.2.2.1. Размеры премии за образцовое выполнение государственного задания устанавливаются руководителем в пределах фонда оплаты труда на основании представлений руководителей структурных подразделений учреждения по согласованию с представительным органом работников.</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Премия за образцовое выполнение государственного задания устанавливается в соответствии с показателями и критериями оценки эффективности деятельности работников, утвержденными локальными нормативными актами образовательной организации.</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В качестве критериев для оценки качества деятельности работников используются индикаторы, указывающие на их участие в создании и использовании ресурсов образовательной организации (человеческих, материально-технических, финансовых, технологических и информационных).</w:t>
      </w:r>
      <w:proofErr w:type="gramEnd"/>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Индикатор должен быть представлен в исчислимом формате (в баллах, единицах, штуках, долях, процентах и пр.) для эффективного использования в качестве инструмента оценки деятельности.</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Оценка деятельности с использованием индикаторов осуществляется на основании статистических данных, результатов диагностик, замеров, опросов и пр.</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Инструменты оценки (критерии, типы работы и индикаторы, оценивающие данный критерий, вес индикатора) устанавливаются в зависимости от принятых показателей анализа деятельности образовательной организации.</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Порядок установления выплаты закрепляется локальным нормативным актом образовательной организации. </w:t>
      </w:r>
    </w:p>
    <w:p w:rsidR="0011621F" w:rsidRDefault="0011621F" w:rsidP="0011621F">
      <w:pPr>
        <w:tabs>
          <w:tab w:val="left" w:pos="284"/>
        </w:tabs>
        <w:suppressAutoHyphens/>
        <w:autoSpaceDE w:val="0"/>
        <w:autoSpaceDN w:val="0"/>
        <w:adjustRightInd w:val="0"/>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5.2.2.2. Надбавка за наличие квалификационной категории устанавливается в размере от базовой единицы:</w:t>
      </w:r>
    </w:p>
    <w:p w:rsidR="0011621F" w:rsidRDefault="0011621F" w:rsidP="0011621F">
      <w:pPr>
        <w:tabs>
          <w:tab w:val="left" w:pos="284"/>
        </w:tabs>
        <w:suppressAutoHyphens/>
        <w:autoSpaceDE w:val="0"/>
        <w:autoSpaceDN w:val="0"/>
        <w:adjustRightInd w:val="0"/>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специалистам;</w:t>
      </w:r>
    </w:p>
    <w:p w:rsidR="0011621F" w:rsidRDefault="0011621F" w:rsidP="0011621F">
      <w:pPr>
        <w:tabs>
          <w:tab w:val="left" w:pos="284"/>
        </w:tabs>
        <w:suppressAutoHyphens/>
        <w:autoSpaceDE w:val="0"/>
        <w:autoSpaceDN w:val="0"/>
        <w:adjustRightInd w:val="0"/>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руководителям образовательных организаций (по педагогической деятельности).</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Надбавка за квалификационную категорию устанавливается независимо от нагрузки.</w:t>
      </w:r>
    </w:p>
    <w:p w:rsidR="0011621F" w:rsidRDefault="0011621F" w:rsidP="0011621F">
      <w:pPr>
        <w:tabs>
          <w:tab w:val="left" w:pos="284"/>
        </w:tabs>
        <w:suppressAutoHyphens/>
        <w:autoSpaceDE w:val="0"/>
        <w:autoSpaceDN w:val="0"/>
        <w:adjustRightInd w:val="0"/>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Размер надбавки за квалификационную категорию указан в таблице 8.</w:t>
      </w:r>
    </w:p>
    <w:p w:rsidR="0011621F" w:rsidRDefault="0011621F" w:rsidP="0011621F">
      <w:pPr>
        <w:tabs>
          <w:tab w:val="left" w:pos="284"/>
        </w:tabs>
        <w:suppressAutoHyphens/>
        <w:autoSpaceDE w:val="0"/>
        <w:autoSpaceDN w:val="0"/>
        <w:adjustRightInd w:val="0"/>
        <w:spacing w:after="0" w:line="240" w:lineRule="auto"/>
        <w:ind w:left="284" w:firstLine="284"/>
        <w:jc w:val="both"/>
        <w:rPr>
          <w:rFonts w:ascii="Times New Roman" w:hAnsi="Times New Roman" w:cs="Times New Roman"/>
          <w:sz w:val="24"/>
          <w:szCs w:val="24"/>
          <w:lang w:eastAsia="ar-SA"/>
        </w:rPr>
      </w:pPr>
    </w:p>
    <w:p w:rsidR="0011621F" w:rsidRDefault="0011621F" w:rsidP="0011621F">
      <w:pPr>
        <w:tabs>
          <w:tab w:val="left" w:pos="284"/>
        </w:tabs>
        <w:suppressAutoHyphens/>
        <w:autoSpaceDE w:val="0"/>
        <w:autoSpaceDN w:val="0"/>
        <w:adjustRightInd w:val="0"/>
        <w:spacing w:after="0" w:line="240" w:lineRule="auto"/>
        <w:ind w:left="284" w:firstLine="284"/>
        <w:jc w:val="right"/>
        <w:rPr>
          <w:rFonts w:ascii="Times New Roman" w:hAnsi="Times New Roman" w:cs="Times New Roman"/>
          <w:sz w:val="24"/>
          <w:szCs w:val="24"/>
          <w:lang w:eastAsia="ar-SA"/>
        </w:rPr>
      </w:pPr>
      <w:r>
        <w:rPr>
          <w:rFonts w:ascii="Times New Roman" w:hAnsi="Times New Roman" w:cs="Times New Roman"/>
          <w:sz w:val="24"/>
          <w:szCs w:val="24"/>
          <w:lang w:eastAsia="ar-SA"/>
        </w:rPr>
        <w:t>Таблица 8</w:t>
      </w:r>
    </w:p>
    <w:p w:rsidR="0011621F" w:rsidRDefault="0011621F" w:rsidP="0011621F">
      <w:pPr>
        <w:tabs>
          <w:tab w:val="left" w:pos="284"/>
        </w:tabs>
        <w:suppressAutoHyphens/>
        <w:autoSpaceDE w:val="0"/>
        <w:autoSpaceDN w:val="0"/>
        <w:adjustRightInd w:val="0"/>
        <w:spacing w:after="0" w:line="240" w:lineRule="auto"/>
        <w:ind w:left="284" w:firstLine="284"/>
        <w:jc w:val="center"/>
        <w:rPr>
          <w:rFonts w:ascii="Times New Roman" w:hAnsi="Times New Roman" w:cs="Times New Roman"/>
          <w:sz w:val="24"/>
          <w:szCs w:val="24"/>
          <w:lang w:eastAsia="ar-SA"/>
        </w:rPr>
      </w:pPr>
      <w:r>
        <w:rPr>
          <w:rFonts w:ascii="Times New Roman" w:hAnsi="Times New Roman" w:cs="Times New Roman"/>
          <w:sz w:val="24"/>
          <w:szCs w:val="24"/>
          <w:lang w:eastAsia="ar-SA"/>
        </w:rPr>
        <w:t>Размер надбавки за квалификационную категорию</w:t>
      </w:r>
    </w:p>
    <w:p w:rsidR="0011621F" w:rsidRDefault="0011621F" w:rsidP="0011621F">
      <w:pPr>
        <w:tabs>
          <w:tab w:val="left" w:pos="284"/>
        </w:tabs>
        <w:suppressAutoHyphens/>
        <w:autoSpaceDE w:val="0"/>
        <w:autoSpaceDN w:val="0"/>
        <w:adjustRightInd w:val="0"/>
        <w:spacing w:after="0" w:line="240" w:lineRule="auto"/>
        <w:ind w:left="284" w:firstLine="284"/>
        <w:jc w:val="both"/>
        <w:rPr>
          <w:rFonts w:ascii="Times New Roman" w:hAnsi="Times New Roman" w:cs="Times New Roman"/>
          <w:sz w:val="24"/>
          <w:szCs w:val="24"/>
          <w:lang w:eastAsia="ar-SA"/>
        </w:rPr>
      </w:pPr>
    </w:p>
    <w:tbl>
      <w:tblPr>
        <w:tblW w:w="996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201"/>
        <w:gridCol w:w="5759"/>
      </w:tblGrid>
      <w:tr w:rsidR="0011621F" w:rsidTr="0011621F">
        <w:tc>
          <w:tcPr>
            <w:tcW w:w="4202" w:type="dxa"/>
            <w:vMerge w:val="restart"/>
            <w:tcBorders>
              <w:top w:val="single" w:sz="4" w:space="0" w:color="auto"/>
              <w:left w:val="single" w:sz="4" w:space="0" w:color="auto"/>
              <w:bottom w:val="single" w:sz="4" w:space="0" w:color="auto"/>
              <w:right w:val="single" w:sz="4" w:space="0" w:color="auto"/>
            </w:tcBorders>
            <w:hideMark/>
          </w:tcPr>
          <w:p w:rsidR="0011621F" w:rsidRDefault="0011621F">
            <w:pPr>
              <w:tabs>
                <w:tab w:val="left" w:pos="284"/>
              </w:tabs>
              <w:autoSpaceDE w:val="0"/>
              <w:autoSpaceDN w:val="0"/>
              <w:adjustRightInd w:val="0"/>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Основание для установления коэффициента</w:t>
            </w:r>
          </w:p>
        </w:tc>
        <w:tc>
          <w:tcPr>
            <w:tcW w:w="5760" w:type="dxa"/>
            <w:tcBorders>
              <w:top w:val="single" w:sz="4" w:space="0" w:color="auto"/>
              <w:left w:val="single" w:sz="4" w:space="0" w:color="auto"/>
              <w:bottom w:val="single" w:sz="4" w:space="0" w:color="auto"/>
              <w:right w:val="single" w:sz="4" w:space="0" w:color="auto"/>
            </w:tcBorders>
            <w:hideMark/>
          </w:tcPr>
          <w:p w:rsidR="0011621F" w:rsidRDefault="0011621F">
            <w:pPr>
              <w:tabs>
                <w:tab w:val="left" w:pos="284"/>
              </w:tabs>
              <w:autoSpaceDE w:val="0"/>
              <w:autoSpaceDN w:val="0"/>
              <w:adjustRightInd w:val="0"/>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Размер надбавки за квалификационную категорию</w:t>
            </w:r>
          </w:p>
        </w:tc>
      </w:tr>
      <w:tr w:rsidR="0011621F" w:rsidTr="0011621F">
        <w:tc>
          <w:tcPr>
            <w:tcW w:w="9962" w:type="dxa"/>
            <w:vMerge/>
            <w:tcBorders>
              <w:top w:val="single" w:sz="4" w:space="0" w:color="auto"/>
              <w:left w:val="single" w:sz="4" w:space="0" w:color="auto"/>
              <w:bottom w:val="single" w:sz="4" w:space="0" w:color="auto"/>
              <w:right w:val="single" w:sz="4" w:space="0" w:color="auto"/>
            </w:tcBorders>
            <w:vAlign w:val="center"/>
            <w:hideMark/>
          </w:tcPr>
          <w:p w:rsidR="0011621F" w:rsidRDefault="0011621F">
            <w:pPr>
              <w:spacing w:after="0" w:line="240" w:lineRule="auto"/>
              <w:rPr>
                <w:rFonts w:ascii="Times New Roman" w:hAnsi="Times New Roman" w:cs="Times New Roman"/>
                <w:sz w:val="24"/>
                <w:szCs w:val="24"/>
                <w:lang w:eastAsia="ru-RU"/>
              </w:rPr>
            </w:pPr>
          </w:p>
        </w:tc>
        <w:tc>
          <w:tcPr>
            <w:tcW w:w="5760" w:type="dxa"/>
            <w:tcBorders>
              <w:top w:val="single" w:sz="4" w:space="0" w:color="auto"/>
              <w:left w:val="single" w:sz="4" w:space="0" w:color="auto"/>
              <w:bottom w:val="single" w:sz="4" w:space="0" w:color="auto"/>
              <w:right w:val="single" w:sz="4" w:space="0" w:color="auto"/>
            </w:tcBorders>
            <w:hideMark/>
          </w:tcPr>
          <w:p w:rsidR="0011621F" w:rsidRDefault="0011621F">
            <w:pPr>
              <w:tabs>
                <w:tab w:val="left" w:pos="284"/>
              </w:tabs>
              <w:autoSpaceDE w:val="0"/>
              <w:autoSpaceDN w:val="0"/>
              <w:adjustRightInd w:val="0"/>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В образовательных организациях, кроме организаций высшего профессионального образования и дополнительного профессионального образования</w:t>
            </w:r>
          </w:p>
        </w:tc>
      </w:tr>
      <w:tr w:rsidR="0011621F" w:rsidTr="0011621F">
        <w:tc>
          <w:tcPr>
            <w:tcW w:w="4202" w:type="dxa"/>
            <w:tcBorders>
              <w:top w:val="single" w:sz="4" w:space="0" w:color="auto"/>
              <w:left w:val="single" w:sz="4" w:space="0" w:color="auto"/>
              <w:bottom w:val="single" w:sz="4" w:space="0" w:color="auto"/>
              <w:right w:val="single" w:sz="4" w:space="0" w:color="auto"/>
            </w:tcBorders>
            <w:hideMark/>
          </w:tcPr>
          <w:p w:rsidR="0011621F" w:rsidRDefault="0011621F">
            <w:pPr>
              <w:tabs>
                <w:tab w:val="left" w:pos="284"/>
              </w:tabs>
              <w:autoSpaceDE w:val="0"/>
              <w:autoSpaceDN w:val="0"/>
              <w:adjustRightInd w:val="0"/>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760" w:type="dxa"/>
            <w:tcBorders>
              <w:top w:val="single" w:sz="4" w:space="0" w:color="auto"/>
              <w:left w:val="single" w:sz="4" w:space="0" w:color="auto"/>
              <w:bottom w:val="single" w:sz="4" w:space="0" w:color="auto"/>
              <w:right w:val="single" w:sz="4" w:space="0" w:color="auto"/>
            </w:tcBorders>
            <w:hideMark/>
          </w:tcPr>
          <w:p w:rsidR="0011621F" w:rsidRDefault="0011621F">
            <w:pPr>
              <w:tabs>
                <w:tab w:val="left" w:pos="284"/>
              </w:tabs>
              <w:autoSpaceDE w:val="0"/>
              <w:autoSpaceDN w:val="0"/>
              <w:adjustRightInd w:val="0"/>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11621F" w:rsidTr="0011621F">
        <w:tc>
          <w:tcPr>
            <w:tcW w:w="4202" w:type="dxa"/>
            <w:tcBorders>
              <w:top w:val="single" w:sz="4" w:space="0" w:color="auto"/>
              <w:left w:val="single" w:sz="4" w:space="0" w:color="auto"/>
              <w:bottom w:val="nil"/>
              <w:right w:val="single" w:sz="4" w:space="0" w:color="auto"/>
            </w:tcBorders>
            <w:hideMark/>
          </w:tcPr>
          <w:p w:rsidR="0011621F" w:rsidRDefault="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Квалификационная категория (по педагогической деятельности):</w:t>
            </w:r>
          </w:p>
        </w:tc>
        <w:tc>
          <w:tcPr>
            <w:tcW w:w="5760" w:type="dxa"/>
            <w:tcBorders>
              <w:top w:val="single" w:sz="4" w:space="0" w:color="auto"/>
              <w:left w:val="single" w:sz="4" w:space="0" w:color="auto"/>
              <w:bottom w:val="nil"/>
              <w:right w:val="single" w:sz="4" w:space="0" w:color="auto"/>
            </w:tcBorders>
          </w:tcPr>
          <w:p w:rsidR="0011621F" w:rsidRDefault="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p>
        </w:tc>
      </w:tr>
      <w:tr w:rsidR="0011621F" w:rsidTr="0011621F">
        <w:tc>
          <w:tcPr>
            <w:tcW w:w="4202" w:type="dxa"/>
            <w:tcBorders>
              <w:top w:val="nil"/>
              <w:left w:val="single" w:sz="4" w:space="0" w:color="auto"/>
              <w:bottom w:val="nil"/>
              <w:right w:val="single" w:sz="4" w:space="0" w:color="auto"/>
            </w:tcBorders>
            <w:hideMark/>
          </w:tcPr>
          <w:p w:rsidR="0011621F" w:rsidRDefault="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высшая категория</w:t>
            </w:r>
          </w:p>
        </w:tc>
        <w:tc>
          <w:tcPr>
            <w:tcW w:w="5760" w:type="dxa"/>
            <w:tcBorders>
              <w:top w:val="nil"/>
              <w:left w:val="single" w:sz="4" w:space="0" w:color="auto"/>
              <w:bottom w:val="nil"/>
              <w:right w:val="single" w:sz="4" w:space="0" w:color="auto"/>
            </w:tcBorders>
            <w:hideMark/>
          </w:tcPr>
          <w:p w:rsidR="0011621F" w:rsidRDefault="0011621F">
            <w:pPr>
              <w:tabs>
                <w:tab w:val="left" w:pos="284"/>
              </w:tabs>
              <w:autoSpaceDE w:val="0"/>
              <w:autoSpaceDN w:val="0"/>
              <w:adjustRightInd w:val="0"/>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0,35</w:t>
            </w:r>
          </w:p>
        </w:tc>
      </w:tr>
      <w:tr w:rsidR="0011621F" w:rsidTr="0011621F">
        <w:tc>
          <w:tcPr>
            <w:tcW w:w="4202" w:type="dxa"/>
            <w:tcBorders>
              <w:top w:val="nil"/>
              <w:left w:val="single" w:sz="4" w:space="0" w:color="auto"/>
              <w:bottom w:val="nil"/>
              <w:right w:val="single" w:sz="4" w:space="0" w:color="auto"/>
            </w:tcBorders>
            <w:hideMark/>
          </w:tcPr>
          <w:p w:rsidR="0011621F" w:rsidRDefault="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первая категория</w:t>
            </w:r>
          </w:p>
        </w:tc>
        <w:tc>
          <w:tcPr>
            <w:tcW w:w="5760" w:type="dxa"/>
            <w:tcBorders>
              <w:top w:val="nil"/>
              <w:left w:val="single" w:sz="4" w:space="0" w:color="auto"/>
              <w:bottom w:val="nil"/>
              <w:right w:val="single" w:sz="4" w:space="0" w:color="auto"/>
            </w:tcBorders>
            <w:hideMark/>
          </w:tcPr>
          <w:p w:rsidR="0011621F" w:rsidRDefault="0011621F">
            <w:pPr>
              <w:tabs>
                <w:tab w:val="left" w:pos="284"/>
              </w:tabs>
              <w:autoSpaceDE w:val="0"/>
              <w:autoSpaceDN w:val="0"/>
              <w:adjustRightInd w:val="0"/>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0,20</w:t>
            </w:r>
          </w:p>
        </w:tc>
      </w:tr>
      <w:tr w:rsidR="0011621F" w:rsidTr="00C85B39">
        <w:trPr>
          <w:trHeight w:val="101"/>
        </w:trPr>
        <w:tc>
          <w:tcPr>
            <w:tcW w:w="9962" w:type="dxa"/>
            <w:gridSpan w:val="2"/>
            <w:tcBorders>
              <w:top w:val="nil"/>
              <w:left w:val="single" w:sz="4" w:space="0" w:color="auto"/>
              <w:bottom w:val="single" w:sz="4" w:space="0" w:color="auto"/>
              <w:right w:val="single" w:sz="4" w:space="0" w:color="auto"/>
            </w:tcBorders>
          </w:tcPr>
          <w:p w:rsidR="0011621F" w:rsidRDefault="0011621F" w:rsidP="00C85B39">
            <w:pPr>
              <w:tabs>
                <w:tab w:val="left" w:pos="284"/>
              </w:tabs>
              <w:autoSpaceDE w:val="0"/>
              <w:autoSpaceDN w:val="0"/>
              <w:adjustRightInd w:val="0"/>
              <w:spacing w:after="0" w:line="240" w:lineRule="auto"/>
              <w:rPr>
                <w:rFonts w:ascii="Times New Roman" w:hAnsi="Times New Roman" w:cs="Times New Roman"/>
                <w:sz w:val="24"/>
                <w:szCs w:val="24"/>
                <w:lang w:eastAsia="ru-RU"/>
              </w:rPr>
            </w:pPr>
          </w:p>
        </w:tc>
      </w:tr>
      <w:tr w:rsidR="0011621F" w:rsidTr="0011621F">
        <w:tc>
          <w:tcPr>
            <w:tcW w:w="4202" w:type="dxa"/>
            <w:tcBorders>
              <w:top w:val="single" w:sz="4" w:space="0" w:color="auto"/>
              <w:left w:val="single" w:sz="4" w:space="0" w:color="auto"/>
              <w:bottom w:val="nil"/>
              <w:right w:val="single" w:sz="4" w:space="0" w:color="auto"/>
            </w:tcBorders>
            <w:hideMark/>
          </w:tcPr>
          <w:p w:rsidR="0011621F" w:rsidRDefault="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Квалификационная категория (прочие специалисты, кроме педагогических работников):</w:t>
            </w:r>
          </w:p>
        </w:tc>
        <w:tc>
          <w:tcPr>
            <w:tcW w:w="5760" w:type="dxa"/>
            <w:tcBorders>
              <w:top w:val="single" w:sz="4" w:space="0" w:color="auto"/>
              <w:left w:val="single" w:sz="4" w:space="0" w:color="auto"/>
              <w:bottom w:val="nil"/>
              <w:right w:val="single" w:sz="4" w:space="0" w:color="auto"/>
            </w:tcBorders>
          </w:tcPr>
          <w:p w:rsidR="0011621F" w:rsidRDefault="0011621F">
            <w:pPr>
              <w:tabs>
                <w:tab w:val="left" w:pos="284"/>
              </w:tabs>
              <w:autoSpaceDE w:val="0"/>
              <w:autoSpaceDN w:val="0"/>
              <w:adjustRightInd w:val="0"/>
              <w:spacing w:after="0" w:line="240" w:lineRule="auto"/>
              <w:ind w:left="284" w:firstLine="284"/>
              <w:jc w:val="center"/>
              <w:rPr>
                <w:rFonts w:ascii="Times New Roman" w:hAnsi="Times New Roman" w:cs="Times New Roman"/>
                <w:sz w:val="24"/>
                <w:szCs w:val="24"/>
                <w:lang w:eastAsia="ru-RU"/>
              </w:rPr>
            </w:pPr>
          </w:p>
        </w:tc>
      </w:tr>
      <w:tr w:rsidR="0011621F" w:rsidTr="0011621F">
        <w:tc>
          <w:tcPr>
            <w:tcW w:w="4202" w:type="dxa"/>
            <w:tcBorders>
              <w:top w:val="nil"/>
              <w:left w:val="single" w:sz="4" w:space="0" w:color="auto"/>
              <w:bottom w:val="nil"/>
              <w:right w:val="single" w:sz="4" w:space="0" w:color="auto"/>
            </w:tcBorders>
            <w:hideMark/>
          </w:tcPr>
          <w:p w:rsidR="0011621F" w:rsidRDefault="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ведущий</w:t>
            </w:r>
          </w:p>
        </w:tc>
        <w:tc>
          <w:tcPr>
            <w:tcW w:w="5760" w:type="dxa"/>
            <w:tcBorders>
              <w:top w:val="nil"/>
              <w:left w:val="single" w:sz="4" w:space="0" w:color="auto"/>
              <w:bottom w:val="nil"/>
              <w:right w:val="single" w:sz="4" w:space="0" w:color="auto"/>
            </w:tcBorders>
            <w:hideMark/>
          </w:tcPr>
          <w:p w:rsidR="0011621F" w:rsidRDefault="0011621F">
            <w:pPr>
              <w:tabs>
                <w:tab w:val="left" w:pos="284"/>
              </w:tabs>
              <w:autoSpaceDE w:val="0"/>
              <w:autoSpaceDN w:val="0"/>
              <w:adjustRightInd w:val="0"/>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0,20</w:t>
            </w:r>
          </w:p>
        </w:tc>
      </w:tr>
      <w:tr w:rsidR="0011621F" w:rsidTr="0011621F">
        <w:tc>
          <w:tcPr>
            <w:tcW w:w="4202" w:type="dxa"/>
            <w:tcBorders>
              <w:top w:val="nil"/>
              <w:left w:val="single" w:sz="4" w:space="0" w:color="auto"/>
              <w:bottom w:val="nil"/>
              <w:right w:val="single" w:sz="4" w:space="0" w:color="auto"/>
            </w:tcBorders>
            <w:hideMark/>
          </w:tcPr>
          <w:p w:rsidR="0011621F" w:rsidRDefault="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старший</w:t>
            </w:r>
          </w:p>
        </w:tc>
        <w:tc>
          <w:tcPr>
            <w:tcW w:w="5760" w:type="dxa"/>
            <w:tcBorders>
              <w:top w:val="nil"/>
              <w:left w:val="single" w:sz="4" w:space="0" w:color="auto"/>
              <w:bottom w:val="nil"/>
              <w:right w:val="single" w:sz="4" w:space="0" w:color="auto"/>
            </w:tcBorders>
            <w:hideMark/>
          </w:tcPr>
          <w:p w:rsidR="0011621F" w:rsidRDefault="0011621F">
            <w:pPr>
              <w:tabs>
                <w:tab w:val="left" w:pos="284"/>
              </w:tabs>
              <w:autoSpaceDE w:val="0"/>
              <w:autoSpaceDN w:val="0"/>
              <w:adjustRightInd w:val="0"/>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0,15</w:t>
            </w:r>
          </w:p>
        </w:tc>
      </w:tr>
      <w:tr w:rsidR="0011621F" w:rsidTr="0011621F">
        <w:tc>
          <w:tcPr>
            <w:tcW w:w="4202" w:type="dxa"/>
            <w:tcBorders>
              <w:top w:val="nil"/>
              <w:left w:val="single" w:sz="4" w:space="0" w:color="auto"/>
              <w:bottom w:val="nil"/>
              <w:right w:val="single" w:sz="4" w:space="0" w:color="auto"/>
            </w:tcBorders>
            <w:hideMark/>
          </w:tcPr>
          <w:p w:rsidR="0011621F" w:rsidRDefault="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первая категория</w:t>
            </w:r>
          </w:p>
        </w:tc>
        <w:tc>
          <w:tcPr>
            <w:tcW w:w="5760" w:type="dxa"/>
            <w:tcBorders>
              <w:top w:val="nil"/>
              <w:left w:val="single" w:sz="4" w:space="0" w:color="auto"/>
              <w:bottom w:val="nil"/>
              <w:right w:val="single" w:sz="4" w:space="0" w:color="auto"/>
            </w:tcBorders>
            <w:hideMark/>
          </w:tcPr>
          <w:p w:rsidR="0011621F" w:rsidRDefault="0011621F">
            <w:pPr>
              <w:tabs>
                <w:tab w:val="left" w:pos="284"/>
              </w:tabs>
              <w:autoSpaceDE w:val="0"/>
              <w:autoSpaceDN w:val="0"/>
              <w:adjustRightInd w:val="0"/>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0,10</w:t>
            </w:r>
          </w:p>
        </w:tc>
      </w:tr>
      <w:tr w:rsidR="0011621F" w:rsidTr="0011621F">
        <w:tc>
          <w:tcPr>
            <w:tcW w:w="4202" w:type="dxa"/>
            <w:tcBorders>
              <w:top w:val="nil"/>
              <w:left w:val="single" w:sz="4" w:space="0" w:color="auto"/>
              <w:bottom w:val="single" w:sz="4" w:space="0" w:color="auto"/>
              <w:right w:val="single" w:sz="4" w:space="0" w:color="auto"/>
            </w:tcBorders>
            <w:hideMark/>
          </w:tcPr>
          <w:p w:rsidR="0011621F" w:rsidRDefault="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вторая категория</w:t>
            </w:r>
          </w:p>
        </w:tc>
        <w:tc>
          <w:tcPr>
            <w:tcW w:w="5760" w:type="dxa"/>
            <w:tcBorders>
              <w:top w:val="nil"/>
              <w:left w:val="single" w:sz="4" w:space="0" w:color="auto"/>
              <w:bottom w:val="single" w:sz="4" w:space="0" w:color="auto"/>
              <w:right w:val="single" w:sz="4" w:space="0" w:color="auto"/>
            </w:tcBorders>
            <w:hideMark/>
          </w:tcPr>
          <w:p w:rsidR="0011621F" w:rsidRDefault="0011621F">
            <w:pPr>
              <w:tabs>
                <w:tab w:val="left" w:pos="284"/>
              </w:tabs>
              <w:autoSpaceDE w:val="0"/>
              <w:autoSpaceDN w:val="0"/>
              <w:adjustRightInd w:val="0"/>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0,05</w:t>
            </w:r>
          </w:p>
        </w:tc>
      </w:tr>
    </w:tbl>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Молодым специалистам из числа педагогических работников установить надбавку в размере  0,20 от базовой единицы до момента прохождения работником первой аттестации.</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5.2.3. Выплаты за стаж непрерывной работы, выслугу лет:</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надбавка за выслугу лет;</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надбавка за стаж непрерывной работы.</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Установление выплаты за стаж непрерывной работы, выслугу лет или  изменение  ее размера  проводится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5.2.3.1. Выплата педагогическим  работникам  за выслугу лет устанавливается в размере от базовой единицы:</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при выслуге лет свыше 3 лет - 10%;</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при выслуге лет свыше 10 лет - 25%;</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при выслуге лет свыше 20 лет - 40%.</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Основным документом для определения стажа педагогической работы является трудовая книжка работника.</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lastRenderedPageBreak/>
        <w:t>Стаж педагогической работы должен быть подтвержден записями в трудовой книжке; может быть установлен на основании надлежаще оформленных справок за подписью руководителей соответствующих образовательных организаций,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так далее).</w:t>
      </w:r>
      <w:proofErr w:type="gramEnd"/>
      <w:r>
        <w:rPr>
          <w:rFonts w:ascii="Times New Roman" w:hAnsi="Times New Roman" w:cs="Times New Roman"/>
          <w:sz w:val="24"/>
          <w:szCs w:val="24"/>
          <w:lang w:eastAsia="ar-SA"/>
        </w:rPr>
        <w:t xml:space="preserve"> Справки должны содержать данные о наименовании образовательной организации, о должности и времени работы в этой должности, о дате выдачи справки, а также сведения, на основании которых выдана справка о работе.</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Периоды работы, входившие в стаж педагогической работы до вхождения Республики Крым в состав Российской Федерации, учитываются при определении выплаты педагогическим работникам за выслугу лет.</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5.2.3.2. Надбавка работникам (кроме педагогических  работников), в том числе руководителям и заместителям руководителей учреждений, библиотекарям, медицинским сестрам, методистам и техническому персоналу за стаж непрерывной работы в отрасли образования устанавливается в размере от базовой единицы:</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при наличии стажа непрерывной работы свыше 3 лет - 5%;</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при наличии стажа непрерывной работы свыше 10 лет - 15%;</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при наличии стажа непрерывной работы свыше 20 лет - 25%.</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Основным документом для определения стажа работы является трудовая книжка работника.</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Стаж работы должен быть подтвержден записями в трудовой книжке; может быть установлен на основании надлежаще оформленных справок за подписью руководителей соответствующих образовательных организаций,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так далее). Справки должны содержать данные о наименовании образовательной организации, о должности и времени работы в этой должности, о дате выдачи справки, а также сведения, на основании которых выдана справка о работе.</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Периоды работы, входившие в стаж работы до вхождения Автономной Республики Крым в состав Российской Федерации, учитываются при определении надбавки за стаж непрерывной работы в отрасли.</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5.2.4. Премиальные выплаты по итогам работы:</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премия по итогам работы за месяц;</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премия по итогам работы за квартал;</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премия по итогам работы за год.</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Премия по итогам работы за период (за месяц, квартал, год) выплачивается с целью поощрения работников за общие результаты труда с учетом эффективности труда работников в соответствующем периоде, определяемой на основе показателей и критериев оценки эффективности труда, включая оценку качества и полноты оказываемых услуг. При премировании может учитываться как индивидуальный, так и коллективный результат труда.</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Размеры и условия осуществления выплаты премии по итогам работы для всех категорий работников учреждения устанавливаются в коллективном договоре, локальных нормативных актах, принимаемых с учетом мнения представительного органа работников на основе формализованных показателей и критериев эффективности работы.</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Максимальным размером премия по итогам работы не ограничивается.</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При определении размеров выплат по итогам работы учитывается:</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руководителей);</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достижение и превышение плановых и нормативных показателей работы;</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инициатива, творчество и применение в работе современных форм и методов организации труда;</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участие в выполнении важных работ, общественно значимых мероприятий.</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Премиальные выплаты по итогам работы выплачиваются в пределах доведенных бюджетных ассигнований, лимитов бюджетных обязательств бюджета Республики Крым и средств, поступающих от иной приносящей доход деятельности. Конкретный размер премиальных выплат по итогам работы определяется в процентах от должностного оклада или тарифной ставки (оклада) работника или в абсолютном размере. </w:t>
      </w:r>
      <w:proofErr w:type="gramStart"/>
      <w:r>
        <w:rPr>
          <w:rFonts w:ascii="Times New Roman" w:hAnsi="Times New Roman" w:cs="Times New Roman"/>
          <w:sz w:val="24"/>
          <w:szCs w:val="24"/>
          <w:lang w:eastAsia="ar-SA"/>
        </w:rPr>
        <w:t>При увольнении работника по собственному желанию до истечения календарного месяца премия по итогам работы за месяц</w:t>
      </w:r>
      <w:proofErr w:type="gramEnd"/>
      <w:r>
        <w:rPr>
          <w:rFonts w:ascii="Times New Roman" w:hAnsi="Times New Roman" w:cs="Times New Roman"/>
          <w:sz w:val="24"/>
          <w:szCs w:val="24"/>
          <w:lang w:eastAsia="ar-SA"/>
        </w:rPr>
        <w:t xml:space="preserve"> выплачивается пропорционально отработанному времени.</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Порядок установления премиальных выплат по итогам работы закрепляется локальным нормативным актом образовательной организации».</w:t>
      </w:r>
    </w:p>
    <w:p w:rsidR="0011621F" w:rsidRDefault="0011621F" w:rsidP="0011621F">
      <w:pPr>
        <w:tabs>
          <w:tab w:val="left" w:pos="284"/>
        </w:tabs>
        <w:suppressAutoHyphens/>
        <w:spacing w:after="0" w:line="240" w:lineRule="auto"/>
        <w:ind w:left="284" w:firstLine="284"/>
        <w:jc w:val="both"/>
        <w:outlineLvl w:val="0"/>
        <w:rPr>
          <w:rFonts w:ascii="Times New Roman" w:hAnsi="Times New Roman" w:cs="Times New Roman"/>
          <w:sz w:val="24"/>
          <w:szCs w:val="24"/>
          <w:lang w:eastAsia="ar-SA"/>
        </w:rPr>
      </w:pPr>
      <w:r>
        <w:rPr>
          <w:rFonts w:ascii="Times New Roman" w:hAnsi="Times New Roman" w:cs="Times New Roman"/>
          <w:sz w:val="24"/>
          <w:szCs w:val="24"/>
          <w:lang w:eastAsia="ar-SA"/>
        </w:rPr>
        <w:t xml:space="preserve">Критерии устанавливаются локальным актом учреждения, согласованным с представительным органом работников. Перечень критериев и показателей качества и результативности профессиональной деятельности работников учреждения устанавливаются по конкретным должностям работников. </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Для измерения результативности труда работника по каждому критерию вводятся показатели и шкала показателей. Каждому критерию присваивается определенное количество баллов (диапазон баллов).</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Итоговый коэффициент стимулирующих выплат определяется на основании подсчета баллов по утвержденным критериям и показателям профессиональной деятельности работников за истекший период</w:t>
      </w:r>
      <w:bookmarkStart w:id="0" w:name="sub_107"/>
      <w:r>
        <w:rPr>
          <w:rFonts w:ascii="Times New Roman" w:hAnsi="Times New Roman" w:cs="Times New Roman"/>
          <w:sz w:val="24"/>
          <w:szCs w:val="24"/>
          <w:lang w:eastAsia="ar-SA"/>
        </w:rPr>
        <w:t>. В течение текущего периода (месяц, квартал, полугодие, год) руководителями учреждений ведется мониторинг профессиональной деятельности работников по утвержденным критериям и показателям, позволяющий провести рейтинговый подсчет баллов, на основе которого производится определение размера выплат стимулирующего характера на последующий период (месяц, квартал, полугодие, год).</w:t>
      </w:r>
      <w:bookmarkEnd w:id="0"/>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p>
    <w:p w:rsidR="0011621F" w:rsidRDefault="0011621F" w:rsidP="00675333">
      <w:pPr>
        <w:numPr>
          <w:ilvl w:val="0"/>
          <w:numId w:val="8"/>
        </w:numPr>
        <w:tabs>
          <w:tab w:val="left" w:pos="284"/>
        </w:tabs>
        <w:suppressAutoHyphens/>
        <w:spacing w:after="0" w:line="240" w:lineRule="auto"/>
        <w:ind w:left="284" w:firstLine="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Основания отмены или уменьшения размера</w:t>
      </w:r>
    </w:p>
    <w:p w:rsidR="0011621F" w:rsidRDefault="0011621F" w:rsidP="0011621F">
      <w:pPr>
        <w:tabs>
          <w:tab w:val="left" w:pos="284"/>
        </w:tabs>
        <w:suppressAutoHyphens/>
        <w:spacing w:after="0" w:line="240" w:lineRule="auto"/>
        <w:ind w:left="284" w:firstLine="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дополнительной стимулирующей выплаты</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bCs/>
          <w:sz w:val="24"/>
          <w:szCs w:val="24"/>
          <w:lang w:eastAsia="ru-RU"/>
        </w:rPr>
      </w:pPr>
      <w:r>
        <w:rPr>
          <w:rFonts w:ascii="Times New Roman" w:hAnsi="Times New Roman" w:cs="Times New Roman"/>
          <w:sz w:val="24"/>
          <w:szCs w:val="24"/>
          <w:lang w:eastAsia="ar-SA"/>
        </w:rPr>
        <w:t xml:space="preserve">6.1.Выплаты </w:t>
      </w:r>
      <w:r>
        <w:rPr>
          <w:rFonts w:ascii="Times New Roman" w:hAnsi="Times New Roman" w:cs="Times New Roman"/>
          <w:bCs/>
          <w:sz w:val="24"/>
          <w:szCs w:val="24"/>
          <w:lang w:eastAsia="ru-RU"/>
        </w:rPr>
        <w:t>стимулирующего характера  (за интенсивность и высокие результаты работы, по итогам года) отменяется при следующих обстоятельствах:</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6.1.1.Наличие дисциплинарного взыскания в виде выговора </w:t>
      </w:r>
      <w:proofErr w:type="gramStart"/>
      <w:r>
        <w:rPr>
          <w:rFonts w:ascii="Times New Roman" w:hAnsi="Times New Roman" w:cs="Times New Roman"/>
          <w:bCs/>
          <w:sz w:val="24"/>
          <w:szCs w:val="24"/>
          <w:lang w:eastAsia="ru-RU"/>
        </w:rPr>
        <w:t xml:space="preserve">( </w:t>
      </w:r>
      <w:proofErr w:type="gramEnd"/>
      <w:r>
        <w:rPr>
          <w:rFonts w:ascii="Times New Roman" w:hAnsi="Times New Roman" w:cs="Times New Roman"/>
          <w:bCs/>
          <w:sz w:val="24"/>
          <w:szCs w:val="24"/>
          <w:lang w:eastAsia="ru-RU"/>
        </w:rPr>
        <w:t>до снятия выговора);</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6.1.2.Нарушение работником  правил внутреннего трудового распорядка (в месяц, когда допущено нарушение);</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bCs/>
          <w:sz w:val="24"/>
          <w:szCs w:val="24"/>
          <w:lang w:eastAsia="ru-RU"/>
        </w:rPr>
      </w:pPr>
      <w:r>
        <w:rPr>
          <w:rFonts w:ascii="Times New Roman" w:hAnsi="Times New Roman" w:cs="Times New Roman"/>
          <w:sz w:val="24"/>
          <w:szCs w:val="24"/>
          <w:lang w:eastAsia="ar-SA"/>
        </w:rPr>
        <w:t xml:space="preserve">6.1.3.Нарушение санитарно-эпидемиологического режима, правил техники безопасности и пожарной безопасности, инструкций по охране жизни и здоровья </w:t>
      </w:r>
      <w:r>
        <w:rPr>
          <w:rFonts w:ascii="Times New Roman" w:hAnsi="Times New Roman" w:cs="Times New Roman"/>
          <w:bCs/>
          <w:sz w:val="24"/>
          <w:szCs w:val="24"/>
          <w:lang w:eastAsia="ru-RU"/>
        </w:rPr>
        <w:t>(в месяц, когда допущено нарушение) по личной вине работника;</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bCs/>
          <w:sz w:val="24"/>
          <w:szCs w:val="24"/>
          <w:lang w:eastAsia="ru-RU"/>
        </w:rPr>
      </w:pPr>
      <w:r>
        <w:rPr>
          <w:rFonts w:ascii="Times New Roman" w:hAnsi="Times New Roman" w:cs="Times New Roman"/>
          <w:sz w:val="24"/>
          <w:szCs w:val="24"/>
          <w:lang w:eastAsia="ar-SA"/>
        </w:rPr>
        <w:t xml:space="preserve">6.1.4.Нарушение норм и правил поведения-нарушения педагогической и служебной этики </w:t>
      </w:r>
      <w:r>
        <w:rPr>
          <w:rFonts w:ascii="Times New Roman" w:hAnsi="Times New Roman" w:cs="Times New Roman"/>
          <w:bCs/>
          <w:sz w:val="24"/>
          <w:szCs w:val="24"/>
          <w:lang w:eastAsia="ru-RU"/>
        </w:rPr>
        <w:t>(в месяц, когда допущено нарушение).</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bCs/>
          <w:sz w:val="24"/>
          <w:szCs w:val="24"/>
          <w:lang w:eastAsia="ru-RU"/>
        </w:rPr>
      </w:pPr>
      <w:r>
        <w:rPr>
          <w:rFonts w:ascii="Times New Roman" w:hAnsi="Times New Roman" w:cs="Times New Roman"/>
          <w:sz w:val="24"/>
          <w:szCs w:val="24"/>
          <w:lang w:eastAsia="ar-SA"/>
        </w:rPr>
        <w:t xml:space="preserve">6.2.Выплаты </w:t>
      </w:r>
      <w:r>
        <w:rPr>
          <w:rFonts w:ascii="Times New Roman" w:hAnsi="Times New Roman" w:cs="Times New Roman"/>
          <w:bCs/>
          <w:sz w:val="24"/>
          <w:szCs w:val="24"/>
          <w:lang w:eastAsia="ru-RU"/>
        </w:rPr>
        <w:t>стимулирующего характера  (за интенсивность и высокие результаты работы, по итогам года) уменьшаются на 50% при следующих обстоятельствах:</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6.2.1.Наличие дисциплинарного взыскания в виде замечания;</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6.2.2.Обоснованные жалобы со стороны участников образовательного процесса, с подтвержденной виной работника результатами служебной проверки.</w:t>
      </w:r>
    </w:p>
    <w:p w:rsidR="00415DC3" w:rsidRDefault="00415DC3"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p>
    <w:p w:rsidR="0011621F" w:rsidRDefault="0011621F" w:rsidP="00675333">
      <w:pPr>
        <w:pStyle w:val="afa"/>
        <w:numPr>
          <w:ilvl w:val="0"/>
          <w:numId w:val="8"/>
        </w:numPr>
        <w:tabs>
          <w:tab w:val="left" w:pos="284"/>
        </w:tabs>
        <w:ind w:left="284" w:firstLine="284"/>
        <w:jc w:val="center"/>
        <w:rPr>
          <w:rFonts w:ascii="Times New Roman" w:eastAsia="Times New Roman" w:hAnsi="Times New Roman"/>
          <w:b/>
          <w:bCs/>
          <w:sz w:val="24"/>
          <w:szCs w:val="24"/>
          <w:lang w:eastAsia="ru-RU"/>
        </w:rPr>
      </w:pPr>
      <w:r>
        <w:rPr>
          <w:rFonts w:ascii="Times New Roman" w:hAnsi="Times New Roman"/>
          <w:b/>
          <w:sz w:val="24"/>
          <w:szCs w:val="24"/>
          <w:lang w:eastAsia="ru-RU"/>
        </w:rPr>
        <w:lastRenderedPageBreak/>
        <w:t xml:space="preserve">Примерные критерии </w:t>
      </w:r>
      <w:proofErr w:type="gramStart"/>
      <w:r>
        <w:rPr>
          <w:rFonts w:ascii="Times New Roman" w:eastAsia="Times New Roman" w:hAnsi="Times New Roman"/>
          <w:b/>
          <w:bCs/>
          <w:sz w:val="24"/>
          <w:szCs w:val="24"/>
          <w:lang w:eastAsia="ru-RU"/>
        </w:rPr>
        <w:t>оценки качества работы отдельных категорий работников образования</w:t>
      </w:r>
      <w:proofErr w:type="gramEnd"/>
      <w:r>
        <w:rPr>
          <w:rFonts w:ascii="Times New Roman" w:eastAsia="Times New Roman" w:hAnsi="Times New Roman"/>
          <w:b/>
          <w:bCs/>
          <w:sz w:val="24"/>
          <w:szCs w:val="24"/>
          <w:lang w:eastAsia="ru-RU"/>
        </w:rPr>
        <w:t xml:space="preserve"> для осуществления дополнительной стимулирующей выплаты</w:t>
      </w:r>
    </w:p>
    <w:p w:rsidR="0011621F" w:rsidRDefault="0011621F" w:rsidP="0011621F">
      <w:pPr>
        <w:pStyle w:val="13"/>
        <w:tabs>
          <w:tab w:val="left" w:pos="284"/>
        </w:tabs>
        <w:ind w:left="284" w:firstLine="284"/>
        <w:jc w:val="center"/>
        <w:rPr>
          <w:rFonts w:ascii="Times New Roman" w:hAnsi="Times New Roman"/>
          <w:sz w:val="24"/>
          <w:szCs w:val="24"/>
        </w:rPr>
      </w:pPr>
      <w:r>
        <w:rPr>
          <w:rFonts w:ascii="Times New Roman" w:hAnsi="Times New Roman"/>
          <w:sz w:val="24"/>
          <w:szCs w:val="24"/>
        </w:rPr>
        <w:t>(далее Критерии)</w:t>
      </w:r>
    </w:p>
    <w:p w:rsidR="0011621F" w:rsidRDefault="0011621F" w:rsidP="0011621F">
      <w:pPr>
        <w:pStyle w:val="13"/>
        <w:tabs>
          <w:tab w:val="left" w:pos="284"/>
        </w:tabs>
        <w:ind w:left="284" w:firstLine="284"/>
        <w:jc w:val="both"/>
        <w:rPr>
          <w:rFonts w:ascii="Times New Roman" w:hAnsi="Times New Roman"/>
          <w:sz w:val="24"/>
          <w:szCs w:val="24"/>
        </w:rPr>
      </w:pPr>
      <w:r>
        <w:rPr>
          <w:rFonts w:ascii="Times New Roman" w:hAnsi="Times New Roman"/>
          <w:sz w:val="24"/>
          <w:szCs w:val="24"/>
        </w:rPr>
        <w:t xml:space="preserve">1. Стимулирующие выплаты устанавливаются работникам учреждения  на основе оценки их работы согласно следующим критериям: </w:t>
      </w:r>
    </w:p>
    <w:p w:rsidR="0011621F" w:rsidRDefault="0011621F" w:rsidP="0011621F">
      <w:pPr>
        <w:tabs>
          <w:tab w:val="left" w:pos="284"/>
        </w:tabs>
        <w:autoSpaceDE w:val="0"/>
        <w:autoSpaceDN w:val="0"/>
        <w:adjustRightInd w:val="0"/>
        <w:spacing w:after="0" w:line="240" w:lineRule="auto"/>
        <w:ind w:left="284" w:firstLine="284"/>
        <w:outlineLvl w:val="2"/>
        <w:rPr>
          <w:rFonts w:ascii="Times New Roman" w:hAnsi="Times New Roman" w:cs="Times New Roman"/>
          <w:b/>
          <w:bCs/>
          <w:sz w:val="28"/>
          <w:szCs w:val="28"/>
          <w:lang w:eastAsia="ru-RU"/>
        </w:rPr>
      </w:pPr>
    </w:p>
    <w:p w:rsidR="001254BB" w:rsidRDefault="001254BB" w:rsidP="0011621F">
      <w:pPr>
        <w:tabs>
          <w:tab w:val="left" w:pos="284"/>
        </w:tabs>
        <w:autoSpaceDE w:val="0"/>
        <w:autoSpaceDN w:val="0"/>
        <w:adjustRightInd w:val="0"/>
        <w:spacing w:after="0" w:line="240" w:lineRule="auto"/>
        <w:ind w:left="284" w:firstLine="284"/>
        <w:outlineLvl w:val="2"/>
        <w:rPr>
          <w:rFonts w:ascii="Times New Roman" w:hAnsi="Times New Roman" w:cs="Times New Roman"/>
          <w:b/>
          <w:bCs/>
          <w:sz w:val="28"/>
          <w:szCs w:val="28"/>
          <w:lang w:eastAsia="ru-RU"/>
        </w:rPr>
      </w:pPr>
    </w:p>
    <w:p w:rsidR="001254BB" w:rsidRDefault="00F74970" w:rsidP="0011621F">
      <w:pPr>
        <w:tabs>
          <w:tab w:val="left" w:pos="284"/>
        </w:tabs>
        <w:autoSpaceDE w:val="0"/>
        <w:autoSpaceDN w:val="0"/>
        <w:adjustRightInd w:val="0"/>
        <w:spacing w:after="0" w:line="240" w:lineRule="auto"/>
        <w:ind w:left="284" w:firstLine="284"/>
        <w:outlineLvl w:val="2"/>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Примечание:</w:t>
      </w:r>
    </w:p>
    <w:p w:rsidR="00F74970" w:rsidRDefault="00F74970" w:rsidP="00F74970">
      <w:pPr>
        <w:tabs>
          <w:tab w:val="left" w:pos="284"/>
        </w:tabs>
        <w:spacing w:after="0" w:line="256" w:lineRule="auto"/>
        <w:ind w:left="284" w:firstLine="284"/>
        <w:jc w:val="both"/>
        <w:rPr>
          <w:rFonts w:ascii="Times New Roman" w:hAnsi="Times New Roman" w:cs="Times New Roman"/>
          <w:sz w:val="24"/>
          <w:szCs w:val="24"/>
        </w:rPr>
      </w:pPr>
      <w:r>
        <w:rPr>
          <w:rFonts w:ascii="Times New Roman" w:hAnsi="Times New Roman" w:cs="Times New Roman"/>
          <w:sz w:val="24"/>
          <w:szCs w:val="24"/>
        </w:rPr>
        <w:t>Порядок установления премиальных выплат по итогам работы закрепляется локальным нормативным актом образовательной организации».</w:t>
      </w:r>
    </w:p>
    <w:p w:rsidR="00F74970" w:rsidRDefault="00F74970" w:rsidP="00F74970">
      <w:pPr>
        <w:tabs>
          <w:tab w:val="left" w:pos="284"/>
        </w:tabs>
        <w:spacing w:after="0" w:line="256" w:lineRule="auto"/>
        <w:ind w:left="284" w:firstLine="284"/>
        <w:jc w:val="both"/>
        <w:outlineLvl w:val="0"/>
        <w:rPr>
          <w:rFonts w:ascii="Times New Roman" w:hAnsi="Times New Roman" w:cs="Times New Roman"/>
          <w:sz w:val="24"/>
          <w:szCs w:val="24"/>
        </w:rPr>
      </w:pPr>
      <w:r>
        <w:rPr>
          <w:rFonts w:ascii="Times New Roman" w:hAnsi="Times New Roman" w:cs="Times New Roman"/>
          <w:sz w:val="24"/>
          <w:szCs w:val="24"/>
        </w:rPr>
        <w:t>Критерии устанавливаются локальным актом учреждения, согласованным с представительным органом</w:t>
      </w:r>
      <w:r w:rsidR="009D2C8C">
        <w:rPr>
          <w:rFonts w:ascii="Times New Roman" w:hAnsi="Times New Roman" w:cs="Times New Roman"/>
          <w:sz w:val="24"/>
          <w:szCs w:val="24"/>
        </w:rPr>
        <w:t xml:space="preserve"> </w:t>
      </w:r>
      <w:r>
        <w:rPr>
          <w:rFonts w:ascii="Times New Roman" w:hAnsi="Times New Roman" w:cs="Times New Roman"/>
          <w:sz w:val="24"/>
          <w:szCs w:val="24"/>
        </w:rPr>
        <w:t xml:space="preserve"> работников. Перечень критериев и показателей качества и результативности профессиональной деятельности работников учреждения устанавливаются по конкретным должностям работников. </w:t>
      </w:r>
    </w:p>
    <w:p w:rsidR="00F74970" w:rsidRDefault="00F74970" w:rsidP="00F74970">
      <w:pPr>
        <w:tabs>
          <w:tab w:val="left" w:pos="284"/>
        </w:tabs>
        <w:spacing w:after="0" w:line="256" w:lineRule="auto"/>
        <w:ind w:left="284" w:firstLine="284"/>
        <w:jc w:val="both"/>
        <w:rPr>
          <w:rFonts w:ascii="Times New Roman" w:hAnsi="Times New Roman" w:cs="Times New Roman"/>
          <w:sz w:val="24"/>
          <w:szCs w:val="24"/>
        </w:rPr>
      </w:pPr>
      <w:r>
        <w:rPr>
          <w:rFonts w:ascii="Times New Roman" w:hAnsi="Times New Roman" w:cs="Times New Roman"/>
          <w:sz w:val="24"/>
          <w:szCs w:val="24"/>
        </w:rPr>
        <w:t>Для измерения результативности труда работника по каждому критерию вводятся показатели и шкала показателей. Каждому критерию присваивается определенное количество баллов (диапазон баллов).</w:t>
      </w:r>
    </w:p>
    <w:p w:rsidR="00F74970" w:rsidRDefault="00F74970" w:rsidP="00F74970">
      <w:pPr>
        <w:tabs>
          <w:tab w:val="left" w:pos="284"/>
        </w:tabs>
        <w:spacing w:after="0" w:line="256" w:lineRule="auto"/>
        <w:ind w:left="284" w:firstLine="284"/>
        <w:jc w:val="both"/>
        <w:rPr>
          <w:rFonts w:ascii="Times New Roman" w:hAnsi="Times New Roman" w:cs="Times New Roman"/>
          <w:sz w:val="24"/>
          <w:szCs w:val="24"/>
        </w:rPr>
      </w:pPr>
      <w:bookmarkStart w:id="1" w:name="sub_106"/>
      <w:r>
        <w:rPr>
          <w:rFonts w:ascii="Times New Roman" w:hAnsi="Times New Roman" w:cs="Times New Roman"/>
          <w:sz w:val="24"/>
          <w:szCs w:val="24"/>
        </w:rPr>
        <w:t>Итоговый коэффициент стимулирующих выплат определяется на основании подсчета баллов по утвержденным критериям и показателям профессиональной деятельности работников за истекший период</w:t>
      </w:r>
      <w:bookmarkEnd w:id="1"/>
      <w:r>
        <w:rPr>
          <w:rFonts w:ascii="Times New Roman" w:hAnsi="Times New Roman" w:cs="Times New Roman"/>
          <w:sz w:val="24"/>
          <w:szCs w:val="24"/>
        </w:rPr>
        <w:t xml:space="preserve">. </w:t>
      </w:r>
    </w:p>
    <w:p w:rsidR="00F74970" w:rsidRDefault="00F74970" w:rsidP="00F74970">
      <w:pPr>
        <w:tabs>
          <w:tab w:val="left" w:pos="284"/>
        </w:tabs>
        <w:spacing w:after="0" w:line="256" w:lineRule="auto"/>
        <w:ind w:left="284" w:firstLine="284"/>
        <w:jc w:val="both"/>
        <w:rPr>
          <w:rFonts w:ascii="Times New Roman" w:hAnsi="Times New Roman" w:cs="Times New Roman"/>
          <w:sz w:val="24"/>
          <w:szCs w:val="24"/>
        </w:rPr>
      </w:pPr>
    </w:p>
    <w:p w:rsidR="00F74970" w:rsidRDefault="00F74970" w:rsidP="0011621F">
      <w:pPr>
        <w:tabs>
          <w:tab w:val="left" w:pos="284"/>
        </w:tabs>
        <w:autoSpaceDE w:val="0"/>
        <w:autoSpaceDN w:val="0"/>
        <w:adjustRightInd w:val="0"/>
        <w:spacing w:after="0" w:line="240" w:lineRule="auto"/>
        <w:ind w:left="284" w:firstLine="284"/>
        <w:outlineLvl w:val="2"/>
        <w:rPr>
          <w:rFonts w:ascii="Times New Roman" w:hAnsi="Times New Roman" w:cs="Times New Roman"/>
          <w:b/>
          <w:bCs/>
          <w:sz w:val="28"/>
          <w:szCs w:val="28"/>
          <w:lang w:eastAsia="ru-RU"/>
        </w:rPr>
      </w:pPr>
    </w:p>
    <w:p w:rsidR="001254BB" w:rsidRDefault="001254BB" w:rsidP="0011621F">
      <w:pPr>
        <w:tabs>
          <w:tab w:val="left" w:pos="284"/>
        </w:tabs>
        <w:autoSpaceDE w:val="0"/>
        <w:autoSpaceDN w:val="0"/>
        <w:adjustRightInd w:val="0"/>
        <w:spacing w:after="0" w:line="240" w:lineRule="auto"/>
        <w:ind w:left="284" w:firstLine="284"/>
        <w:outlineLvl w:val="2"/>
        <w:rPr>
          <w:rFonts w:ascii="Times New Roman" w:hAnsi="Times New Roman" w:cs="Times New Roman"/>
          <w:b/>
          <w:bCs/>
          <w:sz w:val="28"/>
          <w:szCs w:val="28"/>
          <w:lang w:eastAsia="ru-RU"/>
        </w:rPr>
      </w:pPr>
    </w:p>
    <w:p w:rsidR="001254BB" w:rsidRDefault="001254BB" w:rsidP="0011621F">
      <w:pPr>
        <w:tabs>
          <w:tab w:val="left" w:pos="284"/>
        </w:tabs>
        <w:autoSpaceDE w:val="0"/>
        <w:autoSpaceDN w:val="0"/>
        <w:adjustRightInd w:val="0"/>
        <w:spacing w:after="0" w:line="240" w:lineRule="auto"/>
        <w:ind w:left="284" w:firstLine="284"/>
        <w:outlineLvl w:val="2"/>
        <w:rPr>
          <w:rFonts w:ascii="Times New Roman" w:hAnsi="Times New Roman" w:cs="Times New Roman"/>
          <w:b/>
          <w:bCs/>
          <w:sz w:val="28"/>
          <w:szCs w:val="28"/>
          <w:lang w:eastAsia="ru-RU"/>
        </w:rPr>
      </w:pPr>
    </w:p>
    <w:p w:rsidR="001254BB" w:rsidRDefault="001254BB" w:rsidP="0011621F">
      <w:pPr>
        <w:tabs>
          <w:tab w:val="left" w:pos="284"/>
        </w:tabs>
        <w:autoSpaceDE w:val="0"/>
        <w:autoSpaceDN w:val="0"/>
        <w:adjustRightInd w:val="0"/>
        <w:spacing w:after="0" w:line="240" w:lineRule="auto"/>
        <w:ind w:left="284" w:firstLine="284"/>
        <w:outlineLvl w:val="2"/>
        <w:rPr>
          <w:rFonts w:ascii="Times New Roman" w:hAnsi="Times New Roman" w:cs="Times New Roman"/>
          <w:b/>
          <w:bCs/>
          <w:sz w:val="28"/>
          <w:szCs w:val="28"/>
          <w:lang w:eastAsia="ru-RU"/>
        </w:rPr>
      </w:pPr>
    </w:p>
    <w:p w:rsidR="001254BB" w:rsidRDefault="001254BB" w:rsidP="0011621F">
      <w:pPr>
        <w:tabs>
          <w:tab w:val="left" w:pos="284"/>
        </w:tabs>
        <w:autoSpaceDE w:val="0"/>
        <w:autoSpaceDN w:val="0"/>
        <w:adjustRightInd w:val="0"/>
        <w:spacing w:after="0" w:line="240" w:lineRule="auto"/>
        <w:ind w:left="284" w:firstLine="284"/>
        <w:outlineLvl w:val="2"/>
        <w:rPr>
          <w:rFonts w:ascii="Times New Roman" w:hAnsi="Times New Roman" w:cs="Times New Roman"/>
          <w:b/>
          <w:bCs/>
          <w:sz w:val="28"/>
          <w:szCs w:val="28"/>
          <w:lang w:eastAsia="ru-RU"/>
        </w:rPr>
      </w:pPr>
    </w:p>
    <w:p w:rsidR="001254BB" w:rsidRDefault="001254BB" w:rsidP="0011621F">
      <w:pPr>
        <w:tabs>
          <w:tab w:val="left" w:pos="284"/>
        </w:tabs>
        <w:autoSpaceDE w:val="0"/>
        <w:autoSpaceDN w:val="0"/>
        <w:adjustRightInd w:val="0"/>
        <w:spacing w:after="0" w:line="240" w:lineRule="auto"/>
        <w:ind w:left="284" w:firstLine="284"/>
        <w:outlineLvl w:val="2"/>
        <w:rPr>
          <w:rFonts w:ascii="Times New Roman" w:hAnsi="Times New Roman" w:cs="Times New Roman"/>
          <w:b/>
          <w:bCs/>
          <w:sz w:val="28"/>
          <w:szCs w:val="28"/>
          <w:lang w:eastAsia="ru-RU"/>
        </w:rPr>
      </w:pPr>
    </w:p>
    <w:p w:rsidR="001254BB" w:rsidRDefault="001254BB" w:rsidP="0011621F">
      <w:pPr>
        <w:tabs>
          <w:tab w:val="left" w:pos="284"/>
        </w:tabs>
        <w:autoSpaceDE w:val="0"/>
        <w:autoSpaceDN w:val="0"/>
        <w:adjustRightInd w:val="0"/>
        <w:spacing w:after="0" w:line="240" w:lineRule="auto"/>
        <w:ind w:left="284" w:firstLine="284"/>
        <w:outlineLvl w:val="2"/>
        <w:rPr>
          <w:rFonts w:ascii="Times New Roman" w:hAnsi="Times New Roman" w:cs="Times New Roman"/>
          <w:b/>
          <w:bCs/>
          <w:sz w:val="28"/>
          <w:szCs w:val="28"/>
          <w:lang w:eastAsia="ru-RU"/>
        </w:rPr>
      </w:pPr>
    </w:p>
    <w:p w:rsidR="001254BB" w:rsidRDefault="001254BB" w:rsidP="0011621F">
      <w:pPr>
        <w:tabs>
          <w:tab w:val="left" w:pos="284"/>
        </w:tabs>
        <w:autoSpaceDE w:val="0"/>
        <w:autoSpaceDN w:val="0"/>
        <w:adjustRightInd w:val="0"/>
        <w:spacing w:after="0" w:line="240" w:lineRule="auto"/>
        <w:ind w:left="284" w:firstLine="284"/>
        <w:outlineLvl w:val="2"/>
        <w:rPr>
          <w:rFonts w:ascii="Times New Roman" w:hAnsi="Times New Roman" w:cs="Times New Roman"/>
          <w:b/>
          <w:bCs/>
          <w:sz w:val="28"/>
          <w:szCs w:val="28"/>
          <w:lang w:eastAsia="ru-RU"/>
        </w:rPr>
      </w:pPr>
    </w:p>
    <w:p w:rsidR="001254BB" w:rsidRDefault="001254BB" w:rsidP="0011621F">
      <w:pPr>
        <w:tabs>
          <w:tab w:val="left" w:pos="284"/>
        </w:tabs>
        <w:autoSpaceDE w:val="0"/>
        <w:autoSpaceDN w:val="0"/>
        <w:adjustRightInd w:val="0"/>
        <w:spacing w:after="0" w:line="240" w:lineRule="auto"/>
        <w:ind w:left="284" w:firstLine="284"/>
        <w:outlineLvl w:val="2"/>
        <w:rPr>
          <w:rFonts w:ascii="Times New Roman" w:hAnsi="Times New Roman" w:cs="Times New Roman"/>
          <w:b/>
          <w:bCs/>
          <w:sz w:val="28"/>
          <w:szCs w:val="28"/>
          <w:lang w:eastAsia="ru-RU"/>
        </w:rPr>
      </w:pPr>
    </w:p>
    <w:p w:rsidR="001254BB" w:rsidRDefault="001254BB" w:rsidP="0011621F">
      <w:pPr>
        <w:tabs>
          <w:tab w:val="left" w:pos="284"/>
        </w:tabs>
        <w:autoSpaceDE w:val="0"/>
        <w:autoSpaceDN w:val="0"/>
        <w:adjustRightInd w:val="0"/>
        <w:spacing w:after="0" w:line="240" w:lineRule="auto"/>
        <w:ind w:left="284" w:firstLine="284"/>
        <w:outlineLvl w:val="2"/>
        <w:rPr>
          <w:rFonts w:ascii="Times New Roman" w:hAnsi="Times New Roman" w:cs="Times New Roman"/>
          <w:b/>
          <w:bCs/>
          <w:sz w:val="28"/>
          <w:szCs w:val="28"/>
          <w:lang w:eastAsia="ru-RU"/>
        </w:rPr>
      </w:pPr>
    </w:p>
    <w:p w:rsidR="001254BB" w:rsidRDefault="001254BB" w:rsidP="0011621F">
      <w:pPr>
        <w:tabs>
          <w:tab w:val="left" w:pos="284"/>
        </w:tabs>
        <w:autoSpaceDE w:val="0"/>
        <w:autoSpaceDN w:val="0"/>
        <w:adjustRightInd w:val="0"/>
        <w:spacing w:after="0" w:line="240" w:lineRule="auto"/>
        <w:ind w:left="284" w:firstLine="284"/>
        <w:outlineLvl w:val="2"/>
        <w:rPr>
          <w:rFonts w:ascii="Times New Roman" w:hAnsi="Times New Roman" w:cs="Times New Roman"/>
          <w:b/>
          <w:bCs/>
          <w:sz w:val="28"/>
          <w:szCs w:val="28"/>
          <w:lang w:eastAsia="ru-RU"/>
        </w:rPr>
      </w:pPr>
    </w:p>
    <w:p w:rsidR="001254BB" w:rsidRDefault="001254BB" w:rsidP="0011621F">
      <w:pPr>
        <w:tabs>
          <w:tab w:val="left" w:pos="284"/>
        </w:tabs>
        <w:autoSpaceDE w:val="0"/>
        <w:autoSpaceDN w:val="0"/>
        <w:adjustRightInd w:val="0"/>
        <w:spacing w:after="0" w:line="240" w:lineRule="auto"/>
        <w:ind w:left="284" w:firstLine="284"/>
        <w:outlineLvl w:val="2"/>
        <w:rPr>
          <w:rFonts w:ascii="Times New Roman" w:hAnsi="Times New Roman" w:cs="Times New Roman"/>
          <w:b/>
          <w:bCs/>
          <w:sz w:val="28"/>
          <w:szCs w:val="28"/>
          <w:lang w:eastAsia="ru-RU"/>
        </w:rPr>
      </w:pPr>
    </w:p>
    <w:p w:rsidR="001254BB" w:rsidRDefault="001254BB" w:rsidP="0011621F">
      <w:pPr>
        <w:tabs>
          <w:tab w:val="left" w:pos="284"/>
        </w:tabs>
        <w:autoSpaceDE w:val="0"/>
        <w:autoSpaceDN w:val="0"/>
        <w:adjustRightInd w:val="0"/>
        <w:spacing w:after="0" w:line="240" w:lineRule="auto"/>
        <w:ind w:left="284" w:firstLine="284"/>
        <w:outlineLvl w:val="2"/>
        <w:rPr>
          <w:rFonts w:ascii="Times New Roman" w:hAnsi="Times New Roman" w:cs="Times New Roman"/>
          <w:b/>
          <w:bCs/>
          <w:sz w:val="28"/>
          <w:szCs w:val="28"/>
          <w:lang w:eastAsia="ru-RU"/>
        </w:rPr>
      </w:pPr>
    </w:p>
    <w:p w:rsidR="001254BB" w:rsidRDefault="001254BB" w:rsidP="0011621F">
      <w:pPr>
        <w:tabs>
          <w:tab w:val="left" w:pos="284"/>
        </w:tabs>
        <w:autoSpaceDE w:val="0"/>
        <w:autoSpaceDN w:val="0"/>
        <w:adjustRightInd w:val="0"/>
        <w:spacing w:after="0" w:line="240" w:lineRule="auto"/>
        <w:ind w:left="284" w:firstLine="284"/>
        <w:outlineLvl w:val="2"/>
        <w:rPr>
          <w:rFonts w:ascii="Times New Roman" w:hAnsi="Times New Roman" w:cs="Times New Roman"/>
          <w:b/>
          <w:bCs/>
          <w:sz w:val="28"/>
          <w:szCs w:val="28"/>
          <w:lang w:eastAsia="ru-RU"/>
        </w:rPr>
      </w:pPr>
    </w:p>
    <w:p w:rsidR="001254BB" w:rsidRDefault="001254BB" w:rsidP="0011621F">
      <w:pPr>
        <w:tabs>
          <w:tab w:val="left" w:pos="284"/>
        </w:tabs>
        <w:autoSpaceDE w:val="0"/>
        <w:autoSpaceDN w:val="0"/>
        <w:adjustRightInd w:val="0"/>
        <w:spacing w:after="0" w:line="240" w:lineRule="auto"/>
        <w:ind w:left="284" w:firstLine="284"/>
        <w:outlineLvl w:val="2"/>
        <w:rPr>
          <w:rFonts w:ascii="Times New Roman" w:hAnsi="Times New Roman" w:cs="Times New Roman"/>
          <w:b/>
          <w:bCs/>
          <w:sz w:val="28"/>
          <w:szCs w:val="28"/>
          <w:lang w:eastAsia="ru-RU"/>
        </w:rPr>
      </w:pPr>
    </w:p>
    <w:p w:rsidR="001254BB" w:rsidRDefault="001254BB" w:rsidP="0011621F">
      <w:pPr>
        <w:tabs>
          <w:tab w:val="left" w:pos="284"/>
        </w:tabs>
        <w:autoSpaceDE w:val="0"/>
        <w:autoSpaceDN w:val="0"/>
        <w:adjustRightInd w:val="0"/>
        <w:spacing w:after="0" w:line="240" w:lineRule="auto"/>
        <w:ind w:left="284" w:firstLine="284"/>
        <w:outlineLvl w:val="2"/>
        <w:rPr>
          <w:rFonts w:ascii="Times New Roman" w:hAnsi="Times New Roman" w:cs="Times New Roman"/>
          <w:b/>
          <w:bCs/>
          <w:sz w:val="28"/>
          <w:szCs w:val="28"/>
          <w:lang w:eastAsia="ru-RU"/>
        </w:rPr>
      </w:pPr>
    </w:p>
    <w:p w:rsidR="001254BB" w:rsidRDefault="001254BB" w:rsidP="0011621F">
      <w:pPr>
        <w:tabs>
          <w:tab w:val="left" w:pos="284"/>
        </w:tabs>
        <w:autoSpaceDE w:val="0"/>
        <w:autoSpaceDN w:val="0"/>
        <w:adjustRightInd w:val="0"/>
        <w:spacing w:after="0" w:line="240" w:lineRule="auto"/>
        <w:ind w:left="284" w:firstLine="284"/>
        <w:outlineLvl w:val="2"/>
        <w:rPr>
          <w:rFonts w:ascii="Times New Roman" w:hAnsi="Times New Roman" w:cs="Times New Roman"/>
          <w:b/>
          <w:bCs/>
          <w:sz w:val="28"/>
          <w:szCs w:val="28"/>
          <w:lang w:eastAsia="ru-RU"/>
        </w:rPr>
      </w:pPr>
    </w:p>
    <w:p w:rsidR="001254BB" w:rsidRDefault="001254BB" w:rsidP="0011621F">
      <w:pPr>
        <w:tabs>
          <w:tab w:val="left" w:pos="284"/>
        </w:tabs>
        <w:autoSpaceDE w:val="0"/>
        <w:autoSpaceDN w:val="0"/>
        <w:adjustRightInd w:val="0"/>
        <w:spacing w:after="0" w:line="240" w:lineRule="auto"/>
        <w:ind w:left="284" w:firstLine="284"/>
        <w:outlineLvl w:val="2"/>
        <w:rPr>
          <w:rFonts w:ascii="Times New Roman" w:hAnsi="Times New Roman" w:cs="Times New Roman"/>
          <w:b/>
          <w:bCs/>
          <w:sz w:val="28"/>
          <w:szCs w:val="28"/>
          <w:lang w:eastAsia="ru-RU"/>
        </w:rPr>
      </w:pPr>
    </w:p>
    <w:p w:rsidR="00DD1A35" w:rsidRDefault="00DD1A35" w:rsidP="0011621F">
      <w:pPr>
        <w:pStyle w:val="afa"/>
        <w:tabs>
          <w:tab w:val="left" w:pos="284"/>
        </w:tabs>
        <w:ind w:left="284" w:firstLine="284"/>
        <w:rPr>
          <w:rFonts w:ascii="Times New Roman" w:hAnsi="Times New Roman"/>
        </w:rPr>
      </w:pPr>
    </w:p>
    <w:p w:rsidR="001254BB" w:rsidRDefault="001254BB" w:rsidP="00DD1A35">
      <w:pPr>
        <w:pStyle w:val="afa"/>
        <w:jc w:val="center"/>
        <w:rPr>
          <w:rFonts w:ascii="Times New Roman" w:hAnsi="Times New Roman"/>
          <w:b/>
          <w:sz w:val="32"/>
          <w:szCs w:val="32"/>
        </w:rPr>
        <w:sectPr w:rsidR="001254BB" w:rsidSect="00F0611D">
          <w:footerReference w:type="default" r:id="rId11"/>
          <w:pgSz w:w="11906" w:h="16838"/>
          <w:pgMar w:top="1134" w:right="850" w:bottom="1134" w:left="1701" w:header="708" w:footer="708" w:gutter="0"/>
          <w:pgNumType w:start="1"/>
          <w:cols w:space="708"/>
          <w:docGrid w:linePitch="360"/>
        </w:sectPr>
      </w:pPr>
    </w:p>
    <w:p w:rsidR="00DD1A35" w:rsidRPr="00857DFF" w:rsidRDefault="00DD1A35" w:rsidP="00DD1A35">
      <w:pPr>
        <w:pStyle w:val="afa"/>
        <w:jc w:val="center"/>
        <w:rPr>
          <w:rFonts w:ascii="Times New Roman" w:hAnsi="Times New Roman" w:cs="Times New Roman"/>
          <w:b/>
          <w:sz w:val="32"/>
          <w:szCs w:val="32"/>
        </w:rPr>
      </w:pPr>
      <w:r w:rsidRPr="00857DFF">
        <w:rPr>
          <w:rFonts w:ascii="Times New Roman" w:hAnsi="Times New Roman" w:cs="Times New Roman"/>
          <w:b/>
          <w:sz w:val="32"/>
          <w:szCs w:val="32"/>
        </w:rPr>
        <w:lastRenderedPageBreak/>
        <w:t>Показатели и критерии эффективности деятельности   учителя МБОУ «</w:t>
      </w:r>
      <w:proofErr w:type="gramStart"/>
      <w:r w:rsidRPr="00857DFF">
        <w:rPr>
          <w:rFonts w:ascii="Times New Roman" w:hAnsi="Times New Roman" w:cs="Times New Roman"/>
          <w:b/>
          <w:sz w:val="32"/>
          <w:szCs w:val="32"/>
        </w:rPr>
        <w:t>Ивановская</w:t>
      </w:r>
      <w:proofErr w:type="gramEnd"/>
      <w:r w:rsidRPr="00857DFF">
        <w:rPr>
          <w:rFonts w:ascii="Times New Roman" w:hAnsi="Times New Roman" w:cs="Times New Roman"/>
          <w:b/>
          <w:sz w:val="32"/>
          <w:szCs w:val="32"/>
        </w:rPr>
        <w:t xml:space="preserve"> СОШ»</w:t>
      </w:r>
    </w:p>
    <w:p w:rsidR="00DD1A35" w:rsidRPr="00857DFF" w:rsidRDefault="00DD1A35" w:rsidP="00DD1A35">
      <w:pPr>
        <w:pStyle w:val="afa"/>
        <w:rPr>
          <w:rFonts w:ascii="Times New Roman" w:hAnsi="Times New Roman" w:cs="Times New Roman"/>
        </w:rPr>
      </w:pPr>
    </w:p>
    <w:p w:rsidR="00DD1A35" w:rsidRPr="00857DFF" w:rsidRDefault="00DD1A35" w:rsidP="00DD1A35">
      <w:pPr>
        <w:pStyle w:val="afa"/>
        <w:rPr>
          <w:rFonts w:ascii="Times New Roman" w:hAnsi="Times New Roman" w:cs="Times New Roman"/>
        </w:rPr>
      </w:pPr>
      <w:r w:rsidRPr="00857DFF">
        <w:rPr>
          <w:rFonts w:ascii="Times New Roman" w:hAnsi="Times New Roman" w:cs="Times New Roman"/>
        </w:rPr>
        <w:t>(Ф.И.О., должность)____________________________________________________________________________________</w:t>
      </w:r>
      <w:r w:rsidR="00743FD2">
        <w:rPr>
          <w:rFonts w:ascii="Times New Roman" w:hAnsi="Times New Roman" w:cs="Times New Roman"/>
        </w:rPr>
        <w:t>_______________________________</w:t>
      </w:r>
    </w:p>
    <w:p w:rsidR="00DD1A35" w:rsidRPr="00857DFF" w:rsidRDefault="00DD1A35" w:rsidP="00DD1A35">
      <w:pPr>
        <w:pStyle w:val="afa"/>
        <w:rPr>
          <w:rFonts w:ascii="Times New Roman" w:hAnsi="Times New Roman" w:cs="Times New Roman"/>
        </w:rPr>
      </w:pPr>
      <w:r w:rsidRPr="00857DFF">
        <w:rPr>
          <w:rFonts w:ascii="Times New Roman" w:hAnsi="Times New Roman" w:cs="Times New Roman"/>
        </w:rPr>
        <w:t>Квалификационная категория</w:t>
      </w:r>
      <w:r w:rsidRPr="00857DFF">
        <w:rPr>
          <w:rFonts w:ascii="Times New Roman" w:hAnsi="Times New Roman" w:cs="Times New Roman"/>
          <w:u w:val="single"/>
        </w:rPr>
        <w:t xml:space="preserve"> ________________________</w:t>
      </w:r>
      <w:r w:rsidRPr="00857DFF">
        <w:rPr>
          <w:rFonts w:ascii="Times New Roman" w:hAnsi="Times New Roman" w:cs="Times New Roman"/>
        </w:rPr>
        <w:t xml:space="preserve">стаж педагогической </w:t>
      </w:r>
      <w:proofErr w:type="spellStart"/>
      <w:r w:rsidRPr="00857DFF">
        <w:rPr>
          <w:rFonts w:ascii="Times New Roman" w:hAnsi="Times New Roman" w:cs="Times New Roman"/>
        </w:rPr>
        <w:t>деятельности______</w:t>
      </w:r>
      <w:r w:rsidR="00743FD2">
        <w:rPr>
          <w:rFonts w:ascii="Times New Roman" w:hAnsi="Times New Roman" w:cs="Times New Roman"/>
        </w:rPr>
        <w:t>____________________________лет</w:t>
      </w:r>
      <w:proofErr w:type="spellEnd"/>
    </w:p>
    <w:p w:rsidR="00DD1A35" w:rsidRPr="00857DFF" w:rsidRDefault="00DD1A35" w:rsidP="00DD1A35">
      <w:pPr>
        <w:pStyle w:val="afa"/>
        <w:rPr>
          <w:rFonts w:ascii="Times New Roman" w:hAnsi="Times New Roman" w:cs="Times New Roman"/>
        </w:rPr>
      </w:pPr>
      <w:r w:rsidRPr="00857DFF">
        <w:rPr>
          <w:rFonts w:ascii="Times New Roman" w:hAnsi="Times New Roman" w:cs="Times New Roman"/>
        </w:rPr>
        <w:t>Результаты педагогической деятельности за оцениваемый период _______________________________________________________:</w:t>
      </w:r>
    </w:p>
    <w:p w:rsidR="00DD1A35" w:rsidRPr="00743FD2" w:rsidRDefault="00DD1A35" w:rsidP="00743FD2">
      <w:pPr>
        <w:pStyle w:val="afa"/>
        <w:rPr>
          <w:rFonts w:ascii="Times New Roman" w:hAnsi="Times New Roman" w:cs="Times New Roman"/>
        </w:rPr>
      </w:pPr>
      <w:r w:rsidRPr="00857DFF">
        <w:rPr>
          <w:rFonts w:ascii="Times New Roman" w:hAnsi="Times New Roman" w:cs="Times New Roman"/>
        </w:rPr>
        <w:tab/>
      </w:r>
      <w:r w:rsidRPr="00857DFF">
        <w:rPr>
          <w:rFonts w:ascii="Times New Roman" w:hAnsi="Times New Roman" w:cs="Times New Roman"/>
        </w:rPr>
        <w:tab/>
      </w:r>
      <w:r w:rsidRPr="00857DFF">
        <w:rPr>
          <w:rFonts w:ascii="Times New Roman" w:hAnsi="Times New Roman" w:cs="Times New Roman"/>
        </w:rPr>
        <w:tab/>
      </w:r>
      <w:r w:rsidRPr="00857DFF">
        <w:rPr>
          <w:rFonts w:ascii="Times New Roman" w:hAnsi="Times New Roman" w:cs="Times New Roman"/>
        </w:rPr>
        <w:tab/>
      </w:r>
      <w:r w:rsidRPr="00857DFF">
        <w:rPr>
          <w:rFonts w:ascii="Times New Roman" w:hAnsi="Times New Roman" w:cs="Times New Roman"/>
        </w:rPr>
        <w:tab/>
      </w:r>
      <w:r w:rsidRPr="00857DFF">
        <w:rPr>
          <w:rFonts w:ascii="Times New Roman" w:hAnsi="Times New Roman" w:cs="Times New Roman"/>
        </w:rPr>
        <w:tab/>
      </w:r>
      <w:r w:rsidRPr="00857DFF">
        <w:rPr>
          <w:rFonts w:ascii="Times New Roman" w:hAnsi="Times New Roman" w:cs="Times New Roman"/>
        </w:rPr>
        <w:tab/>
      </w:r>
      <w:r w:rsidRPr="00857DFF">
        <w:rPr>
          <w:rFonts w:ascii="Times New Roman" w:hAnsi="Times New Roman" w:cs="Times New Roman"/>
        </w:rPr>
        <w:tab/>
      </w:r>
      <w:r w:rsidRPr="00857DFF">
        <w:rPr>
          <w:rFonts w:ascii="Times New Roman" w:hAnsi="Times New Roman" w:cs="Times New Roman"/>
        </w:rPr>
        <w:tab/>
      </w:r>
      <w:r w:rsidRPr="00857DFF">
        <w:rPr>
          <w:rFonts w:ascii="Times New Roman" w:hAnsi="Times New Roman" w:cs="Times New Roman"/>
        </w:rPr>
        <w:tab/>
      </w:r>
      <w:r w:rsidRPr="00857DFF">
        <w:rPr>
          <w:rFonts w:ascii="Times New Roman" w:hAnsi="Times New Roman" w:cs="Times New Roman"/>
        </w:rPr>
        <w:tab/>
      </w:r>
      <w:r w:rsidRPr="00857DFF">
        <w:rPr>
          <w:rFonts w:ascii="Times New Roman" w:hAnsi="Times New Roman" w:cs="Times New Roman"/>
        </w:rPr>
        <w:tab/>
        <w:t>(период)</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92"/>
        <w:gridCol w:w="2835"/>
        <w:gridCol w:w="1701"/>
        <w:gridCol w:w="3402"/>
        <w:gridCol w:w="709"/>
        <w:gridCol w:w="2551"/>
        <w:gridCol w:w="709"/>
        <w:gridCol w:w="709"/>
        <w:gridCol w:w="1417"/>
      </w:tblGrid>
      <w:tr w:rsidR="00DD1A35" w:rsidRPr="00857DFF" w:rsidTr="00C85B39">
        <w:trPr>
          <w:trHeight w:val="1078"/>
        </w:trPr>
        <w:tc>
          <w:tcPr>
            <w:tcW w:w="534" w:type="dxa"/>
          </w:tcPr>
          <w:p w:rsidR="00DD1A35" w:rsidRPr="00857DFF" w:rsidRDefault="00DD1A35" w:rsidP="00743FD2">
            <w:pPr>
              <w:jc w:val="center"/>
              <w:rPr>
                <w:rFonts w:ascii="Times New Roman" w:hAnsi="Times New Roman" w:cs="Times New Roman"/>
                <w:b/>
                <w:sz w:val="20"/>
                <w:szCs w:val="20"/>
              </w:rPr>
            </w:pPr>
            <w:r w:rsidRPr="00857DFF">
              <w:rPr>
                <w:rFonts w:ascii="Times New Roman" w:hAnsi="Times New Roman" w:cs="Times New Roman"/>
                <w:b/>
                <w:sz w:val="20"/>
                <w:szCs w:val="20"/>
              </w:rPr>
              <w:t xml:space="preserve">№ </w:t>
            </w:r>
            <w:proofErr w:type="gramStart"/>
            <w:r w:rsidRPr="00857DFF">
              <w:rPr>
                <w:rFonts w:ascii="Times New Roman" w:hAnsi="Times New Roman" w:cs="Times New Roman"/>
                <w:b/>
                <w:sz w:val="20"/>
                <w:szCs w:val="20"/>
              </w:rPr>
              <w:t>п</w:t>
            </w:r>
            <w:proofErr w:type="gramEnd"/>
            <w:r w:rsidRPr="00857DFF">
              <w:rPr>
                <w:rFonts w:ascii="Times New Roman" w:hAnsi="Times New Roman" w:cs="Times New Roman"/>
                <w:b/>
                <w:sz w:val="20"/>
                <w:szCs w:val="20"/>
              </w:rPr>
              <w:t>/п</w:t>
            </w:r>
          </w:p>
        </w:tc>
        <w:tc>
          <w:tcPr>
            <w:tcW w:w="992" w:type="dxa"/>
          </w:tcPr>
          <w:p w:rsidR="00DD1A35" w:rsidRPr="00857DFF" w:rsidRDefault="00DD1A35" w:rsidP="00743FD2">
            <w:pPr>
              <w:jc w:val="center"/>
              <w:rPr>
                <w:rFonts w:ascii="Times New Roman" w:hAnsi="Times New Roman" w:cs="Times New Roman"/>
                <w:b/>
                <w:sz w:val="20"/>
                <w:szCs w:val="20"/>
              </w:rPr>
            </w:pPr>
            <w:r w:rsidRPr="00857DFF">
              <w:rPr>
                <w:rFonts w:ascii="Times New Roman" w:hAnsi="Times New Roman" w:cs="Times New Roman"/>
                <w:b/>
                <w:sz w:val="20"/>
                <w:szCs w:val="20"/>
              </w:rPr>
              <w:t>Критерии</w:t>
            </w:r>
          </w:p>
        </w:tc>
        <w:tc>
          <w:tcPr>
            <w:tcW w:w="2835" w:type="dxa"/>
          </w:tcPr>
          <w:p w:rsidR="00DD1A35" w:rsidRPr="00857DFF" w:rsidRDefault="00DD1A35" w:rsidP="00743FD2">
            <w:pPr>
              <w:jc w:val="center"/>
              <w:rPr>
                <w:rFonts w:ascii="Times New Roman" w:hAnsi="Times New Roman" w:cs="Times New Roman"/>
                <w:b/>
                <w:sz w:val="20"/>
                <w:szCs w:val="20"/>
              </w:rPr>
            </w:pPr>
            <w:r w:rsidRPr="00857DFF">
              <w:rPr>
                <w:rFonts w:ascii="Times New Roman" w:hAnsi="Times New Roman" w:cs="Times New Roman"/>
                <w:b/>
                <w:sz w:val="20"/>
                <w:szCs w:val="20"/>
              </w:rPr>
              <w:t>Показатели</w:t>
            </w:r>
          </w:p>
        </w:tc>
        <w:tc>
          <w:tcPr>
            <w:tcW w:w="1701" w:type="dxa"/>
          </w:tcPr>
          <w:p w:rsidR="00DD1A35" w:rsidRPr="00857DFF" w:rsidRDefault="00DD1A35" w:rsidP="00743FD2">
            <w:pPr>
              <w:jc w:val="center"/>
              <w:rPr>
                <w:rFonts w:ascii="Times New Roman" w:hAnsi="Times New Roman" w:cs="Times New Roman"/>
                <w:b/>
                <w:sz w:val="20"/>
                <w:szCs w:val="20"/>
              </w:rPr>
            </w:pPr>
            <w:r w:rsidRPr="00857DFF">
              <w:rPr>
                <w:rFonts w:ascii="Times New Roman" w:hAnsi="Times New Roman" w:cs="Times New Roman"/>
                <w:b/>
                <w:sz w:val="20"/>
                <w:szCs w:val="20"/>
              </w:rPr>
              <w:t>Расчёт показателя</w:t>
            </w:r>
          </w:p>
        </w:tc>
        <w:tc>
          <w:tcPr>
            <w:tcW w:w="3402" w:type="dxa"/>
          </w:tcPr>
          <w:p w:rsidR="00DD1A35" w:rsidRPr="00857DFF" w:rsidRDefault="00DD1A35" w:rsidP="00743FD2">
            <w:pPr>
              <w:jc w:val="center"/>
              <w:rPr>
                <w:rFonts w:ascii="Times New Roman" w:hAnsi="Times New Roman" w:cs="Times New Roman"/>
                <w:b/>
                <w:sz w:val="20"/>
                <w:szCs w:val="20"/>
              </w:rPr>
            </w:pPr>
            <w:r w:rsidRPr="00857DFF">
              <w:rPr>
                <w:rFonts w:ascii="Times New Roman" w:hAnsi="Times New Roman" w:cs="Times New Roman"/>
                <w:b/>
                <w:sz w:val="20"/>
                <w:szCs w:val="20"/>
              </w:rPr>
              <w:t>Шкала</w:t>
            </w:r>
          </w:p>
        </w:tc>
        <w:tc>
          <w:tcPr>
            <w:tcW w:w="709" w:type="dxa"/>
          </w:tcPr>
          <w:p w:rsidR="00DD1A35" w:rsidRPr="00857DFF" w:rsidRDefault="00743FD2" w:rsidP="00C85B39">
            <w:pPr>
              <w:spacing w:after="0"/>
              <w:jc w:val="center"/>
              <w:rPr>
                <w:rFonts w:ascii="Times New Roman" w:hAnsi="Times New Roman" w:cs="Times New Roman"/>
                <w:b/>
                <w:sz w:val="20"/>
                <w:szCs w:val="20"/>
              </w:rPr>
            </w:pPr>
            <w:r>
              <w:rPr>
                <w:rFonts w:ascii="Times New Roman" w:hAnsi="Times New Roman" w:cs="Times New Roman"/>
                <w:b/>
                <w:sz w:val="20"/>
                <w:szCs w:val="20"/>
              </w:rPr>
              <w:t>Макси</w:t>
            </w:r>
            <w:r w:rsidR="00C85B39">
              <w:rPr>
                <w:rFonts w:ascii="Times New Roman" w:hAnsi="Times New Roman" w:cs="Times New Roman"/>
                <w:b/>
                <w:sz w:val="20"/>
                <w:szCs w:val="20"/>
              </w:rPr>
              <w:t>мальное количество бал-</w:t>
            </w:r>
            <w:r w:rsidR="00DD1A35" w:rsidRPr="00857DFF">
              <w:rPr>
                <w:rFonts w:ascii="Times New Roman" w:hAnsi="Times New Roman" w:cs="Times New Roman"/>
                <w:b/>
                <w:sz w:val="20"/>
                <w:szCs w:val="20"/>
              </w:rPr>
              <w:t>в</w:t>
            </w:r>
          </w:p>
        </w:tc>
        <w:tc>
          <w:tcPr>
            <w:tcW w:w="2551" w:type="dxa"/>
          </w:tcPr>
          <w:p w:rsidR="00DD1A35" w:rsidRPr="00857DFF" w:rsidRDefault="00DD1A35" w:rsidP="00743FD2">
            <w:pPr>
              <w:jc w:val="center"/>
              <w:rPr>
                <w:rFonts w:ascii="Times New Roman" w:hAnsi="Times New Roman" w:cs="Times New Roman"/>
                <w:b/>
                <w:sz w:val="18"/>
                <w:szCs w:val="18"/>
              </w:rPr>
            </w:pPr>
            <w:r w:rsidRPr="00857DFF">
              <w:rPr>
                <w:rFonts w:ascii="Times New Roman" w:hAnsi="Times New Roman" w:cs="Times New Roman"/>
                <w:b/>
                <w:sz w:val="18"/>
                <w:szCs w:val="18"/>
              </w:rPr>
              <w:t>Факты, подтверждающие наличие выполнения данного критерия</w:t>
            </w:r>
          </w:p>
          <w:p w:rsidR="00DD1A35" w:rsidRPr="00857DFF" w:rsidRDefault="00DD1A35" w:rsidP="00743FD2">
            <w:pPr>
              <w:jc w:val="center"/>
              <w:rPr>
                <w:rFonts w:ascii="Times New Roman" w:hAnsi="Times New Roman" w:cs="Times New Roman"/>
                <w:b/>
                <w:sz w:val="20"/>
                <w:szCs w:val="20"/>
              </w:rPr>
            </w:pPr>
          </w:p>
        </w:tc>
        <w:tc>
          <w:tcPr>
            <w:tcW w:w="709" w:type="dxa"/>
          </w:tcPr>
          <w:p w:rsidR="00DD1A35" w:rsidRPr="00857DFF" w:rsidRDefault="00DD1A35" w:rsidP="00743FD2">
            <w:pPr>
              <w:jc w:val="center"/>
              <w:rPr>
                <w:rFonts w:ascii="Times New Roman" w:hAnsi="Times New Roman" w:cs="Times New Roman"/>
                <w:b/>
                <w:sz w:val="20"/>
                <w:szCs w:val="20"/>
              </w:rPr>
            </w:pPr>
            <w:r w:rsidRPr="00857DFF">
              <w:rPr>
                <w:rFonts w:ascii="Times New Roman" w:hAnsi="Times New Roman" w:cs="Times New Roman"/>
                <w:b/>
                <w:sz w:val="20"/>
                <w:szCs w:val="20"/>
              </w:rPr>
              <w:t xml:space="preserve">Балл </w:t>
            </w:r>
            <w:proofErr w:type="gramStart"/>
            <w:r w:rsidRPr="00857DFF">
              <w:rPr>
                <w:rFonts w:ascii="Times New Roman" w:hAnsi="Times New Roman" w:cs="Times New Roman"/>
                <w:b/>
                <w:sz w:val="20"/>
                <w:szCs w:val="20"/>
              </w:rPr>
              <w:t>с</w:t>
            </w:r>
            <w:proofErr w:type="gramEnd"/>
            <w:r w:rsidRPr="00857DFF">
              <w:rPr>
                <w:rFonts w:ascii="Times New Roman" w:hAnsi="Times New Roman" w:cs="Times New Roman"/>
                <w:b/>
                <w:sz w:val="20"/>
                <w:szCs w:val="20"/>
              </w:rPr>
              <w:t>/о</w:t>
            </w:r>
          </w:p>
        </w:tc>
        <w:tc>
          <w:tcPr>
            <w:tcW w:w="709" w:type="dxa"/>
          </w:tcPr>
          <w:p w:rsidR="00DD1A35" w:rsidRPr="00857DFF" w:rsidRDefault="00DD1A35" w:rsidP="00743FD2">
            <w:pPr>
              <w:jc w:val="center"/>
              <w:rPr>
                <w:rFonts w:ascii="Times New Roman" w:hAnsi="Times New Roman" w:cs="Times New Roman"/>
                <w:b/>
                <w:sz w:val="20"/>
                <w:szCs w:val="20"/>
              </w:rPr>
            </w:pPr>
            <w:r w:rsidRPr="00857DFF">
              <w:rPr>
                <w:rFonts w:ascii="Times New Roman" w:hAnsi="Times New Roman" w:cs="Times New Roman"/>
                <w:b/>
                <w:sz w:val="20"/>
                <w:szCs w:val="20"/>
              </w:rPr>
              <w:t>Балл комиссии</w:t>
            </w:r>
          </w:p>
        </w:tc>
        <w:tc>
          <w:tcPr>
            <w:tcW w:w="1417" w:type="dxa"/>
          </w:tcPr>
          <w:p w:rsidR="00DD1A35" w:rsidRPr="00857DFF" w:rsidRDefault="00DD1A35" w:rsidP="00743FD2">
            <w:pPr>
              <w:jc w:val="center"/>
              <w:rPr>
                <w:rFonts w:ascii="Times New Roman" w:hAnsi="Times New Roman" w:cs="Times New Roman"/>
                <w:b/>
                <w:sz w:val="18"/>
                <w:szCs w:val="18"/>
              </w:rPr>
            </w:pPr>
            <w:r w:rsidRPr="00857DFF">
              <w:rPr>
                <w:rFonts w:ascii="Times New Roman" w:hAnsi="Times New Roman" w:cs="Times New Roman"/>
                <w:sz w:val="18"/>
                <w:szCs w:val="18"/>
              </w:rPr>
              <w:t>Комментарии комиссии</w:t>
            </w:r>
          </w:p>
        </w:tc>
      </w:tr>
      <w:tr w:rsidR="00DD1A35" w:rsidRPr="00857DFF" w:rsidTr="00C85B39">
        <w:trPr>
          <w:trHeight w:val="1930"/>
        </w:trPr>
        <w:tc>
          <w:tcPr>
            <w:tcW w:w="534" w:type="dxa"/>
          </w:tcPr>
          <w:p w:rsidR="00DD1A35" w:rsidRPr="00857DFF" w:rsidRDefault="00DD1A35" w:rsidP="00743FD2">
            <w:pPr>
              <w:spacing w:after="0"/>
              <w:jc w:val="center"/>
              <w:rPr>
                <w:rFonts w:ascii="Times New Roman" w:hAnsi="Times New Roman" w:cs="Times New Roman"/>
                <w:b/>
                <w:sz w:val="20"/>
                <w:szCs w:val="20"/>
              </w:rPr>
            </w:pPr>
            <w:r w:rsidRPr="00857DFF">
              <w:rPr>
                <w:rFonts w:ascii="Times New Roman" w:hAnsi="Times New Roman" w:cs="Times New Roman"/>
                <w:b/>
                <w:sz w:val="20"/>
                <w:szCs w:val="20"/>
              </w:rPr>
              <w:t>3</w:t>
            </w:r>
          </w:p>
        </w:tc>
        <w:tc>
          <w:tcPr>
            <w:tcW w:w="992" w:type="dxa"/>
          </w:tcPr>
          <w:p w:rsidR="00DD1A35" w:rsidRPr="00857DFF" w:rsidRDefault="00DD1A35" w:rsidP="00C85B39">
            <w:pPr>
              <w:spacing w:after="0"/>
              <w:ind w:left="-108"/>
              <w:jc w:val="both"/>
              <w:rPr>
                <w:rFonts w:ascii="Times New Roman" w:hAnsi="Times New Roman" w:cs="Times New Roman"/>
                <w:b/>
                <w:sz w:val="20"/>
                <w:szCs w:val="20"/>
              </w:rPr>
            </w:pPr>
            <w:r w:rsidRPr="00857DFF">
              <w:rPr>
                <w:rFonts w:ascii="Times New Roman" w:hAnsi="Times New Roman" w:cs="Times New Roman"/>
                <w:b/>
                <w:sz w:val="20"/>
                <w:szCs w:val="20"/>
              </w:rPr>
              <w:t>Профессиональные</w:t>
            </w:r>
          </w:p>
          <w:p w:rsidR="00DD1A35" w:rsidRPr="00857DFF" w:rsidRDefault="00DD1A35" w:rsidP="00C85B39">
            <w:pPr>
              <w:spacing w:after="0"/>
              <w:ind w:left="-108"/>
              <w:jc w:val="both"/>
              <w:rPr>
                <w:rFonts w:ascii="Times New Roman" w:hAnsi="Times New Roman" w:cs="Times New Roman"/>
                <w:b/>
                <w:sz w:val="20"/>
                <w:szCs w:val="20"/>
              </w:rPr>
            </w:pPr>
            <w:r w:rsidRPr="00857DFF">
              <w:rPr>
                <w:rFonts w:ascii="Times New Roman" w:hAnsi="Times New Roman" w:cs="Times New Roman"/>
                <w:b/>
                <w:sz w:val="20"/>
                <w:szCs w:val="20"/>
              </w:rPr>
              <w:t>достижения педагога</w:t>
            </w:r>
          </w:p>
          <w:p w:rsidR="00DD1A35" w:rsidRPr="00857DFF" w:rsidRDefault="00743FD2" w:rsidP="00C85B39">
            <w:pPr>
              <w:spacing w:after="0"/>
              <w:ind w:left="-108"/>
              <w:jc w:val="both"/>
              <w:rPr>
                <w:rFonts w:ascii="Times New Roman" w:hAnsi="Times New Roman" w:cs="Times New Roman"/>
                <w:b/>
                <w:sz w:val="20"/>
                <w:szCs w:val="20"/>
              </w:rPr>
            </w:pPr>
            <w:r>
              <w:rPr>
                <w:rFonts w:ascii="Times New Roman" w:hAnsi="Times New Roman" w:cs="Times New Roman"/>
                <w:b/>
                <w:sz w:val="20"/>
                <w:szCs w:val="20"/>
              </w:rPr>
              <w:t>(</w:t>
            </w:r>
            <w:proofErr w:type="spellStart"/>
            <w:r>
              <w:rPr>
                <w:rFonts w:ascii="Times New Roman" w:hAnsi="Times New Roman" w:cs="Times New Roman"/>
                <w:b/>
                <w:sz w:val="20"/>
                <w:szCs w:val="20"/>
              </w:rPr>
              <w:t>зап-тся</w:t>
            </w:r>
            <w:proofErr w:type="spellEnd"/>
            <w:r>
              <w:rPr>
                <w:rFonts w:ascii="Times New Roman" w:hAnsi="Times New Roman" w:cs="Times New Roman"/>
                <w:b/>
                <w:sz w:val="20"/>
                <w:szCs w:val="20"/>
              </w:rPr>
              <w:t xml:space="preserve"> каждый м-</w:t>
            </w:r>
            <w:r w:rsidR="00DD1A35" w:rsidRPr="00857DFF">
              <w:rPr>
                <w:rFonts w:ascii="Times New Roman" w:hAnsi="Times New Roman" w:cs="Times New Roman"/>
                <w:b/>
                <w:sz w:val="20"/>
                <w:szCs w:val="20"/>
              </w:rPr>
              <w:t>ц)</w:t>
            </w:r>
          </w:p>
        </w:tc>
        <w:tc>
          <w:tcPr>
            <w:tcW w:w="2835" w:type="dxa"/>
          </w:tcPr>
          <w:p w:rsidR="00DD1A35" w:rsidRPr="00857DFF" w:rsidRDefault="00DD1A35" w:rsidP="00743FD2">
            <w:pPr>
              <w:spacing w:after="0"/>
              <w:jc w:val="both"/>
              <w:rPr>
                <w:rFonts w:ascii="Times New Roman" w:hAnsi="Times New Roman" w:cs="Times New Roman"/>
                <w:b/>
                <w:sz w:val="20"/>
                <w:szCs w:val="20"/>
              </w:rPr>
            </w:pPr>
            <w:r w:rsidRPr="00857DFF">
              <w:rPr>
                <w:rFonts w:ascii="Times New Roman" w:hAnsi="Times New Roman" w:cs="Times New Roman"/>
                <w:b/>
                <w:sz w:val="20"/>
                <w:szCs w:val="20"/>
              </w:rPr>
              <w:t>К 10</w:t>
            </w:r>
          </w:p>
          <w:p w:rsidR="00DD1A35" w:rsidRPr="00857DFF" w:rsidRDefault="00DD1A35" w:rsidP="00743FD2">
            <w:pPr>
              <w:spacing w:after="0"/>
              <w:jc w:val="both"/>
              <w:rPr>
                <w:rFonts w:ascii="Times New Roman" w:hAnsi="Times New Roman" w:cs="Times New Roman"/>
                <w:sz w:val="20"/>
                <w:szCs w:val="20"/>
              </w:rPr>
            </w:pPr>
            <w:r w:rsidRPr="00857DFF">
              <w:rPr>
                <w:rFonts w:ascii="Times New Roman" w:hAnsi="Times New Roman" w:cs="Times New Roman"/>
                <w:sz w:val="20"/>
                <w:szCs w:val="20"/>
              </w:rPr>
              <w:t xml:space="preserve">Проведение мастер-классов, открытых уроков, внеклассных мероприятий по предмету, написание АПО, наличие опубликованных работ </w:t>
            </w:r>
          </w:p>
          <w:p w:rsidR="00DD1A35" w:rsidRPr="00857DFF" w:rsidRDefault="00DD1A35" w:rsidP="00743FD2">
            <w:pPr>
              <w:spacing w:after="0"/>
              <w:jc w:val="both"/>
              <w:rPr>
                <w:rFonts w:ascii="Times New Roman" w:hAnsi="Times New Roman" w:cs="Times New Roman"/>
                <w:sz w:val="20"/>
                <w:szCs w:val="20"/>
              </w:rPr>
            </w:pPr>
          </w:p>
        </w:tc>
        <w:tc>
          <w:tcPr>
            <w:tcW w:w="1701" w:type="dxa"/>
          </w:tcPr>
          <w:p w:rsidR="00DD1A35" w:rsidRPr="00857DFF" w:rsidRDefault="00DD1A35" w:rsidP="00743FD2">
            <w:pPr>
              <w:spacing w:after="0"/>
              <w:jc w:val="both"/>
              <w:rPr>
                <w:rFonts w:ascii="Times New Roman" w:hAnsi="Times New Roman" w:cs="Times New Roman"/>
                <w:sz w:val="20"/>
                <w:szCs w:val="20"/>
              </w:rPr>
            </w:pPr>
            <w:r w:rsidRPr="00857DFF">
              <w:rPr>
                <w:rFonts w:ascii="Times New Roman" w:hAnsi="Times New Roman" w:cs="Times New Roman"/>
                <w:sz w:val="20"/>
                <w:szCs w:val="20"/>
              </w:rPr>
              <w:t>Количество мероприятий</w:t>
            </w:r>
          </w:p>
        </w:tc>
        <w:tc>
          <w:tcPr>
            <w:tcW w:w="3402" w:type="dxa"/>
          </w:tcPr>
          <w:p w:rsidR="00DD1A35" w:rsidRPr="00857DFF" w:rsidRDefault="00DD1A35" w:rsidP="00743FD2">
            <w:pPr>
              <w:spacing w:after="0"/>
              <w:rPr>
                <w:rFonts w:ascii="Times New Roman" w:hAnsi="Times New Roman" w:cs="Times New Roman"/>
                <w:sz w:val="20"/>
                <w:szCs w:val="20"/>
              </w:rPr>
            </w:pPr>
            <w:r w:rsidRPr="00857DFF">
              <w:rPr>
                <w:rFonts w:ascii="Times New Roman" w:hAnsi="Times New Roman" w:cs="Times New Roman"/>
                <w:b/>
                <w:sz w:val="20"/>
                <w:szCs w:val="20"/>
              </w:rPr>
              <w:t xml:space="preserve">Школьный уровень: </w:t>
            </w:r>
            <w:r w:rsidRPr="00857DFF">
              <w:rPr>
                <w:rFonts w:ascii="Times New Roman" w:hAnsi="Times New Roman" w:cs="Times New Roman"/>
                <w:sz w:val="20"/>
                <w:szCs w:val="20"/>
              </w:rPr>
              <w:t>1 балл</w:t>
            </w:r>
          </w:p>
          <w:p w:rsidR="00DD1A35" w:rsidRPr="00857DFF" w:rsidRDefault="00DD1A35" w:rsidP="00743FD2">
            <w:pPr>
              <w:spacing w:after="0"/>
              <w:rPr>
                <w:rFonts w:ascii="Times New Roman" w:hAnsi="Times New Roman" w:cs="Times New Roman"/>
                <w:b/>
                <w:sz w:val="20"/>
                <w:szCs w:val="20"/>
              </w:rPr>
            </w:pPr>
            <w:r w:rsidRPr="00857DFF">
              <w:rPr>
                <w:rFonts w:ascii="Times New Roman" w:hAnsi="Times New Roman" w:cs="Times New Roman"/>
                <w:b/>
                <w:sz w:val="20"/>
                <w:szCs w:val="20"/>
              </w:rPr>
              <w:t>Муниципальный уровень:</w:t>
            </w:r>
            <w:r w:rsidRPr="00857DFF">
              <w:rPr>
                <w:rFonts w:ascii="Times New Roman" w:hAnsi="Times New Roman" w:cs="Times New Roman"/>
                <w:sz w:val="20"/>
                <w:szCs w:val="20"/>
              </w:rPr>
              <w:t>2 балла</w:t>
            </w:r>
          </w:p>
          <w:p w:rsidR="00DD1A35" w:rsidRPr="00857DFF" w:rsidRDefault="00DD1A35" w:rsidP="00743FD2">
            <w:pPr>
              <w:spacing w:after="0"/>
              <w:rPr>
                <w:rFonts w:ascii="Times New Roman" w:hAnsi="Times New Roman" w:cs="Times New Roman"/>
                <w:sz w:val="20"/>
                <w:szCs w:val="20"/>
              </w:rPr>
            </w:pPr>
            <w:r w:rsidRPr="00857DFF">
              <w:rPr>
                <w:rFonts w:ascii="Times New Roman" w:hAnsi="Times New Roman" w:cs="Times New Roman"/>
                <w:b/>
                <w:sz w:val="20"/>
                <w:szCs w:val="20"/>
              </w:rPr>
              <w:t>Региональный уровень:</w:t>
            </w:r>
            <w:r w:rsidRPr="00857DFF">
              <w:rPr>
                <w:rFonts w:ascii="Times New Roman" w:hAnsi="Times New Roman" w:cs="Times New Roman"/>
                <w:sz w:val="20"/>
                <w:szCs w:val="20"/>
              </w:rPr>
              <w:t xml:space="preserve"> 3 балла</w:t>
            </w:r>
          </w:p>
          <w:p w:rsidR="00DD1A35" w:rsidRPr="00857DFF" w:rsidRDefault="00DD1A35" w:rsidP="00743FD2">
            <w:pPr>
              <w:spacing w:after="0"/>
              <w:rPr>
                <w:rFonts w:ascii="Times New Roman" w:hAnsi="Times New Roman" w:cs="Times New Roman"/>
                <w:b/>
                <w:sz w:val="20"/>
                <w:szCs w:val="20"/>
              </w:rPr>
            </w:pPr>
          </w:p>
          <w:p w:rsidR="00DD1A35" w:rsidRPr="00857DFF" w:rsidRDefault="00DD1A35" w:rsidP="00743FD2">
            <w:pPr>
              <w:spacing w:after="0"/>
              <w:rPr>
                <w:rFonts w:ascii="Times New Roman" w:hAnsi="Times New Roman" w:cs="Times New Roman"/>
                <w:b/>
                <w:sz w:val="20"/>
                <w:szCs w:val="20"/>
              </w:rPr>
            </w:pPr>
          </w:p>
        </w:tc>
        <w:tc>
          <w:tcPr>
            <w:tcW w:w="709" w:type="dxa"/>
          </w:tcPr>
          <w:p w:rsidR="00DD1A35" w:rsidRPr="00857DFF" w:rsidRDefault="00DD1A35" w:rsidP="00743FD2">
            <w:pPr>
              <w:spacing w:after="0"/>
              <w:jc w:val="center"/>
              <w:rPr>
                <w:rFonts w:ascii="Times New Roman" w:hAnsi="Times New Roman" w:cs="Times New Roman"/>
                <w:b/>
                <w:sz w:val="20"/>
                <w:szCs w:val="20"/>
              </w:rPr>
            </w:pPr>
            <w:r w:rsidRPr="00857DFF">
              <w:rPr>
                <w:rFonts w:ascii="Times New Roman" w:hAnsi="Times New Roman" w:cs="Times New Roman"/>
                <w:b/>
                <w:sz w:val="20"/>
                <w:szCs w:val="20"/>
              </w:rPr>
              <w:t>3</w:t>
            </w:r>
          </w:p>
        </w:tc>
        <w:tc>
          <w:tcPr>
            <w:tcW w:w="2551" w:type="dxa"/>
          </w:tcPr>
          <w:p w:rsidR="00DD1A35" w:rsidRPr="00857DFF" w:rsidRDefault="00DD1A35" w:rsidP="00743FD2">
            <w:pPr>
              <w:spacing w:after="0"/>
              <w:jc w:val="center"/>
              <w:rPr>
                <w:rFonts w:ascii="Times New Roman" w:hAnsi="Times New Roman" w:cs="Times New Roman"/>
                <w:b/>
                <w:sz w:val="20"/>
                <w:szCs w:val="20"/>
              </w:rPr>
            </w:pPr>
          </w:p>
        </w:tc>
        <w:tc>
          <w:tcPr>
            <w:tcW w:w="709" w:type="dxa"/>
          </w:tcPr>
          <w:p w:rsidR="00DD1A35" w:rsidRPr="00857DFF" w:rsidRDefault="00DD1A35" w:rsidP="00743FD2">
            <w:pPr>
              <w:spacing w:after="0"/>
              <w:jc w:val="center"/>
              <w:rPr>
                <w:rFonts w:ascii="Times New Roman" w:hAnsi="Times New Roman" w:cs="Times New Roman"/>
                <w:b/>
                <w:sz w:val="20"/>
                <w:szCs w:val="20"/>
              </w:rPr>
            </w:pPr>
          </w:p>
        </w:tc>
        <w:tc>
          <w:tcPr>
            <w:tcW w:w="709" w:type="dxa"/>
          </w:tcPr>
          <w:p w:rsidR="00DD1A35" w:rsidRPr="00857DFF" w:rsidRDefault="00DD1A35" w:rsidP="00743FD2">
            <w:pPr>
              <w:spacing w:after="0"/>
              <w:jc w:val="center"/>
              <w:rPr>
                <w:rFonts w:ascii="Times New Roman" w:hAnsi="Times New Roman" w:cs="Times New Roman"/>
                <w:b/>
                <w:sz w:val="20"/>
                <w:szCs w:val="20"/>
              </w:rPr>
            </w:pPr>
          </w:p>
        </w:tc>
        <w:tc>
          <w:tcPr>
            <w:tcW w:w="1417" w:type="dxa"/>
          </w:tcPr>
          <w:p w:rsidR="00DD1A35" w:rsidRPr="00857DFF" w:rsidRDefault="00DD1A35" w:rsidP="00743FD2">
            <w:pPr>
              <w:spacing w:after="0"/>
              <w:jc w:val="center"/>
              <w:rPr>
                <w:rFonts w:ascii="Times New Roman" w:hAnsi="Times New Roman" w:cs="Times New Roman"/>
                <w:b/>
                <w:sz w:val="20"/>
                <w:szCs w:val="20"/>
              </w:rPr>
            </w:pPr>
          </w:p>
        </w:tc>
      </w:tr>
      <w:tr w:rsidR="00DD1A35" w:rsidRPr="00857DFF" w:rsidTr="00C85B39">
        <w:trPr>
          <w:trHeight w:val="1537"/>
        </w:trPr>
        <w:tc>
          <w:tcPr>
            <w:tcW w:w="534" w:type="dxa"/>
          </w:tcPr>
          <w:p w:rsidR="00DD1A35" w:rsidRPr="00857DFF" w:rsidRDefault="00DD1A35" w:rsidP="00743FD2">
            <w:pPr>
              <w:spacing w:after="0"/>
              <w:jc w:val="center"/>
              <w:rPr>
                <w:rFonts w:ascii="Times New Roman" w:hAnsi="Times New Roman" w:cs="Times New Roman"/>
                <w:b/>
                <w:sz w:val="20"/>
                <w:szCs w:val="20"/>
              </w:rPr>
            </w:pPr>
          </w:p>
        </w:tc>
        <w:tc>
          <w:tcPr>
            <w:tcW w:w="992" w:type="dxa"/>
          </w:tcPr>
          <w:p w:rsidR="00DD1A35" w:rsidRPr="00857DFF" w:rsidRDefault="00DD1A35" w:rsidP="00743FD2">
            <w:pPr>
              <w:spacing w:after="0"/>
              <w:jc w:val="both"/>
              <w:rPr>
                <w:rFonts w:ascii="Times New Roman" w:hAnsi="Times New Roman" w:cs="Times New Roman"/>
                <w:b/>
                <w:sz w:val="20"/>
                <w:szCs w:val="20"/>
              </w:rPr>
            </w:pPr>
          </w:p>
        </w:tc>
        <w:tc>
          <w:tcPr>
            <w:tcW w:w="2835" w:type="dxa"/>
          </w:tcPr>
          <w:p w:rsidR="00DD1A35" w:rsidRPr="00857DFF" w:rsidRDefault="00DD1A35" w:rsidP="00743FD2">
            <w:pPr>
              <w:spacing w:after="0"/>
              <w:jc w:val="both"/>
              <w:rPr>
                <w:rFonts w:ascii="Times New Roman" w:hAnsi="Times New Roman" w:cs="Times New Roman"/>
                <w:b/>
                <w:sz w:val="20"/>
                <w:szCs w:val="20"/>
              </w:rPr>
            </w:pPr>
            <w:r w:rsidRPr="00857DFF">
              <w:rPr>
                <w:rFonts w:ascii="Times New Roman" w:hAnsi="Times New Roman" w:cs="Times New Roman"/>
                <w:b/>
                <w:sz w:val="20"/>
                <w:szCs w:val="20"/>
              </w:rPr>
              <w:t>К 11</w:t>
            </w:r>
          </w:p>
          <w:p w:rsidR="00DD1A35" w:rsidRPr="00857DFF" w:rsidRDefault="00DD1A35" w:rsidP="00743FD2">
            <w:pPr>
              <w:spacing w:after="0"/>
              <w:jc w:val="both"/>
              <w:rPr>
                <w:rFonts w:ascii="Times New Roman" w:hAnsi="Times New Roman" w:cs="Times New Roman"/>
                <w:sz w:val="20"/>
                <w:szCs w:val="20"/>
              </w:rPr>
            </w:pPr>
            <w:r w:rsidRPr="00857DFF">
              <w:rPr>
                <w:rFonts w:ascii="Times New Roman" w:hAnsi="Times New Roman" w:cs="Times New Roman"/>
                <w:sz w:val="20"/>
                <w:szCs w:val="20"/>
              </w:rPr>
              <w:t>Участие в работе педагогических и методических советов, методических семинарах, методических объединениях</w:t>
            </w:r>
          </w:p>
        </w:tc>
        <w:tc>
          <w:tcPr>
            <w:tcW w:w="1701" w:type="dxa"/>
          </w:tcPr>
          <w:p w:rsidR="00DD1A35" w:rsidRPr="00857DFF" w:rsidRDefault="00DD1A35" w:rsidP="00743FD2">
            <w:pPr>
              <w:spacing w:after="0"/>
              <w:jc w:val="both"/>
              <w:rPr>
                <w:rFonts w:ascii="Times New Roman" w:hAnsi="Times New Roman" w:cs="Times New Roman"/>
                <w:sz w:val="20"/>
                <w:szCs w:val="20"/>
              </w:rPr>
            </w:pPr>
            <w:r w:rsidRPr="00857DFF">
              <w:rPr>
                <w:rFonts w:ascii="Times New Roman" w:hAnsi="Times New Roman" w:cs="Times New Roman"/>
                <w:sz w:val="20"/>
                <w:szCs w:val="20"/>
              </w:rPr>
              <w:t>Выступления</w:t>
            </w:r>
          </w:p>
        </w:tc>
        <w:tc>
          <w:tcPr>
            <w:tcW w:w="3402" w:type="dxa"/>
          </w:tcPr>
          <w:p w:rsidR="00DD1A35" w:rsidRPr="00857DFF" w:rsidRDefault="00DD1A35" w:rsidP="00743FD2">
            <w:pPr>
              <w:spacing w:after="0"/>
              <w:rPr>
                <w:rFonts w:ascii="Times New Roman" w:hAnsi="Times New Roman" w:cs="Times New Roman"/>
                <w:sz w:val="20"/>
                <w:szCs w:val="20"/>
              </w:rPr>
            </w:pPr>
            <w:r w:rsidRPr="00857DFF">
              <w:rPr>
                <w:rFonts w:ascii="Times New Roman" w:hAnsi="Times New Roman" w:cs="Times New Roman"/>
                <w:b/>
                <w:sz w:val="20"/>
                <w:szCs w:val="20"/>
              </w:rPr>
              <w:t xml:space="preserve">Школьный уровень: </w:t>
            </w:r>
            <w:r w:rsidRPr="00857DFF">
              <w:rPr>
                <w:rFonts w:ascii="Times New Roman" w:hAnsi="Times New Roman" w:cs="Times New Roman"/>
                <w:sz w:val="20"/>
                <w:szCs w:val="20"/>
              </w:rPr>
              <w:t>1 балл</w:t>
            </w:r>
          </w:p>
          <w:p w:rsidR="00DD1A35" w:rsidRPr="00857DFF" w:rsidRDefault="00DD1A35" w:rsidP="00743FD2">
            <w:pPr>
              <w:spacing w:after="0"/>
              <w:rPr>
                <w:rFonts w:ascii="Times New Roman" w:hAnsi="Times New Roman" w:cs="Times New Roman"/>
                <w:b/>
                <w:sz w:val="20"/>
                <w:szCs w:val="20"/>
              </w:rPr>
            </w:pPr>
            <w:r w:rsidRPr="00857DFF">
              <w:rPr>
                <w:rFonts w:ascii="Times New Roman" w:hAnsi="Times New Roman" w:cs="Times New Roman"/>
                <w:b/>
                <w:sz w:val="20"/>
                <w:szCs w:val="20"/>
              </w:rPr>
              <w:t>Муниципальный уровень:</w:t>
            </w:r>
            <w:r w:rsidRPr="00857DFF">
              <w:rPr>
                <w:rFonts w:ascii="Times New Roman" w:hAnsi="Times New Roman" w:cs="Times New Roman"/>
                <w:sz w:val="20"/>
                <w:szCs w:val="20"/>
              </w:rPr>
              <w:t>2 балла</w:t>
            </w:r>
          </w:p>
          <w:p w:rsidR="00DD1A35" w:rsidRPr="00743FD2" w:rsidRDefault="00DD1A35" w:rsidP="00743FD2">
            <w:pPr>
              <w:spacing w:after="0"/>
              <w:rPr>
                <w:rFonts w:ascii="Times New Roman" w:hAnsi="Times New Roman" w:cs="Times New Roman"/>
                <w:sz w:val="20"/>
                <w:szCs w:val="20"/>
              </w:rPr>
            </w:pPr>
            <w:r w:rsidRPr="00857DFF">
              <w:rPr>
                <w:rFonts w:ascii="Times New Roman" w:hAnsi="Times New Roman" w:cs="Times New Roman"/>
                <w:b/>
                <w:sz w:val="20"/>
                <w:szCs w:val="20"/>
              </w:rPr>
              <w:t>Региональный уровень:</w:t>
            </w:r>
            <w:r w:rsidR="00743FD2">
              <w:rPr>
                <w:rFonts w:ascii="Times New Roman" w:hAnsi="Times New Roman" w:cs="Times New Roman"/>
                <w:sz w:val="20"/>
                <w:szCs w:val="20"/>
              </w:rPr>
              <w:t xml:space="preserve"> 3 балла</w:t>
            </w:r>
          </w:p>
        </w:tc>
        <w:tc>
          <w:tcPr>
            <w:tcW w:w="709" w:type="dxa"/>
          </w:tcPr>
          <w:p w:rsidR="00DD1A35" w:rsidRPr="00857DFF" w:rsidRDefault="00DD1A35" w:rsidP="00743FD2">
            <w:pPr>
              <w:spacing w:after="0"/>
              <w:jc w:val="center"/>
              <w:rPr>
                <w:rFonts w:ascii="Times New Roman" w:hAnsi="Times New Roman" w:cs="Times New Roman"/>
                <w:b/>
                <w:sz w:val="20"/>
                <w:szCs w:val="20"/>
              </w:rPr>
            </w:pPr>
            <w:r w:rsidRPr="00857DFF">
              <w:rPr>
                <w:rFonts w:ascii="Times New Roman" w:hAnsi="Times New Roman" w:cs="Times New Roman"/>
                <w:b/>
                <w:sz w:val="20"/>
                <w:szCs w:val="20"/>
              </w:rPr>
              <w:t>3</w:t>
            </w:r>
          </w:p>
        </w:tc>
        <w:tc>
          <w:tcPr>
            <w:tcW w:w="2551" w:type="dxa"/>
          </w:tcPr>
          <w:p w:rsidR="00DD1A35" w:rsidRPr="00857DFF" w:rsidRDefault="00DD1A35" w:rsidP="00743FD2">
            <w:pPr>
              <w:spacing w:after="0"/>
              <w:jc w:val="center"/>
              <w:rPr>
                <w:rFonts w:ascii="Times New Roman" w:hAnsi="Times New Roman" w:cs="Times New Roman"/>
                <w:b/>
                <w:sz w:val="20"/>
                <w:szCs w:val="20"/>
              </w:rPr>
            </w:pPr>
          </w:p>
        </w:tc>
        <w:tc>
          <w:tcPr>
            <w:tcW w:w="709" w:type="dxa"/>
          </w:tcPr>
          <w:p w:rsidR="00DD1A35" w:rsidRPr="00857DFF" w:rsidRDefault="00DD1A35" w:rsidP="00743FD2">
            <w:pPr>
              <w:spacing w:after="0"/>
              <w:jc w:val="center"/>
              <w:rPr>
                <w:rFonts w:ascii="Times New Roman" w:hAnsi="Times New Roman" w:cs="Times New Roman"/>
                <w:b/>
                <w:sz w:val="20"/>
                <w:szCs w:val="20"/>
              </w:rPr>
            </w:pPr>
          </w:p>
        </w:tc>
        <w:tc>
          <w:tcPr>
            <w:tcW w:w="709" w:type="dxa"/>
          </w:tcPr>
          <w:p w:rsidR="00DD1A35" w:rsidRPr="00857DFF" w:rsidRDefault="00DD1A35" w:rsidP="00743FD2">
            <w:pPr>
              <w:spacing w:after="0"/>
              <w:jc w:val="center"/>
              <w:rPr>
                <w:rFonts w:ascii="Times New Roman" w:hAnsi="Times New Roman" w:cs="Times New Roman"/>
                <w:b/>
                <w:sz w:val="20"/>
                <w:szCs w:val="20"/>
              </w:rPr>
            </w:pPr>
          </w:p>
        </w:tc>
        <w:tc>
          <w:tcPr>
            <w:tcW w:w="1417" w:type="dxa"/>
          </w:tcPr>
          <w:p w:rsidR="00DD1A35" w:rsidRPr="00857DFF" w:rsidRDefault="00DD1A35" w:rsidP="00743FD2">
            <w:pPr>
              <w:spacing w:after="0"/>
              <w:jc w:val="center"/>
              <w:rPr>
                <w:rFonts w:ascii="Times New Roman" w:hAnsi="Times New Roman" w:cs="Times New Roman"/>
                <w:b/>
                <w:sz w:val="20"/>
                <w:szCs w:val="20"/>
              </w:rPr>
            </w:pPr>
          </w:p>
        </w:tc>
      </w:tr>
      <w:tr w:rsidR="00DD1A35" w:rsidRPr="00857DFF" w:rsidTr="00C85B39">
        <w:trPr>
          <w:trHeight w:val="1786"/>
        </w:trPr>
        <w:tc>
          <w:tcPr>
            <w:tcW w:w="534" w:type="dxa"/>
          </w:tcPr>
          <w:p w:rsidR="00DD1A35" w:rsidRPr="00857DFF" w:rsidRDefault="00DD1A35" w:rsidP="00743FD2">
            <w:pPr>
              <w:spacing w:after="0"/>
              <w:jc w:val="center"/>
              <w:rPr>
                <w:rFonts w:ascii="Times New Roman" w:hAnsi="Times New Roman" w:cs="Times New Roman"/>
                <w:b/>
                <w:sz w:val="20"/>
                <w:szCs w:val="20"/>
              </w:rPr>
            </w:pPr>
          </w:p>
        </w:tc>
        <w:tc>
          <w:tcPr>
            <w:tcW w:w="992" w:type="dxa"/>
          </w:tcPr>
          <w:p w:rsidR="00DD1A35" w:rsidRPr="00857DFF" w:rsidRDefault="00DD1A35" w:rsidP="00743FD2">
            <w:pPr>
              <w:spacing w:after="0"/>
              <w:jc w:val="both"/>
              <w:rPr>
                <w:rFonts w:ascii="Times New Roman" w:hAnsi="Times New Roman" w:cs="Times New Roman"/>
                <w:b/>
                <w:sz w:val="20"/>
                <w:szCs w:val="20"/>
              </w:rPr>
            </w:pPr>
          </w:p>
        </w:tc>
        <w:tc>
          <w:tcPr>
            <w:tcW w:w="2835" w:type="dxa"/>
          </w:tcPr>
          <w:p w:rsidR="00DD1A35" w:rsidRPr="00857DFF" w:rsidRDefault="00DD1A35" w:rsidP="00743FD2">
            <w:pPr>
              <w:spacing w:after="0"/>
              <w:jc w:val="both"/>
              <w:rPr>
                <w:rFonts w:ascii="Times New Roman" w:hAnsi="Times New Roman" w:cs="Times New Roman"/>
                <w:b/>
                <w:sz w:val="20"/>
                <w:szCs w:val="20"/>
              </w:rPr>
            </w:pPr>
            <w:r w:rsidRPr="00857DFF">
              <w:rPr>
                <w:rFonts w:ascii="Times New Roman" w:hAnsi="Times New Roman" w:cs="Times New Roman"/>
                <w:b/>
                <w:sz w:val="20"/>
                <w:szCs w:val="20"/>
              </w:rPr>
              <w:t>К 12</w:t>
            </w:r>
          </w:p>
          <w:p w:rsidR="00DD1A35" w:rsidRPr="00857DFF" w:rsidRDefault="00DD1A35" w:rsidP="00743FD2">
            <w:pPr>
              <w:spacing w:after="0"/>
              <w:jc w:val="both"/>
              <w:rPr>
                <w:rFonts w:ascii="Times New Roman" w:hAnsi="Times New Roman" w:cs="Times New Roman"/>
                <w:sz w:val="20"/>
                <w:szCs w:val="20"/>
              </w:rPr>
            </w:pPr>
            <w:r w:rsidRPr="00857DFF">
              <w:rPr>
                <w:rFonts w:ascii="Times New Roman" w:hAnsi="Times New Roman" w:cs="Times New Roman"/>
                <w:sz w:val="20"/>
                <w:szCs w:val="20"/>
              </w:rPr>
              <w:t xml:space="preserve">Наличие авторских материалов, программ, методических разработок, публикаций </w:t>
            </w:r>
            <w:proofErr w:type="gramStart"/>
            <w:r w:rsidRPr="00857DFF">
              <w:rPr>
                <w:rFonts w:ascii="Times New Roman" w:hAnsi="Times New Roman" w:cs="Times New Roman"/>
                <w:sz w:val="20"/>
                <w:szCs w:val="20"/>
              </w:rPr>
              <w:t>интернет-публикаций</w:t>
            </w:r>
            <w:proofErr w:type="gramEnd"/>
            <w:r w:rsidRPr="00857DFF">
              <w:rPr>
                <w:rFonts w:ascii="Times New Roman" w:hAnsi="Times New Roman" w:cs="Times New Roman"/>
                <w:sz w:val="20"/>
                <w:szCs w:val="20"/>
              </w:rPr>
              <w:t>, печатных изданий</w:t>
            </w:r>
          </w:p>
        </w:tc>
        <w:tc>
          <w:tcPr>
            <w:tcW w:w="1701" w:type="dxa"/>
          </w:tcPr>
          <w:p w:rsidR="00DD1A35" w:rsidRPr="00857DFF" w:rsidRDefault="00DD1A35" w:rsidP="00743FD2">
            <w:pPr>
              <w:spacing w:after="0"/>
              <w:jc w:val="both"/>
              <w:rPr>
                <w:rFonts w:ascii="Times New Roman" w:hAnsi="Times New Roman" w:cs="Times New Roman"/>
                <w:sz w:val="20"/>
                <w:szCs w:val="20"/>
              </w:rPr>
            </w:pPr>
            <w:r w:rsidRPr="00857DFF">
              <w:rPr>
                <w:rFonts w:ascii="Times New Roman" w:hAnsi="Times New Roman" w:cs="Times New Roman"/>
                <w:sz w:val="20"/>
                <w:szCs w:val="20"/>
              </w:rPr>
              <w:t>Наличие работ</w:t>
            </w:r>
          </w:p>
        </w:tc>
        <w:tc>
          <w:tcPr>
            <w:tcW w:w="3402" w:type="dxa"/>
          </w:tcPr>
          <w:p w:rsidR="00DD1A35" w:rsidRPr="00857DFF" w:rsidRDefault="00DD1A35" w:rsidP="00743FD2">
            <w:pPr>
              <w:spacing w:after="0"/>
              <w:jc w:val="both"/>
              <w:rPr>
                <w:rFonts w:ascii="Times New Roman" w:hAnsi="Times New Roman" w:cs="Times New Roman"/>
                <w:b/>
                <w:sz w:val="20"/>
                <w:szCs w:val="20"/>
              </w:rPr>
            </w:pPr>
            <w:r w:rsidRPr="00857DFF">
              <w:rPr>
                <w:rFonts w:ascii="Times New Roman" w:hAnsi="Times New Roman" w:cs="Times New Roman"/>
                <w:sz w:val="20"/>
                <w:szCs w:val="20"/>
              </w:rPr>
              <w:t>Печатное издание в сборнике</w:t>
            </w:r>
            <w:r w:rsidRPr="00857DFF">
              <w:rPr>
                <w:rFonts w:ascii="Times New Roman" w:hAnsi="Times New Roman" w:cs="Times New Roman"/>
                <w:b/>
                <w:sz w:val="20"/>
                <w:szCs w:val="20"/>
              </w:rPr>
              <w:t xml:space="preserve"> – 2 балла (</w:t>
            </w:r>
            <w:r w:rsidRPr="00857DFF">
              <w:rPr>
                <w:rFonts w:ascii="Times New Roman" w:hAnsi="Times New Roman" w:cs="Times New Roman"/>
                <w:sz w:val="20"/>
                <w:szCs w:val="20"/>
              </w:rPr>
              <w:t>баллы устанавливаются сроком на один год)</w:t>
            </w:r>
            <w:r w:rsidRPr="00857DFF">
              <w:rPr>
                <w:rFonts w:ascii="Times New Roman" w:hAnsi="Times New Roman" w:cs="Times New Roman"/>
                <w:b/>
                <w:sz w:val="20"/>
                <w:szCs w:val="20"/>
              </w:rPr>
              <w:t>;</w:t>
            </w:r>
          </w:p>
          <w:p w:rsidR="00DD1A35" w:rsidRPr="00857DFF" w:rsidRDefault="00DD1A35" w:rsidP="00743FD2">
            <w:pPr>
              <w:spacing w:after="0"/>
              <w:jc w:val="both"/>
              <w:rPr>
                <w:rFonts w:ascii="Times New Roman" w:hAnsi="Times New Roman" w:cs="Times New Roman"/>
                <w:b/>
                <w:sz w:val="20"/>
                <w:szCs w:val="20"/>
              </w:rPr>
            </w:pPr>
            <w:r w:rsidRPr="00857DFF">
              <w:rPr>
                <w:rFonts w:ascii="Times New Roman" w:hAnsi="Times New Roman" w:cs="Times New Roman"/>
                <w:sz w:val="20"/>
                <w:szCs w:val="20"/>
              </w:rPr>
              <w:t>Интернет-публикация</w:t>
            </w:r>
            <w:r w:rsidRPr="00857DFF">
              <w:rPr>
                <w:rFonts w:ascii="Times New Roman" w:hAnsi="Times New Roman" w:cs="Times New Roman"/>
                <w:b/>
                <w:sz w:val="20"/>
                <w:szCs w:val="20"/>
              </w:rPr>
              <w:t xml:space="preserve"> – 1 балл</w:t>
            </w:r>
          </w:p>
        </w:tc>
        <w:tc>
          <w:tcPr>
            <w:tcW w:w="709" w:type="dxa"/>
          </w:tcPr>
          <w:p w:rsidR="00DD1A35" w:rsidRPr="00857DFF" w:rsidRDefault="00DD1A35" w:rsidP="00743FD2">
            <w:pPr>
              <w:spacing w:after="0"/>
              <w:jc w:val="center"/>
              <w:rPr>
                <w:rFonts w:ascii="Times New Roman" w:hAnsi="Times New Roman" w:cs="Times New Roman"/>
                <w:b/>
                <w:sz w:val="20"/>
                <w:szCs w:val="20"/>
              </w:rPr>
            </w:pPr>
            <w:r w:rsidRPr="00857DFF">
              <w:rPr>
                <w:rFonts w:ascii="Times New Roman" w:hAnsi="Times New Roman" w:cs="Times New Roman"/>
                <w:b/>
                <w:sz w:val="20"/>
                <w:szCs w:val="20"/>
              </w:rPr>
              <w:t>2</w:t>
            </w:r>
          </w:p>
        </w:tc>
        <w:tc>
          <w:tcPr>
            <w:tcW w:w="2551" w:type="dxa"/>
          </w:tcPr>
          <w:p w:rsidR="00DD1A35" w:rsidRPr="00857DFF" w:rsidRDefault="00DD1A35" w:rsidP="00743FD2">
            <w:pPr>
              <w:spacing w:after="0"/>
              <w:jc w:val="center"/>
              <w:rPr>
                <w:rFonts w:ascii="Times New Roman" w:hAnsi="Times New Roman" w:cs="Times New Roman"/>
                <w:b/>
                <w:sz w:val="20"/>
                <w:szCs w:val="20"/>
              </w:rPr>
            </w:pPr>
          </w:p>
        </w:tc>
        <w:tc>
          <w:tcPr>
            <w:tcW w:w="709" w:type="dxa"/>
          </w:tcPr>
          <w:p w:rsidR="00DD1A35" w:rsidRPr="00857DFF" w:rsidRDefault="00DD1A35" w:rsidP="00743FD2">
            <w:pPr>
              <w:spacing w:after="0"/>
              <w:jc w:val="center"/>
              <w:rPr>
                <w:rFonts w:ascii="Times New Roman" w:hAnsi="Times New Roman" w:cs="Times New Roman"/>
                <w:b/>
                <w:sz w:val="20"/>
                <w:szCs w:val="20"/>
              </w:rPr>
            </w:pPr>
          </w:p>
        </w:tc>
        <w:tc>
          <w:tcPr>
            <w:tcW w:w="709" w:type="dxa"/>
          </w:tcPr>
          <w:p w:rsidR="00DD1A35" w:rsidRPr="00857DFF" w:rsidRDefault="00DD1A35" w:rsidP="00743FD2">
            <w:pPr>
              <w:spacing w:after="0"/>
              <w:jc w:val="center"/>
              <w:rPr>
                <w:rFonts w:ascii="Times New Roman" w:hAnsi="Times New Roman" w:cs="Times New Roman"/>
                <w:b/>
                <w:sz w:val="20"/>
                <w:szCs w:val="20"/>
              </w:rPr>
            </w:pPr>
          </w:p>
        </w:tc>
        <w:tc>
          <w:tcPr>
            <w:tcW w:w="1417" w:type="dxa"/>
          </w:tcPr>
          <w:p w:rsidR="00DD1A35" w:rsidRPr="00857DFF" w:rsidRDefault="00DD1A35" w:rsidP="00743FD2">
            <w:pPr>
              <w:spacing w:after="0"/>
              <w:jc w:val="center"/>
              <w:rPr>
                <w:rFonts w:ascii="Times New Roman" w:hAnsi="Times New Roman" w:cs="Times New Roman"/>
                <w:b/>
                <w:sz w:val="20"/>
                <w:szCs w:val="20"/>
              </w:rPr>
            </w:pPr>
          </w:p>
        </w:tc>
      </w:tr>
      <w:tr w:rsidR="00DD1A35" w:rsidRPr="00857DFF" w:rsidTr="00C85B39">
        <w:trPr>
          <w:trHeight w:val="1105"/>
        </w:trPr>
        <w:tc>
          <w:tcPr>
            <w:tcW w:w="534" w:type="dxa"/>
          </w:tcPr>
          <w:p w:rsidR="00DD1A35" w:rsidRPr="00857DFF" w:rsidRDefault="00DD1A35" w:rsidP="00743FD2">
            <w:pPr>
              <w:spacing w:after="0"/>
              <w:jc w:val="center"/>
              <w:rPr>
                <w:rFonts w:ascii="Times New Roman" w:hAnsi="Times New Roman" w:cs="Times New Roman"/>
                <w:b/>
                <w:sz w:val="20"/>
                <w:szCs w:val="20"/>
              </w:rPr>
            </w:pPr>
          </w:p>
        </w:tc>
        <w:tc>
          <w:tcPr>
            <w:tcW w:w="992" w:type="dxa"/>
          </w:tcPr>
          <w:p w:rsidR="00DD1A35" w:rsidRPr="00857DFF" w:rsidRDefault="00DD1A35" w:rsidP="00743FD2">
            <w:pPr>
              <w:spacing w:after="0"/>
              <w:jc w:val="both"/>
              <w:rPr>
                <w:rFonts w:ascii="Times New Roman" w:hAnsi="Times New Roman" w:cs="Times New Roman"/>
                <w:b/>
                <w:sz w:val="20"/>
                <w:szCs w:val="20"/>
              </w:rPr>
            </w:pPr>
          </w:p>
        </w:tc>
        <w:tc>
          <w:tcPr>
            <w:tcW w:w="2835" w:type="dxa"/>
          </w:tcPr>
          <w:p w:rsidR="00DD1A35" w:rsidRPr="00857DFF" w:rsidRDefault="00DD1A35" w:rsidP="00743FD2">
            <w:pPr>
              <w:spacing w:after="0"/>
              <w:jc w:val="both"/>
              <w:rPr>
                <w:rFonts w:ascii="Times New Roman" w:hAnsi="Times New Roman" w:cs="Times New Roman"/>
                <w:b/>
                <w:sz w:val="20"/>
                <w:szCs w:val="20"/>
              </w:rPr>
            </w:pPr>
            <w:r w:rsidRPr="00857DFF">
              <w:rPr>
                <w:rFonts w:ascii="Times New Roman" w:hAnsi="Times New Roman" w:cs="Times New Roman"/>
                <w:b/>
                <w:sz w:val="20"/>
                <w:szCs w:val="20"/>
              </w:rPr>
              <w:t>К 14</w:t>
            </w:r>
          </w:p>
          <w:p w:rsidR="00DD1A35" w:rsidRPr="00857DFF" w:rsidRDefault="00DD1A35" w:rsidP="00743FD2">
            <w:pPr>
              <w:spacing w:after="0"/>
              <w:jc w:val="both"/>
              <w:rPr>
                <w:rFonts w:ascii="Times New Roman" w:hAnsi="Times New Roman" w:cs="Times New Roman"/>
                <w:sz w:val="20"/>
                <w:szCs w:val="20"/>
              </w:rPr>
            </w:pPr>
            <w:r w:rsidRPr="00857DFF">
              <w:rPr>
                <w:rFonts w:ascii="Times New Roman" w:hAnsi="Times New Roman" w:cs="Times New Roman"/>
                <w:sz w:val="20"/>
                <w:szCs w:val="20"/>
              </w:rPr>
              <w:t>Участие в конкурсах педагогического мастерства «Учитель года», и т.д.</w:t>
            </w:r>
          </w:p>
        </w:tc>
        <w:tc>
          <w:tcPr>
            <w:tcW w:w="1701" w:type="dxa"/>
          </w:tcPr>
          <w:p w:rsidR="00DD1A35" w:rsidRPr="00857DFF" w:rsidRDefault="00DD1A35" w:rsidP="00743FD2">
            <w:pPr>
              <w:spacing w:after="0"/>
              <w:jc w:val="both"/>
              <w:rPr>
                <w:rFonts w:ascii="Times New Roman" w:hAnsi="Times New Roman" w:cs="Times New Roman"/>
                <w:sz w:val="20"/>
                <w:szCs w:val="20"/>
              </w:rPr>
            </w:pPr>
          </w:p>
        </w:tc>
        <w:tc>
          <w:tcPr>
            <w:tcW w:w="3402" w:type="dxa"/>
          </w:tcPr>
          <w:p w:rsidR="00DD1A35" w:rsidRPr="00857DFF" w:rsidRDefault="00DD1A35" w:rsidP="00743FD2">
            <w:pPr>
              <w:spacing w:after="0"/>
              <w:jc w:val="both"/>
              <w:rPr>
                <w:rFonts w:ascii="Times New Roman" w:hAnsi="Times New Roman" w:cs="Times New Roman"/>
                <w:b/>
                <w:sz w:val="20"/>
                <w:szCs w:val="20"/>
              </w:rPr>
            </w:pPr>
            <w:r w:rsidRPr="00857DFF">
              <w:rPr>
                <w:rFonts w:ascii="Times New Roman" w:hAnsi="Times New Roman" w:cs="Times New Roman"/>
                <w:b/>
                <w:sz w:val="20"/>
                <w:szCs w:val="20"/>
              </w:rPr>
              <w:t xml:space="preserve">Муниципальный уровень: </w:t>
            </w:r>
            <w:r w:rsidRPr="00857DFF">
              <w:rPr>
                <w:rFonts w:ascii="Times New Roman" w:hAnsi="Times New Roman" w:cs="Times New Roman"/>
                <w:sz w:val="20"/>
                <w:szCs w:val="20"/>
              </w:rPr>
              <w:t>1 балла</w:t>
            </w:r>
          </w:p>
          <w:p w:rsidR="00DD1A35" w:rsidRPr="00857DFF" w:rsidRDefault="00DD1A35" w:rsidP="00743FD2">
            <w:pPr>
              <w:spacing w:after="0"/>
              <w:jc w:val="both"/>
              <w:rPr>
                <w:rFonts w:ascii="Times New Roman" w:hAnsi="Times New Roman" w:cs="Times New Roman"/>
                <w:sz w:val="20"/>
                <w:szCs w:val="20"/>
              </w:rPr>
            </w:pPr>
            <w:r w:rsidRPr="00857DFF">
              <w:rPr>
                <w:rFonts w:ascii="Times New Roman" w:hAnsi="Times New Roman" w:cs="Times New Roman"/>
                <w:b/>
                <w:sz w:val="20"/>
                <w:szCs w:val="20"/>
              </w:rPr>
              <w:t>Региональный уровень:</w:t>
            </w:r>
            <w:r w:rsidRPr="00857DFF">
              <w:rPr>
                <w:rFonts w:ascii="Times New Roman" w:hAnsi="Times New Roman" w:cs="Times New Roman"/>
                <w:sz w:val="20"/>
                <w:szCs w:val="20"/>
              </w:rPr>
              <w:t xml:space="preserve"> 2 балла</w:t>
            </w:r>
          </w:p>
          <w:p w:rsidR="00DD1A35" w:rsidRPr="00857DFF" w:rsidRDefault="00DD1A35" w:rsidP="00743FD2">
            <w:pPr>
              <w:spacing w:after="0"/>
              <w:jc w:val="both"/>
              <w:rPr>
                <w:rFonts w:ascii="Times New Roman" w:hAnsi="Times New Roman" w:cs="Times New Roman"/>
                <w:b/>
                <w:sz w:val="20"/>
                <w:szCs w:val="20"/>
              </w:rPr>
            </w:pPr>
            <w:r w:rsidRPr="00857DFF">
              <w:rPr>
                <w:rFonts w:ascii="Times New Roman" w:hAnsi="Times New Roman" w:cs="Times New Roman"/>
                <w:sz w:val="20"/>
                <w:szCs w:val="20"/>
              </w:rPr>
              <w:t>(баллы устанавливаются на один год)</w:t>
            </w:r>
          </w:p>
        </w:tc>
        <w:tc>
          <w:tcPr>
            <w:tcW w:w="709" w:type="dxa"/>
          </w:tcPr>
          <w:p w:rsidR="00DD1A35" w:rsidRPr="00857DFF" w:rsidRDefault="00DD1A35" w:rsidP="00743FD2">
            <w:pPr>
              <w:spacing w:after="0"/>
              <w:jc w:val="center"/>
              <w:rPr>
                <w:rFonts w:ascii="Times New Roman" w:hAnsi="Times New Roman" w:cs="Times New Roman"/>
                <w:b/>
                <w:sz w:val="20"/>
                <w:szCs w:val="20"/>
              </w:rPr>
            </w:pPr>
            <w:r w:rsidRPr="00857DFF">
              <w:rPr>
                <w:rFonts w:ascii="Times New Roman" w:hAnsi="Times New Roman" w:cs="Times New Roman"/>
                <w:b/>
                <w:sz w:val="20"/>
                <w:szCs w:val="20"/>
              </w:rPr>
              <w:t>2</w:t>
            </w:r>
          </w:p>
        </w:tc>
        <w:tc>
          <w:tcPr>
            <w:tcW w:w="2551" w:type="dxa"/>
          </w:tcPr>
          <w:p w:rsidR="00DD1A35" w:rsidRPr="00857DFF" w:rsidRDefault="00DD1A35" w:rsidP="00743FD2">
            <w:pPr>
              <w:spacing w:after="0"/>
              <w:jc w:val="center"/>
              <w:rPr>
                <w:rFonts w:ascii="Times New Roman" w:hAnsi="Times New Roman" w:cs="Times New Roman"/>
                <w:b/>
                <w:sz w:val="20"/>
                <w:szCs w:val="20"/>
              </w:rPr>
            </w:pPr>
          </w:p>
        </w:tc>
        <w:tc>
          <w:tcPr>
            <w:tcW w:w="709" w:type="dxa"/>
          </w:tcPr>
          <w:p w:rsidR="00DD1A35" w:rsidRPr="00857DFF" w:rsidRDefault="00DD1A35" w:rsidP="00743FD2">
            <w:pPr>
              <w:spacing w:after="0"/>
              <w:jc w:val="center"/>
              <w:rPr>
                <w:rFonts w:ascii="Times New Roman" w:hAnsi="Times New Roman" w:cs="Times New Roman"/>
                <w:b/>
                <w:sz w:val="20"/>
                <w:szCs w:val="20"/>
              </w:rPr>
            </w:pPr>
          </w:p>
        </w:tc>
        <w:tc>
          <w:tcPr>
            <w:tcW w:w="709" w:type="dxa"/>
          </w:tcPr>
          <w:p w:rsidR="00DD1A35" w:rsidRPr="00857DFF" w:rsidRDefault="00DD1A35" w:rsidP="00743FD2">
            <w:pPr>
              <w:spacing w:after="0"/>
              <w:jc w:val="center"/>
              <w:rPr>
                <w:rFonts w:ascii="Times New Roman" w:hAnsi="Times New Roman" w:cs="Times New Roman"/>
                <w:b/>
                <w:sz w:val="20"/>
                <w:szCs w:val="20"/>
              </w:rPr>
            </w:pPr>
          </w:p>
        </w:tc>
        <w:tc>
          <w:tcPr>
            <w:tcW w:w="1417" w:type="dxa"/>
          </w:tcPr>
          <w:p w:rsidR="00DD1A35" w:rsidRPr="00857DFF" w:rsidRDefault="00DD1A35" w:rsidP="00743FD2">
            <w:pPr>
              <w:spacing w:after="0"/>
              <w:jc w:val="center"/>
              <w:rPr>
                <w:rFonts w:ascii="Times New Roman" w:hAnsi="Times New Roman" w:cs="Times New Roman"/>
                <w:b/>
                <w:sz w:val="20"/>
                <w:szCs w:val="20"/>
              </w:rPr>
            </w:pPr>
          </w:p>
        </w:tc>
      </w:tr>
      <w:tr w:rsidR="00DD1A35" w:rsidRPr="00857DFF" w:rsidTr="00C85B39">
        <w:trPr>
          <w:trHeight w:val="1923"/>
        </w:trPr>
        <w:tc>
          <w:tcPr>
            <w:tcW w:w="534" w:type="dxa"/>
          </w:tcPr>
          <w:p w:rsidR="00DD1A35" w:rsidRPr="00857DFF" w:rsidRDefault="00DD1A35" w:rsidP="00743FD2">
            <w:pPr>
              <w:spacing w:after="0"/>
              <w:jc w:val="center"/>
              <w:rPr>
                <w:rFonts w:ascii="Times New Roman" w:hAnsi="Times New Roman" w:cs="Times New Roman"/>
                <w:b/>
                <w:sz w:val="20"/>
                <w:szCs w:val="20"/>
              </w:rPr>
            </w:pPr>
          </w:p>
        </w:tc>
        <w:tc>
          <w:tcPr>
            <w:tcW w:w="992" w:type="dxa"/>
          </w:tcPr>
          <w:p w:rsidR="00DD1A35" w:rsidRPr="00857DFF" w:rsidRDefault="00DD1A35" w:rsidP="00743FD2">
            <w:pPr>
              <w:spacing w:after="0"/>
              <w:jc w:val="both"/>
              <w:rPr>
                <w:rFonts w:ascii="Times New Roman" w:hAnsi="Times New Roman" w:cs="Times New Roman"/>
                <w:b/>
                <w:sz w:val="20"/>
                <w:szCs w:val="20"/>
              </w:rPr>
            </w:pPr>
          </w:p>
        </w:tc>
        <w:tc>
          <w:tcPr>
            <w:tcW w:w="2835" w:type="dxa"/>
          </w:tcPr>
          <w:p w:rsidR="00DD1A35" w:rsidRPr="00857DFF" w:rsidRDefault="00DD1A35" w:rsidP="00743FD2">
            <w:pPr>
              <w:spacing w:after="0"/>
              <w:jc w:val="both"/>
              <w:rPr>
                <w:rFonts w:ascii="Times New Roman" w:hAnsi="Times New Roman" w:cs="Times New Roman"/>
                <w:b/>
                <w:sz w:val="20"/>
                <w:szCs w:val="20"/>
              </w:rPr>
            </w:pPr>
            <w:r w:rsidRPr="00857DFF">
              <w:rPr>
                <w:rFonts w:ascii="Times New Roman" w:hAnsi="Times New Roman" w:cs="Times New Roman"/>
                <w:b/>
                <w:sz w:val="20"/>
                <w:szCs w:val="20"/>
              </w:rPr>
              <w:t>К 15</w:t>
            </w:r>
          </w:p>
          <w:p w:rsidR="00DD1A35" w:rsidRPr="00857DFF" w:rsidRDefault="00DD1A35" w:rsidP="00743FD2">
            <w:pPr>
              <w:spacing w:after="0"/>
              <w:jc w:val="both"/>
              <w:rPr>
                <w:rFonts w:ascii="Times New Roman" w:hAnsi="Times New Roman" w:cs="Times New Roman"/>
                <w:sz w:val="20"/>
                <w:szCs w:val="20"/>
              </w:rPr>
            </w:pPr>
            <w:r w:rsidRPr="00857DFF">
              <w:rPr>
                <w:rFonts w:ascii="Times New Roman" w:hAnsi="Times New Roman" w:cs="Times New Roman"/>
                <w:sz w:val="20"/>
                <w:szCs w:val="20"/>
              </w:rPr>
              <w:t>Работа со школьной документацией</w:t>
            </w:r>
          </w:p>
        </w:tc>
        <w:tc>
          <w:tcPr>
            <w:tcW w:w="1701" w:type="dxa"/>
          </w:tcPr>
          <w:p w:rsidR="00DD1A35" w:rsidRPr="00857DFF" w:rsidRDefault="00DD1A35" w:rsidP="00743FD2">
            <w:pPr>
              <w:spacing w:after="0"/>
              <w:rPr>
                <w:rFonts w:ascii="Times New Roman" w:hAnsi="Times New Roman" w:cs="Times New Roman"/>
                <w:sz w:val="20"/>
                <w:szCs w:val="20"/>
              </w:rPr>
            </w:pPr>
            <w:r w:rsidRPr="00857DFF">
              <w:rPr>
                <w:rFonts w:ascii="Times New Roman" w:hAnsi="Times New Roman" w:cs="Times New Roman"/>
                <w:sz w:val="20"/>
                <w:szCs w:val="20"/>
              </w:rPr>
              <w:t>Классные журналы, дневники, отчёты</w:t>
            </w:r>
          </w:p>
        </w:tc>
        <w:tc>
          <w:tcPr>
            <w:tcW w:w="3402" w:type="dxa"/>
          </w:tcPr>
          <w:p w:rsidR="00DD1A35" w:rsidRPr="00857DFF" w:rsidRDefault="00DD1A35" w:rsidP="00743FD2">
            <w:pPr>
              <w:spacing w:after="0"/>
              <w:rPr>
                <w:rFonts w:ascii="Times New Roman" w:hAnsi="Times New Roman" w:cs="Times New Roman"/>
                <w:b/>
                <w:sz w:val="20"/>
                <w:szCs w:val="20"/>
              </w:rPr>
            </w:pPr>
            <w:r w:rsidRPr="00857DFF">
              <w:rPr>
                <w:rFonts w:ascii="Times New Roman" w:hAnsi="Times New Roman" w:cs="Times New Roman"/>
                <w:sz w:val="20"/>
                <w:szCs w:val="20"/>
              </w:rPr>
              <w:t xml:space="preserve">Отсутствие замечаний в справках курирующего </w:t>
            </w:r>
            <w:proofErr w:type="spellStart"/>
            <w:r w:rsidRPr="00857DFF">
              <w:rPr>
                <w:rFonts w:ascii="Times New Roman" w:hAnsi="Times New Roman" w:cs="Times New Roman"/>
                <w:sz w:val="20"/>
                <w:szCs w:val="20"/>
              </w:rPr>
              <w:t>зам</w:t>
            </w:r>
            <w:proofErr w:type="gramStart"/>
            <w:r w:rsidRPr="00857DFF">
              <w:rPr>
                <w:rFonts w:ascii="Times New Roman" w:hAnsi="Times New Roman" w:cs="Times New Roman"/>
                <w:sz w:val="20"/>
                <w:szCs w:val="20"/>
              </w:rPr>
              <w:t>.д</w:t>
            </w:r>
            <w:proofErr w:type="gramEnd"/>
            <w:r w:rsidRPr="00857DFF">
              <w:rPr>
                <w:rFonts w:ascii="Times New Roman" w:hAnsi="Times New Roman" w:cs="Times New Roman"/>
                <w:sz w:val="20"/>
                <w:szCs w:val="20"/>
              </w:rPr>
              <w:t>иректора</w:t>
            </w:r>
            <w:proofErr w:type="spellEnd"/>
            <w:r w:rsidRPr="00857DFF">
              <w:rPr>
                <w:rFonts w:ascii="Times New Roman" w:hAnsi="Times New Roman" w:cs="Times New Roman"/>
                <w:sz w:val="20"/>
                <w:szCs w:val="20"/>
              </w:rPr>
              <w:t xml:space="preserve">, своевременная сдача данных и документации (отчётов, мониторингов, анализов) – </w:t>
            </w:r>
            <w:r w:rsidRPr="00857DFF">
              <w:rPr>
                <w:rFonts w:ascii="Times New Roman" w:hAnsi="Times New Roman" w:cs="Times New Roman"/>
                <w:b/>
                <w:sz w:val="20"/>
                <w:szCs w:val="20"/>
              </w:rPr>
              <w:t>1 балл</w:t>
            </w:r>
          </w:p>
          <w:p w:rsidR="00DD1A35" w:rsidRPr="00857DFF" w:rsidRDefault="00DD1A35" w:rsidP="00743FD2">
            <w:pPr>
              <w:spacing w:after="0"/>
              <w:rPr>
                <w:rFonts w:ascii="Times New Roman" w:hAnsi="Times New Roman" w:cs="Times New Roman"/>
                <w:b/>
                <w:sz w:val="20"/>
                <w:szCs w:val="20"/>
              </w:rPr>
            </w:pPr>
            <w:r w:rsidRPr="00857DFF">
              <w:rPr>
                <w:rFonts w:ascii="Times New Roman" w:hAnsi="Times New Roman" w:cs="Times New Roman"/>
                <w:sz w:val="20"/>
                <w:szCs w:val="20"/>
              </w:rPr>
              <w:t xml:space="preserve"> заполнение  журналов – </w:t>
            </w:r>
            <w:r w:rsidR="00743FD2">
              <w:rPr>
                <w:rFonts w:ascii="Times New Roman" w:hAnsi="Times New Roman" w:cs="Times New Roman"/>
                <w:b/>
                <w:sz w:val="20"/>
                <w:szCs w:val="20"/>
              </w:rPr>
              <w:t>2 б.</w:t>
            </w:r>
          </w:p>
          <w:p w:rsidR="00DD1A35" w:rsidRPr="00857DFF" w:rsidRDefault="00DD1A35" w:rsidP="00743FD2">
            <w:pPr>
              <w:spacing w:after="0"/>
              <w:rPr>
                <w:rFonts w:ascii="Times New Roman" w:hAnsi="Times New Roman" w:cs="Times New Roman"/>
                <w:sz w:val="20"/>
                <w:szCs w:val="20"/>
              </w:rPr>
            </w:pPr>
            <w:r w:rsidRPr="00857DFF">
              <w:rPr>
                <w:rFonts w:ascii="Times New Roman" w:hAnsi="Times New Roman" w:cs="Times New Roman"/>
                <w:sz w:val="20"/>
                <w:szCs w:val="20"/>
              </w:rPr>
              <w:t>заполнение дневников</w:t>
            </w:r>
            <w:r w:rsidR="00743FD2">
              <w:rPr>
                <w:rFonts w:ascii="Times New Roman" w:hAnsi="Times New Roman" w:cs="Times New Roman"/>
                <w:b/>
                <w:sz w:val="20"/>
                <w:szCs w:val="20"/>
              </w:rPr>
              <w:t xml:space="preserve"> – 1 б.</w:t>
            </w:r>
          </w:p>
        </w:tc>
        <w:tc>
          <w:tcPr>
            <w:tcW w:w="709" w:type="dxa"/>
          </w:tcPr>
          <w:p w:rsidR="00DD1A35" w:rsidRPr="00857DFF" w:rsidRDefault="00DD1A35" w:rsidP="00743FD2">
            <w:pPr>
              <w:spacing w:after="0"/>
              <w:jc w:val="center"/>
              <w:rPr>
                <w:rFonts w:ascii="Times New Roman" w:hAnsi="Times New Roman" w:cs="Times New Roman"/>
                <w:b/>
                <w:sz w:val="20"/>
                <w:szCs w:val="20"/>
              </w:rPr>
            </w:pPr>
            <w:r w:rsidRPr="00857DFF">
              <w:rPr>
                <w:rFonts w:ascii="Times New Roman" w:hAnsi="Times New Roman" w:cs="Times New Roman"/>
                <w:b/>
                <w:sz w:val="20"/>
                <w:szCs w:val="20"/>
              </w:rPr>
              <w:t>4</w:t>
            </w:r>
          </w:p>
        </w:tc>
        <w:tc>
          <w:tcPr>
            <w:tcW w:w="2551" w:type="dxa"/>
          </w:tcPr>
          <w:p w:rsidR="00DD1A35" w:rsidRPr="00857DFF" w:rsidRDefault="00DD1A35" w:rsidP="00743FD2">
            <w:pPr>
              <w:spacing w:after="0"/>
              <w:jc w:val="center"/>
              <w:rPr>
                <w:rFonts w:ascii="Times New Roman" w:hAnsi="Times New Roman" w:cs="Times New Roman"/>
                <w:b/>
                <w:sz w:val="20"/>
                <w:szCs w:val="20"/>
              </w:rPr>
            </w:pPr>
          </w:p>
        </w:tc>
        <w:tc>
          <w:tcPr>
            <w:tcW w:w="709" w:type="dxa"/>
          </w:tcPr>
          <w:p w:rsidR="00DD1A35" w:rsidRPr="00857DFF" w:rsidRDefault="00DD1A35" w:rsidP="00743FD2">
            <w:pPr>
              <w:spacing w:after="0"/>
              <w:jc w:val="center"/>
              <w:rPr>
                <w:rFonts w:ascii="Times New Roman" w:hAnsi="Times New Roman" w:cs="Times New Roman"/>
                <w:b/>
                <w:sz w:val="20"/>
                <w:szCs w:val="20"/>
              </w:rPr>
            </w:pPr>
          </w:p>
        </w:tc>
        <w:tc>
          <w:tcPr>
            <w:tcW w:w="709" w:type="dxa"/>
          </w:tcPr>
          <w:p w:rsidR="00DD1A35" w:rsidRPr="00857DFF" w:rsidRDefault="00DD1A35" w:rsidP="00743FD2">
            <w:pPr>
              <w:spacing w:after="0"/>
              <w:jc w:val="center"/>
              <w:rPr>
                <w:rFonts w:ascii="Times New Roman" w:hAnsi="Times New Roman" w:cs="Times New Roman"/>
                <w:b/>
                <w:sz w:val="20"/>
                <w:szCs w:val="20"/>
              </w:rPr>
            </w:pPr>
          </w:p>
        </w:tc>
        <w:tc>
          <w:tcPr>
            <w:tcW w:w="1417" w:type="dxa"/>
          </w:tcPr>
          <w:p w:rsidR="00DD1A35" w:rsidRPr="00857DFF" w:rsidRDefault="00DD1A35" w:rsidP="00743FD2">
            <w:pPr>
              <w:spacing w:after="0"/>
              <w:jc w:val="center"/>
              <w:rPr>
                <w:rFonts w:ascii="Times New Roman" w:hAnsi="Times New Roman" w:cs="Times New Roman"/>
                <w:b/>
                <w:sz w:val="20"/>
                <w:szCs w:val="20"/>
              </w:rPr>
            </w:pPr>
          </w:p>
        </w:tc>
      </w:tr>
      <w:tr w:rsidR="00DD1A35" w:rsidRPr="00857DFF" w:rsidTr="00C85B39">
        <w:trPr>
          <w:trHeight w:val="1250"/>
        </w:trPr>
        <w:tc>
          <w:tcPr>
            <w:tcW w:w="534" w:type="dxa"/>
          </w:tcPr>
          <w:p w:rsidR="00DD1A35" w:rsidRPr="00857DFF" w:rsidRDefault="00DD1A35" w:rsidP="00743FD2">
            <w:pPr>
              <w:spacing w:after="0"/>
              <w:jc w:val="center"/>
              <w:rPr>
                <w:rFonts w:ascii="Times New Roman" w:hAnsi="Times New Roman" w:cs="Times New Roman"/>
                <w:b/>
                <w:sz w:val="20"/>
                <w:szCs w:val="20"/>
              </w:rPr>
            </w:pPr>
          </w:p>
        </w:tc>
        <w:tc>
          <w:tcPr>
            <w:tcW w:w="992" w:type="dxa"/>
          </w:tcPr>
          <w:p w:rsidR="00DD1A35" w:rsidRPr="00857DFF" w:rsidRDefault="00DD1A35" w:rsidP="00743FD2">
            <w:pPr>
              <w:spacing w:after="0"/>
              <w:jc w:val="both"/>
              <w:rPr>
                <w:rFonts w:ascii="Times New Roman" w:hAnsi="Times New Roman" w:cs="Times New Roman"/>
                <w:b/>
                <w:sz w:val="20"/>
                <w:szCs w:val="20"/>
              </w:rPr>
            </w:pPr>
          </w:p>
        </w:tc>
        <w:tc>
          <w:tcPr>
            <w:tcW w:w="2835" w:type="dxa"/>
          </w:tcPr>
          <w:p w:rsidR="00DD1A35" w:rsidRPr="00857DFF" w:rsidRDefault="00DD1A35" w:rsidP="00743FD2">
            <w:pPr>
              <w:spacing w:after="0"/>
              <w:jc w:val="both"/>
              <w:rPr>
                <w:rFonts w:ascii="Times New Roman" w:hAnsi="Times New Roman" w:cs="Times New Roman"/>
                <w:b/>
                <w:sz w:val="20"/>
                <w:szCs w:val="20"/>
              </w:rPr>
            </w:pPr>
            <w:r w:rsidRPr="00857DFF">
              <w:rPr>
                <w:rFonts w:ascii="Times New Roman" w:hAnsi="Times New Roman" w:cs="Times New Roman"/>
                <w:b/>
                <w:sz w:val="20"/>
                <w:szCs w:val="20"/>
              </w:rPr>
              <w:t>К 17</w:t>
            </w:r>
          </w:p>
          <w:p w:rsidR="00DD1A35" w:rsidRPr="00857DFF" w:rsidRDefault="00DD1A35" w:rsidP="00743FD2">
            <w:pPr>
              <w:spacing w:after="0"/>
              <w:rPr>
                <w:rFonts w:ascii="Times New Roman" w:hAnsi="Times New Roman" w:cs="Times New Roman"/>
                <w:b/>
                <w:sz w:val="20"/>
                <w:szCs w:val="20"/>
              </w:rPr>
            </w:pPr>
            <w:r w:rsidRPr="00857DFF">
              <w:rPr>
                <w:rFonts w:ascii="Times New Roman" w:hAnsi="Times New Roman" w:cs="Times New Roman"/>
                <w:b/>
                <w:sz w:val="20"/>
                <w:szCs w:val="20"/>
              </w:rPr>
              <w:t xml:space="preserve">Подготовка </w:t>
            </w:r>
            <w:proofErr w:type="gramStart"/>
            <w:r w:rsidRPr="00857DFF">
              <w:rPr>
                <w:rFonts w:ascii="Times New Roman" w:hAnsi="Times New Roman" w:cs="Times New Roman"/>
                <w:b/>
                <w:sz w:val="20"/>
                <w:szCs w:val="20"/>
              </w:rPr>
              <w:t>внеклассных</w:t>
            </w:r>
            <w:proofErr w:type="gramEnd"/>
          </w:p>
          <w:p w:rsidR="00DD1A35" w:rsidRPr="00857DFF" w:rsidRDefault="00DD1A35" w:rsidP="00743FD2">
            <w:pPr>
              <w:spacing w:after="0"/>
              <w:rPr>
                <w:rFonts w:ascii="Times New Roman" w:hAnsi="Times New Roman" w:cs="Times New Roman"/>
                <w:b/>
                <w:sz w:val="20"/>
                <w:szCs w:val="20"/>
              </w:rPr>
            </w:pPr>
            <w:r w:rsidRPr="00857DFF">
              <w:rPr>
                <w:rFonts w:ascii="Times New Roman" w:hAnsi="Times New Roman" w:cs="Times New Roman"/>
                <w:b/>
                <w:sz w:val="20"/>
                <w:szCs w:val="20"/>
              </w:rPr>
              <w:t>мероприятий по предмету на уровне школы</w:t>
            </w:r>
          </w:p>
        </w:tc>
        <w:tc>
          <w:tcPr>
            <w:tcW w:w="1701" w:type="dxa"/>
          </w:tcPr>
          <w:p w:rsidR="00DD1A35" w:rsidRPr="00857DFF" w:rsidRDefault="00DD1A35" w:rsidP="00743FD2">
            <w:pPr>
              <w:spacing w:after="0"/>
              <w:rPr>
                <w:rFonts w:ascii="Times New Roman" w:hAnsi="Times New Roman" w:cs="Times New Roman"/>
                <w:sz w:val="20"/>
                <w:szCs w:val="20"/>
              </w:rPr>
            </w:pPr>
            <w:r w:rsidRPr="00857DFF">
              <w:rPr>
                <w:rFonts w:ascii="Times New Roman" w:hAnsi="Times New Roman" w:cs="Times New Roman"/>
                <w:sz w:val="20"/>
                <w:szCs w:val="20"/>
              </w:rPr>
              <w:t xml:space="preserve">Подготовка сценария, музыкального сопровождения, оформление </w:t>
            </w:r>
          </w:p>
        </w:tc>
        <w:tc>
          <w:tcPr>
            <w:tcW w:w="3402" w:type="dxa"/>
          </w:tcPr>
          <w:p w:rsidR="00DD1A35" w:rsidRPr="00857DFF" w:rsidRDefault="00DD1A35" w:rsidP="00743FD2">
            <w:pPr>
              <w:spacing w:after="0"/>
              <w:rPr>
                <w:rFonts w:ascii="Times New Roman" w:hAnsi="Times New Roman" w:cs="Times New Roman"/>
                <w:sz w:val="20"/>
                <w:szCs w:val="20"/>
              </w:rPr>
            </w:pPr>
            <w:r w:rsidRPr="00857DFF">
              <w:rPr>
                <w:rFonts w:ascii="Times New Roman" w:hAnsi="Times New Roman" w:cs="Times New Roman"/>
                <w:sz w:val="20"/>
                <w:szCs w:val="20"/>
              </w:rPr>
              <w:t>1 балл (за каждое)</w:t>
            </w:r>
          </w:p>
        </w:tc>
        <w:tc>
          <w:tcPr>
            <w:tcW w:w="709" w:type="dxa"/>
          </w:tcPr>
          <w:p w:rsidR="00DD1A35" w:rsidRPr="00857DFF" w:rsidRDefault="00DD1A35" w:rsidP="00743FD2">
            <w:pPr>
              <w:spacing w:after="0"/>
              <w:jc w:val="center"/>
              <w:rPr>
                <w:rFonts w:ascii="Times New Roman" w:hAnsi="Times New Roman" w:cs="Times New Roman"/>
                <w:b/>
                <w:sz w:val="20"/>
                <w:szCs w:val="20"/>
              </w:rPr>
            </w:pPr>
            <w:r w:rsidRPr="00857DFF">
              <w:rPr>
                <w:rFonts w:ascii="Times New Roman" w:hAnsi="Times New Roman" w:cs="Times New Roman"/>
                <w:b/>
                <w:sz w:val="20"/>
                <w:szCs w:val="20"/>
              </w:rPr>
              <w:t>3</w:t>
            </w:r>
          </w:p>
        </w:tc>
        <w:tc>
          <w:tcPr>
            <w:tcW w:w="2551" w:type="dxa"/>
          </w:tcPr>
          <w:p w:rsidR="00DD1A35" w:rsidRPr="00857DFF" w:rsidRDefault="00DD1A35" w:rsidP="00743FD2">
            <w:pPr>
              <w:spacing w:after="0"/>
              <w:jc w:val="center"/>
              <w:rPr>
                <w:rFonts w:ascii="Times New Roman" w:hAnsi="Times New Roman" w:cs="Times New Roman"/>
                <w:b/>
                <w:sz w:val="20"/>
                <w:szCs w:val="20"/>
              </w:rPr>
            </w:pPr>
          </w:p>
        </w:tc>
        <w:tc>
          <w:tcPr>
            <w:tcW w:w="709" w:type="dxa"/>
          </w:tcPr>
          <w:p w:rsidR="00DD1A35" w:rsidRPr="00857DFF" w:rsidRDefault="00DD1A35" w:rsidP="00743FD2">
            <w:pPr>
              <w:spacing w:after="0"/>
              <w:jc w:val="center"/>
              <w:rPr>
                <w:rFonts w:ascii="Times New Roman" w:hAnsi="Times New Roman" w:cs="Times New Roman"/>
                <w:b/>
                <w:sz w:val="20"/>
                <w:szCs w:val="20"/>
              </w:rPr>
            </w:pPr>
          </w:p>
        </w:tc>
        <w:tc>
          <w:tcPr>
            <w:tcW w:w="709" w:type="dxa"/>
          </w:tcPr>
          <w:p w:rsidR="00DD1A35" w:rsidRPr="00857DFF" w:rsidRDefault="00DD1A35" w:rsidP="00743FD2">
            <w:pPr>
              <w:spacing w:after="0"/>
              <w:jc w:val="center"/>
              <w:rPr>
                <w:rFonts w:ascii="Times New Roman" w:hAnsi="Times New Roman" w:cs="Times New Roman"/>
                <w:b/>
                <w:sz w:val="20"/>
                <w:szCs w:val="20"/>
              </w:rPr>
            </w:pPr>
          </w:p>
        </w:tc>
        <w:tc>
          <w:tcPr>
            <w:tcW w:w="1417" w:type="dxa"/>
          </w:tcPr>
          <w:p w:rsidR="00DD1A35" w:rsidRPr="00857DFF" w:rsidRDefault="00DD1A35" w:rsidP="00743FD2">
            <w:pPr>
              <w:spacing w:after="0"/>
              <w:jc w:val="center"/>
              <w:rPr>
                <w:rFonts w:ascii="Times New Roman" w:hAnsi="Times New Roman" w:cs="Times New Roman"/>
                <w:b/>
                <w:sz w:val="20"/>
                <w:szCs w:val="20"/>
              </w:rPr>
            </w:pPr>
          </w:p>
        </w:tc>
      </w:tr>
      <w:tr w:rsidR="00DD1A35" w:rsidRPr="00857DFF" w:rsidTr="00C85B39">
        <w:trPr>
          <w:trHeight w:val="470"/>
        </w:trPr>
        <w:tc>
          <w:tcPr>
            <w:tcW w:w="534" w:type="dxa"/>
          </w:tcPr>
          <w:p w:rsidR="00DD1A35" w:rsidRPr="00857DFF" w:rsidRDefault="00DD1A35" w:rsidP="00743FD2">
            <w:pPr>
              <w:spacing w:after="0"/>
              <w:jc w:val="center"/>
              <w:rPr>
                <w:rFonts w:ascii="Times New Roman" w:hAnsi="Times New Roman" w:cs="Times New Roman"/>
                <w:b/>
                <w:sz w:val="20"/>
                <w:szCs w:val="20"/>
              </w:rPr>
            </w:pPr>
          </w:p>
        </w:tc>
        <w:tc>
          <w:tcPr>
            <w:tcW w:w="8930" w:type="dxa"/>
            <w:gridSpan w:val="4"/>
          </w:tcPr>
          <w:p w:rsidR="00DD1A35" w:rsidRPr="00857DFF" w:rsidRDefault="00DD1A35" w:rsidP="00743FD2">
            <w:pPr>
              <w:spacing w:after="0"/>
              <w:rPr>
                <w:rFonts w:ascii="Times New Roman" w:hAnsi="Times New Roman" w:cs="Times New Roman"/>
                <w:b/>
              </w:rPr>
            </w:pPr>
            <w:r w:rsidRPr="00857DFF">
              <w:rPr>
                <w:rFonts w:ascii="Times New Roman" w:hAnsi="Times New Roman" w:cs="Times New Roman"/>
                <w:b/>
              </w:rPr>
              <w:t>Дополнительный критерий</w:t>
            </w:r>
          </w:p>
        </w:tc>
        <w:tc>
          <w:tcPr>
            <w:tcW w:w="709" w:type="dxa"/>
          </w:tcPr>
          <w:p w:rsidR="00DD1A35" w:rsidRPr="00857DFF" w:rsidRDefault="00DD1A35" w:rsidP="00743FD2">
            <w:pPr>
              <w:spacing w:after="0"/>
              <w:jc w:val="center"/>
              <w:rPr>
                <w:rFonts w:ascii="Times New Roman" w:hAnsi="Times New Roman" w:cs="Times New Roman"/>
                <w:b/>
                <w:sz w:val="20"/>
                <w:szCs w:val="20"/>
              </w:rPr>
            </w:pPr>
            <w:r w:rsidRPr="00857DFF">
              <w:rPr>
                <w:rFonts w:ascii="Times New Roman" w:hAnsi="Times New Roman" w:cs="Times New Roman"/>
                <w:b/>
                <w:sz w:val="20"/>
                <w:szCs w:val="20"/>
              </w:rPr>
              <w:t>5</w:t>
            </w:r>
          </w:p>
        </w:tc>
        <w:tc>
          <w:tcPr>
            <w:tcW w:w="2551" w:type="dxa"/>
          </w:tcPr>
          <w:p w:rsidR="00DD1A35" w:rsidRPr="00857DFF" w:rsidRDefault="00DD1A35" w:rsidP="00743FD2">
            <w:pPr>
              <w:spacing w:after="0"/>
              <w:jc w:val="center"/>
              <w:rPr>
                <w:rFonts w:ascii="Times New Roman" w:hAnsi="Times New Roman" w:cs="Times New Roman"/>
                <w:b/>
                <w:sz w:val="20"/>
                <w:szCs w:val="20"/>
              </w:rPr>
            </w:pPr>
          </w:p>
        </w:tc>
        <w:tc>
          <w:tcPr>
            <w:tcW w:w="709" w:type="dxa"/>
          </w:tcPr>
          <w:p w:rsidR="00DD1A35" w:rsidRPr="00857DFF" w:rsidRDefault="00DD1A35" w:rsidP="00743FD2">
            <w:pPr>
              <w:spacing w:after="0"/>
              <w:jc w:val="center"/>
              <w:rPr>
                <w:rFonts w:ascii="Times New Roman" w:hAnsi="Times New Roman" w:cs="Times New Roman"/>
                <w:b/>
                <w:sz w:val="20"/>
                <w:szCs w:val="20"/>
              </w:rPr>
            </w:pPr>
          </w:p>
        </w:tc>
        <w:tc>
          <w:tcPr>
            <w:tcW w:w="709" w:type="dxa"/>
          </w:tcPr>
          <w:p w:rsidR="00DD1A35" w:rsidRPr="00857DFF" w:rsidRDefault="00DD1A35" w:rsidP="00743FD2">
            <w:pPr>
              <w:spacing w:after="0"/>
              <w:jc w:val="center"/>
              <w:rPr>
                <w:rFonts w:ascii="Times New Roman" w:hAnsi="Times New Roman" w:cs="Times New Roman"/>
                <w:b/>
                <w:sz w:val="20"/>
                <w:szCs w:val="20"/>
              </w:rPr>
            </w:pPr>
          </w:p>
        </w:tc>
        <w:tc>
          <w:tcPr>
            <w:tcW w:w="1417" w:type="dxa"/>
          </w:tcPr>
          <w:p w:rsidR="00DD1A35" w:rsidRPr="00857DFF" w:rsidRDefault="00DD1A35" w:rsidP="00743FD2">
            <w:pPr>
              <w:spacing w:after="0"/>
              <w:jc w:val="center"/>
              <w:rPr>
                <w:rFonts w:ascii="Times New Roman" w:hAnsi="Times New Roman" w:cs="Times New Roman"/>
                <w:b/>
                <w:sz w:val="20"/>
                <w:szCs w:val="20"/>
              </w:rPr>
            </w:pPr>
          </w:p>
        </w:tc>
      </w:tr>
      <w:tr w:rsidR="00DD1A35" w:rsidRPr="00857DFF" w:rsidTr="00C85B39">
        <w:trPr>
          <w:trHeight w:val="415"/>
        </w:trPr>
        <w:tc>
          <w:tcPr>
            <w:tcW w:w="534" w:type="dxa"/>
          </w:tcPr>
          <w:p w:rsidR="00DD1A35" w:rsidRPr="00857DFF" w:rsidRDefault="00DD1A35" w:rsidP="00743FD2">
            <w:pPr>
              <w:spacing w:after="0"/>
              <w:jc w:val="center"/>
              <w:rPr>
                <w:rFonts w:ascii="Times New Roman" w:hAnsi="Times New Roman" w:cs="Times New Roman"/>
                <w:b/>
                <w:sz w:val="20"/>
                <w:szCs w:val="20"/>
              </w:rPr>
            </w:pPr>
          </w:p>
        </w:tc>
        <w:tc>
          <w:tcPr>
            <w:tcW w:w="992" w:type="dxa"/>
          </w:tcPr>
          <w:p w:rsidR="00DD1A35" w:rsidRPr="00857DFF" w:rsidRDefault="00DD1A35" w:rsidP="00743FD2">
            <w:pPr>
              <w:spacing w:after="0"/>
              <w:jc w:val="both"/>
              <w:rPr>
                <w:rFonts w:ascii="Times New Roman" w:hAnsi="Times New Roman" w:cs="Times New Roman"/>
                <w:b/>
                <w:sz w:val="20"/>
                <w:szCs w:val="20"/>
              </w:rPr>
            </w:pPr>
            <w:r w:rsidRPr="00857DFF">
              <w:rPr>
                <w:rFonts w:ascii="Times New Roman" w:hAnsi="Times New Roman" w:cs="Times New Roman"/>
                <w:b/>
                <w:sz w:val="20"/>
                <w:szCs w:val="20"/>
              </w:rPr>
              <w:t>ИТОГО</w:t>
            </w:r>
          </w:p>
        </w:tc>
        <w:tc>
          <w:tcPr>
            <w:tcW w:w="2835" w:type="dxa"/>
          </w:tcPr>
          <w:p w:rsidR="00DD1A35" w:rsidRPr="00857DFF" w:rsidRDefault="00DD1A35" w:rsidP="00743FD2">
            <w:pPr>
              <w:spacing w:after="0"/>
              <w:jc w:val="both"/>
              <w:rPr>
                <w:rFonts w:ascii="Times New Roman" w:hAnsi="Times New Roman" w:cs="Times New Roman"/>
                <w:b/>
                <w:sz w:val="20"/>
                <w:szCs w:val="20"/>
              </w:rPr>
            </w:pPr>
          </w:p>
        </w:tc>
        <w:tc>
          <w:tcPr>
            <w:tcW w:w="1701" w:type="dxa"/>
          </w:tcPr>
          <w:p w:rsidR="00DD1A35" w:rsidRPr="00857DFF" w:rsidRDefault="00DD1A35" w:rsidP="00743FD2">
            <w:pPr>
              <w:spacing w:after="0"/>
              <w:rPr>
                <w:rFonts w:ascii="Times New Roman" w:hAnsi="Times New Roman" w:cs="Times New Roman"/>
                <w:sz w:val="20"/>
                <w:szCs w:val="20"/>
              </w:rPr>
            </w:pPr>
          </w:p>
        </w:tc>
        <w:tc>
          <w:tcPr>
            <w:tcW w:w="3402" w:type="dxa"/>
          </w:tcPr>
          <w:p w:rsidR="00DD1A35" w:rsidRPr="00857DFF" w:rsidRDefault="00DD1A35" w:rsidP="00743FD2">
            <w:pPr>
              <w:spacing w:after="0"/>
              <w:jc w:val="both"/>
              <w:rPr>
                <w:rFonts w:ascii="Times New Roman" w:hAnsi="Times New Roman" w:cs="Times New Roman"/>
                <w:sz w:val="20"/>
                <w:szCs w:val="20"/>
              </w:rPr>
            </w:pPr>
          </w:p>
        </w:tc>
        <w:tc>
          <w:tcPr>
            <w:tcW w:w="709" w:type="dxa"/>
          </w:tcPr>
          <w:p w:rsidR="00DD1A35" w:rsidRPr="00857DFF" w:rsidRDefault="00DD1A35" w:rsidP="00743FD2">
            <w:pPr>
              <w:spacing w:after="0"/>
              <w:jc w:val="center"/>
              <w:rPr>
                <w:rFonts w:ascii="Times New Roman" w:hAnsi="Times New Roman" w:cs="Times New Roman"/>
                <w:b/>
                <w:sz w:val="20"/>
                <w:szCs w:val="20"/>
              </w:rPr>
            </w:pPr>
            <w:r w:rsidRPr="00857DFF">
              <w:rPr>
                <w:rFonts w:ascii="Times New Roman" w:hAnsi="Times New Roman" w:cs="Times New Roman"/>
                <w:b/>
                <w:sz w:val="20"/>
                <w:szCs w:val="20"/>
              </w:rPr>
              <w:t>22</w:t>
            </w:r>
          </w:p>
        </w:tc>
        <w:tc>
          <w:tcPr>
            <w:tcW w:w="2551" w:type="dxa"/>
          </w:tcPr>
          <w:p w:rsidR="00DD1A35" w:rsidRPr="00857DFF" w:rsidRDefault="00DD1A35" w:rsidP="00743FD2">
            <w:pPr>
              <w:spacing w:after="0"/>
              <w:jc w:val="center"/>
              <w:rPr>
                <w:rFonts w:ascii="Times New Roman" w:hAnsi="Times New Roman" w:cs="Times New Roman"/>
                <w:b/>
                <w:sz w:val="20"/>
                <w:szCs w:val="20"/>
              </w:rPr>
            </w:pPr>
          </w:p>
        </w:tc>
        <w:tc>
          <w:tcPr>
            <w:tcW w:w="709" w:type="dxa"/>
          </w:tcPr>
          <w:p w:rsidR="00DD1A35" w:rsidRPr="00857DFF" w:rsidRDefault="00DD1A35" w:rsidP="00743FD2">
            <w:pPr>
              <w:spacing w:after="0"/>
              <w:jc w:val="center"/>
              <w:rPr>
                <w:rFonts w:ascii="Times New Roman" w:hAnsi="Times New Roman" w:cs="Times New Roman"/>
                <w:b/>
                <w:sz w:val="20"/>
                <w:szCs w:val="20"/>
              </w:rPr>
            </w:pPr>
          </w:p>
        </w:tc>
        <w:tc>
          <w:tcPr>
            <w:tcW w:w="709" w:type="dxa"/>
          </w:tcPr>
          <w:p w:rsidR="00DD1A35" w:rsidRPr="00857DFF" w:rsidRDefault="00DD1A35" w:rsidP="00743FD2">
            <w:pPr>
              <w:spacing w:after="0"/>
              <w:jc w:val="center"/>
              <w:rPr>
                <w:rFonts w:ascii="Times New Roman" w:hAnsi="Times New Roman" w:cs="Times New Roman"/>
                <w:b/>
                <w:sz w:val="20"/>
                <w:szCs w:val="20"/>
              </w:rPr>
            </w:pPr>
          </w:p>
        </w:tc>
        <w:tc>
          <w:tcPr>
            <w:tcW w:w="1417" w:type="dxa"/>
          </w:tcPr>
          <w:p w:rsidR="00DD1A35" w:rsidRPr="00857DFF" w:rsidRDefault="00DD1A35" w:rsidP="00743FD2">
            <w:pPr>
              <w:spacing w:after="0"/>
              <w:jc w:val="center"/>
              <w:rPr>
                <w:rFonts w:ascii="Times New Roman" w:hAnsi="Times New Roman" w:cs="Times New Roman"/>
                <w:b/>
                <w:sz w:val="20"/>
                <w:szCs w:val="20"/>
              </w:rPr>
            </w:pPr>
          </w:p>
        </w:tc>
      </w:tr>
      <w:tr w:rsidR="00DD1A35" w:rsidRPr="00857DFF" w:rsidTr="00C85B39">
        <w:trPr>
          <w:trHeight w:val="711"/>
        </w:trPr>
        <w:tc>
          <w:tcPr>
            <w:tcW w:w="534" w:type="dxa"/>
          </w:tcPr>
          <w:p w:rsidR="00DD1A35" w:rsidRPr="00857DFF" w:rsidRDefault="00DD1A35" w:rsidP="00743FD2">
            <w:pPr>
              <w:spacing w:after="0"/>
              <w:jc w:val="center"/>
              <w:rPr>
                <w:rFonts w:ascii="Times New Roman" w:hAnsi="Times New Roman" w:cs="Times New Roman"/>
                <w:b/>
                <w:sz w:val="20"/>
                <w:szCs w:val="20"/>
              </w:rPr>
            </w:pPr>
            <w:r w:rsidRPr="00857DFF">
              <w:rPr>
                <w:rFonts w:ascii="Times New Roman" w:hAnsi="Times New Roman" w:cs="Times New Roman"/>
                <w:b/>
                <w:sz w:val="20"/>
                <w:szCs w:val="20"/>
              </w:rPr>
              <w:t>4</w:t>
            </w:r>
          </w:p>
        </w:tc>
        <w:tc>
          <w:tcPr>
            <w:tcW w:w="992" w:type="dxa"/>
          </w:tcPr>
          <w:p w:rsidR="00DD1A35" w:rsidRPr="00857DFF" w:rsidRDefault="00743FD2" w:rsidP="00743FD2">
            <w:pPr>
              <w:spacing w:after="0"/>
              <w:jc w:val="both"/>
              <w:rPr>
                <w:rFonts w:ascii="Times New Roman" w:hAnsi="Times New Roman" w:cs="Times New Roman"/>
                <w:b/>
                <w:sz w:val="20"/>
                <w:szCs w:val="20"/>
              </w:rPr>
            </w:pPr>
            <w:r>
              <w:rPr>
                <w:rFonts w:ascii="Times New Roman" w:hAnsi="Times New Roman" w:cs="Times New Roman"/>
                <w:b/>
                <w:sz w:val="20"/>
                <w:szCs w:val="20"/>
              </w:rPr>
              <w:t>Кл-</w:t>
            </w:r>
            <w:proofErr w:type="spellStart"/>
            <w:r>
              <w:rPr>
                <w:rFonts w:ascii="Times New Roman" w:hAnsi="Times New Roman" w:cs="Times New Roman"/>
                <w:b/>
                <w:sz w:val="20"/>
                <w:szCs w:val="20"/>
              </w:rPr>
              <w:t>ное</w:t>
            </w:r>
            <w:proofErr w:type="spellEnd"/>
            <w:r>
              <w:rPr>
                <w:rFonts w:ascii="Times New Roman" w:hAnsi="Times New Roman" w:cs="Times New Roman"/>
                <w:b/>
                <w:sz w:val="20"/>
                <w:szCs w:val="20"/>
              </w:rPr>
              <w:t xml:space="preserve"> рук-</w:t>
            </w:r>
            <w:proofErr w:type="spellStart"/>
            <w:r w:rsidR="00DD1A35" w:rsidRPr="00857DFF">
              <w:rPr>
                <w:rFonts w:ascii="Times New Roman" w:hAnsi="Times New Roman" w:cs="Times New Roman"/>
                <w:b/>
                <w:sz w:val="20"/>
                <w:szCs w:val="20"/>
              </w:rPr>
              <w:t>тво</w:t>
            </w:r>
            <w:proofErr w:type="spellEnd"/>
          </w:p>
          <w:p w:rsidR="00DD1A35" w:rsidRPr="00857DFF" w:rsidRDefault="00DD1A35" w:rsidP="00743FD2">
            <w:pPr>
              <w:spacing w:after="0"/>
              <w:jc w:val="both"/>
              <w:rPr>
                <w:rFonts w:ascii="Times New Roman" w:hAnsi="Times New Roman" w:cs="Times New Roman"/>
                <w:b/>
                <w:sz w:val="20"/>
                <w:szCs w:val="20"/>
              </w:rPr>
            </w:pPr>
          </w:p>
        </w:tc>
        <w:tc>
          <w:tcPr>
            <w:tcW w:w="2835" w:type="dxa"/>
          </w:tcPr>
          <w:p w:rsidR="00DD1A35" w:rsidRPr="00857DFF" w:rsidRDefault="00DD1A35" w:rsidP="00743FD2">
            <w:pPr>
              <w:spacing w:after="0"/>
              <w:jc w:val="both"/>
              <w:rPr>
                <w:rFonts w:ascii="Times New Roman" w:hAnsi="Times New Roman" w:cs="Times New Roman"/>
                <w:b/>
                <w:sz w:val="20"/>
                <w:szCs w:val="20"/>
              </w:rPr>
            </w:pPr>
            <w:r w:rsidRPr="00857DFF">
              <w:rPr>
                <w:rFonts w:ascii="Times New Roman" w:hAnsi="Times New Roman" w:cs="Times New Roman"/>
                <w:b/>
                <w:sz w:val="20"/>
                <w:szCs w:val="20"/>
              </w:rPr>
              <w:t>К 18</w:t>
            </w:r>
          </w:p>
          <w:p w:rsidR="00DD1A35" w:rsidRPr="00857DFF" w:rsidRDefault="00DD1A35" w:rsidP="00743FD2">
            <w:pPr>
              <w:spacing w:after="0"/>
              <w:jc w:val="both"/>
              <w:rPr>
                <w:rFonts w:ascii="Times New Roman" w:hAnsi="Times New Roman" w:cs="Times New Roman"/>
                <w:sz w:val="20"/>
                <w:szCs w:val="20"/>
              </w:rPr>
            </w:pPr>
            <w:r w:rsidRPr="00857DFF">
              <w:rPr>
                <w:rFonts w:ascii="Times New Roman" w:hAnsi="Times New Roman" w:cs="Times New Roman"/>
                <w:b/>
                <w:sz w:val="20"/>
                <w:szCs w:val="20"/>
              </w:rPr>
              <w:t>Качество внеклассной деятельности</w:t>
            </w:r>
          </w:p>
        </w:tc>
        <w:tc>
          <w:tcPr>
            <w:tcW w:w="1701" w:type="dxa"/>
          </w:tcPr>
          <w:p w:rsidR="00DD1A35" w:rsidRPr="00857DFF" w:rsidRDefault="00DD1A35" w:rsidP="00743FD2">
            <w:pPr>
              <w:spacing w:after="0"/>
              <w:rPr>
                <w:rFonts w:ascii="Times New Roman" w:hAnsi="Times New Roman" w:cs="Times New Roman"/>
                <w:sz w:val="20"/>
                <w:szCs w:val="20"/>
              </w:rPr>
            </w:pPr>
            <w:r w:rsidRPr="00857DFF">
              <w:rPr>
                <w:rFonts w:ascii="Times New Roman" w:hAnsi="Times New Roman" w:cs="Times New Roman"/>
                <w:sz w:val="20"/>
                <w:szCs w:val="20"/>
              </w:rPr>
              <w:t>Участие класса в школьных мероприятиях</w:t>
            </w:r>
          </w:p>
        </w:tc>
        <w:tc>
          <w:tcPr>
            <w:tcW w:w="3402" w:type="dxa"/>
          </w:tcPr>
          <w:p w:rsidR="00DD1A35" w:rsidRPr="00857DFF" w:rsidRDefault="00DD1A35" w:rsidP="00743FD2">
            <w:pPr>
              <w:spacing w:after="0"/>
              <w:jc w:val="both"/>
              <w:rPr>
                <w:rFonts w:ascii="Times New Roman" w:hAnsi="Times New Roman" w:cs="Times New Roman"/>
                <w:sz w:val="20"/>
                <w:szCs w:val="20"/>
              </w:rPr>
            </w:pPr>
            <w:r w:rsidRPr="00857DFF">
              <w:rPr>
                <w:rFonts w:ascii="Times New Roman" w:hAnsi="Times New Roman" w:cs="Times New Roman"/>
                <w:sz w:val="20"/>
                <w:szCs w:val="20"/>
              </w:rPr>
              <w:t>1 балл (за каждое)</w:t>
            </w:r>
          </w:p>
        </w:tc>
        <w:tc>
          <w:tcPr>
            <w:tcW w:w="709" w:type="dxa"/>
          </w:tcPr>
          <w:p w:rsidR="00DD1A35" w:rsidRPr="00857DFF" w:rsidRDefault="00DD1A35" w:rsidP="00743FD2">
            <w:pPr>
              <w:spacing w:after="0"/>
              <w:jc w:val="center"/>
              <w:rPr>
                <w:rFonts w:ascii="Times New Roman" w:hAnsi="Times New Roman" w:cs="Times New Roman"/>
                <w:b/>
                <w:sz w:val="20"/>
                <w:szCs w:val="20"/>
              </w:rPr>
            </w:pPr>
            <w:r w:rsidRPr="00857DFF">
              <w:rPr>
                <w:rFonts w:ascii="Times New Roman" w:hAnsi="Times New Roman" w:cs="Times New Roman"/>
                <w:b/>
                <w:sz w:val="20"/>
                <w:szCs w:val="20"/>
              </w:rPr>
              <w:t>4</w:t>
            </w:r>
          </w:p>
        </w:tc>
        <w:tc>
          <w:tcPr>
            <w:tcW w:w="2551" w:type="dxa"/>
          </w:tcPr>
          <w:p w:rsidR="00DD1A35" w:rsidRPr="00857DFF" w:rsidRDefault="00DD1A35" w:rsidP="00743FD2">
            <w:pPr>
              <w:spacing w:after="0"/>
              <w:jc w:val="center"/>
              <w:rPr>
                <w:rFonts w:ascii="Times New Roman" w:hAnsi="Times New Roman" w:cs="Times New Roman"/>
                <w:b/>
                <w:sz w:val="20"/>
                <w:szCs w:val="20"/>
              </w:rPr>
            </w:pPr>
          </w:p>
        </w:tc>
        <w:tc>
          <w:tcPr>
            <w:tcW w:w="709" w:type="dxa"/>
          </w:tcPr>
          <w:p w:rsidR="00DD1A35" w:rsidRPr="00857DFF" w:rsidRDefault="00DD1A35" w:rsidP="00743FD2">
            <w:pPr>
              <w:spacing w:after="0"/>
              <w:jc w:val="center"/>
              <w:rPr>
                <w:rFonts w:ascii="Times New Roman" w:hAnsi="Times New Roman" w:cs="Times New Roman"/>
                <w:b/>
                <w:sz w:val="20"/>
                <w:szCs w:val="20"/>
              </w:rPr>
            </w:pPr>
          </w:p>
        </w:tc>
        <w:tc>
          <w:tcPr>
            <w:tcW w:w="709" w:type="dxa"/>
          </w:tcPr>
          <w:p w:rsidR="00DD1A35" w:rsidRPr="00857DFF" w:rsidRDefault="00DD1A35" w:rsidP="00743FD2">
            <w:pPr>
              <w:spacing w:after="0"/>
              <w:jc w:val="center"/>
              <w:rPr>
                <w:rFonts w:ascii="Times New Roman" w:hAnsi="Times New Roman" w:cs="Times New Roman"/>
                <w:b/>
                <w:sz w:val="20"/>
                <w:szCs w:val="20"/>
              </w:rPr>
            </w:pPr>
          </w:p>
        </w:tc>
        <w:tc>
          <w:tcPr>
            <w:tcW w:w="1417" w:type="dxa"/>
          </w:tcPr>
          <w:p w:rsidR="00DD1A35" w:rsidRPr="00857DFF" w:rsidRDefault="00DD1A35" w:rsidP="00743FD2">
            <w:pPr>
              <w:spacing w:after="0"/>
              <w:jc w:val="center"/>
              <w:rPr>
                <w:rFonts w:ascii="Times New Roman" w:hAnsi="Times New Roman" w:cs="Times New Roman"/>
                <w:b/>
                <w:sz w:val="20"/>
                <w:szCs w:val="20"/>
              </w:rPr>
            </w:pPr>
          </w:p>
        </w:tc>
      </w:tr>
      <w:tr w:rsidR="00DD1A35" w:rsidRPr="00857DFF" w:rsidTr="00C85B39">
        <w:trPr>
          <w:trHeight w:val="1019"/>
        </w:trPr>
        <w:tc>
          <w:tcPr>
            <w:tcW w:w="534" w:type="dxa"/>
          </w:tcPr>
          <w:p w:rsidR="00DD1A35" w:rsidRPr="00857DFF" w:rsidRDefault="00DD1A35" w:rsidP="00743FD2">
            <w:pPr>
              <w:spacing w:after="0"/>
              <w:jc w:val="center"/>
              <w:rPr>
                <w:rFonts w:ascii="Times New Roman" w:hAnsi="Times New Roman" w:cs="Times New Roman"/>
                <w:b/>
                <w:sz w:val="20"/>
                <w:szCs w:val="20"/>
              </w:rPr>
            </w:pPr>
          </w:p>
        </w:tc>
        <w:tc>
          <w:tcPr>
            <w:tcW w:w="992" w:type="dxa"/>
          </w:tcPr>
          <w:p w:rsidR="00DD1A35" w:rsidRPr="00857DFF" w:rsidRDefault="00DD1A35" w:rsidP="00743FD2">
            <w:pPr>
              <w:spacing w:after="0" w:line="240" w:lineRule="auto"/>
              <w:jc w:val="both"/>
              <w:rPr>
                <w:rFonts w:ascii="Times New Roman" w:hAnsi="Times New Roman" w:cs="Times New Roman"/>
                <w:b/>
                <w:sz w:val="20"/>
                <w:szCs w:val="20"/>
              </w:rPr>
            </w:pPr>
          </w:p>
        </w:tc>
        <w:tc>
          <w:tcPr>
            <w:tcW w:w="2835" w:type="dxa"/>
          </w:tcPr>
          <w:p w:rsidR="00DD1A35" w:rsidRPr="00857DFF" w:rsidRDefault="00DD1A35" w:rsidP="00743FD2">
            <w:pPr>
              <w:spacing w:after="0" w:line="240" w:lineRule="auto"/>
              <w:jc w:val="both"/>
              <w:rPr>
                <w:rFonts w:ascii="Times New Roman" w:hAnsi="Times New Roman" w:cs="Times New Roman"/>
                <w:b/>
                <w:sz w:val="20"/>
                <w:szCs w:val="20"/>
              </w:rPr>
            </w:pPr>
            <w:r w:rsidRPr="00857DFF">
              <w:rPr>
                <w:rFonts w:ascii="Times New Roman" w:hAnsi="Times New Roman" w:cs="Times New Roman"/>
                <w:b/>
                <w:sz w:val="20"/>
                <w:szCs w:val="20"/>
              </w:rPr>
              <w:t>К 19</w:t>
            </w:r>
          </w:p>
          <w:p w:rsidR="00DD1A35" w:rsidRPr="00857DFF" w:rsidRDefault="00DD1A35" w:rsidP="00743FD2">
            <w:pPr>
              <w:spacing w:after="0" w:line="240" w:lineRule="auto"/>
              <w:jc w:val="both"/>
              <w:rPr>
                <w:rFonts w:ascii="Times New Roman" w:hAnsi="Times New Roman" w:cs="Times New Roman"/>
                <w:b/>
                <w:sz w:val="20"/>
                <w:szCs w:val="20"/>
              </w:rPr>
            </w:pPr>
            <w:r w:rsidRPr="00857DFF">
              <w:rPr>
                <w:rFonts w:ascii="Times New Roman" w:hAnsi="Times New Roman" w:cs="Times New Roman"/>
                <w:b/>
                <w:sz w:val="20"/>
                <w:szCs w:val="20"/>
              </w:rPr>
              <w:t xml:space="preserve">Участие класса в жизни местного социума, </w:t>
            </w:r>
            <w:proofErr w:type="spellStart"/>
            <w:r w:rsidRPr="00857DFF">
              <w:rPr>
                <w:rFonts w:ascii="Times New Roman" w:hAnsi="Times New Roman" w:cs="Times New Roman"/>
                <w:b/>
                <w:sz w:val="20"/>
                <w:szCs w:val="20"/>
              </w:rPr>
              <w:t>волонтёрство</w:t>
            </w:r>
            <w:proofErr w:type="spellEnd"/>
          </w:p>
        </w:tc>
        <w:tc>
          <w:tcPr>
            <w:tcW w:w="1701" w:type="dxa"/>
          </w:tcPr>
          <w:p w:rsidR="00DD1A35" w:rsidRPr="00857DFF" w:rsidRDefault="00DD1A35" w:rsidP="00743FD2">
            <w:pPr>
              <w:spacing w:after="0" w:line="240" w:lineRule="auto"/>
              <w:rPr>
                <w:rFonts w:ascii="Times New Roman" w:hAnsi="Times New Roman" w:cs="Times New Roman"/>
                <w:sz w:val="20"/>
                <w:szCs w:val="20"/>
              </w:rPr>
            </w:pPr>
            <w:r w:rsidRPr="00857DFF">
              <w:rPr>
                <w:rFonts w:ascii="Times New Roman" w:hAnsi="Times New Roman" w:cs="Times New Roman"/>
                <w:sz w:val="20"/>
                <w:szCs w:val="20"/>
              </w:rPr>
              <w:t xml:space="preserve">Участие класса в  районных мероприятиях  </w:t>
            </w:r>
          </w:p>
        </w:tc>
        <w:tc>
          <w:tcPr>
            <w:tcW w:w="3402" w:type="dxa"/>
          </w:tcPr>
          <w:p w:rsidR="00DD1A35" w:rsidRPr="00857DFF" w:rsidRDefault="00DD1A35" w:rsidP="00743FD2">
            <w:pPr>
              <w:spacing w:after="0" w:line="240" w:lineRule="auto"/>
              <w:jc w:val="both"/>
              <w:rPr>
                <w:rFonts w:ascii="Times New Roman" w:hAnsi="Times New Roman" w:cs="Times New Roman"/>
                <w:sz w:val="20"/>
                <w:szCs w:val="20"/>
              </w:rPr>
            </w:pPr>
            <w:r w:rsidRPr="00857DFF">
              <w:rPr>
                <w:rFonts w:ascii="Times New Roman" w:hAnsi="Times New Roman" w:cs="Times New Roman"/>
                <w:sz w:val="20"/>
                <w:szCs w:val="20"/>
              </w:rPr>
              <w:t>1 балл (за каждое)</w:t>
            </w:r>
          </w:p>
        </w:tc>
        <w:tc>
          <w:tcPr>
            <w:tcW w:w="709" w:type="dxa"/>
          </w:tcPr>
          <w:p w:rsidR="00DD1A35" w:rsidRPr="00857DFF" w:rsidRDefault="00DD1A35" w:rsidP="00743FD2">
            <w:pPr>
              <w:spacing w:after="0" w:line="240" w:lineRule="auto"/>
              <w:jc w:val="center"/>
              <w:rPr>
                <w:rFonts w:ascii="Times New Roman" w:hAnsi="Times New Roman" w:cs="Times New Roman"/>
                <w:b/>
                <w:sz w:val="20"/>
                <w:szCs w:val="20"/>
              </w:rPr>
            </w:pPr>
            <w:r w:rsidRPr="00857DFF">
              <w:rPr>
                <w:rFonts w:ascii="Times New Roman" w:hAnsi="Times New Roman" w:cs="Times New Roman"/>
                <w:b/>
                <w:sz w:val="20"/>
                <w:szCs w:val="20"/>
              </w:rPr>
              <w:t>2</w:t>
            </w:r>
          </w:p>
        </w:tc>
        <w:tc>
          <w:tcPr>
            <w:tcW w:w="2551" w:type="dxa"/>
          </w:tcPr>
          <w:p w:rsidR="00DD1A35" w:rsidRPr="00857DFF" w:rsidRDefault="00DD1A35" w:rsidP="00743FD2">
            <w:pPr>
              <w:spacing w:after="0" w:line="240" w:lineRule="auto"/>
              <w:jc w:val="center"/>
              <w:rPr>
                <w:rFonts w:ascii="Times New Roman" w:hAnsi="Times New Roman" w:cs="Times New Roman"/>
                <w:b/>
                <w:sz w:val="20"/>
                <w:szCs w:val="20"/>
              </w:rPr>
            </w:pPr>
          </w:p>
        </w:tc>
        <w:tc>
          <w:tcPr>
            <w:tcW w:w="709" w:type="dxa"/>
          </w:tcPr>
          <w:p w:rsidR="00DD1A35" w:rsidRPr="00857DFF" w:rsidRDefault="00DD1A35" w:rsidP="00743FD2">
            <w:pPr>
              <w:spacing w:after="0"/>
              <w:jc w:val="center"/>
              <w:rPr>
                <w:rFonts w:ascii="Times New Roman" w:hAnsi="Times New Roman" w:cs="Times New Roman"/>
                <w:b/>
                <w:sz w:val="20"/>
                <w:szCs w:val="20"/>
              </w:rPr>
            </w:pPr>
          </w:p>
        </w:tc>
        <w:tc>
          <w:tcPr>
            <w:tcW w:w="709" w:type="dxa"/>
          </w:tcPr>
          <w:p w:rsidR="00DD1A35" w:rsidRPr="00857DFF" w:rsidRDefault="00DD1A35" w:rsidP="00743FD2">
            <w:pPr>
              <w:spacing w:after="0"/>
              <w:jc w:val="center"/>
              <w:rPr>
                <w:rFonts w:ascii="Times New Roman" w:hAnsi="Times New Roman" w:cs="Times New Roman"/>
                <w:b/>
                <w:sz w:val="20"/>
                <w:szCs w:val="20"/>
              </w:rPr>
            </w:pPr>
          </w:p>
        </w:tc>
        <w:tc>
          <w:tcPr>
            <w:tcW w:w="1417" w:type="dxa"/>
          </w:tcPr>
          <w:p w:rsidR="00DD1A35" w:rsidRPr="00857DFF" w:rsidRDefault="00DD1A35" w:rsidP="00743FD2">
            <w:pPr>
              <w:spacing w:after="0"/>
              <w:jc w:val="center"/>
              <w:rPr>
                <w:rFonts w:ascii="Times New Roman" w:hAnsi="Times New Roman" w:cs="Times New Roman"/>
                <w:b/>
                <w:sz w:val="20"/>
                <w:szCs w:val="20"/>
              </w:rPr>
            </w:pPr>
          </w:p>
        </w:tc>
      </w:tr>
      <w:tr w:rsidR="00DD1A35" w:rsidRPr="00857DFF" w:rsidTr="00C85B39">
        <w:trPr>
          <w:trHeight w:val="1844"/>
        </w:trPr>
        <w:tc>
          <w:tcPr>
            <w:tcW w:w="534" w:type="dxa"/>
          </w:tcPr>
          <w:p w:rsidR="00DD1A35" w:rsidRPr="00857DFF" w:rsidRDefault="00DD1A35" w:rsidP="00743FD2">
            <w:pPr>
              <w:jc w:val="center"/>
              <w:rPr>
                <w:rFonts w:ascii="Times New Roman" w:hAnsi="Times New Roman" w:cs="Times New Roman"/>
                <w:b/>
                <w:sz w:val="20"/>
                <w:szCs w:val="20"/>
              </w:rPr>
            </w:pPr>
          </w:p>
        </w:tc>
        <w:tc>
          <w:tcPr>
            <w:tcW w:w="992" w:type="dxa"/>
          </w:tcPr>
          <w:p w:rsidR="00DD1A35" w:rsidRPr="00857DFF" w:rsidRDefault="00DD1A35" w:rsidP="00743FD2">
            <w:pPr>
              <w:spacing w:line="240" w:lineRule="auto"/>
              <w:jc w:val="both"/>
              <w:rPr>
                <w:rFonts w:ascii="Times New Roman" w:hAnsi="Times New Roman" w:cs="Times New Roman"/>
                <w:b/>
                <w:sz w:val="20"/>
                <w:szCs w:val="20"/>
              </w:rPr>
            </w:pPr>
          </w:p>
        </w:tc>
        <w:tc>
          <w:tcPr>
            <w:tcW w:w="2835" w:type="dxa"/>
          </w:tcPr>
          <w:p w:rsidR="00DD1A35" w:rsidRPr="00857DFF" w:rsidRDefault="00DD1A35" w:rsidP="00743FD2">
            <w:pPr>
              <w:spacing w:line="240" w:lineRule="auto"/>
              <w:jc w:val="both"/>
              <w:rPr>
                <w:rFonts w:ascii="Times New Roman" w:hAnsi="Times New Roman" w:cs="Times New Roman"/>
                <w:b/>
                <w:sz w:val="20"/>
                <w:szCs w:val="20"/>
              </w:rPr>
            </w:pPr>
            <w:r w:rsidRPr="00857DFF">
              <w:rPr>
                <w:rFonts w:ascii="Times New Roman" w:hAnsi="Times New Roman" w:cs="Times New Roman"/>
                <w:b/>
                <w:sz w:val="20"/>
                <w:szCs w:val="20"/>
              </w:rPr>
              <w:t>К 20</w:t>
            </w:r>
          </w:p>
          <w:p w:rsidR="00DD1A35" w:rsidRPr="00857DFF" w:rsidRDefault="00DD1A35" w:rsidP="00743FD2">
            <w:pPr>
              <w:spacing w:line="240" w:lineRule="auto"/>
              <w:jc w:val="both"/>
              <w:rPr>
                <w:rFonts w:ascii="Times New Roman" w:hAnsi="Times New Roman" w:cs="Times New Roman"/>
                <w:b/>
                <w:sz w:val="20"/>
                <w:szCs w:val="20"/>
              </w:rPr>
            </w:pPr>
            <w:r w:rsidRPr="00857DFF">
              <w:rPr>
                <w:rFonts w:ascii="Times New Roman" w:hAnsi="Times New Roman" w:cs="Times New Roman"/>
                <w:b/>
                <w:sz w:val="20"/>
                <w:szCs w:val="20"/>
              </w:rPr>
              <w:t xml:space="preserve">Работа с «трудными» учащимися, профилактическая работа с учащимися с неадекватным поведением, стоящими на учёте, ОПН </w:t>
            </w:r>
          </w:p>
        </w:tc>
        <w:tc>
          <w:tcPr>
            <w:tcW w:w="1701" w:type="dxa"/>
          </w:tcPr>
          <w:p w:rsidR="00DD1A35" w:rsidRPr="00857DFF" w:rsidRDefault="00DD1A35" w:rsidP="00743FD2">
            <w:pPr>
              <w:spacing w:line="240" w:lineRule="auto"/>
              <w:jc w:val="both"/>
              <w:rPr>
                <w:rFonts w:ascii="Times New Roman" w:hAnsi="Times New Roman" w:cs="Times New Roman"/>
                <w:sz w:val="20"/>
                <w:szCs w:val="20"/>
              </w:rPr>
            </w:pPr>
            <w:r w:rsidRPr="00857DFF">
              <w:rPr>
                <w:rFonts w:ascii="Times New Roman" w:hAnsi="Times New Roman" w:cs="Times New Roman"/>
                <w:sz w:val="20"/>
                <w:szCs w:val="20"/>
              </w:rPr>
              <w:t xml:space="preserve">Наличие положительной динамики </w:t>
            </w:r>
          </w:p>
        </w:tc>
        <w:tc>
          <w:tcPr>
            <w:tcW w:w="3402" w:type="dxa"/>
          </w:tcPr>
          <w:p w:rsidR="00DD1A35" w:rsidRPr="00857DFF" w:rsidRDefault="00DD1A35" w:rsidP="00743FD2">
            <w:pPr>
              <w:spacing w:line="240" w:lineRule="auto"/>
              <w:jc w:val="center"/>
              <w:rPr>
                <w:rFonts w:ascii="Times New Roman" w:hAnsi="Times New Roman" w:cs="Times New Roman"/>
                <w:sz w:val="20"/>
                <w:szCs w:val="20"/>
              </w:rPr>
            </w:pPr>
            <w:r w:rsidRPr="00857DFF">
              <w:rPr>
                <w:rFonts w:ascii="Times New Roman" w:hAnsi="Times New Roman" w:cs="Times New Roman"/>
                <w:sz w:val="20"/>
                <w:szCs w:val="20"/>
              </w:rPr>
              <w:t>1 балл</w:t>
            </w:r>
          </w:p>
        </w:tc>
        <w:tc>
          <w:tcPr>
            <w:tcW w:w="709" w:type="dxa"/>
          </w:tcPr>
          <w:p w:rsidR="00DD1A35" w:rsidRPr="00857DFF" w:rsidRDefault="00DD1A35" w:rsidP="00743FD2">
            <w:pPr>
              <w:spacing w:line="240" w:lineRule="auto"/>
              <w:jc w:val="center"/>
              <w:rPr>
                <w:rFonts w:ascii="Times New Roman" w:hAnsi="Times New Roman" w:cs="Times New Roman"/>
                <w:b/>
                <w:sz w:val="20"/>
                <w:szCs w:val="20"/>
              </w:rPr>
            </w:pPr>
            <w:r w:rsidRPr="00857DFF">
              <w:rPr>
                <w:rFonts w:ascii="Times New Roman" w:hAnsi="Times New Roman" w:cs="Times New Roman"/>
                <w:b/>
                <w:sz w:val="20"/>
                <w:szCs w:val="20"/>
              </w:rPr>
              <w:t>1</w:t>
            </w:r>
          </w:p>
        </w:tc>
        <w:tc>
          <w:tcPr>
            <w:tcW w:w="2551" w:type="dxa"/>
          </w:tcPr>
          <w:p w:rsidR="00DD1A35" w:rsidRPr="00857DFF" w:rsidRDefault="00DD1A35" w:rsidP="00743FD2">
            <w:pPr>
              <w:spacing w:line="240" w:lineRule="auto"/>
              <w:jc w:val="center"/>
              <w:rPr>
                <w:rFonts w:ascii="Times New Roman" w:hAnsi="Times New Roman" w:cs="Times New Roman"/>
                <w:b/>
                <w:sz w:val="20"/>
                <w:szCs w:val="20"/>
              </w:rPr>
            </w:pPr>
          </w:p>
        </w:tc>
        <w:tc>
          <w:tcPr>
            <w:tcW w:w="709" w:type="dxa"/>
          </w:tcPr>
          <w:p w:rsidR="00DD1A35" w:rsidRPr="00857DFF" w:rsidRDefault="00DD1A35" w:rsidP="00743FD2">
            <w:pPr>
              <w:jc w:val="center"/>
              <w:rPr>
                <w:rFonts w:ascii="Times New Roman" w:hAnsi="Times New Roman" w:cs="Times New Roman"/>
                <w:b/>
                <w:sz w:val="20"/>
                <w:szCs w:val="20"/>
              </w:rPr>
            </w:pPr>
          </w:p>
        </w:tc>
        <w:tc>
          <w:tcPr>
            <w:tcW w:w="709" w:type="dxa"/>
          </w:tcPr>
          <w:p w:rsidR="00DD1A35" w:rsidRPr="00857DFF" w:rsidRDefault="00DD1A35" w:rsidP="00743FD2">
            <w:pPr>
              <w:jc w:val="center"/>
              <w:rPr>
                <w:rFonts w:ascii="Times New Roman" w:hAnsi="Times New Roman" w:cs="Times New Roman"/>
                <w:b/>
                <w:sz w:val="20"/>
                <w:szCs w:val="20"/>
              </w:rPr>
            </w:pPr>
          </w:p>
        </w:tc>
        <w:tc>
          <w:tcPr>
            <w:tcW w:w="1417" w:type="dxa"/>
          </w:tcPr>
          <w:p w:rsidR="00DD1A35" w:rsidRPr="00857DFF" w:rsidRDefault="00DD1A35" w:rsidP="00743FD2">
            <w:pPr>
              <w:jc w:val="center"/>
              <w:rPr>
                <w:rFonts w:ascii="Times New Roman" w:hAnsi="Times New Roman" w:cs="Times New Roman"/>
                <w:b/>
                <w:sz w:val="20"/>
                <w:szCs w:val="20"/>
              </w:rPr>
            </w:pPr>
          </w:p>
        </w:tc>
      </w:tr>
      <w:tr w:rsidR="00DD1A35" w:rsidRPr="00857DFF" w:rsidTr="00C85B39">
        <w:trPr>
          <w:trHeight w:val="1362"/>
        </w:trPr>
        <w:tc>
          <w:tcPr>
            <w:tcW w:w="534" w:type="dxa"/>
          </w:tcPr>
          <w:p w:rsidR="00DD1A35" w:rsidRPr="00857DFF" w:rsidRDefault="00DD1A35" w:rsidP="00743FD2">
            <w:pPr>
              <w:jc w:val="center"/>
              <w:rPr>
                <w:rFonts w:ascii="Times New Roman" w:hAnsi="Times New Roman" w:cs="Times New Roman"/>
                <w:b/>
                <w:sz w:val="20"/>
                <w:szCs w:val="20"/>
              </w:rPr>
            </w:pPr>
          </w:p>
        </w:tc>
        <w:tc>
          <w:tcPr>
            <w:tcW w:w="992" w:type="dxa"/>
          </w:tcPr>
          <w:p w:rsidR="00DD1A35" w:rsidRPr="00857DFF" w:rsidRDefault="00DD1A35" w:rsidP="00743FD2">
            <w:pPr>
              <w:spacing w:line="240" w:lineRule="auto"/>
              <w:jc w:val="both"/>
              <w:rPr>
                <w:rFonts w:ascii="Times New Roman" w:hAnsi="Times New Roman" w:cs="Times New Roman"/>
                <w:b/>
                <w:sz w:val="20"/>
                <w:szCs w:val="20"/>
              </w:rPr>
            </w:pPr>
          </w:p>
        </w:tc>
        <w:tc>
          <w:tcPr>
            <w:tcW w:w="2835" w:type="dxa"/>
          </w:tcPr>
          <w:p w:rsidR="00DD1A35" w:rsidRPr="00857DFF" w:rsidRDefault="00DD1A35" w:rsidP="00743FD2">
            <w:pPr>
              <w:spacing w:line="240" w:lineRule="auto"/>
              <w:jc w:val="both"/>
              <w:rPr>
                <w:rFonts w:ascii="Times New Roman" w:hAnsi="Times New Roman" w:cs="Times New Roman"/>
                <w:b/>
                <w:sz w:val="20"/>
                <w:szCs w:val="20"/>
              </w:rPr>
            </w:pPr>
            <w:r w:rsidRPr="00857DFF">
              <w:rPr>
                <w:rFonts w:ascii="Times New Roman" w:hAnsi="Times New Roman" w:cs="Times New Roman"/>
                <w:b/>
                <w:sz w:val="20"/>
                <w:szCs w:val="20"/>
              </w:rPr>
              <w:t>К 21</w:t>
            </w:r>
          </w:p>
          <w:p w:rsidR="00DD1A35" w:rsidRPr="00857DFF" w:rsidRDefault="00DD1A35" w:rsidP="00743FD2">
            <w:pPr>
              <w:spacing w:line="240" w:lineRule="auto"/>
              <w:jc w:val="both"/>
              <w:rPr>
                <w:rFonts w:ascii="Times New Roman" w:hAnsi="Times New Roman" w:cs="Times New Roman"/>
                <w:b/>
                <w:sz w:val="20"/>
                <w:szCs w:val="20"/>
              </w:rPr>
            </w:pPr>
            <w:r w:rsidRPr="00857DFF">
              <w:rPr>
                <w:rFonts w:ascii="Times New Roman" w:hAnsi="Times New Roman" w:cs="Times New Roman"/>
                <w:b/>
                <w:sz w:val="20"/>
                <w:szCs w:val="20"/>
              </w:rPr>
              <w:t>Коллективные достижения обучающихся в социально значимых проектах, акциях, конкурсах</w:t>
            </w:r>
          </w:p>
        </w:tc>
        <w:tc>
          <w:tcPr>
            <w:tcW w:w="1701" w:type="dxa"/>
          </w:tcPr>
          <w:p w:rsidR="00DD1A35" w:rsidRPr="00857DFF" w:rsidRDefault="00DD1A35" w:rsidP="00743FD2">
            <w:pPr>
              <w:spacing w:line="240" w:lineRule="auto"/>
              <w:jc w:val="both"/>
              <w:rPr>
                <w:rFonts w:ascii="Times New Roman" w:hAnsi="Times New Roman" w:cs="Times New Roman"/>
                <w:sz w:val="20"/>
                <w:szCs w:val="20"/>
              </w:rPr>
            </w:pPr>
            <w:r w:rsidRPr="00857DFF">
              <w:rPr>
                <w:rFonts w:ascii="Times New Roman" w:hAnsi="Times New Roman" w:cs="Times New Roman"/>
                <w:sz w:val="20"/>
                <w:szCs w:val="20"/>
              </w:rPr>
              <w:t>Наличие дипломов, грамот, благодарственных писем</w:t>
            </w:r>
          </w:p>
        </w:tc>
        <w:tc>
          <w:tcPr>
            <w:tcW w:w="3402" w:type="dxa"/>
          </w:tcPr>
          <w:p w:rsidR="00DD1A35" w:rsidRPr="00857DFF" w:rsidRDefault="00DD1A35" w:rsidP="00743FD2">
            <w:pPr>
              <w:spacing w:line="240" w:lineRule="auto"/>
              <w:jc w:val="both"/>
              <w:rPr>
                <w:rFonts w:ascii="Times New Roman" w:hAnsi="Times New Roman" w:cs="Times New Roman"/>
                <w:sz w:val="20"/>
                <w:szCs w:val="20"/>
              </w:rPr>
            </w:pPr>
            <w:r w:rsidRPr="00857DFF">
              <w:rPr>
                <w:rFonts w:ascii="Times New Roman" w:hAnsi="Times New Roman" w:cs="Times New Roman"/>
                <w:b/>
                <w:sz w:val="20"/>
                <w:szCs w:val="20"/>
              </w:rPr>
              <w:t xml:space="preserve">Школьный уровень: </w:t>
            </w:r>
            <w:r w:rsidRPr="00857DFF">
              <w:rPr>
                <w:rFonts w:ascii="Times New Roman" w:hAnsi="Times New Roman" w:cs="Times New Roman"/>
                <w:sz w:val="20"/>
                <w:szCs w:val="20"/>
              </w:rPr>
              <w:t>1 балл</w:t>
            </w:r>
          </w:p>
          <w:p w:rsidR="00DD1A35" w:rsidRPr="00857DFF" w:rsidRDefault="00DD1A35" w:rsidP="00743FD2">
            <w:pPr>
              <w:spacing w:line="240" w:lineRule="auto"/>
              <w:jc w:val="both"/>
              <w:rPr>
                <w:rFonts w:ascii="Times New Roman" w:hAnsi="Times New Roman" w:cs="Times New Roman"/>
                <w:b/>
                <w:sz w:val="20"/>
                <w:szCs w:val="20"/>
              </w:rPr>
            </w:pPr>
            <w:r w:rsidRPr="00857DFF">
              <w:rPr>
                <w:rFonts w:ascii="Times New Roman" w:hAnsi="Times New Roman" w:cs="Times New Roman"/>
                <w:b/>
                <w:sz w:val="20"/>
                <w:szCs w:val="20"/>
              </w:rPr>
              <w:t>Муниципальный уровень:</w:t>
            </w:r>
            <w:r w:rsidR="00415DC3">
              <w:rPr>
                <w:rFonts w:ascii="Times New Roman" w:hAnsi="Times New Roman" w:cs="Times New Roman"/>
                <w:sz w:val="20"/>
                <w:szCs w:val="20"/>
              </w:rPr>
              <w:t>2 б.</w:t>
            </w:r>
          </w:p>
          <w:p w:rsidR="00DD1A35" w:rsidRPr="00415DC3" w:rsidRDefault="00DD1A35" w:rsidP="00415DC3">
            <w:pPr>
              <w:spacing w:line="240" w:lineRule="auto"/>
              <w:jc w:val="both"/>
              <w:rPr>
                <w:rFonts w:ascii="Times New Roman" w:hAnsi="Times New Roman" w:cs="Times New Roman"/>
                <w:b/>
                <w:sz w:val="20"/>
                <w:szCs w:val="20"/>
              </w:rPr>
            </w:pPr>
            <w:r w:rsidRPr="00857DFF">
              <w:rPr>
                <w:rFonts w:ascii="Times New Roman" w:hAnsi="Times New Roman" w:cs="Times New Roman"/>
                <w:b/>
                <w:sz w:val="20"/>
                <w:szCs w:val="20"/>
              </w:rPr>
              <w:t>Регио</w:t>
            </w:r>
            <w:r w:rsidR="00415DC3">
              <w:rPr>
                <w:rFonts w:ascii="Times New Roman" w:hAnsi="Times New Roman" w:cs="Times New Roman"/>
                <w:b/>
                <w:sz w:val="20"/>
                <w:szCs w:val="20"/>
              </w:rPr>
              <w:t xml:space="preserve">нальный и федеральный уровень-  </w:t>
            </w:r>
            <w:r w:rsidR="00415DC3">
              <w:rPr>
                <w:rFonts w:ascii="Times New Roman" w:hAnsi="Times New Roman" w:cs="Times New Roman"/>
                <w:sz w:val="20"/>
                <w:szCs w:val="20"/>
              </w:rPr>
              <w:t>3 б.</w:t>
            </w:r>
          </w:p>
        </w:tc>
        <w:tc>
          <w:tcPr>
            <w:tcW w:w="709" w:type="dxa"/>
          </w:tcPr>
          <w:p w:rsidR="00DD1A35" w:rsidRPr="00857DFF" w:rsidRDefault="00DD1A35" w:rsidP="00743FD2">
            <w:pPr>
              <w:spacing w:line="240" w:lineRule="auto"/>
              <w:jc w:val="center"/>
              <w:rPr>
                <w:rFonts w:ascii="Times New Roman" w:hAnsi="Times New Roman" w:cs="Times New Roman"/>
                <w:b/>
                <w:sz w:val="20"/>
                <w:szCs w:val="20"/>
              </w:rPr>
            </w:pPr>
            <w:r w:rsidRPr="00857DFF">
              <w:rPr>
                <w:rFonts w:ascii="Times New Roman" w:hAnsi="Times New Roman" w:cs="Times New Roman"/>
                <w:b/>
                <w:sz w:val="20"/>
                <w:szCs w:val="20"/>
              </w:rPr>
              <w:t>3</w:t>
            </w:r>
          </w:p>
        </w:tc>
        <w:tc>
          <w:tcPr>
            <w:tcW w:w="2551" w:type="dxa"/>
          </w:tcPr>
          <w:p w:rsidR="00DD1A35" w:rsidRPr="00857DFF" w:rsidRDefault="00DD1A35" w:rsidP="00743FD2">
            <w:pPr>
              <w:spacing w:line="240" w:lineRule="auto"/>
              <w:jc w:val="center"/>
              <w:rPr>
                <w:rFonts w:ascii="Times New Roman" w:hAnsi="Times New Roman" w:cs="Times New Roman"/>
                <w:b/>
                <w:sz w:val="20"/>
                <w:szCs w:val="20"/>
              </w:rPr>
            </w:pPr>
          </w:p>
        </w:tc>
        <w:tc>
          <w:tcPr>
            <w:tcW w:w="709" w:type="dxa"/>
          </w:tcPr>
          <w:p w:rsidR="00DD1A35" w:rsidRPr="00857DFF" w:rsidRDefault="00DD1A35" w:rsidP="00743FD2">
            <w:pPr>
              <w:jc w:val="center"/>
              <w:rPr>
                <w:rFonts w:ascii="Times New Roman" w:hAnsi="Times New Roman" w:cs="Times New Roman"/>
                <w:b/>
                <w:sz w:val="20"/>
                <w:szCs w:val="20"/>
              </w:rPr>
            </w:pPr>
          </w:p>
        </w:tc>
        <w:tc>
          <w:tcPr>
            <w:tcW w:w="709" w:type="dxa"/>
          </w:tcPr>
          <w:p w:rsidR="00DD1A35" w:rsidRPr="00857DFF" w:rsidRDefault="00DD1A35" w:rsidP="00743FD2">
            <w:pPr>
              <w:jc w:val="center"/>
              <w:rPr>
                <w:rFonts w:ascii="Times New Roman" w:hAnsi="Times New Roman" w:cs="Times New Roman"/>
                <w:b/>
                <w:sz w:val="20"/>
                <w:szCs w:val="20"/>
              </w:rPr>
            </w:pPr>
          </w:p>
        </w:tc>
        <w:tc>
          <w:tcPr>
            <w:tcW w:w="1417" w:type="dxa"/>
          </w:tcPr>
          <w:p w:rsidR="00DD1A35" w:rsidRPr="00857DFF" w:rsidRDefault="00DD1A35" w:rsidP="00743FD2">
            <w:pPr>
              <w:jc w:val="center"/>
              <w:rPr>
                <w:rFonts w:ascii="Times New Roman" w:hAnsi="Times New Roman" w:cs="Times New Roman"/>
                <w:b/>
                <w:sz w:val="20"/>
                <w:szCs w:val="20"/>
              </w:rPr>
            </w:pPr>
          </w:p>
        </w:tc>
      </w:tr>
      <w:tr w:rsidR="00DD1A35" w:rsidRPr="00857DFF" w:rsidTr="00C85B39">
        <w:trPr>
          <w:trHeight w:val="1371"/>
        </w:trPr>
        <w:tc>
          <w:tcPr>
            <w:tcW w:w="534" w:type="dxa"/>
          </w:tcPr>
          <w:p w:rsidR="00DD1A35" w:rsidRPr="00857DFF" w:rsidRDefault="00DD1A35" w:rsidP="00743FD2">
            <w:pPr>
              <w:jc w:val="center"/>
              <w:rPr>
                <w:rFonts w:ascii="Times New Roman" w:hAnsi="Times New Roman" w:cs="Times New Roman"/>
                <w:b/>
                <w:sz w:val="20"/>
                <w:szCs w:val="20"/>
              </w:rPr>
            </w:pPr>
          </w:p>
        </w:tc>
        <w:tc>
          <w:tcPr>
            <w:tcW w:w="992" w:type="dxa"/>
          </w:tcPr>
          <w:p w:rsidR="00DD1A35" w:rsidRPr="00857DFF" w:rsidRDefault="00DD1A35" w:rsidP="00743FD2">
            <w:pPr>
              <w:spacing w:line="240" w:lineRule="auto"/>
              <w:jc w:val="both"/>
              <w:rPr>
                <w:rFonts w:ascii="Times New Roman" w:hAnsi="Times New Roman" w:cs="Times New Roman"/>
                <w:b/>
                <w:sz w:val="20"/>
                <w:szCs w:val="20"/>
              </w:rPr>
            </w:pPr>
          </w:p>
        </w:tc>
        <w:tc>
          <w:tcPr>
            <w:tcW w:w="2835" w:type="dxa"/>
          </w:tcPr>
          <w:p w:rsidR="00DD1A35" w:rsidRPr="00857DFF" w:rsidRDefault="00DD1A35" w:rsidP="00743FD2">
            <w:pPr>
              <w:spacing w:line="240" w:lineRule="auto"/>
              <w:jc w:val="both"/>
              <w:rPr>
                <w:rFonts w:ascii="Times New Roman" w:hAnsi="Times New Roman" w:cs="Times New Roman"/>
                <w:b/>
                <w:sz w:val="20"/>
                <w:szCs w:val="20"/>
              </w:rPr>
            </w:pPr>
            <w:r w:rsidRPr="00857DFF">
              <w:rPr>
                <w:rFonts w:ascii="Times New Roman" w:hAnsi="Times New Roman" w:cs="Times New Roman"/>
                <w:b/>
                <w:sz w:val="20"/>
                <w:szCs w:val="20"/>
              </w:rPr>
              <w:t>К 23</w:t>
            </w:r>
          </w:p>
          <w:p w:rsidR="00DD1A35" w:rsidRPr="00857DFF" w:rsidRDefault="00DD1A35" w:rsidP="00743FD2">
            <w:pPr>
              <w:spacing w:line="240" w:lineRule="auto"/>
              <w:jc w:val="both"/>
              <w:rPr>
                <w:rFonts w:ascii="Times New Roman" w:hAnsi="Times New Roman" w:cs="Times New Roman"/>
                <w:b/>
                <w:sz w:val="20"/>
                <w:szCs w:val="20"/>
              </w:rPr>
            </w:pPr>
            <w:r w:rsidRPr="00857DFF">
              <w:rPr>
                <w:rFonts w:ascii="Times New Roman" w:hAnsi="Times New Roman" w:cs="Times New Roman"/>
                <w:b/>
                <w:sz w:val="20"/>
                <w:szCs w:val="20"/>
              </w:rPr>
              <w:t xml:space="preserve">Коллективные достижения обучающихся в спортивных соревнованиях, Днях здоровья, </w:t>
            </w:r>
            <w:proofErr w:type="spellStart"/>
            <w:r w:rsidRPr="00857DFF">
              <w:rPr>
                <w:rFonts w:ascii="Times New Roman" w:hAnsi="Times New Roman" w:cs="Times New Roman"/>
                <w:b/>
                <w:sz w:val="20"/>
                <w:szCs w:val="20"/>
              </w:rPr>
              <w:t>турслётах</w:t>
            </w:r>
            <w:proofErr w:type="spellEnd"/>
            <w:r w:rsidRPr="00857DFF">
              <w:rPr>
                <w:rFonts w:ascii="Times New Roman" w:hAnsi="Times New Roman" w:cs="Times New Roman"/>
                <w:b/>
                <w:sz w:val="20"/>
                <w:szCs w:val="20"/>
              </w:rPr>
              <w:t xml:space="preserve"> и др.</w:t>
            </w:r>
          </w:p>
        </w:tc>
        <w:tc>
          <w:tcPr>
            <w:tcW w:w="1701" w:type="dxa"/>
          </w:tcPr>
          <w:p w:rsidR="00DD1A35" w:rsidRPr="00857DFF" w:rsidRDefault="00DD1A35" w:rsidP="00743FD2">
            <w:pPr>
              <w:spacing w:line="240" w:lineRule="auto"/>
              <w:jc w:val="both"/>
              <w:rPr>
                <w:rFonts w:ascii="Times New Roman" w:hAnsi="Times New Roman" w:cs="Times New Roman"/>
                <w:sz w:val="20"/>
                <w:szCs w:val="20"/>
              </w:rPr>
            </w:pPr>
            <w:r w:rsidRPr="00857DFF">
              <w:rPr>
                <w:rFonts w:ascii="Times New Roman" w:hAnsi="Times New Roman" w:cs="Times New Roman"/>
                <w:sz w:val="20"/>
                <w:szCs w:val="20"/>
              </w:rPr>
              <w:t>Количество учащихся в мероприятии</w:t>
            </w:r>
          </w:p>
        </w:tc>
        <w:tc>
          <w:tcPr>
            <w:tcW w:w="3402" w:type="dxa"/>
          </w:tcPr>
          <w:p w:rsidR="00DD1A35" w:rsidRPr="00857DFF" w:rsidRDefault="00DD1A35" w:rsidP="00743FD2">
            <w:pPr>
              <w:spacing w:line="240" w:lineRule="auto"/>
              <w:jc w:val="both"/>
              <w:rPr>
                <w:rFonts w:ascii="Times New Roman" w:hAnsi="Times New Roman" w:cs="Times New Roman"/>
                <w:b/>
                <w:sz w:val="20"/>
                <w:szCs w:val="20"/>
              </w:rPr>
            </w:pPr>
            <w:r w:rsidRPr="00857DFF">
              <w:rPr>
                <w:rFonts w:ascii="Times New Roman" w:hAnsi="Times New Roman" w:cs="Times New Roman"/>
                <w:b/>
                <w:sz w:val="20"/>
                <w:szCs w:val="20"/>
              </w:rPr>
              <w:t>50%- 1 балл;</w:t>
            </w:r>
          </w:p>
          <w:p w:rsidR="00DD1A35" w:rsidRPr="00857DFF" w:rsidRDefault="00DD1A35" w:rsidP="00743FD2">
            <w:pPr>
              <w:spacing w:line="240" w:lineRule="auto"/>
              <w:jc w:val="both"/>
              <w:rPr>
                <w:rFonts w:ascii="Times New Roman" w:hAnsi="Times New Roman" w:cs="Times New Roman"/>
                <w:b/>
                <w:sz w:val="20"/>
                <w:szCs w:val="20"/>
              </w:rPr>
            </w:pPr>
            <w:r w:rsidRPr="00857DFF">
              <w:rPr>
                <w:rFonts w:ascii="Times New Roman" w:hAnsi="Times New Roman" w:cs="Times New Roman"/>
                <w:b/>
                <w:sz w:val="20"/>
                <w:szCs w:val="20"/>
              </w:rPr>
              <w:t>75%-2 балла;</w:t>
            </w:r>
          </w:p>
          <w:p w:rsidR="00DD1A35" w:rsidRPr="00857DFF" w:rsidRDefault="00415DC3" w:rsidP="00743FD2">
            <w:pPr>
              <w:spacing w:line="240" w:lineRule="auto"/>
              <w:jc w:val="both"/>
              <w:rPr>
                <w:rFonts w:ascii="Times New Roman" w:hAnsi="Times New Roman" w:cs="Times New Roman"/>
                <w:b/>
                <w:sz w:val="20"/>
                <w:szCs w:val="20"/>
              </w:rPr>
            </w:pPr>
            <w:r>
              <w:rPr>
                <w:rFonts w:ascii="Times New Roman" w:hAnsi="Times New Roman" w:cs="Times New Roman"/>
                <w:b/>
                <w:sz w:val="20"/>
                <w:szCs w:val="20"/>
              </w:rPr>
              <w:t>90% - 3 балла</w:t>
            </w:r>
          </w:p>
        </w:tc>
        <w:tc>
          <w:tcPr>
            <w:tcW w:w="709" w:type="dxa"/>
          </w:tcPr>
          <w:p w:rsidR="00DD1A35" w:rsidRPr="00857DFF" w:rsidRDefault="00DD1A35" w:rsidP="00743FD2">
            <w:pPr>
              <w:spacing w:line="240" w:lineRule="auto"/>
              <w:jc w:val="center"/>
              <w:rPr>
                <w:rFonts w:ascii="Times New Roman" w:hAnsi="Times New Roman" w:cs="Times New Roman"/>
                <w:b/>
                <w:sz w:val="20"/>
                <w:szCs w:val="20"/>
              </w:rPr>
            </w:pPr>
            <w:r w:rsidRPr="00857DFF">
              <w:rPr>
                <w:rFonts w:ascii="Times New Roman" w:hAnsi="Times New Roman" w:cs="Times New Roman"/>
                <w:b/>
                <w:sz w:val="20"/>
                <w:szCs w:val="20"/>
              </w:rPr>
              <w:t>3</w:t>
            </w:r>
          </w:p>
        </w:tc>
        <w:tc>
          <w:tcPr>
            <w:tcW w:w="2551" w:type="dxa"/>
          </w:tcPr>
          <w:p w:rsidR="00DD1A35" w:rsidRPr="00857DFF" w:rsidRDefault="00DD1A35" w:rsidP="00743FD2">
            <w:pPr>
              <w:spacing w:line="240" w:lineRule="auto"/>
              <w:jc w:val="center"/>
              <w:rPr>
                <w:rFonts w:ascii="Times New Roman" w:hAnsi="Times New Roman" w:cs="Times New Roman"/>
                <w:b/>
                <w:sz w:val="20"/>
                <w:szCs w:val="20"/>
              </w:rPr>
            </w:pPr>
          </w:p>
        </w:tc>
        <w:tc>
          <w:tcPr>
            <w:tcW w:w="709" w:type="dxa"/>
          </w:tcPr>
          <w:p w:rsidR="00DD1A35" w:rsidRPr="00857DFF" w:rsidRDefault="00DD1A35" w:rsidP="00743FD2">
            <w:pPr>
              <w:jc w:val="center"/>
              <w:rPr>
                <w:rFonts w:ascii="Times New Roman" w:hAnsi="Times New Roman" w:cs="Times New Roman"/>
                <w:b/>
                <w:sz w:val="20"/>
                <w:szCs w:val="20"/>
              </w:rPr>
            </w:pPr>
          </w:p>
        </w:tc>
        <w:tc>
          <w:tcPr>
            <w:tcW w:w="709" w:type="dxa"/>
          </w:tcPr>
          <w:p w:rsidR="00DD1A35" w:rsidRPr="00857DFF" w:rsidRDefault="00DD1A35" w:rsidP="00743FD2">
            <w:pPr>
              <w:jc w:val="center"/>
              <w:rPr>
                <w:rFonts w:ascii="Times New Roman" w:hAnsi="Times New Roman" w:cs="Times New Roman"/>
                <w:b/>
                <w:sz w:val="20"/>
                <w:szCs w:val="20"/>
              </w:rPr>
            </w:pPr>
          </w:p>
        </w:tc>
        <w:tc>
          <w:tcPr>
            <w:tcW w:w="1417" w:type="dxa"/>
          </w:tcPr>
          <w:p w:rsidR="00DD1A35" w:rsidRPr="00857DFF" w:rsidRDefault="00DD1A35" w:rsidP="00743FD2">
            <w:pPr>
              <w:jc w:val="center"/>
              <w:rPr>
                <w:rFonts w:ascii="Times New Roman" w:hAnsi="Times New Roman" w:cs="Times New Roman"/>
                <w:b/>
                <w:sz w:val="20"/>
                <w:szCs w:val="20"/>
              </w:rPr>
            </w:pPr>
          </w:p>
        </w:tc>
      </w:tr>
      <w:tr w:rsidR="00DD1A35" w:rsidRPr="00857DFF" w:rsidTr="00C85B39">
        <w:trPr>
          <w:trHeight w:val="1826"/>
        </w:trPr>
        <w:tc>
          <w:tcPr>
            <w:tcW w:w="534" w:type="dxa"/>
          </w:tcPr>
          <w:p w:rsidR="00DD1A35" w:rsidRPr="00857DFF" w:rsidRDefault="00DD1A35" w:rsidP="00743FD2">
            <w:pPr>
              <w:jc w:val="center"/>
              <w:rPr>
                <w:rFonts w:ascii="Times New Roman" w:hAnsi="Times New Roman" w:cs="Times New Roman"/>
                <w:b/>
                <w:sz w:val="20"/>
                <w:szCs w:val="20"/>
              </w:rPr>
            </w:pPr>
          </w:p>
        </w:tc>
        <w:tc>
          <w:tcPr>
            <w:tcW w:w="992" w:type="dxa"/>
          </w:tcPr>
          <w:p w:rsidR="00DD1A35" w:rsidRPr="00857DFF" w:rsidRDefault="00DD1A35" w:rsidP="00743FD2">
            <w:pPr>
              <w:spacing w:line="240" w:lineRule="auto"/>
              <w:jc w:val="both"/>
              <w:rPr>
                <w:rFonts w:ascii="Times New Roman" w:hAnsi="Times New Roman" w:cs="Times New Roman"/>
                <w:b/>
                <w:sz w:val="20"/>
                <w:szCs w:val="20"/>
              </w:rPr>
            </w:pPr>
          </w:p>
        </w:tc>
        <w:tc>
          <w:tcPr>
            <w:tcW w:w="2835" w:type="dxa"/>
          </w:tcPr>
          <w:p w:rsidR="00DD1A35" w:rsidRPr="00857DFF" w:rsidRDefault="00DD1A35" w:rsidP="00743FD2">
            <w:pPr>
              <w:spacing w:line="240" w:lineRule="auto"/>
              <w:jc w:val="both"/>
              <w:rPr>
                <w:rFonts w:ascii="Times New Roman" w:hAnsi="Times New Roman" w:cs="Times New Roman"/>
                <w:b/>
                <w:sz w:val="20"/>
                <w:szCs w:val="20"/>
              </w:rPr>
            </w:pPr>
            <w:r w:rsidRPr="00857DFF">
              <w:rPr>
                <w:rFonts w:ascii="Times New Roman" w:hAnsi="Times New Roman" w:cs="Times New Roman"/>
                <w:b/>
                <w:sz w:val="20"/>
                <w:szCs w:val="20"/>
              </w:rPr>
              <w:t>К 25</w:t>
            </w:r>
          </w:p>
          <w:p w:rsidR="00DD1A35" w:rsidRPr="00857DFF" w:rsidRDefault="00DD1A35" w:rsidP="00743FD2">
            <w:pPr>
              <w:spacing w:line="240" w:lineRule="auto"/>
              <w:jc w:val="both"/>
              <w:rPr>
                <w:rFonts w:ascii="Times New Roman" w:hAnsi="Times New Roman" w:cs="Times New Roman"/>
                <w:b/>
                <w:sz w:val="20"/>
                <w:szCs w:val="20"/>
              </w:rPr>
            </w:pPr>
            <w:r w:rsidRPr="00857DFF">
              <w:rPr>
                <w:rFonts w:ascii="Times New Roman" w:hAnsi="Times New Roman" w:cs="Times New Roman"/>
                <w:b/>
                <w:sz w:val="20"/>
                <w:szCs w:val="20"/>
              </w:rPr>
              <w:t xml:space="preserve">Признание высоких профессиональных достижений классного руководителя </w:t>
            </w:r>
          </w:p>
        </w:tc>
        <w:tc>
          <w:tcPr>
            <w:tcW w:w="1701" w:type="dxa"/>
          </w:tcPr>
          <w:p w:rsidR="00DD1A35" w:rsidRPr="00857DFF" w:rsidRDefault="00DD1A35" w:rsidP="00C85B39">
            <w:pPr>
              <w:spacing w:after="0" w:line="240" w:lineRule="auto"/>
              <w:ind w:right="-108"/>
              <w:jc w:val="both"/>
              <w:rPr>
                <w:rFonts w:ascii="Times New Roman" w:hAnsi="Times New Roman" w:cs="Times New Roman"/>
                <w:sz w:val="20"/>
                <w:szCs w:val="20"/>
              </w:rPr>
            </w:pPr>
            <w:r w:rsidRPr="00857DFF">
              <w:rPr>
                <w:rFonts w:ascii="Times New Roman" w:hAnsi="Times New Roman" w:cs="Times New Roman"/>
                <w:sz w:val="20"/>
                <w:szCs w:val="20"/>
              </w:rPr>
              <w:t xml:space="preserve">Зафиксированная демонстрация  через открытые мероприятия </w:t>
            </w:r>
          </w:p>
          <w:p w:rsidR="00DD1A35" w:rsidRPr="00857DFF" w:rsidRDefault="00DD1A35" w:rsidP="00C85B39">
            <w:pPr>
              <w:spacing w:after="0" w:line="240" w:lineRule="auto"/>
              <w:rPr>
                <w:rFonts w:ascii="Times New Roman" w:hAnsi="Times New Roman" w:cs="Times New Roman"/>
                <w:sz w:val="20"/>
                <w:szCs w:val="20"/>
              </w:rPr>
            </w:pPr>
            <w:r w:rsidRPr="00857DFF">
              <w:rPr>
                <w:rFonts w:ascii="Times New Roman" w:hAnsi="Times New Roman" w:cs="Times New Roman"/>
                <w:sz w:val="20"/>
                <w:szCs w:val="20"/>
              </w:rPr>
              <w:t>(классные часы, в</w:t>
            </w:r>
            <w:r w:rsidR="00C85B39">
              <w:rPr>
                <w:rFonts w:ascii="Times New Roman" w:hAnsi="Times New Roman" w:cs="Times New Roman"/>
                <w:sz w:val="20"/>
                <w:szCs w:val="20"/>
              </w:rPr>
              <w:t xml:space="preserve">ечера, встречи и т.п.), </w:t>
            </w:r>
            <w:proofErr w:type="spellStart"/>
            <w:r w:rsidR="00C85B39">
              <w:rPr>
                <w:rFonts w:ascii="Times New Roman" w:hAnsi="Times New Roman" w:cs="Times New Roman"/>
                <w:sz w:val="20"/>
                <w:szCs w:val="20"/>
              </w:rPr>
              <w:t>подг</w:t>
            </w:r>
            <w:proofErr w:type="spellEnd"/>
            <w:r w:rsidR="00C85B39">
              <w:rPr>
                <w:rFonts w:ascii="Times New Roman" w:hAnsi="Times New Roman" w:cs="Times New Roman"/>
                <w:sz w:val="20"/>
                <w:szCs w:val="20"/>
              </w:rPr>
              <w:t>-</w:t>
            </w:r>
            <w:r w:rsidRPr="00857DFF">
              <w:rPr>
                <w:rFonts w:ascii="Times New Roman" w:hAnsi="Times New Roman" w:cs="Times New Roman"/>
                <w:sz w:val="20"/>
                <w:szCs w:val="20"/>
              </w:rPr>
              <w:t>ка общешкольных мероприятий</w:t>
            </w:r>
          </w:p>
        </w:tc>
        <w:tc>
          <w:tcPr>
            <w:tcW w:w="3402" w:type="dxa"/>
          </w:tcPr>
          <w:p w:rsidR="00DD1A35" w:rsidRPr="00857DFF" w:rsidRDefault="00DD1A35" w:rsidP="00743FD2">
            <w:pPr>
              <w:spacing w:line="240" w:lineRule="auto"/>
              <w:rPr>
                <w:rFonts w:ascii="Times New Roman" w:hAnsi="Times New Roman" w:cs="Times New Roman"/>
                <w:sz w:val="20"/>
                <w:szCs w:val="20"/>
              </w:rPr>
            </w:pPr>
            <w:r w:rsidRPr="00857DFF">
              <w:rPr>
                <w:rFonts w:ascii="Times New Roman" w:hAnsi="Times New Roman" w:cs="Times New Roman"/>
                <w:b/>
                <w:sz w:val="20"/>
                <w:szCs w:val="20"/>
              </w:rPr>
              <w:t xml:space="preserve">Открытые мероприятия – </w:t>
            </w:r>
            <w:r w:rsidRPr="00857DFF">
              <w:rPr>
                <w:rFonts w:ascii="Times New Roman" w:hAnsi="Times New Roman" w:cs="Times New Roman"/>
                <w:sz w:val="20"/>
                <w:szCs w:val="20"/>
              </w:rPr>
              <w:t>2 балла;</w:t>
            </w:r>
          </w:p>
          <w:p w:rsidR="00DD1A35" w:rsidRPr="00857DFF" w:rsidRDefault="00DD1A35" w:rsidP="00743FD2">
            <w:pPr>
              <w:spacing w:line="240" w:lineRule="auto"/>
              <w:rPr>
                <w:rFonts w:ascii="Times New Roman" w:hAnsi="Times New Roman" w:cs="Times New Roman"/>
                <w:b/>
                <w:sz w:val="20"/>
                <w:szCs w:val="20"/>
              </w:rPr>
            </w:pPr>
            <w:r w:rsidRPr="00857DFF">
              <w:rPr>
                <w:rFonts w:ascii="Times New Roman" w:hAnsi="Times New Roman" w:cs="Times New Roman"/>
                <w:b/>
                <w:sz w:val="20"/>
                <w:szCs w:val="20"/>
              </w:rPr>
              <w:t>Подготовка общешкольного мероприятия</w:t>
            </w:r>
            <w:r w:rsidRPr="00857DFF">
              <w:rPr>
                <w:rFonts w:ascii="Times New Roman" w:hAnsi="Times New Roman" w:cs="Times New Roman"/>
                <w:sz w:val="20"/>
                <w:szCs w:val="20"/>
              </w:rPr>
              <w:t xml:space="preserve"> – 3 балла</w:t>
            </w:r>
          </w:p>
        </w:tc>
        <w:tc>
          <w:tcPr>
            <w:tcW w:w="709" w:type="dxa"/>
          </w:tcPr>
          <w:p w:rsidR="00DD1A35" w:rsidRPr="00857DFF" w:rsidRDefault="00DD1A35" w:rsidP="00743FD2">
            <w:pPr>
              <w:spacing w:line="240" w:lineRule="auto"/>
              <w:jc w:val="center"/>
              <w:rPr>
                <w:rFonts w:ascii="Times New Roman" w:hAnsi="Times New Roman" w:cs="Times New Roman"/>
                <w:b/>
                <w:sz w:val="20"/>
                <w:szCs w:val="20"/>
              </w:rPr>
            </w:pPr>
            <w:r w:rsidRPr="00857DFF">
              <w:rPr>
                <w:rFonts w:ascii="Times New Roman" w:hAnsi="Times New Roman" w:cs="Times New Roman"/>
                <w:b/>
                <w:sz w:val="20"/>
                <w:szCs w:val="20"/>
              </w:rPr>
              <w:t>3</w:t>
            </w:r>
          </w:p>
        </w:tc>
        <w:tc>
          <w:tcPr>
            <w:tcW w:w="2551" w:type="dxa"/>
          </w:tcPr>
          <w:p w:rsidR="00DD1A35" w:rsidRPr="00857DFF" w:rsidRDefault="00DD1A35" w:rsidP="00743FD2">
            <w:pPr>
              <w:spacing w:line="240" w:lineRule="auto"/>
              <w:jc w:val="center"/>
              <w:rPr>
                <w:rFonts w:ascii="Times New Roman" w:hAnsi="Times New Roman" w:cs="Times New Roman"/>
                <w:b/>
                <w:sz w:val="20"/>
                <w:szCs w:val="20"/>
              </w:rPr>
            </w:pPr>
          </w:p>
        </w:tc>
        <w:tc>
          <w:tcPr>
            <w:tcW w:w="709" w:type="dxa"/>
          </w:tcPr>
          <w:p w:rsidR="00DD1A35" w:rsidRPr="00857DFF" w:rsidRDefault="00DD1A35" w:rsidP="00743FD2">
            <w:pPr>
              <w:jc w:val="center"/>
              <w:rPr>
                <w:rFonts w:ascii="Times New Roman" w:hAnsi="Times New Roman" w:cs="Times New Roman"/>
                <w:b/>
                <w:sz w:val="20"/>
                <w:szCs w:val="20"/>
              </w:rPr>
            </w:pPr>
          </w:p>
        </w:tc>
        <w:tc>
          <w:tcPr>
            <w:tcW w:w="709" w:type="dxa"/>
          </w:tcPr>
          <w:p w:rsidR="00DD1A35" w:rsidRPr="00857DFF" w:rsidRDefault="00DD1A35" w:rsidP="00743FD2">
            <w:pPr>
              <w:jc w:val="center"/>
              <w:rPr>
                <w:rFonts w:ascii="Times New Roman" w:hAnsi="Times New Roman" w:cs="Times New Roman"/>
                <w:b/>
                <w:sz w:val="20"/>
                <w:szCs w:val="20"/>
              </w:rPr>
            </w:pPr>
          </w:p>
        </w:tc>
        <w:tc>
          <w:tcPr>
            <w:tcW w:w="1417" w:type="dxa"/>
          </w:tcPr>
          <w:p w:rsidR="00DD1A35" w:rsidRPr="00857DFF" w:rsidRDefault="00DD1A35" w:rsidP="00743FD2">
            <w:pPr>
              <w:jc w:val="center"/>
              <w:rPr>
                <w:rFonts w:ascii="Times New Roman" w:hAnsi="Times New Roman" w:cs="Times New Roman"/>
                <w:b/>
                <w:sz w:val="20"/>
                <w:szCs w:val="20"/>
              </w:rPr>
            </w:pPr>
          </w:p>
        </w:tc>
      </w:tr>
      <w:tr w:rsidR="00DD1A35" w:rsidRPr="00857DFF" w:rsidTr="00C85B39">
        <w:trPr>
          <w:trHeight w:val="1251"/>
        </w:trPr>
        <w:tc>
          <w:tcPr>
            <w:tcW w:w="534" w:type="dxa"/>
          </w:tcPr>
          <w:p w:rsidR="00DD1A35" w:rsidRPr="00857DFF" w:rsidRDefault="00DD1A35" w:rsidP="00743FD2">
            <w:pPr>
              <w:jc w:val="center"/>
              <w:rPr>
                <w:rFonts w:ascii="Times New Roman" w:hAnsi="Times New Roman" w:cs="Times New Roman"/>
                <w:b/>
                <w:sz w:val="20"/>
                <w:szCs w:val="20"/>
              </w:rPr>
            </w:pPr>
          </w:p>
        </w:tc>
        <w:tc>
          <w:tcPr>
            <w:tcW w:w="992" w:type="dxa"/>
          </w:tcPr>
          <w:p w:rsidR="00DD1A35" w:rsidRPr="00857DFF" w:rsidRDefault="00DD1A35" w:rsidP="00743FD2">
            <w:pPr>
              <w:spacing w:line="240" w:lineRule="auto"/>
              <w:jc w:val="both"/>
              <w:rPr>
                <w:rFonts w:ascii="Times New Roman" w:hAnsi="Times New Roman" w:cs="Times New Roman"/>
                <w:b/>
                <w:sz w:val="20"/>
                <w:szCs w:val="20"/>
              </w:rPr>
            </w:pPr>
          </w:p>
        </w:tc>
        <w:tc>
          <w:tcPr>
            <w:tcW w:w="2835" w:type="dxa"/>
          </w:tcPr>
          <w:p w:rsidR="00DD1A35" w:rsidRPr="00857DFF" w:rsidRDefault="00DD1A35" w:rsidP="00743FD2">
            <w:pPr>
              <w:spacing w:line="240" w:lineRule="auto"/>
              <w:jc w:val="both"/>
              <w:rPr>
                <w:rFonts w:ascii="Times New Roman" w:hAnsi="Times New Roman" w:cs="Times New Roman"/>
                <w:b/>
                <w:sz w:val="20"/>
                <w:szCs w:val="20"/>
              </w:rPr>
            </w:pPr>
            <w:r w:rsidRPr="00857DFF">
              <w:rPr>
                <w:rFonts w:ascii="Times New Roman" w:hAnsi="Times New Roman" w:cs="Times New Roman"/>
                <w:b/>
                <w:sz w:val="20"/>
                <w:szCs w:val="20"/>
              </w:rPr>
              <w:t>К 26</w:t>
            </w:r>
          </w:p>
          <w:p w:rsidR="00DD1A35" w:rsidRPr="00857DFF" w:rsidRDefault="00DD1A35" w:rsidP="00743FD2">
            <w:pPr>
              <w:spacing w:line="240" w:lineRule="auto"/>
              <w:jc w:val="both"/>
              <w:rPr>
                <w:rFonts w:ascii="Times New Roman" w:hAnsi="Times New Roman" w:cs="Times New Roman"/>
                <w:b/>
                <w:sz w:val="20"/>
                <w:szCs w:val="20"/>
              </w:rPr>
            </w:pPr>
            <w:r w:rsidRPr="00857DFF">
              <w:rPr>
                <w:rFonts w:ascii="Times New Roman" w:hAnsi="Times New Roman" w:cs="Times New Roman"/>
                <w:b/>
                <w:sz w:val="20"/>
                <w:szCs w:val="20"/>
              </w:rPr>
              <w:t>Наличие публикаций</w:t>
            </w:r>
          </w:p>
        </w:tc>
        <w:tc>
          <w:tcPr>
            <w:tcW w:w="1701" w:type="dxa"/>
          </w:tcPr>
          <w:p w:rsidR="00DD1A35" w:rsidRPr="00857DFF" w:rsidRDefault="00760B49" w:rsidP="00743FD2">
            <w:pPr>
              <w:spacing w:line="240" w:lineRule="auto"/>
              <w:jc w:val="both"/>
              <w:rPr>
                <w:rFonts w:ascii="Times New Roman" w:hAnsi="Times New Roman" w:cs="Times New Roman"/>
                <w:sz w:val="20"/>
                <w:szCs w:val="20"/>
              </w:rPr>
            </w:pPr>
            <w:r>
              <w:rPr>
                <w:rFonts w:ascii="Times New Roman" w:hAnsi="Times New Roman" w:cs="Times New Roman"/>
                <w:sz w:val="20"/>
                <w:szCs w:val="20"/>
              </w:rPr>
              <w:t>Помещение инф-</w:t>
            </w:r>
            <w:proofErr w:type="spellStart"/>
            <w:r w:rsidR="00DD1A35" w:rsidRPr="00857DFF">
              <w:rPr>
                <w:rFonts w:ascii="Times New Roman" w:hAnsi="Times New Roman" w:cs="Times New Roman"/>
                <w:sz w:val="20"/>
                <w:szCs w:val="20"/>
              </w:rPr>
              <w:t>ции</w:t>
            </w:r>
            <w:proofErr w:type="spellEnd"/>
            <w:r w:rsidR="00DD1A35" w:rsidRPr="00857DFF">
              <w:rPr>
                <w:rFonts w:ascii="Times New Roman" w:hAnsi="Times New Roman" w:cs="Times New Roman"/>
                <w:sz w:val="20"/>
                <w:szCs w:val="20"/>
              </w:rPr>
              <w:t xml:space="preserve"> на сайте школы, статья в районную газету «Нижнегорье» </w:t>
            </w:r>
          </w:p>
        </w:tc>
        <w:tc>
          <w:tcPr>
            <w:tcW w:w="3402" w:type="dxa"/>
          </w:tcPr>
          <w:p w:rsidR="00DD1A35" w:rsidRPr="00857DFF" w:rsidRDefault="00DD1A35" w:rsidP="00743FD2">
            <w:pPr>
              <w:spacing w:line="240" w:lineRule="auto"/>
              <w:jc w:val="both"/>
              <w:rPr>
                <w:rFonts w:ascii="Times New Roman" w:hAnsi="Times New Roman" w:cs="Times New Roman"/>
                <w:sz w:val="20"/>
                <w:szCs w:val="20"/>
              </w:rPr>
            </w:pPr>
            <w:r w:rsidRPr="00857DFF">
              <w:rPr>
                <w:rFonts w:ascii="Times New Roman" w:hAnsi="Times New Roman" w:cs="Times New Roman"/>
                <w:b/>
                <w:sz w:val="20"/>
                <w:szCs w:val="20"/>
              </w:rPr>
              <w:t xml:space="preserve">информация на сайте школы – </w:t>
            </w:r>
            <w:r w:rsidRPr="00857DFF">
              <w:rPr>
                <w:rFonts w:ascii="Times New Roman" w:hAnsi="Times New Roman" w:cs="Times New Roman"/>
                <w:sz w:val="20"/>
                <w:szCs w:val="20"/>
              </w:rPr>
              <w:t>1 балл;</w:t>
            </w:r>
          </w:p>
          <w:p w:rsidR="00DD1A35" w:rsidRPr="00760B49" w:rsidRDefault="00DD1A35" w:rsidP="00743FD2">
            <w:pPr>
              <w:spacing w:line="240" w:lineRule="auto"/>
              <w:jc w:val="both"/>
              <w:rPr>
                <w:rFonts w:ascii="Times New Roman" w:hAnsi="Times New Roman" w:cs="Times New Roman"/>
                <w:sz w:val="20"/>
                <w:szCs w:val="20"/>
              </w:rPr>
            </w:pPr>
            <w:r w:rsidRPr="00857DFF">
              <w:rPr>
                <w:rFonts w:ascii="Times New Roman" w:hAnsi="Times New Roman" w:cs="Times New Roman"/>
                <w:b/>
                <w:sz w:val="20"/>
                <w:szCs w:val="20"/>
              </w:rPr>
              <w:t>статья в газету</w:t>
            </w:r>
            <w:r w:rsidRPr="00857DFF">
              <w:rPr>
                <w:rFonts w:ascii="Times New Roman" w:hAnsi="Times New Roman" w:cs="Times New Roman"/>
                <w:sz w:val="20"/>
                <w:szCs w:val="20"/>
              </w:rPr>
              <w:t xml:space="preserve"> – 1 балл</w:t>
            </w:r>
          </w:p>
        </w:tc>
        <w:tc>
          <w:tcPr>
            <w:tcW w:w="709" w:type="dxa"/>
          </w:tcPr>
          <w:p w:rsidR="00DD1A35" w:rsidRPr="00857DFF" w:rsidRDefault="00DD1A35" w:rsidP="00743FD2">
            <w:pPr>
              <w:spacing w:line="240" w:lineRule="auto"/>
              <w:jc w:val="center"/>
              <w:rPr>
                <w:rFonts w:ascii="Times New Roman" w:hAnsi="Times New Roman" w:cs="Times New Roman"/>
                <w:b/>
                <w:sz w:val="20"/>
                <w:szCs w:val="20"/>
              </w:rPr>
            </w:pPr>
            <w:r w:rsidRPr="00857DFF">
              <w:rPr>
                <w:rFonts w:ascii="Times New Roman" w:hAnsi="Times New Roman" w:cs="Times New Roman"/>
                <w:b/>
                <w:sz w:val="20"/>
                <w:szCs w:val="20"/>
              </w:rPr>
              <w:t>2</w:t>
            </w:r>
          </w:p>
        </w:tc>
        <w:tc>
          <w:tcPr>
            <w:tcW w:w="2551" w:type="dxa"/>
          </w:tcPr>
          <w:p w:rsidR="00DD1A35" w:rsidRPr="00857DFF" w:rsidRDefault="00DD1A35" w:rsidP="00743FD2">
            <w:pPr>
              <w:spacing w:line="240" w:lineRule="auto"/>
              <w:jc w:val="center"/>
              <w:rPr>
                <w:rFonts w:ascii="Times New Roman" w:hAnsi="Times New Roman" w:cs="Times New Roman"/>
                <w:b/>
                <w:sz w:val="20"/>
                <w:szCs w:val="20"/>
              </w:rPr>
            </w:pPr>
          </w:p>
        </w:tc>
        <w:tc>
          <w:tcPr>
            <w:tcW w:w="709" w:type="dxa"/>
          </w:tcPr>
          <w:p w:rsidR="00DD1A35" w:rsidRPr="00857DFF" w:rsidRDefault="00DD1A35" w:rsidP="00743FD2">
            <w:pPr>
              <w:jc w:val="center"/>
              <w:rPr>
                <w:rFonts w:ascii="Times New Roman" w:hAnsi="Times New Roman" w:cs="Times New Roman"/>
                <w:b/>
                <w:sz w:val="20"/>
                <w:szCs w:val="20"/>
              </w:rPr>
            </w:pPr>
          </w:p>
        </w:tc>
        <w:tc>
          <w:tcPr>
            <w:tcW w:w="709" w:type="dxa"/>
          </w:tcPr>
          <w:p w:rsidR="00DD1A35" w:rsidRPr="00857DFF" w:rsidRDefault="00DD1A35" w:rsidP="00743FD2">
            <w:pPr>
              <w:jc w:val="center"/>
              <w:rPr>
                <w:rFonts w:ascii="Times New Roman" w:hAnsi="Times New Roman" w:cs="Times New Roman"/>
                <w:b/>
                <w:sz w:val="20"/>
                <w:szCs w:val="20"/>
              </w:rPr>
            </w:pPr>
          </w:p>
        </w:tc>
        <w:tc>
          <w:tcPr>
            <w:tcW w:w="1417" w:type="dxa"/>
          </w:tcPr>
          <w:p w:rsidR="00DD1A35" w:rsidRPr="00857DFF" w:rsidRDefault="00DD1A35" w:rsidP="00743FD2">
            <w:pPr>
              <w:jc w:val="center"/>
              <w:rPr>
                <w:rFonts w:ascii="Times New Roman" w:hAnsi="Times New Roman" w:cs="Times New Roman"/>
                <w:b/>
                <w:sz w:val="20"/>
                <w:szCs w:val="20"/>
              </w:rPr>
            </w:pPr>
          </w:p>
        </w:tc>
      </w:tr>
      <w:tr w:rsidR="00DD1A35" w:rsidRPr="00857DFF" w:rsidTr="00C85B39">
        <w:trPr>
          <w:trHeight w:val="1417"/>
        </w:trPr>
        <w:tc>
          <w:tcPr>
            <w:tcW w:w="534" w:type="dxa"/>
          </w:tcPr>
          <w:p w:rsidR="00DD1A35" w:rsidRPr="00857DFF" w:rsidRDefault="00DD1A35" w:rsidP="00743FD2">
            <w:pPr>
              <w:jc w:val="center"/>
              <w:rPr>
                <w:rFonts w:ascii="Times New Roman" w:hAnsi="Times New Roman" w:cs="Times New Roman"/>
                <w:b/>
                <w:sz w:val="20"/>
                <w:szCs w:val="20"/>
              </w:rPr>
            </w:pPr>
          </w:p>
        </w:tc>
        <w:tc>
          <w:tcPr>
            <w:tcW w:w="992" w:type="dxa"/>
          </w:tcPr>
          <w:p w:rsidR="00DD1A35" w:rsidRPr="00857DFF" w:rsidRDefault="00DD1A35" w:rsidP="00743FD2">
            <w:pPr>
              <w:spacing w:line="240" w:lineRule="auto"/>
              <w:jc w:val="both"/>
              <w:rPr>
                <w:rFonts w:ascii="Times New Roman" w:hAnsi="Times New Roman" w:cs="Times New Roman"/>
                <w:b/>
                <w:sz w:val="20"/>
                <w:szCs w:val="20"/>
              </w:rPr>
            </w:pPr>
          </w:p>
        </w:tc>
        <w:tc>
          <w:tcPr>
            <w:tcW w:w="2835" w:type="dxa"/>
          </w:tcPr>
          <w:p w:rsidR="00DD1A35" w:rsidRPr="00857DFF" w:rsidRDefault="00DD1A35" w:rsidP="00743FD2">
            <w:pPr>
              <w:spacing w:line="240" w:lineRule="auto"/>
              <w:jc w:val="both"/>
              <w:rPr>
                <w:rFonts w:ascii="Times New Roman" w:hAnsi="Times New Roman" w:cs="Times New Roman"/>
                <w:b/>
                <w:sz w:val="20"/>
                <w:szCs w:val="20"/>
              </w:rPr>
            </w:pPr>
            <w:r w:rsidRPr="00857DFF">
              <w:rPr>
                <w:rFonts w:ascii="Times New Roman" w:hAnsi="Times New Roman" w:cs="Times New Roman"/>
                <w:b/>
                <w:sz w:val="20"/>
                <w:szCs w:val="20"/>
              </w:rPr>
              <w:t>К 27</w:t>
            </w:r>
          </w:p>
          <w:p w:rsidR="00DD1A35" w:rsidRPr="00857DFF" w:rsidRDefault="00DD1A35" w:rsidP="00743FD2">
            <w:pPr>
              <w:spacing w:line="240" w:lineRule="auto"/>
              <w:jc w:val="both"/>
              <w:rPr>
                <w:rFonts w:ascii="Times New Roman" w:hAnsi="Times New Roman" w:cs="Times New Roman"/>
                <w:b/>
                <w:sz w:val="20"/>
                <w:szCs w:val="20"/>
              </w:rPr>
            </w:pPr>
            <w:r w:rsidRPr="00857DFF">
              <w:rPr>
                <w:rFonts w:ascii="Times New Roman" w:hAnsi="Times New Roman" w:cs="Times New Roman"/>
                <w:b/>
                <w:sz w:val="20"/>
                <w:szCs w:val="20"/>
              </w:rPr>
              <w:t>Работа с документацией</w:t>
            </w:r>
          </w:p>
        </w:tc>
        <w:tc>
          <w:tcPr>
            <w:tcW w:w="1701" w:type="dxa"/>
          </w:tcPr>
          <w:p w:rsidR="00DD1A35" w:rsidRPr="00857DFF" w:rsidRDefault="00DD1A35" w:rsidP="00743FD2">
            <w:pPr>
              <w:spacing w:line="240" w:lineRule="auto"/>
              <w:jc w:val="both"/>
              <w:rPr>
                <w:rFonts w:ascii="Times New Roman" w:hAnsi="Times New Roman" w:cs="Times New Roman"/>
                <w:sz w:val="20"/>
                <w:szCs w:val="20"/>
              </w:rPr>
            </w:pPr>
            <w:r w:rsidRPr="00857DFF">
              <w:rPr>
                <w:rFonts w:ascii="Times New Roman" w:hAnsi="Times New Roman" w:cs="Times New Roman"/>
                <w:sz w:val="20"/>
                <w:szCs w:val="20"/>
              </w:rPr>
              <w:t>Своевременная сдача отчётных данных и документации классного руководителя</w:t>
            </w:r>
          </w:p>
        </w:tc>
        <w:tc>
          <w:tcPr>
            <w:tcW w:w="3402" w:type="dxa"/>
          </w:tcPr>
          <w:p w:rsidR="00DD1A35" w:rsidRPr="00857DFF" w:rsidRDefault="00DD1A35" w:rsidP="00743FD2">
            <w:pPr>
              <w:spacing w:line="240" w:lineRule="auto"/>
              <w:jc w:val="center"/>
              <w:rPr>
                <w:rFonts w:ascii="Times New Roman" w:hAnsi="Times New Roman" w:cs="Times New Roman"/>
                <w:b/>
                <w:sz w:val="20"/>
                <w:szCs w:val="20"/>
              </w:rPr>
            </w:pPr>
            <w:r w:rsidRPr="00857DFF">
              <w:rPr>
                <w:rFonts w:ascii="Times New Roman" w:hAnsi="Times New Roman" w:cs="Times New Roman"/>
                <w:b/>
                <w:sz w:val="20"/>
                <w:szCs w:val="20"/>
              </w:rPr>
              <w:t>2 балла</w:t>
            </w:r>
          </w:p>
        </w:tc>
        <w:tc>
          <w:tcPr>
            <w:tcW w:w="709" w:type="dxa"/>
          </w:tcPr>
          <w:p w:rsidR="00DD1A35" w:rsidRPr="00857DFF" w:rsidRDefault="00DD1A35" w:rsidP="00743FD2">
            <w:pPr>
              <w:spacing w:line="240" w:lineRule="auto"/>
              <w:jc w:val="center"/>
              <w:rPr>
                <w:rFonts w:ascii="Times New Roman" w:hAnsi="Times New Roman" w:cs="Times New Roman"/>
                <w:b/>
                <w:sz w:val="20"/>
                <w:szCs w:val="20"/>
              </w:rPr>
            </w:pPr>
            <w:r w:rsidRPr="00857DFF">
              <w:rPr>
                <w:rFonts w:ascii="Times New Roman" w:hAnsi="Times New Roman" w:cs="Times New Roman"/>
                <w:b/>
                <w:sz w:val="20"/>
                <w:szCs w:val="20"/>
              </w:rPr>
              <w:t>2</w:t>
            </w:r>
          </w:p>
        </w:tc>
        <w:tc>
          <w:tcPr>
            <w:tcW w:w="2551" w:type="dxa"/>
          </w:tcPr>
          <w:p w:rsidR="00DD1A35" w:rsidRPr="00857DFF" w:rsidRDefault="00DD1A35" w:rsidP="00743FD2">
            <w:pPr>
              <w:spacing w:line="240" w:lineRule="auto"/>
              <w:jc w:val="center"/>
              <w:rPr>
                <w:rFonts w:ascii="Times New Roman" w:hAnsi="Times New Roman" w:cs="Times New Roman"/>
                <w:b/>
                <w:sz w:val="20"/>
                <w:szCs w:val="20"/>
              </w:rPr>
            </w:pPr>
          </w:p>
        </w:tc>
        <w:tc>
          <w:tcPr>
            <w:tcW w:w="709" w:type="dxa"/>
          </w:tcPr>
          <w:p w:rsidR="00DD1A35" w:rsidRPr="00857DFF" w:rsidRDefault="00DD1A35" w:rsidP="00743FD2">
            <w:pPr>
              <w:jc w:val="center"/>
              <w:rPr>
                <w:rFonts w:ascii="Times New Roman" w:hAnsi="Times New Roman" w:cs="Times New Roman"/>
                <w:b/>
                <w:sz w:val="20"/>
                <w:szCs w:val="20"/>
              </w:rPr>
            </w:pPr>
          </w:p>
        </w:tc>
        <w:tc>
          <w:tcPr>
            <w:tcW w:w="709" w:type="dxa"/>
          </w:tcPr>
          <w:p w:rsidR="00DD1A35" w:rsidRPr="00857DFF" w:rsidRDefault="00DD1A35" w:rsidP="00743FD2">
            <w:pPr>
              <w:jc w:val="center"/>
              <w:rPr>
                <w:rFonts w:ascii="Times New Roman" w:hAnsi="Times New Roman" w:cs="Times New Roman"/>
                <w:b/>
                <w:sz w:val="20"/>
                <w:szCs w:val="20"/>
              </w:rPr>
            </w:pPr>
          </w:p>
        </w:tc>
        <w:tc>
          <w:tcPr>
            <w:tcW w:w="1417" w:type="dxa"/>
          </w:tcPr>
          <w:p w:rsidR="00DD1A35" w:rsidRPr="00857DFF" w:rsidRDefault="00DD1A35" w:rsidP="00743FD2">
            <w:pPr>
              <w:jc w:val="center"/>
              <w:rPr>
                <w:rFonts w:ascii="Times New Roman" w:hAnsi="Times New Roman" w:cs="Times New Roman"/>
                <w:b/>
                <w:sz w:val="20"/>
                <w:szCs w:val="20"/>
              </w:rPr>
            </w:pPr>
          </w:p>
        </w:tc>
      </w:tr>
      <w:tr w:rsidR="00DD1A35" w:rsidRPr="00857DFF" w:rsidTr="00C85B39">
        <w:trPr>
          <w:trHeight w:val="338"/>
        </w:trPr>
        <w:tc>
          <w:tcPr>
            <w:tcW w:w="534" w:type="dxa"/>
          </w:tcPr>
          <w:p w:rsidR="00DD1A35" w:rsidRPr="00857DFF" w:rsidRDefault="00DD1A35" w:rsidP="00743FD2">
            <w:pPr>
              <w:jc w:val="center"/>
              <w:rPr>
                <w:rFonts w:ascii="Times New Roman" w:hAnsi="Times New Roman" w:cs="Times New Roman"/>
                <w:b/>
                <w:sz w:val="20"/>
                <w:szCs w:val="20"/>
              </w:rPr>
            </w:pPr>
          </w:p>
        </w:tc>
        <w:tc>
          <w:tcPr>
            <w:tcW w:w="992" w:type="dxa"/>
          </w:tcPr>
          <w:p w:rsidR="00DD1A35" w:rsidRPr="00857DFF" w:rsidRDefault="00DD1A35" w:rsidP="00743FD2">
            <w:pPr>
              <w:spacing w:line="240" w:lineRule="auto"/>
              <w:jc w:val="both"/>
              <w:rPr>
                <w:rFonts w:ascii="Times New Roman" w:hAnsi="Times New Roman" w:cs="Times New Roman"/>
                <w:b/>
                <w:sz w:val="20"/>
                <w:szCs w:val="20"/>
              </w:rPr>
            </w:pPr>
            <w:r w:rsidRPr="00857DFF">
              <w:rPr>
                <w:rFonts w:ascii="Times New Roman" w:hAnsi="Times New Roman" w:cs="Times New Roman"/>
                <w:b/>
                <w:sz w:val="20"/>
                <w:szCs w:val="20"/>
              </w:rPr>
              <w:t>ИТОГО</w:t>
            </w:r>
          </w:p>
        </w:tc>
        <w:tc>
          <w:tcPr>
            <w:tcW w:w="2835" w:type="dxa"/>
          </w:tcPr>
          <w:p w:rsidR="00DD1A35" w:rsidRPr="00857DFF" w:rsidRDefault="00DD1A35" w:rsidP="00743FD2">
            <w:pPr>
              <w:spacing w:line="240" w:lineRule="auto"/>
              <w:jc w:val="both"/>
              <w:rPr>
                <w:rFonts w:ascii="Times New Roman" w:hAnsi="Times New Roman" w:cs="Times New Roman"/>
                <w:b/>
                <w:sz w:val="20"/>
                <w:szCs w:val="20"/>
              </w:rPr>
            </w:pPr>
          </w:p>
        </w:tc>
        <w:tc>
          <w:tcPr>
            <w:tcW w:w="1701" w:type="dxa"/>
          </w:tcPr>
          <w:p w:rsidR="00DD1A35" w:rsidRPr="00857DFF" w:rsidRDefault="00DD1A35" w:rsidP="00743FD2">
            <w:pPr>
              <w:spacing w:line="240" w:lineRule="auto"/>
              <w:rPr>
                <w:rFonts w:ascii="Times New Roman" w:hAnsi="Times New Roman" w:cs="Times New Roman"/>
                <w:b/>
                <w:sz w:val="20"/>
                <w:szCs w:val="20"/>
              </w:rPr>
            </w:pPr>
          </w:p>
        </w:tc>
        <w:tc>
          <w:tcPr>
            <w:tcW w:w="3402" w:type="dxa"/>
          </w:tcPr>
          <w:p w:rsidR="00DD1A35" w:rsidRPr="00857DFF" w:rsidRDefault="00DD1A35" w:rsidP="00743FD2">
            <w:pPr>
              <w:spacing w:line="240" w:lineRule="auto"/>
              <w:jc w:val="center"/>
              <w:rPr>
                <w:rFonts w:ascii="Times New Roman" w:hAnsi="Times New Roman" w:cs="Times New Roman"/>
                <w:b/>
                <w:sz w:val="20"/>
                <w:szCs w:val="20"/>
              </w:rPr>
            </w:pPr>
          </w:p>
        </w:tc>
        <w:tc>
          <w:tcPr>
            <w:tcW w:w="709" w:type="dxa"/>
          </w:tcPr>
          <w:p w:rsidR="00DD1A35" w:rsidRPr="00857DFF" w:rsidRDefault="00DD1A35" w:rsidP="00743FD2">
            <w:pPr>
              <w:spacing w:line="240" w:lineRule="auto"/>
              <w:jc w:val="center"/>
              <w:rPr>
                <w:rFonts w:ascii="Times New Roman" w:hAnsi="Times New Roman" w:cs="Times New Roman"/>
                <w:b/>
                <w:sz w:val="20"/>
                <w:szCs w:val="20"/>
              </w:rPr>
            </w:pPr>
            <w:r w:rsidRPr="00857DFF">
              <w:rPr>
                <w:rFonts w:ascii="Times New Roman" w:hAnsi="Times New Roman" w:cs="Times New Roman"/>
                <w:b/>
                <w:sz w:val="20"/>
                <w:szCs w:val="20"/>
              </w:rPr>
              <w:t>20</w:t>
            </w:r>
          </w:p>
        </w:tc>
        <w:tc>
          <w:tcPr>
            <w:tcW w:w="2551" w:type="dxa"/>
          </w:tcPr>
          <w:p w:rsidR="00DD1A35" w:rsidRPr="00857DFF" w:rsidRDefault="00DD1A35" w:rsidP="00743FD2">
            <w:pPr>
              <w:spacing w:line="240" w:lineRule="auto"/>
              <w:jc w:val="right"/>
              <w:rPr>
                <w:rFonts w:ascii="Times New Roman" w:hAnsi="Times New Roman" w:cs="Times New Roman"/>
                <w:b/>
                <w:sz w:val="20"/>
                <w:szCs w:val="20"/>
              </w:rPr>
            </w:pPr>
          </w:p>
        </w:tc>
        <w:tc>
          <w:tcPr>
            <w:tcW w:w="709" w:type="dxa"/>
          </w:tcPr>
          <w:p w:rsidR="00DD1A35" w:rsidRPr="00857DFF" w:rsidRDefault="00DD1A35" w:rsidP="00743FD2">
            <w:pPr>
              <w:jc w:val="center"/>
              <w:rPr>
                <w:rFonts w:ascii="Times New Roman" w:hAnsi="Times New Roman" w:cs="Times New Roman"/>
                <w:b/>
                <w:sz w:val="20"/>
                <w:szCs w:val="20"/>
              </w:rPr>
            </w:pPr>
          </w:p>
        </w:tc>
        <w:tc>
          <w:tcPr>
            <w:tcW w:w="709" w:type="dxa"/>
          </w:tcPr>
          <w:p w:rsidR="00DD1A35" w:rsidRPr="00857DFF" w:rsidRDefault="00DD1A35" w:rsidP="00743FD2">
            <w:pPr>
              <w:jc w:val="center"/>
              <w:rPr>
                <w:rFonts w:ascii="Times New Roman" w:hAnsi="Times New Roman" w:cs="Times New Roman"/>
                <w:b/>
                <w:sz w:val="20"/>
                <w:szCs w:val="20"/>
              </w:rPr>
            </w:pPr>
          </w:p>
        </w:tc>
        <w:tc>
          <w:tcPr>
            <w:tcW w:w="1417" w:type="dxa"/>
          </w:tcPr>
          <w:p w:rsidR="00DD1A35" w:rsidRPr="00857DFF" w:rsidRDefault="00DD1A35" w:rsidP="00743FD2">
            <w:pPr>
              <w:jc w:val="center"/>
              <w:rPr>
                <w:rFonts w:ascii="Times New Roman" w:hAnsi="Times New Roman" w:cs="Times New Roman"/>
                <w:b/>
                <w:sz w:val="20"/>
                <w:szCs w:val="20"/>
              </w:rPr>
            </w:pPr>
          </w:p>
        </w:tc>
      </w:tr>
    </w:tbl>
    <w:p w:rsidR="00743FD2" w:rsidRPr="00857DFF" w:rsidRDefault="00743FD2" w:rsidP="00DD1A35">
      <w:pPr>
        <w:pStyle w:val="afa"/>
        <w:rPr>
          <w:rFonts w:ascii="Times New Roman" w:hAnsi="Times New Roman" w:cs="Times New Roman"/>
        </w:rPr>
      </w:pPr>
    </w:p>
    <w:p w:rsidR="00DD1A35" w:rsidRPr="00857DFF" w:rsidRDefault="00DD1A35" w:rsidP="00DD1A35">
      <w:pPr>
        <w:pStyle w:val="afa"/>
        <w:rPr>
          <w:rFonts w:ascii="Times New Roman" w:hAnsi="Times New Roman" w:cs="Times New Roman"/>
        </w:rPr>
      </w:pPr>
      <w:r w:rsidRPr="00857DFF">
        <w:rPr>
          <w:rFonts w:ascii="Times New Roman" w:hAnsi="Times New Roman" w:cs="Times New Roman"/>
        </w:rPr>
        <w:t>Подпись работника______________________   /________________________________/</w:t>
      </w:r>
    </w:p>
    <w:p w:rsidR="0011621F" w:rsidRPr="00857DFF" w:rsidRDefault="0011621F" w:rsidP="00743FD2">
      <w:pPr>
        <w:tabs>
          <w:tab w:val="left" w:pos="284"/>
        </w:tabs>
        <w:suppressAutoHyphens/>
        <w:spacing w:after="0" w:line="240" w:lineRule="auto"/>
        <w:rPr>
          <w:rFonts w:ascii="Times New Roman" w:hAnsi="Times New Roman" w:cs="Times New Roman"/>
          <w:sz w:val="20"/>
          <w:szCs w:val="20"/>
          <w:lang w:eastAsia="ar-SA"/>
        </w:rPr>
      </w:pPr>
    </w:p>
    <w:p w:rsidR="00DD1A35" w:rsidRPr="00743FD2" w:rsidRDefault="0011621F" w:rsidP="00743FD2">
      <w:pPr>
        <w:tabs>
          <w:tab w:val="left" w:pos="284"/>
        </w:tabs>
        <w:suppressAutoHyphens/>
        <w:spacing w:after="0" w:line="240" w:lineRule="auto"/>
        <w:ind w:left="284" w:firstLine="284"/>
        <w:jc w:val="center"/>
        <w:rPr>
          <w:rFonts w:ascii="Times New Roman" w:hAnsi="Times New Roman" w:cs="Times New Roman"/>
          <w:b/>
          <w:bCs/>
          <w:color w:val="000000"/>
          <w:sz w:val="28"/>
          <w:szCs w:val="28"/>
          <w:lang w:eastAsia="ar-SA"/>
        </w:rPr>
      </w:pPr>
      <w:r w:rsidRPr="00743FD2">
        <w:rPr>
          <w:rFonts w:ascii="Times New Roman" w:hAnsi="Times New Roman" w:cs="Times New Roman"/>
          <w:b/>
          <w:bCs/>
          <w:color w:val="000000"/>
          <w:sz w:val="28"/>
          <w:szCs w:val="28"/>
          <w:lang w:eastAsia="ar-SA"/>
        </w:rPr>
        <w:lastRenderedPageBreak/>
        <w:t>Надбавка за  качество и результативность труда</w:t>
      </w:r>
      <w:r w:rsidR="00DD1A35" w:rsidRPr="00857DFF">
        <w:rPr>
          <w:rFonts w:ascii="Times New Roman" w:hAnsi="Times New Roman" w:cs="Times New Roman"/>
          <w:b/>
          <w:sz w:val="32"/>
          <w:szCs w:val="32"/>
        </w:rPr>
        <w:t xml:space="preserve">  учителя МБОУ «Ивановская СОШ»</w:t>
      </w:r>
    </w:p>
    <w:p w:rsidR="00DD1A35" w:rsidRPr="00857DFF" w:rsidRDefault="00DD1A35" w:rsidP="00DD1A35">
      <w:pPr>
        <w:pStyle w:val="afa"/>
        <w:rPr>
          <w:rFonts w:ascii="Times New Roman" w:hAnsi="Times New Roman" w:cs="Times New Roman"/>
        </w:rPr>
      </w:pPr>
    </w:p>
    <w:p w:rsidR="00DD1A35" w:rsidRPr="00857DFF" w:rsidRDefault="00DD1A35" w:rsidP="00DD1A35">
      <w:pPr>
        <w:pStyle w:val="afa"/>
        <w:rPr>
          <w:rFonts w:ascii="Times New Roman" w:hAnsi="Times New Roman" w:cs="Times New Roman"/>
        </w:rPr>
      </w:pPr>
      <w:r w:rsidRPr="00857DFF">
        <w:rPr>
          <w:rFonts w:ascii="Times New Roman" w:hAnsi="Times New Roman" w:cs="Times New Roman"/>
        </w:rPr>
        <w:t>(Ф.И.О., должность)____________________________________________________________________________________</w:t>
      </w:r>
      <w:r w:rsidR="00C7248F">
        <w:rPr>
          <w:rFonts w:ascii="Times New Roman" w:hAnsi="Times New Roman" w:cs="Times New Roman"/>
        </w:rPr>
        <w:t>_______________________________</w:t>
      </w:r>
    </w:p>
    <w:p w:rsidR="00DD1A35" w:rsidRPr="00857DFF" w:rsidRDefault="00DD1A35" w:rsidP="00DD1A35">
      <w:pPr>
        <w:pStyle w:val="afa"/>
        <w:rPr>
          <w:rFonts w:ascii="Times New Roman" w:hAnsi="Times New Roman" w:cs="Times New Roman"/>
        </w:rPr>
      </w:pPr>
      <w:r w:rsidRPr="00857DFF">
        <w:rPr>
          <w:rFonts w:ascii="Times New Roman" w:hAnsi="Times New Roman" w:cs="Times New Roman"/>
        </w:rPr>
        <w:t>Квалификационная категория</w:t>
      </w:r>
      <w:r w:rsidRPr="00857DFF">
        <w:rPr>
          <w:rFonts w:ascii="Times New Roman" w:hAnsi="Times New Roman" w:cs="Times New Roman"/>
          <w:u w:val="single"/>
        </w:rPr>
        <w:t xml:space="preserve"> ________________________</w:t>
      </w:r>
      <w:r w:rsidRPr="00857DFF">
        <w:rPr>
          <w:rFonts w:ascii="Times New Roman" w:hAnsi="Times New Roman" w:cs="Times New Roman"/>
        </w:rPr>
        <w:t xml:space="preserve">стаж педагогической </w:t>
      </w:r>
      <w:proofErr w:type="spellStart"/>
      <w:r w:rsidRPr="00857DFF">
        <w:rPr>
          <w:rFonts w:ascii="Times New Roman" w:hAnsi="Times New Roman" w:cs="Times New Roman"/>
        </w:rPr>
        <w:t>деятельности______</w:t>
      </w:r>
      <w:r w:rsidR="00C7248F">
        <w:rPr>
          <w:rFonts w:ascii="Times New Roman" w:hAnsi="Times New Roman" w:cs="Times New Roman"/>
        </w:rPr>
        <w:t>____________________________лет</w:t>
      </w:r>
      <w:proofErr w:type="spellEnd"/>
    </w:p>
    <w:p w:rsidR="00DD1A35" w:rsidRPr="00857DFF" w:rsidRDefault="00DD1A35" w:rsidP="00DD1A35">
      <w:pPr>
        <w:pStyle w:val="afa"/>
        <w:rPr>
          <w:rFonts w:ascii="Times New Roman" w:hAnsi="Times New Roman" w:cs="Times New Roman"/>
        </w:rPr>
      </w:pPr>
      <w:r w:rsidRPr="00857DFF">
        <w:rPr>
          <w:rFonts w:ascii="Times New Roman" w:hAnsi="Times New Roman" w:cs="Times New Roman"/>
        </w:rPr>
        <w:t>Результаты педагогической деятельности за оцениваемый период _______________________________________________________:</w:t>
      </w:r>
    </w:p>
    <w:p w:rsidR="00DD1A35" w:rsidRPr="00C7248F" w:rsidRDefault="00DD1A35" w:rsidP="00C7248F">
      <w:pPr>
        <w:pStyle w:val="afa"/>
        <w:rPr>
          <w:rFonts w:ascii="Times New Roman" w:hAnsi="Times New Roman" w:cs="Times New Roman"/>
        </w:rPr>
      </w:pPr>
      <w:r w:rsidRPr="00857DFF">
        <w:rPr>
          <w:rFonts w:ascii="Times New Roman" w:hAnsi="Times New Roman" w:cs="Times New Roman"/>
        </w:rPr>
        <w:tab/>
      </w:r>
      <w:r w:rsidRPr="00857DFF">
        <w:rPr>
          <w:rFonts w:ascii="Times New Roman" w:hAnsi="Times New Roman" w:cs="Times New Roman"/>
        </w:rPr>
        <w:tab/>
      </w:r>
      <w:r w:rsidRPr="00857DFF">
        <w:rPr>
          <w:rFonts w:ascii="Times New Roman" w:hAnsi="Times New Roman" w:cs="Times New Roman"/>
        </w:rPr>
        <w:tab/>
      </w:r>
      <w:r w:rsidRPr="00857DFF">
        <w:rPr>
          <w:rFonts w:ascii="Times New Roman" w:hAnsi="Times New Roman" w:cs="Times New Roman"/>
        </w:rPr>
        <w:tab/>
      </w:r>
      <w:r w:rsidRPr="00857DFF">
        <w:rPr>
          <w:rFonts w:ascii="Times New Roman" w:hAnsi="Times New Roman" w:cs="Times New Roman"/>
        </w:rPr>
        <w:tab/>
      </w:r>
      <w:r w:rsidRPr="00857DFF">
        <w:rPr>
          <w:rFonts w:ascii="Times New Roman" w:hAnsi="Times New Roman" w:cs="Times New Roman"/>
        </w:rPr>
        <w:tab/>
      </w:r>
      <w:r w:rsidRPr="00857DFF">
        <w:rPr>
          <w:rFonts w:ascii="Times New Roman" w:hAnsi="Times New Roman" w:cs="Times New Roman"/>
        </w:rPr>
        <w:tab/>
      </w:r>
      <w:r w:rsidRPr="00857DFF">
        <w:rPr>
          <w:rFonts w:ascii="Times New Roman" w:hAnsi="Times New Roman" w:cs="Times New Roman"/>
        </w:rPr>
        <w:tab/>
      </w:r>
      <w:r w:rsidRPr="00857DFF">
        <w:rPr>
          <w:rFonts w:ascii="Times New Roman" w:hAnsi="Times New Roman" w:cs="Times New Roman"/>
        </w:rPr>
        <w:tab/>
      </w:r>
      <w:r w:rsidRPr="00857DFF">
        <w:rPr>
          <w:rFonts w:ascii="Times New Roman" w:hAnsi="Times New Roman" w:cs="Times New Roman"/>
        </w:rPr>
        <w:tab/>
      </w:r>
      <w:r w:rsidRPr="00857DFF">
        <w:rPr>
          <w:rFonts w:ascii="Times New Roman" w:hAnsi="Times New Roman" w:cs="Times New Roman"/>
        </w:rPr>
        <w:tab/>
      </w:r>
      <w:r w:rsidRPr="00857DFF">
        <w:rPr>
          <w:rFonts w:ascii="Times New Roman" w:hAnsi="Times New Roman" w:cs="Times New Roman"/>
        </w:rPr>
        <w:tab/>
        <w:t>(период)</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92"/>
        <w:gridCol w:w="2126"/>
        <w:gridCol w:w="2126"/>
        <w:gridCol w:w="4111"/>
        <w:gridCol w:w="992"/>
        <w:gridCol w:w="2268"/>
        <w:gridCol w:w="709"/>
        <w:gridCol w:w="709"/>
        <w:gridCol w:w="850"/>
      </w:tblGrid>
      <w:tr w:rsidR="00DD1A35" w:rsidRPr="00857DFF" w:rsidTr="00C85B39">
        <w:trPr>
          <w:trHeight w:val="929"/>
        </w:trPr>
        <w:tc>
          <w:tcPr>
            <w:tcW w:w="534" w:type="dxa"/>
          </w:tcPr>
          <w:p w:rsidR="00DD1A35" w:rsidRPr="00857DFF" w:rsidRDefault="00DD1A35" w:rsidP="00C85B39">
            <w:pPr>
              <w:spacing w:after="0"/>
              <w:jc w:val="center"/>
              <w:rPr>
                <w:rFonts w:ascii="Times New Roman" w:hAnsi="Times New Roman" w:cs="Times New Roman"/>
                <w:b/>
                <w:sz w:val="20"/>
                <w:szCs w:val="20"/>
              </w:rPr>
            </w:pPr>
            <w:r w:rsidRPr="00857DFF">
              <w:rPr>
                <w:rFonts w:ascii="Times New Roman" w:hAnsi="Times New Roman" w:cs="Times New Roman"/>
                <w:b/>
                <w:sz w:val="20"/>
                <w:szCs w:val="20"/>
              </w:rPr>
              <w:t xml:space="preserve">№ </w:t>
            </w:r>
            <w:proofErr w:type="gramStart"/>
            <w:r w:rsidRPr="00857DFF">
              <w:rPr>
                <w:rFonts w:ascii="Times New Roman" w:hAnsi="Times New Roman" w:cs="Times New Roman"/>
                <w:b/>
                <w:sz w:val="20"/>
                <w:szCs w:val="20"/>
              </w:rPr>
              <w:t>п</w:t>
            </w:r>
            <w:proofErr w:type="gramEnd"/>
            <w:r w:rsidRPr="00857DFF">
              <w:rPr>
                <w:rFonts w:ascii="Times New Roman" w:hAnsi="Times New Roman" w:cs="Times New Roman"/>
                <w:b/>
                <w:sz w:val="20"/>
                <w:szCs w:val="20"/>
              </w:rPr>
              <w:t>/п</w:t>
            </w:r>
          </w:p>
        </w:tc>
        <w:tc>
          <w:tcPr>
            <w:tcW w:w="992" w:type="dxa"/>
          </w:tcPr>
          <w:p w:rsidR="00DD1A35" w:rsidRPr="00857DFF" w:rsidRDefault="00DD1A35" w:rsidP="00C85B39">
            <w:pPr>
              <w:spacing w:after="0"/>
              <w:jc w:val="center"/>
              <w:rPr>
                <w:rFonts w:ascii="Times New Roman" w:hAnsi="Times New Roman" w:cs="Times New Roman"/>
                <w:b/>
                <w:sz w:val="20"/>
                <w:szCs w:val="20"/>
              </w:rPr>
            </w:pPr>
            <w:r w:rsidRPr="00857DFF">
              <w:rPr>
                <w:rFonts w:ascii="Times New Roman" w:hAnsi="Times New Roman" w:cs="Times New Roman"/>
                <w:b/>
                <w:sz w:val="20"/>
                <w:szCs w:val="20"/>
              </w:rPr>
              <w:t>Критерии</w:t>
            </w:r>
          </w:p>
        </w:tc>
        <w:tc>
          <w:tcPr>
            <w:tcW w:w="2126" w:type="dxa"/>
          </w:tcPr>
          <w:p w:rsidR="00DD1A35" w:rsidRPr="00857DFF" w:rsidRDefault="00DD1A35" w:rsidP="00C85B39">
            <w:pPr>
              <w:spacing w:after="0"/>
              <w:jc w:val="center"/>
              <w:rPr>
                <w:rFonts w:ascii="Times New Roman" w:hAnsi="Times New Roman" w:cs="Times New Roman"/>
                <w:b/>
                <w:sz w:val="20"/>
                <w:szCs w:val="20"/>
              </w:rPr>
            </w:pPr>
            <w:r w:rsidRPr="00857DFF">
              <w:rPr>
                <w:rFonts w:ascii="Times New Roman" w:hAnsi="Times New Roman" w:cs="Times New Roman"/>
                <w:b/>
                <w:sz w:val="20"/>
                <w:szCs w:val="20"/>
              </w:rPr>
              <w:t>Показатели</w:t>
            </w:r>
          </w:p>
        </w:tc>
        <w:tc>
          <w:tcPr>
            <w:tcW w:w="2126" w:type="dxa"/>
          </w:tcPr>
          <w:p w:rsidR="00DD1A35" w:rsidRPr="00857DFF" w:rsidRDefault="00DD1A35" w:rsidP="00C85B39">
            <w:pPr>
              <w:spacing w:after="0"/>
              <w:jc w:val="center"/>
              <w:rPr>
                <w:rFonts w:ascii="Times New Roman" w:hAnsi="Times New Roman" w:cs="Times New Roman"/>
                <w:b/>
                <w:sz w:val="20"/>
                <w:szCs w:val="20"/>
              </w:rPr>
            </w:pPr>
            <w:r w:rsidRPr="00857DFF">
              <w:rPr>
                <w:rFonts w:ascii="Times New Roman" w:hAnsi="Times New Roman" w:cs="Times New Roman"/>
                <w:b/>
                <w:sz w:val="20"/>
                <w:szCs w:val="20"/>
              </w:rPr>
              <w:t>Расчёт показателя</w:t>
            </w:r>
          </w:p>
        </w:tc>
        <w:tc>
          <w:tcPr>
            <w:tcW w:w="4111" w:type="dxa"/>
          </w:tcPr>
          <w:p w:rsidR="00DD1A35" w:rsidRPr="00857DFF" w:rsidRDefault="00DD1A35" w:rsidP="00C85B39">
            <w:pPr>
              <w:spacing w:after="0"/>
              <w:jc w:val="center"/>
              <w:rPr>
                <w:rFonts w:ascii="Times New Roman" w:hAnsi="Times New Roman" w:cs="Times New Roman"/>
                <w:b/>
                <w:sz w:val="20"/>
                <w:szCs w:val="20"/>
              </w:rPr>
            </w:pPr>
            <w:r w:rsidRPr="00857DFF">
              <w:rPr>
                <w:rFonts w:ascii="Times New Roman" w:hAnsi="Times New Roman" w:cs="Times New Roman"/>
                <w:b/>
                <w:sz w:val="20"/>
                <w:szCs w:val="20"/>
              </w:rPr>
              <w:t>Шкала</w:t>
            </w:r>
          </w:p>
        </w:tc>
        <w:tc>
          <w:tcPr>
            <w:tcW w:w="992" w:type="dxa"/>
          </w:tcPr>
          <w:p w:rsidR="00DD1A35" w:rsidRPr="00857DFF" w:rsidRDefault="00C7248F" w:rsidP="00C85B39">
            <w:pPr>
              <w:spacing w:after="0"/>
              <w:jc w:val="center"/>
              <w:rPr>
                <w:rFonts w:ascii="Times New Roman" w:hAnsi="Times New Roman" w:cs="Times New Roman"/>
                <w:b/>
                <w:sz w:val="20"/>
                <w:szCs w:val="20"/>
              </w:rPr>
            </w:pPr>
            <w:proofErr w:type="gramStart"/>
            <w:r>
              <w:rPr>
                <w:rFonts w:ascii="Times New Roman" w:hAnsi="Times New Roman" w:cs="Times New Roman"/>
                <w:b/>
                <w:sz w:val="20"/>
                <w:szCs w:val="20"/>
              </w:rPr>
              <w:t>Макси-</w:t>
            </w:r>
            <w:proofErr w:type="spellStart"/>
            <w:r>
              <w:rPr>
                <w:rFonts w:ascii="Times New Roman" w:hAnsi="Times New Roman" w:cs="Times New Roman"/>
                <w:b/>
                <w:sz w:val="20"/>
                <w:szCs w:val="20"/>
              </w:rPr>
              <w:t>мальное</w:t>
            </w:r>
            <w:proofErr w:type="spellEnd"/>
            <w:proofErr w:type="gramEnd"/>
            <w:r>
              <w:rPr>
                <w:rFonts w:ascii="Times New Roman" w:hAnsi="Times New Roman" w:cs="Times New Roman"/>
                <w:b/>
                <w:sz w:val="20"/>
                <w:szCs w:val="20"/>
              </w:rPr>
              <w:t xml:space="preserve"> кол-</w:t>
            </w:r>
            <w:proofErr w:type="spellStart"/>
            <w:r w:rsidR="00DD1A35" w:rsidRPr="00857DFF">
              <w:rPr>
                <w:rFonts w:ascii="Times New Roman" w:hAnsi="Times New Roman" w:cs="Times New Roman"/>
                <w:b/>
                <w:sz w:val="20"/>
                <w:szCs w:val="20"/>
              </w:rPr>
              <w:t>тво</w:t>
            </w:r>
            <w:proofErr w:type="spellEnd"/>
            <w:r w:rsidR="00DD1A35" w:rsidRPr="00857DFF">
              <w:rPr>
                <w:rFonts w:ascii="Times New Roman" w:hAnsi="Times New Roman" w:cs="Times New Roman"/>
                <w:b/>
                <w:sz w:val="20"/>
                <w:szCs w:val="20"/>
              </w:rPr>
              <w:t xml:space="preserve"> баллов</w:t>
            </w:r>
          </w:p>
        </w:tc>
        <w:tc>
          <w:tcPr>
            <w:tcW w:w="2268" w:type="dxa"/>
          </w:tcPr>
          <w:p w:rsidR="00DD1A35" w:rsidRPr="00C7248F" w:rsidRDefault="00DD1A35" w:rsidP="00C85B39">
            <w:pPr>
              <w:spacing w:after="0"/>
              <w:jc w:val="center"/>
              <w:rPr>
                <w:rFonts w:ascii="Times New Roman" w:hAnsi="Times New Roman" w:cs="Times New Roman"/>
                <w:b/>
                <w:sz w:val="18"/>
                <w:szCs w:val="18"/>
              </w:rPr>
            </w:pPr>
            <w:r w:rsidRPr="00857DFF">
              <w:rPr>
                <w:rFonts w:ascii="Times New Roman" w:hAnsi="Times New Roman" w:cs="Times New Roman"/>
                <w:b/>
                <w:sz w:val="18"/>
                <w:szCs w:val="18"/>
              </w:rPr>
              <w:t>Факты, подтверждающие нали</w:t>
            </w:r>
            <w:r w:rsidR="00C7248F">
              <w:rPr>
                <w:rFonts w:ascii="Times New Roman" w:hAnsi="Times New Roman" w:cs="Times New Roman"/>
                <w:b/>
                <w:sz w:val="18"/>
                <w:szCs w:val="18"/>
              </w:rPr>
              <w:t>чие выполнения данного критерия</w:t>
            </w:r>
          </w:p>
        </w:tc>
        <w:tc>
          <w:tcPr>
            <w:tcW w:w="709" w:type="dxa"/>
          </w:tcPr>
          <w:p w:rsidR="00DD1A35" w:rsidRPr="00857DFF" w:rsidRDefault="00DD1A35" w:rsidP="00C85B39">
            <w:pPr>
              <w:spacing w:after="0"/>
              <w:jc w:val="center"/>
              <w:rPr>
                <w:rFonts w:ascii="Times New Roman" w:hAnsi="Times New Roman" w:cs="Times New Roman"/>
                <w:b/>
                <w:sz w:val="20"/>
                <w:szCs w:val="20"/>
              </w:rPr>
            </w:pPr>
            <w:r w:rsidRPr="00857DFF">
              <w:rPr>
                <w:rFonts w:ascii="Times New Roman" w:hAnsi="Times New Roman" w:cs="Times New Roman"/>
                <w:b/>
                <w:sz w:val="20"/>
                <w:szCs w:val="20"/>
              </w:rPr>
              <w:t xml:space="preserve">Балл </w:t>
            </w:r>
            <w:proofErr w:type="gramStart"/>
            <w:r w:rsidRPr="00857DFF">
              <w:rPr>
                <w:rFonts w:ascii="Times New Roman" w:hAnsi="Times New Roman" w:cs="Times New Roman"/>
                <w:b/>
                <w:sz w:val="20"/>
                <w:szCs w:val="20"/>
              </w:rPr>
              <w:t>с</w:t>
            </w:r>
            <w:proofErr w:type="gramEnd"/>
            <w:r w:rsidRPr="00857DFF">
              <w:rPr>
                <w:rFonts w:ascii="Times New Roman" w:hAnsi="Times New Roman" w:cs="Times New Roman"/>
                <w:b/>
                <w:sz w:val="20"/>
                <w:szCs w:val="20"/>
              </w:rPr>
              <w:t>/о</w:t>
            </w:r>
          </w:p>
        </w:tc>
        <w:tc>
          <w:tcPr>
            <w:tcW w:w="709" w:type="dxa"/>
          </w:tcPr>
          <w:p w:rsidR="00DD1A35" w:rsidRPr="00857DFF" w:rsidRDefault="00DD1A35" w:rsidP="00C85B39">
            <w:pPr>
              <w:spacing w:after="0"/>
              <w:jc w:val="center"/>
              <w:rPr>
                <w:rFonts w:ascii="Times New Roman" w:hAnsi="Times New Roman" w:cs="Times New Roman"/>
                <w:b/>
                <w:sz w:val="20"/>
                <w:szCs w:val="20"/>
              </w:rPr>
            </w:pPr>
            <w:r w:rsidRPr="00857DFF">
              <w:rPr>
                <w:rFonts w:ascii="Times New Roman" w:hAnsi="Times New Roman" w:cs="Times New Roman"/>
                <w:b/>
                <w:sz w:val="20"/>
                <w:szCs w:val="20"/>
              </w:rPr>
              <w:t>Балл комиссии</w:t>
            </w:r>
          </w:p>
        </w:tc>
        <w:tc>
          <w:tcPr>
            <w:tcW w:w="850" w:type="dxa"/>
          </w:tcPr>
          <w:p w:rsidR="00DD1A35" w:rsidRPr="00857DFF" w:rsidRDefault="00DD1A35" w:rsidP="00C85B39">
            <w:pPr>
              <w:spacing w:after="0"/>
              <w:jc w:val="center"/>
              <w:rPr>
                <w:rFonts w:ascii="Times New Roman" w:hAnsi="Times New Roman" w:cs="Times New Roman"/>
                <w:b/>
                <w:sz w:val="18"/>
                <w:szCs w:val="18"/>
              </w:rPr>
            </w:pPr>
            <w:r w:rsidRPr="00857DFF">
              <w:rPr>
                <w:rFonts w:ascii="Times New Roman" w:hAnsi="Times New Roman" w:cs="Times New Roman"/>
                <w:sz w:val="18"/>
                <w:szCs w:val="18"/>
              </w:rPr>
              <w:t>Комментарии комиссии</w:t>
            </w:r>
          </w:p>
        </w:tc>
      </w:tr>
      <w:tr w:rsidR="00DD1A35" w:rsidRPr="00857DFF" w:rsidTr="00760B49">
        <w:trPr>
          <w:trHeight w:val="555"/>
        </w:trPr>
        <w:tc>
          <w:tcPr>
            <w:tcW w:w="534" w:type="dxa"/>
          </w:tcPr>
          <w:p w:rsidR="00DD1A35" w:rsidRPr="00857DFF" w:rsidRDefault="00DD1A35" w:rsidP="00C7248F">
            <w:pPr>
              <w:spacing w:after="0"/>
              <w:jc w:val="center"/>
              <w:rPr>
                <w:rFonts w:ascii="Times New Roman" w:hAnsi="Times New Roman" w:cs="Times New Roman"/>
                <w:b/>
                <w:sz w:val="20"/>
                <w:szCs w:val="20"/>
                <w:lang w:val="en-US"/>
              </w:rPr>
            </w:pPr>
            <w:r w:rsidRPr="00857DFF">
              <w:rPr>
                <w:rFonts w:ascii="Times New Roman" w:hAnsi="Times New Roman" w:cs="Times New Roman"/>
                <w:b/>
                <w:sz w:val="20"/>
                <w:szCs w:val="20"/>
                <w:lang w:val="en-US"/>
              </w:rPr>
              <w:t>1</w:t>
            </w:r>
          </w:p>
        </w:tc>
        <w:tc>
          <w:tcPr>
            <w:tcW w:w="992" w:type="dxa"/>
          </w:tcPr>
          <w:p w:rsidR="00DD1A35" w:rsidRPr="00857DFF" w:rsidRDefault="00DD1A35" w:rsidP="00C7248F">
            <w:pPr>
              <w:spacing w:after="0"/>
              <w:rPr>
                <w:rFonts w:ascii="Times New Roman" w:hAnsi="Times New Roman" w:cs="Times New Roman"/>
                <w:b/>
                <w:sz w:val="20"/>
                <w:szCs w:val="20"/>
              </w:rPr>
            </w:pPr>
            <w:r w:rsidRPr="00857DFF">
              <w:rPr>
                <w:rFonts w:ascii="Times New Roman" w:hAnsi="Times New Roman" w:cs="Times New Roman"/>
                <w:b/>
                <w:sz w:val="20"/>
                <w:szCs w:val="20"/>
              </w:rPr>
              <w:t>Успешность учебной работы</w:t>
            </w:r>
          </w:p>
          <w:p w:rsidR="00DD1A35" w:rsidRPr="00857DFF" w:rsidRDefault="00DD1A35" w:rsidP="00C7248F">
            <w:pPr>
              <w:spacing w:after="0"/>
              <w:rPr>
                <w:rFonts w:ascii="Times New Roman" w:hAnsi="Times New Roman" w:cs="Times New Roman"/>
                <w:b/>
                <w:sz w:val="20"/>
                <w:szCs w:val="20"/>
              </w:rPr>
            </w:pPr>
            <w:r w:rsidRPr="00857DFF">
              <w:rPr>
                <w:rFonts w:ascii="Times New Roman" w:hAnsi="Times New Roman" w:cs="Times New Roman"/>
                <w:b/>
                <w:sz w:val="20"/>
                <w:szCs w:val="20"/>
              </w:rPr>
              <w:t>(заполняется один раз в полугодие)</w:t>
            </w:r>
          </w:p>
        </w:tc>
        <w:tc>
          <w:tcPr>
            <w:tcW w:w="2126" w:type="dxa"/>
          </w:tcPr>
          <w:p w:rsidR="00DD1A35" w:rsidRPr="00857DFF" w:rsidRDefault="00DD1A35" w:rsidP="00C7248F">
            <w:pPr>
              <w:spacing w:after="0"/>
              <w:jc w:val="both"/>
              <w:rPr>
                <w:rFonts w:ascii="Times New Roman" w:hAnsi="Times New Roman" w:cs="Times New Roman"/>
                <w:b/>
                <w:sz w:val="20"/>
                <w:szCs w:val="20"/>
              </w:rPr>
            </w:pPr>
            <w:r w:rsidRPr="00857DFF">
              <w:rPr>
                <w:rFonts w:ascii="Times New Roman" w:hAnsi="Times New Roman" w:cs="Times New Roman"/>
                <w:b/>
                <w:sz w:val="20"/>
                <w:szCs w:val="20"/>
              </w:rPr>
              <w:t>К</w:t>
            </w:r>
            <w:proofErr w:type="gramStart"/>
            <w:r w:rsidRPr="00857DFF">
              <w:rPr>
                <w:rFonts w:ascii="Times New Roman" w:hAnsi="Times New Roman" w:cs="Times New Roman"/>
                <w:b/>
                <w:sz w:val="20"/>
                <w:szCs w:val="20"/>
              </w:rPr>
              <w:t>1</w:t>
            </w:r>
            <w:proofErr w:type="gramEnd"/>
          </w:p>
          <w:p w:rsidR="00DD1A35" w:rsidRPr="00857DFF" w:rsidRDefault="00DD1A35" w:rsidP="00C7248F">
            <w:pPr>
              <w:spacing w:after="0"/>
              <w:jc w:val="both"/>
              <w:rPr>
                <w:rFonts w:ascii="Times New Roman" w:hAnsi="Times New Roman" w:cs="Times New Roman"/>
                <w:sz w:val="20"/>
                <w:szCs w:val="20"/>
              </w:rPr>
            </w:pPr>
            <w:r w:rsidRPr="00857DFF">
              <w:rPr>
                <w:rFonts w:ascii="Times New Roman" w:hAnsi="Times New Roman" w:cs="Times New Roman"/>
                <w:sz w:val="20"/>
                <w:szCs w:val="20"/>
              </w:rPr>
              <w:t xml:space="preserve">Качество освоения учебных программ </w:t>
            </w:r>
          </w:p>
        </w:tc>
        <w:tc>
          <w:tcPr>
            <w:tcW w:w="2126" w:type="dxa"/>
          </w:tcPr>
          <w:p w:rsidR="00DD1A35" w:rsidRPr="00857DFF" w:rsidRDefault="00DD1A35" w:rsidP="00C7248F">
            <w:pPr>
              <w:spacing w:after="0"/>
              <w:rPr>
                <w:rFonts w:ascii="Times New Roman" w:hAnsi="Times New Roman" w:cs="Times New Roman"/>
                <w:sz w:val="20"/>
                <w:szCs w:val="20"/>
              </w:rPr>
            </w:pPr>
            <w:r w:rsidRPr="00857DFF">
              <w:rPr>
                <w:rFonts w:ascii="Times New Roman" w:hAnsi="Times New Roman" w:cs="Times New Roman"/>
                <w:sz w:val="20"/>
                <w:szCs w:val="20"/>
              </w:rPr>
              <w:t>Кол-во уч-ся (в%), получивших «4» и «5» за отчетный период (учитывается специфика предмета)</w:t>
            </w:r>
          </w:p>
        </w:tc>
        <w:tc>
          <w:tcPr>
            <w:tcW w:w="4111" w:type="dxa"/>
          </w:tcPr>
          <w:p w:rsidR="00DD1A35" w:rsidRPr="00857DFF" w:rsidRDefault="00DD1A35" w:rsidP="00C7248F">
            <w:pPr>
              <w:spacing w:after="0"/>
              <w:jc w:val="both"/>
              <w:rPr>
                <w:rFonts w:ascii="Times New Roman" w:hAnsi="Times New Roman" w:cs="Times New Roman"/>
                <w:b/>
                <w:sz w:val="20"/>
                <w:szCs w:val="20"/>
              </w:rPr>
            </w:pPr>
            <w:r w:rsidRPr="00857DFF">
              <w:rPr>
                <w:rFonts w:ascii="Times New Roman" w:hAnsi="Times New Roman" w:cs="Times New Roman"/>
                <w:b/>
                <w:sz w:val="20"/>
                <w:szCs w:val="20"/>
              </w:rPr>
              <w:t>Математика, русский язык:</w:t>
            </w:r>
          </w:p>
          <w:p w:rsidR="00DD1A35" w:rsidRPr="00857DFF" w:rsidRDefault="00DD1A35" w:rsidP="00C7248F">
            <w:pPr>
              <w:spacing w:after="0"/>
              <w:jc w:val="both"/>
              <w:rPr>
                <w:rFonts w:ascii="Times New Roman" w:hAnsi="Times New Roman" w:cs="Times New Roman"/>
                <w:sz w:val="20"/>
                <w:szCs w:val="20"/>
              </w:rPr>
            </w:pPr>
            <w:r w:rsidRPr="00857DFF">
              <w:rPr>
                <w:rFonts w:ascii="Times New Roman" w:hAnsi="Times New Roman" w:cs="Times New Roman"/>
                <w:sz w:val="20"/>
                <w:szCs w:val="20"/>
              </w:rPr>
              <w:t>51- 100% - 5 баллов</w:t>
            </w:r>
          </w:p>
          <w:p w:rsidR="00DD1A35" w:rsidRPr="00857DFF" w:rsidRDefault="00DD1A35" w:rsidP="00C7248F">
            <w:pPr>
              <w:spacing w:after="0"/>
              <w:jc w:val="both"/>
              <w:rPr>
                <w:rFonts w:ascii="Times New Roman" w:hAnsi="Times New Roman" w:cs="Times New Roman"/>
                <w:sz w:val="20"/>
                <w:szCs w:val="20"/>
              </w:rPr>
            </w:pPr>
            <w:r w:rsidRPr="00857DFF">
              <w:rPr>
                <w:rFonts w:ascii="Times New Roman" w:hAnsi="Times New Roman" w:cs="Times New Roman"/>
                <w:sz w:val="20"/>
                <w:szCs w:val="20"/>
              </w:rPr>
              <w:t>41- 50% - 4 баллов</w:t>
            </w:r>
          </w:p>
          <w:p w:rsidR="00DD1A35" w:rsidRPr="00857DFF" w:rsidRDefault="00DD1A35" w:rsidP="00C7248F">
            <w:pPr>
              <w:spacing w:after="0"/>
              <w:jc w:val="both"/>
              <w:rPr>
                <w:rFonts w:ascii="Times New Roman" w:hAnsi="Times New Roman" w:cs="Times New Roman"/>
                <w:sz w:val="20"/>
                <w:szCs w:val="20"/>
              </w:rPr>
            </w:pPr>
            <w:r w:rsidRPr="00857DFF">
              <w:rPr>
                <w:rFonts w:ascii="Times New Roman" w:hAnsi="Times New Roman" w:cs="Times New Roman"/>
                <w:sz w:val="20"/>
                <w:szCs w:val="20"/>
              </w:rPr>
              <w:t>31- 40% - 3 балла</w:t>
            </w:r>
          </w:p>
          <w:p w:rsidR="00DD1A35" w:rsidRPr="00857DFF" w:rsidRDefault="00DD1A35" w:rsidP="00C7248F">
            <w:pPr>
              <w:spacing w:after="0"/>
              <w:rPr>
                <w:rFonts w:ascii="Times New Roman" w:hAnsi="Times New Roman" w:cs="Times New Roman"/>
                <w:b/>
                <w:sz w:val="20"/>
                <w:szCs w:val="20"/>
              </w:rPr>
            </w:pPr>
            <w:r w:rsidRPr="00857DFF">
              <w:rPr>
                <w:rFonts w:ascii="Times New Roman" w:hAnsi="Times New Roman" w:cs="Times New Roman"/>
                <w:b/>
                <w:sz w:val="20"/>
                <w:szCs w:val="20"/>
              </w:rPr>
              <w:t xml:space="preserve">Предметы гуманитарного, </w:t>
            </w:r>
            <w:proofErr w:type="gramStart"/>
            <w:r w:rsidRPr="00857DFF">
              <w:rPr>
                <w:rFonts w:ascii="Times New Roman" w:hAnsi="Times New Roman" w:cs="Times New Roman"/>
                <w:b/>
                <w:sz w:val="20"/>
                <w:szCs w:val="20"/>
              </w:rPr>
              <w:t>естественно-научного</w:t>
            </w:r>
            <w:proofErr w:type="gramEnd"/>
            <w:r w:rsidRPr="00857DFF">
              <w:rPr>
                <w:rFonts w:ascii="Times New Roman" w:hAnsi="Times New Roman" w:cs="Times New Roman"/>
                <w:b/>
                <w:sz w:val="20"/>
                <w:szCs w:val="20"/>
              </w:rPr>
              <w:t xml:space="preserve"> цикла:</w:t>
            </w:r>
          </w:p>
          <w:p w:rsidR="00DD1A35" w:rsidRPr="00857DFF" w:rsidRDefault="00DD1A35" w:rsidP="00C7248F">
            <w:pPr>
              <w:spacing w:after="0"/>
              <w:jc w:val="both"/>
              <w:rPr>
                <w:rFonts w:ascii="Times New Roman" w:hAnsi="Times New Roman" w:cs="Times New Roman"/>
                <w:sz w:val="20"/>
                <w:szCs w:val="20"/>
              </w:rPr>
            </w:pPr>
            <w:r w:rsidRPr="00857DFF">
              <w:rPr>
                <w:rFonts w:ascii="Times New Roman" w:hAnsi="Times New Roman" w:cs="Times New Roman"/>
                <w:sz w:val="20"/>
                <w:szCs w:val="20"/>
              </w:rPr>
              <w:t>71-100% - 5 баллов</w:t>
            </w:r>
          </w:p>
          <w:p w:rsidR="00DD1A35" w:rsidRPr="00857DFF" w:rsidRDefault="00DD1A35" w:rsidP="00C7248F">
            <w:pPr>
              <w:spacing w:after="0"/>
              <w:jc w:val="both"/>
              <w:rPr>
                <w:rFonts w:ascii="Times New Roman" w:hAnsi="Times New Roman" w:cs="Times New Roman"/>
                <w:sz w:val="20"/>
                <w:szCs w:val="20"/>
              </w:rPr>
            </w:pPr>
            <w:r w:rsidRPr="00857DFF">
              <w:rPr>
                <w:rFonts w:ascii="Times New Roman" w:hAnsi="Times New Roman" w:cs="Times New Roman"/>
                <w:sz w:val="20"/>
                <w:szCs w:val="20"/>
              </w:rPr>
              <w:t>61-70% - 4 баллов</w:t>
            </w:r>
          </w:p>
          <w:p w:rsidR="00DD1A35" w:rsidRPr="00857DFF" w:rsidRDefault="00DD1A35" w:rsidP="00C7248F">
            <w:pPr>
              <w:spacing w:after="0"/>
              <w:jc w:val="both"/>
              <w:rPr>
                <w:rFonts w:ascii="Times New Roman" w:hAnsi="Times New Roman" w:cs="Times New Roman"/>
                <w:sz w:val="20"/>
                <w:szCs w:val="20"/>
              </w:rPr>
            </w:pPr>
            <w:r w:rsidRPr="00857DFF">
              <w:rPr>
                <w:rFonts w:ascii="Times New Roman" w:hAnsi="Times New Roman" w:cs="Times New Roman"/>
                <w:sz w:val="20"/>
                <w:szCs w:val="20"/>
              </w:rPr>
              <w:t>51- 60% - 3 балла</w:t>
            </w:r>
          </w:p>
          <w:p w:rsidR="00DD1A35" w:rsidRPr="00857DFF" w:rsidRDefault="00DD1A35" w:rsidP="00C7248F">
            <w:pPr>
              <w:spacing w:after="0"/>
              <w:jc w:val="both"/>
              <w:rPr>
                <w:rFonts w:ascii="Times New Roman" w:hAnsi="Times New Roman" w:cs="Times New Roman"/>
                <w:sz w:val="20"/>
                <w:szCs w:val="20"/>
              </w:rPr>
            </w:pPr>
            <w:r w:rsidRPr="00857DFF">
              <w:rPr>
                <w:rFonts w:ascii="Times New Roman" w:hAnsi="Times New Roman" w:cs="Times New Roman"/>
                <w:sz w:val="20"/>
                <w:szCs w:val="20"/>
              </w:rPr>
              <w:t>41-50% - 2 балла</w:t>
            </w:r>
          </w:p>
          <w:p w:rsidR="00DD1A35" w:rsidRPr="00857DFF" w:rsidRDefault="00DD1A35" w:rsidP="00C7248F">
            <w:pPr>
              <w:spacing w:after="0"/>
              <w:jc w:val="both"/>
              <w:rPr>
                <w:rFonts w:ascii="Times New Roman" w:hAnsi="Times New Roman" w:cs="Times New Roman"/>
                <w:b/>
                <w:sz w:val="20"/>
                <w:szCs w:val="20"/>
              </w:rPr>
            </w:pPr>
            <w:r w:rsidRPr="00857DFF">
              <w:rPr>
                <w:rFonts w:ascii="Times New Roman" w:hAnsi="Times New Roman" w:cs="Times New Roman"/>
                <w:b/>
                <w:sz w:val="20"/>
                <w:szCs w:val="20"/>
              </w:rPr>
              <w:t>Технология, черчение, МХК, православная культура, музыка, физическая культура, ОБЖ:</w:t>
            </w:r>
          </w:p>
          <w:p w:rsidR="00DD1A35" w:rsidRPr="00857DFF" w:rsidRDefault="00DD1A35" w:rsidP="00C7248F">
            <w:pPr>
              <w:spacing w:after="0"/>
              <w:jc w:val="both"/>
              <w:rPr>
                <w:rFonts w:ascii="Times New Roman" w:hAnsi="Times New Roman" w:cs="Times New Roman"/>
                <w:sz w:val="20"/>
                <w:szCs w:val="20"/>
              </w:rPr>
            </w:pPr>
            <w:r w:rsidRPr="00857DFF">
              <w:rPr>
                <w:rFonts w:ascii="Times New Roman" w:hAnsi="Times New Roman" w:cs="Times New Roman"/>
                <w:sz w:val="20"/>
                <w:szCs w:val="20"/>
              </w:rPr>
              <w:t>81-100% - 4 баллов</w:t>
            </w:r>
          </w:p>
          <w:p w:rsidR="00DD1A35" w:rsidRPr="00857DFF" w:rsidRDefault="00DD1A35" w:rsidP="00C7248F">
            <w:pPr>
              <w:spacing w:after="0"/>
              <w:jc w:val="both"/>
              <w:rPr>
                <w:rFonts w:ascii="Times New Roman" w:hAnsi="Times New Roman" w:cs="Times New Roman"/>
                <w:sz w:val="20"/>
                <w:szCs w:val="20"/>
              </w:rPr>
            </w:pPr>
            <w:r w:rsidRPr="00857DFF">
              <w:rPr>
                <w:rFonts w:ascii="Times New Roman" w:hAnsi="Times New Roman" w:cs="Times New Roman"/>
                <w:sz w:val="20"/>
                <w:szCs w:val="20"/>
              </w:rPr>
              <w:t>61-80% - 3 балла</w:t>
            </w:r>
          </w:p>
          <w:p w:rsidR="00DD1A35" w:rsidRPr="00857DFF" w:rsidRDefault="00DD1A35" w:rsidP="00C7248F">
            <w:pPr>
              <w:spacing w:after="0"/>
              <w:jc w:val="both"/>
              <w:rPr>
                <w:rFonts w:ascii="Times New Roman" w:hAnsi="Times New Roman" w:cs="Times New Roman"/>
                <w:sz w:val="20"/>
                <w:szCs w:val="20"/>
              </w:rPr>
            </w:pPr>
            <w:r w:rsidRPr="00857DFF">
              <w:rPr>
                <w:rFonts w:ascii="Times New Roman" w:hAnsi="Times New Roman" w:cs="Times New Roman"/>
                <w:sz w:val="20"/>
                <w:szCs w:val="20"/>
              </w:rPr>
              <w:t>41-60% - 2 балла</w:t>
            </w:r>
          </w:p>
        </w:tc>
        <w:tc>
          <w:tcPr>
            <w:tcW w:w="992" w:type="dxa"/>
          </w:tcPr>
          <w:p w:rsidR="00DD1A35" w:rsidRPr="00857DFF" w:rsidRDefault="00DD1A35" w:rsidP="00C7248F">
            <w:pPr>
              <w:spacing w:after="0"/>
              <w:jc w:val="center"/>
              <w:rPr>
                <w:rFonts w:ascii="Times New Roman" w:hAnsi="Times New Roman" w:cs="Times New Roman"/>
                <w:b/>
                <w:sz w:val="20"/>
                <w:szCs w:val="20"/>
              </w:rPr>
            </w:pPr>
            <w:r w:rsidRPr="00857DFF">
              <w:rPr>
                <w:rFonts w:ascii="Times New Roman" w:hAnsi="Times New Roman" w:cs="Times New Roman"/>
                <w:b/>
                <w:sz w:val="20"/>
                <w:szCs w:val="20"/>
              </w:rPr>
              <w:t>5</w:t>
            </w:r>
          </w:p>
        </w:tc>
        <w:tc>
          <w:tcPr>
            <w:tcW w:w="2268" w:type="dxa"/>
          </w:tcPr>
          <w:p w:rsidR="00DD1A35" w:rsidRPr="00857DFF" w:rsidRDefault="00DD1A35" w:rsidP="00C7248F">
            <w:pPr>
              <w:spacing w:after="0"/>
              <w:jc w:val="center"/>
              <w:rPr>
                <w:rFonts w:ascii="Times New Roman" w:hAnsi="Times New Roman" w:cs="Times New Roman"/>
                <w:b/>
                <w:sz w:val="20"/>
                <w:szCs w:val="20"/>
              </w:rPr>
            </w:pPr>
          </w:p>
        </w:tc>
        <w:tc>
          <w:tcPr>
            <w:tcW w:w="709" w:type="dxa"/>
          </w:tcPr>
          <w:p w:rsidR="00DD1A35" w:rsidRPr="00857DFF" w:rsidRDefault="00DD1A35" w:rsidP="00C7248F">
            <w:pPr>
              <w:spacing w:after="0"/>
              <w:jc w:val="center"/>
              <w:rPr>
                <w:rFonts w:ascii="Times New Roman" w:hAnsi="Times New Roman" w:cs="Times New Roman"/>
                <w:b/>
                <w:sz w:val="20"/>
                <w:szCs w:val="20"/>
              </w:rPr>
            </w:pPr>
          </w:p>
        </w:tc>
        <w:tc>
          <w:tcPr>
            <w:tcW w:w="709" w:type="dxa"/>
          </w:tcPr>
          <w:p w:rsidR="00DD1A35" w:rsidRPr="00857DFF" w:rsidRDefault="00DD1A35" w:rsidP="00C7248F">
            <w:pPr>
              <w:spacing w:after="0"/>
              <w:jc w:val="center"/>
              <w:rPr>
                <w:rFonts w:ascii="Times New Roman" w:hAnsi="Times New Roman" w:cs="Times New Roman"/>
                <w:b/>
                <w:sz w:val="20"/>
                <w:szCs w:val="20"/>
              </w:rPr>
            </w:pPr>
          </w:p>
        </w:tc>
        <w:tc>
          <w:tcPr>
            <w:tcW w:w="850" w:type="dxa"/>
          </w:tcPr>
          <w:p w:rsidR="00DD1A35" w:rsidRPr="00857DFF" w:rsidRDefault="00DD1A35" w:rsidP="00C7248F">
            <w:pPr>
              <w:spacing w:after="0"/>
              <w:jc w:val="center"/>
              <w:rPr>
                <w:rFonts w:ascii="Times New Roman" w:hAnsi="Times New Roman" w:cs="Times New Roman"/>
                <w:b/>
                <w:sz w:val="20"/>
                <w:szCs w:val="20"/>
              </w:rPr>
            </w:pPr>
          </w:p>
        </w:tc>
      </w:tr>
      <w:tr w:rsidR="00DD1A35" w:rsidRPr="00857DFF" w:rsidTr="00760B49">
        <w:trPr>
          <w:trHeight w:val="1703"/>
        </w:trPr>
        <w:tc>
          <w:tcPr>
            <w:tcW w:w="534" w:type="dxa"/>
          </w:tcPr>
          <w:p w:rsidR="00DD1A35" w:rsidRPr="00857DFF" w:rsidRDefault="00DD1A35" w:rsidP="00C7248F">
            <w:pPr>
              <w:spacing w:after="0"/>
              <w:jc w:val="center"/>
              <w:rPr>
                <w:rFonts w:ascii="Times New Roman" w:hAnsi="Times New Roman" w:cs="Times New Roman"/>
                <w:b/>
                <w:sz w:val="20"/>
                <w:szCs w:val="20"/>
              </w:rPr>
            </w:pPr>
          </w:p>
        </w:tc>
        <w:tc>
          <w:tcPr>
            <w:tcW w:w="992" w:type="dxa"/>
          </w:tcPr>
          <w:p w:rsidR="00DD1A35" w:rsidRPr="00857DFF" w:rsidRDefault="00DD1A35" w:rsidP="00C7248F">
            <w:pPr>
              <w:spacing w:after="0"/>
              <w:jc w:val="both"/>
              <w:rPr>
                <w:rFonts w:ascii="Times New Roman" w:hAnsi="Times New Roman" w:cs="Times New Roman"/>
                <w:b/>
                <w:sz w:val="20"/>
                <w:szCs w:val="20"/>
              </w:rPr>
            </w:pPr>
          </w:p>
        </w:tc>
        <w:tc>
          <w:tcPr>
            <w:tcW w:w="2126" w:type="dxa"/>
          </w:tcPr>
          <w:p w:rsidR="00DD1A35" w:rsidRPr="00857DFF" w:rsidRDefault="00DD1A35" w:rsidP="00C7248F">
            <w:pPr>
              <w:spacing w:after="0"/>
              <w:jc w:val="both"/>
              <w:rPr>
                <w:rFonts w:ascii="Times New Roman" w:hAnsi="Times New Roman" w:cs="Times New Roman"/>
                <w:b/>
                <w:sz w:val="20"/>
                <w:szCs w:val="20"/>
              </w:rPr>
            </w:pPr>
          </w:p>
        </w:tc>
        <w:tc>
          <w:tcPr>
            <w:tcW w:w="2126" w:type="dxa"/>
          </w:tcPr>
          <w:p w:rsidR="00DD1A35" w:rsidRPr="00857DFF" w:rsidRDefault="00DD1A35" w:rsidP="00C7248F">
            <w:pPr>
              <w:spacing w:after="0"/>
              <w:rPr>
                <w:rFonts w:ascii="Times New Roman" w:hAnsi="Times New Roman" w:cs="Times New Roman"/>
                <w:sz w:val="20"/>
                <w:szCs w:val="20"/>
              </w:rPr>
            </w:pPr>
            <w:r w:rsidRPr="00857DFF">
              <w:rPr>
                <w:rFonts w:ascii="Times New Roman" w:hAnsi="Times New Roman" w:cs="Times New Roman"/>
                <w:sz w:val="20"/>
                <w:szCs w:val="20"/>
              </w:rPr>
              <w:t xml:space="preserve">Количество учащихся </w:t>
            </w:r>
          </w:p>
          <w:p w:rsidR="00DD1A35" w:rsidRPr="00857DFF" w:rsidRDefault="00DD1A35" w:rsidP="00C7248F">
            <w:pPr>
              <w:spacing w:after="0"/>
              <w:rPr>
                <w:rFonts w:ascii="Times New Roman" w:hAnsi="Times New Roman" w:cs="Times New Roman"/>
                <w:sz w:val="20"/>
                <w:szCs w:val="20"/>
              </w:rPr>
            </w:pPr>
            <w:r w:rsidRPr="00857DFF">
              <w:rPr>
                <w:rFonts w:ascii="Times New Roman" w:hAnsi="Times New Roman" w:cs="Times New Roman"/>
                <w:sz w:val="20"/>
                <w:szCs w:val="20"/>
              </w:rPr>
              <w:t xml:space="preserve">(в %), </w:t>
            </w:r>
            <w:proofErr w:type="gramStart"/>
            <w:r w:rsidRPr="00857DFF">
              <w:rPr>
                <w:rFonts w:ascii="Times New Roman" w:hAnsi="Times New Roman" w:cs="Times New Roman"/>
                <w:sz w:val="20"/>
                <w:szCs w:val="20"/>
              </w:rPr>
              <w:t>получивших</w:t>
            </w:r>
            <w:proofErr w:type="gramEnd"/>
            <w:r w:rsidRPr="00857DFF">
              <w:rPr>
                <w:rFonts w:ascii="Times New Roman" w:hAnsi="Times New Roman" w:cs="Times New Roman"/>
                <w:sz w:val="20"/>
                <w:szCs w:val="20"/>
              </w:rPr>
              <w:t xml:space="preserve"> неудовлетворительную оценку по итогам периода </w:t>
            </w:r>
          </w:p>
        </w:tc>
        <w:tc>
          <w:tcPr>
            <w:tcW w:w="4111" w:type="dxa"/>
          </w:tcPr>
          <w:p w:rsidR="00DD1A35" w:rsidRPr="00857DFF" w:rsidRDefault="00DD1A35" w:rsidP="00C7248F">
            <w:pPr>
              <w:spacing w:after="0"/>
              <w:rPr>
                <w:rFonts w:ascii="Times New Roman" w:hAnsi="Times New Roman" w:cs="Times New Roman"/>
                <w:sz w:val="20"/>
                <w:szCs w:val="20"/>
              </w:rPr>
            </w:pPr>
            <w:r w:rsidRPr="00857DFF">
              <w:rPr>
                <w:rFonts w:ascii="Times New Roman" w:hAnsi="Times New Roman" w:cs="Times New Roman"/>
                <w:sz w:val="20"/>
                <w:szCs w:val="20"/>
              </w:rPr>
              <w:t xml:space="preserve">        0%   =  5 баллов;</w:t>
            </w:r>
          </w:p>
          <w:p w:rsidR="00DD1A35" w:rsidRPr="00857DFF" w:rsidRDefault="00DD1A35" w:rsidP="00C7248F">
            <w:pPr>
              <w:spacing w:after="0"/>
              <w:rPr>
                <w:rFonts w:ascii="Times New Roman" w:hAnsi="Times New Roman" w:cs="Times New Roman"/>
                <w:sz w:val="20"/>
                <w:szCs w:val="20"/>
              </w:rPr>
            </w:pPr>
            <w:r w:rsidRPr="00857DFF">
              <w:rPr>
                <w:rFonts w:ascii="Times New Roman" w:hAnsi="Times New Roman" w:cs="Times New Roman"/>
                <w:sz w:val="20"/>
                <w:szCs w:val="20"/>
              </w:rPr>
              <w:t xml:space="preserve"> до 20%   =  4 баллов;</w:t>
            </w:r>
          </w:p>
          <w:p w:rsidR="00DD1A35" w:rsidRPr="00857DFF" w:rsidRDefault="00DD1A35" w:rsidP="00C7248F">
            <w:pPr>
              <w:spacing w:after="0"/>
              <w:jc w:val="both"/>
              <w:rPr>
                <w:rFonts w:ascii="Times New Roman" w:hAnsi="Times New Roman" w:cs="Times New Roman"/>
                <w:sz w:val="20"/>
                <w:szCs w:val="20"/>
              </w:rPr>
            </w:pPr>
            <w:r w:rsidRPr="00857DFF">
              <w:rPr>
                <w:rFonts w:ascii="Times New Roman" w:hAnsi="Times New Roman" w:cs="Times New Roman"/>
                <w:sz w:val="20"/>
                <w:szCs w:val="20"/>
              </w:rPr>
              <w:t xml:space="preserve"> до 40%   =  3 балла;</w:t>
            </w:r>
          </w:p>
          <w:p w:rsidR="00DD1A35" w:rsidRPr="00857DFF" w:rsidRDefault="00DD1A35" w:rsidP="00C7248F">
            <w:pPr>
              <w:spacing w:after="0"/>
              <w:jc w:val="both"/>
              <w:rPr>
                <w:rFonts w:ascii="Times New Roman" w:hAnsi="Times New Roman" w:cs="Times New Roman"/>
                <w:sz w:val="20"/>
                <w:szCs w:val="20"/>
              </w:rPr>
            </w:pPr>
            <w:r w:rsidRPr="00857DFF">
              <w:rPr>
                <w:rFonts w:ascii="Times New Roman" w:hAnsi="Times New Roman" w:cs="Times New Roman"/>
                <w:sz w:val="20"/>
                <w:szCs w:val="20"/>
              </w:rPr>
              <w:t xml:space="preserve"> до 60 %  =  2 балла:</w:t>
            </w:r>
          </w:p>
          <w:p w:rsidR="00DD1A35" w:rsidRPr="00857DFF" w:rsidRDefault="00DD1A35" w:rsidP="00C7248F">
            <w:pPr>
              <w:spacing w:after="0"/>
              <w:jc w:val="both"/>
              <w:rPr>
                <w:rFonts w:ascii="Times New Roman" w:hAnsi="Times New Roman" w:cs="Times New Roman"/>
                <w:sz w:val="20"/>
                <w:szCs w:val="20"/>
              </w:rPr>
            </w:pPr>
            <w:r w:rsidRPr="00857DFF">
              <w:rPr>
                <w:rFonts w:ascii="Times New Roman" w:hAnsi="Times New Roman" w:cs="Times New Roman"/>
                <w:sz w:val="20"/>
                <w:szCs w:val="20"/>
              </w:rPr>
              <w:t xml:space="preserve"> до 80%   =  1 балл</w:t>
            </w:r>
          </w:p>
          <w:p w:rsidR="00C7248F" w:rsidRPr="00C7248F" w:rsidRDefault="00DD1A35" w:rsidP="00C7248F">
            <w:pPr>
              <w:spacing w:after="0"/>
              <w:jc w:val="both"/>
              <w:rPr>
                <w:rFonts w:ascii="Times New Roman" w:hAnsi="Times New Roman" w:cs="Times New Roman"/>
                <w:sz w:val="20"/>
                <w:szCs w:val="20"/>
              </w:rPr>
            </w:pPr>
            <w:r w:rsidRPr="00857DFF">
              <w:rPr>
                <w:rFonts w:ascii="Times New Roman" w:hAnsi="Times New Roman" w:cs="Times New Roman"/>
                <w:sz w:val="20"/>
                <w:szCs w:val="20"/>
              </w:rPr>
              <w:t>свыше 80</w:t>
            </w:r>
            <w:r w:rsidR="00C7248F">
              <w:rPr>
                <w:rFonts w:ascii="Times New Roman" w:hAnsi="Times New Roman" w:cs="Times New Roman"/>
                <w:sz w:val="20"/>
                <w:szCs w:val="20"/>
              </w:rPr>
              <w:t xml:space="preserve"> %  = 0 баллов</w:t>
            </w:r>
          </w:p>
        </w:tc>
        <w:tc>
          <w:tcPr>
            <w:tcW w:w="992" w:type="dxa"/>
          </w:tcPr>
          <w:p w:rsidR="00DD1A35" w:rsidRPr="00857DFF" w:rsidRDefault="00DD1A35" w:rsidP="00C7248F">
            <w:pPr>
              <w:spacing w:after="0"/>
              <w:jc w:val="center"/>
              <w:rPr>
                <w:rFonts w:ascii="Times New Roman" w:hAnsi="Times New Roman" w:cs="Times New Roman"/>
                <w:b/>
                <w:sz w:val="20"/>
                <w:szCs w:val="20"/>
              </w:rPr>
            </w:pPr>
            <w:r w:rsidRPr="00857DFF">
              <w:rPr>
                <w:rFonts w:ascii="Times New Roman" w:hAnsi="Times New Roman" w:cs="Times New Roman"/>
                <w:b/>
                <w:sz w:val="20"/>
                <w:szCs w:val="20"/>
              </w:rPr>
              <w:t>5</w:t>
            </w:r>
          </w:p>
        </w:tc>
        <w:tc>
          <w:tcPr>
            <w:tcW w:w="2268" w:type="dxa"/>
          </w:tcPr>
          <w:p w:rsidR="00DD1A35" w:rsidRPr="00857DFF" w:rsidRDefault="00DD1A35" w:rsidP="00C7248F">
            <w:pPr>
              <w:spacing w:after="0"/>
              <w:jc w:val="center"/>
              <w:rPr>
                <w:rFonts w:ascii="Times New Roman" w:hAnsi="Times New Roman" w:cs="Times New Roman"/>
                <w:b/>
                <w:sz w:val="20"/>
                <w:szCs w:val="20"/>
              </w:rPr>
            </w:pPr>
          </w:p>
        </w:tc>
        <w:tc>
          <w:tcPr>
            <w:tcW w:w="709" w:type="dxa"/>
          </w:tcPr>
          <w:p w:rsidR="00DD1A35" w:rsidRPr="00857DFF" w:rsidRDefault="00DD1A35" w:rsidP="00C7248F">
            <w:pPr>
              <w:spacing w:after="0"/>
              <w:jc w:val="center"/>
              <w:rPr>
                <w:rFonts w:ascii="Times New Roman" w:hAnsi="Times New Roman" w:cs="Times New Roman"/>
                <w:b/>
                <w:sz w:val="20"/>
                <w:szCs w:val="20"/>
              </w:rPr>
            </w:pPr>
          </w:p>
        </w:tc>
        <w:tc>
          <w:tcPr>
            <w:tcW w:w="709" w:type="dxa"/>
          </w:tcPr>
          <w:p w:rsidR="00DD1A35" w:rsidRPr="00857DFF" w:rsidRDefault="00DD1A35" w:rsidP="00C7248F">
            <w:pPr>
              <w:spacing w:after="0"/>
              <w:jc w:val="center"/>
              <w:rPr>
                <w:rFonts w:ascii="Times New Roman" w:hAnsi="Times New Roman" w:cs="Times New Roman"/>
                <w:b/>
                <w:sz w:val="20"/>
                <w:szCs w:val="20"/>
              </w:rPr>
            </w:pPr>
          </w:p>
        </w:tc>
        <w:tc>
          <w:tcPr>
            <w:tcW w:w="850" w:type="dxa"/>
          </w:tcPr>
          <w:p w:rsidR="00DD1A35" w:rsidRPr="00857DFF" w:rsidRDefault="00DD1A35" w:rsidP="00C7248F">
            <w:pPr>
              <w:spacing w:after="0"/>
              <w:jc w:val="center"/>
              <w:rPr>
                <w:rFonts w:ascii="Times New Roman" w:hAnsi="Times New Roman" w:cs="Times New Roman"/>
                <w:b/>
                <w:sz w:val="20"/>
                <w:szCs w:val="20"/>
              </w:rPr>
            </w:pPr>
          </w:p>
        </w:tc>
      </w:tr>
      <w:tr w:rsidR="00DD1A35" w:rsidRPr="00857DFF" w:rsidTr="00760B49">
        <w:tc>
          <w:tcPr>
            <w:tcW w:w="534" w:type="dxa"/>
          </w:tcPr>
          <w:p w:rsidR="00DD1A35" w:rsidRPr="00857DFF" w:rsidRDefault="00DD1A35" w:rsidP="00C7248F">
            <w:pPr>
              <w:spacing w:after="0"/>
              <w:jc w:val="center"/>
              <w:rPr>
                <w:rFonts w:ascii="Times New Roman" w:hAnsi="Times New Roman" w:cs="Times New Roman"/>
                <w:b/>
                <w:sz w:val="20"/>
                <w:szCs w:val="20"/>
              </w:rPr>
            </w:pPr>
            <w:r w:rsidRPr="00857DFF">
              <w:rPr>
                <w:rFonts w:ascii="Times New Roman" w:hAnsi="Times New Roman" w:cs="Times New Roman"/>
                <w:b/>
                <w:sz w:val="20"/>
                <w:szCs w:val="20"/>
              </w:rPr>
              <w:t>2</w:t>
            </w:r>
          </w:p>
        </w:tc>
        <w:tc>
          <w:tcPr>
            <w:tcW w:w="992" w:type="dxa"/>
          </w:tcPr>
          <w:p w:rsidR="00DD1A35" w:rsidRPr="00857DFF" w:rsidRDefault="00C7248F" w:rsidP="00C7248F">
            <w:pPr>
              <w:spacing w:after="0"/>
              <w:rPr>
                <w:rFonts w:ascii="Times New Roman" w:hAnsi="Times New Roman" w:cs="Times New Roman"/>
                <w:b/>
                <w:sz w:val="20"/>
                <w:szCs w:val="20"/>
              </w:rPr>
            </w:pPr>
            <w:r>
              <w:rPr>
                <w:rFonts w:ascii="Times New Roman" w:hAnsi="Times New Roman" w:cs="Times New Roman"/>
                <w:b/>
                <w:sz w:val="20"/>
                <w:szCs w:val="20"/>
              </w:rPr>
              <w:t xml:space="preserve">Результаты </w:t>
            </w:r>
            <w:proofErr w:type="spellStart"/>
            <w:r>
              <w:rPr>
                <w:rFonts w:ascii="Times New Roman" w:hAnsi="Times New Roman" w:cs="Times New Roman"/>
                <w:b/>
                <w:sz w:val="20"/>
                <w:szCs w:val="20"/>
              </w:rPr>
              <w:t>внеучеб</w:t>
            </w:r>
            <w:r>
              <w:rPr>
                <w:rFonts w:ascii="Times New Roman" w:hAnsi="Times New Roman" w:cs="Times New Roman"/>
                <w:b/>
                <w:sz w:val="20"/>
                <w:szCs w:val="20"/>
              </w:rPr>
              <w:lastRenderedPageBreak/>
              <w:t>ной</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дея-сти</w:t>
            </w:r>
            <w:proofErr w:type="spellEnd"/>
            <w:r>
              <w:rPr>
                <w:rFonts w:ascii="Times New Roman" w:hAnsi="Times New Roman" w:cs="Times New Roman"/>
                <w:b/>
                <w:sz w:val="20"/>
                <w:szCs w:val="20"/>
              </w:rPr>
              <w:t xml:space="preserve"> </w:t>
            </w:r>
            <w:proofErr w:type="spellStart"/>
            <w:r>
              <w:rPr>
                <w:rFonts w:ascii="Times New Roman" w:hAnsi="Times New Roman" w:cs="Times New Roman"/>
                <w:b/>
                <w:sz w:val="20"/>
                <w:szCs w:val="20"/>
              </w:rPr>
              <w:t>обуч-</w:t>
            </w:r>
            <w:r w:rsidR="00DD1A35" w:rsidRPr="00857DFF">
              <w:rPr>
                <w:rFonts w:ascii="Times New Roman" w:hAnsi="Times New Roman" w:cs="Times New Roman"/>
                <w:b/>
                <w:sz w:val="20"/>
                <w:szCs w:val="20"/>
              </w:rPr>
              <w:t>ся</w:t>
            </w:r>
            <w:proofErr w:type="spellEnd"/>
          </w:p>
        </w:tc>
        <w:tc>
          <w:tcPr>
            <w:tcW w:w="2126" w:type="dxa"/>
          </w:tcPr>
          <w:p w:rsidR="00DD1A35" w:rsidRPr="00857DFF" w:rsidRDefault="00DD1A35" w:rsidP="00C7248F">
            <w:pPr>
              <w:spacing w:after="0"/>
              <w:jc w:val="both"/>
              <w:rPr>
                <w:rFonts w:ascii="Times New Roman" w:hAnsi="Times New Roman" w:cs="Times New Roman"/>
                <w:b/>
                <w:sz w:val="20"/>
                <w:szCs w:val="20"/>
              </w:rPr>
            </w:pPr>
            <w:r w:rsidRPr="00857DFF">
              <w:rPr>
                <w:rFonts w:ascii="Times New Roman" w:hAnsi="Times New Roman" w:cs="Times New Roman"/>
                <w:b/>
                <w:sz w:val="20"/>
                <w:szCs w:val="20"/>
              </w:rPr>
              <w:lastRenderedPageBreak/>
              <w:t>К 5</w:t>
            </w:r>
          </w:p>
          <w:p w:rsidR="00DD1A35" w:rsidRPr="00857DFF" w:rsidRDefault="00DD1A35" w:rsidP="00C7248F">
            <w:pPr>
              <w:spacing w:after="0"/>
              <w:rPr>
                <w:rFonts w:ascii="Times New Roman" w:hAnsi="Times New Roman" w:cs="Times New Roman"/>
                <w:sz w:val="20"/>
                <w:szCs w:val="20"/>
              </w:rPr>
            </w:pPr>
            <w:r w:rsidRPr="00857DFF">
              <w:rPr>
                <w:rFonts w:ascii="Times New Roman" w:hAnsi="Times New Roman" w:cs="Times New Roman"/>
                <w:sz w:val="20"/>
                <w:szCs w:val="20"/>
              </w:rPr>
              <w:t xml:space="preserve">Достижения учащихся во </w:t>
            </w:r>
            <w:r w:rsidRPr="00857DFF">
              <w:rPr>
                <w:rFonts w:ascii="Times New Roman" w:hAnsi="Times New Roman" w:cs="Times New Roman"/>
                <w:sz w:val="20"/>
                <w:szCs w:val="20"/>
              </w:rPr>
              <w:lastRenderedPageBreak/>
              <w:t>Всероссийской предметной олимпиаде</w:t>
            </w:r>
          </w:p>
        </w:tc>
        <w:tc>
          <w:tcPr>
            <w:tcW w:w="2126" w:type="dxa"/>
          </w:tcPr>
          <w:p w:rsidR="00DD1A35" w:rsidRPr="00857DFF" w:rsidRDefault="00DD1A35" w:rsidP="00C7248F">
            <w:pPr>
              <w:spacing w:after="0"/>
              <w:rPr>
                <w:rFonts w:ascii="Times New Roman" w:hAnsi="Times New Roman" w:cs="Times New Roman"/>
                <w:sz w:val="20"/>
                <w:szCs w:val="20"/>
              </w:rPr>
            </w:pPr>
            <w:r w:rsidRPr="00857DFF">
              <w:rPr>
                <w:rFonts w:ascii="Times New Roman" w:hAnsi="Times New Roman" w:cs="Times New Roman"/>
                <w:sz w:val="20"/>
                <w:szCs w:val="20"/>
              </w:rPr>
              <w:lastRenderedPageBreak/>
              <w:t xml:space="preserve">Количество победителей, призёров </w:t>
            </w:r>
          </w:p>
        </w:tc>
        <w:tc>
          <w:tcPr>
            <w:tcW w:w="4111" w:type="dxa"/>
          </w:tcPr>
          <w:p w:rsidR="00DD1A35" w:rsidRPr="00857DFF" w:rsidRDefault="00DD1A35" w:rsidP="00C7248F">
            <w:pPr>
              <w:spacing w:after="0"/>
              <w:rPr>
                <w:rFonts w:ascii="Times New Roman" w:hAnsi="Times New Roman" w:cs="Times New Roman"/>
                <w:sz w:val="20"/>
                <w:szCs w:val="20"/>
              </w:rPr>
            </w:pPr>
            <w:r w:rsidRPr="00857DFF">
              <w:rPr>
                <w:rFonts w:ascii="Times New Roman" w:hAnsi="Times New Roman" w:cs="Times New Roman"/>
                <w:b/>
                <w:sz w:val="20"/>
                <w:szCs w:val="20"/>
              </w:rPr>
              <w:t>Школьный уровень:</w:t>
            </w:r>
          </w:p>
          <w:p w:rsidR="00DD1A35" w:rsidRPr="00857DFF" w:rsidRDefault="00DD1A35" w:rsidP="00C7248F">
            <w:pPr>
              <w:spacing w:after="0"/>
              <w:rPr>
                <w:rFonts w:ascii="Times New Roman" w:hAnsi="Times New Roman" w:cs="Times New Roman"/>
                <w:sz w:val="20"/>
                <w:szCs w:val="20"/>
              </w:rPr>
            </w:pPr>
            <w:r w:rsidRPr="00857DFF">
              <w:rPr>
                <w:rFonts w:ascii="Times New Roman" w:hAnsi="Times New Roman" w:cs="Times New Roman"/>
                <w:sz w:val="20"/>
                <w:szCs w:val="20"/>
              </w:rPr>
              <w:t xml:space="preserve">Победители, призёры-1 балл </w:t>
            </w:r>
          </w:p>
          <w:p w:rsidR="00DD1A35" w:rsidRPr="00857DFF" w:rsidRDefault="00DD1A35" w:rsidP="00C7248F">
            <w:pPr>
              <w:spacing w:after="0"/>
              <w:rPr>
                <w:rFonts w:ascii="Times New Roman" w:hAnsi="Times New Roman" w:cs="Times New Roman"/>
                <w:b/>
                <w:sz w:val="20"/>
                <w:szCs w:val="20"/>
              </w:rPr>
            </w:pPr>
            <w:r w:rsidRPr="00857DFF">
              <w:rPr>
                <w:rFonts w:ascii="Times New Roman" w:hAnsi="Times New Roman" w:cs="Times New Roman"/>
                <w:b/>
                <w:sz w:val="20"/>
                <w:szCs w:val="20"/>
              </w:rPr>
              <w:t>Муниципальный уровень:</w:t>
            </w:r>
          </w:p>
          <w:p w:rsidR="00DD1A35" w:rsidRPr="00857DFF" w:rsidRDefault="00DD1A35" w:rsidP="00C7248F">
            <w:pPr>
              <w:spacing w:after="0"/>
              <w:rPr>
                <w:rFonts w:ascii="Times New Roman" w:hAnsi="Times New Roman" w:cs="Times New Roman"/>
                <w:sz w:val="20"/>
                <w:szCs w:val="20"/>
              </w:rPr>
            </w:pPr>
            <w:r w:rsidRPr="00857DFF">
              <w:rPr>
                <w:rFonts w:ascii="Times New Roman" w:hAnsi="Times New Roman" w:cs="Times New Roman"/>
                <w:sz w:val="20"/>
                <w:szCs w:val="20"/>
              </w:rPr>
              <w:lastRenderedPageBreak/>
              <w:t>Победители, призёры- 3 балла,</w:t>
            </w:r>
          </w:p>
          <w:p w:rsidR="00DD1A35" w:rsidRPr="00857DFF" w:rsidRDefault="00DD1A35" w:rsidP="00C7248F">
            <w:pPr>
              <w:spacing w:after="0"/>
              <w:rPr>
                <w:rFonts w:ascii="Times New Roman" w:hAnsi="Times New Roman" w:cs="Times New Roman"/>
                <w:sz w:val="20"/>
                <w:szCs w:val="20"/>
              </w:rPr>
            </w:pPr>
            <w:r w:rsidRPr="00857DFF">
              <w:rPr>
                <w:rFonts w:ascii="Times New Roman" w:hAnsi="Times New Roman" w:cs="Times New Roman"/>
                <w:b/>
                <w:sz w:val="20"/>
                <w:szCs w:val="20"/>
              </w:rPr>
              <w:t>Региональный уровень:</w:t>
            </w:r>
          </w:p>
          <w:p w:rsidR="00DD1A35" w:rsidRPr="00857DFF" w:rsidRDefault="00DD1A35" w:rsidP="00C7248F">
            <w:pPr>
              <w:spacing w:after="0"/>
              <w:rPr>
                <w:rFonts w:ascii="Times New Roman" w:hAnsi="Times New Roman" w:cs="Times New Roman"/>
                <w:sz w:val="20"/>
                <w:szCs w:val="20"/>
              </w:rPr>
            </w:pPr>
            <w:r w:rsidRPr="00857DFF">
              <w:rPr>
                <w:rFonts w:ascii="Times New Roman" w:hAnsi="Times New Roman" w:cs="Times New Roman"/>
                <w:sz w:val="20"/>
                <w:szCs w:val="20"/>
              </w:rPr>
              <w:t>Победители, призёры- 3балла</w:t>
            </w:r>
          </w:p>
        </w:tc>
        <w:tc>
          <w:tcPr>
            <w:tcW w:w="992" w:type="dxa"/>
          </w:tcPr>
          <w:p w:rsidR="00DD1A35" w:rsidRPr="00C7248F" w:rsidRDefault="00DD1A35" w:rsidP="00C7248F">
            <w:pPr>
              <w:spacing w:after="0"/>
              <w:jc w:val="center"/>
              <w:rPr>
                <w:rFonts w:ascii="Times New Roman" w:hAnsi="Times New Roman" w:cs="Times New Roman"/>
                <w:b/>
                <w:sz w:val="20"/>
                <w:szCs w:val="20"/>
              </w:rPr>
            </w:pPr>
            <w:r w:rsidRPr="00C7248F">
              <w:rPr>
                <w:rFonts w:ascii="Times New Roman" w:hAnsi="Times New Roman" w:cs="Times New Roman"/>
                <w:b/>
                <w:sz w:val="20"/>
                <w:szCs w:val="20"/>
              </w:rPr>
              <w:lastRenderedPageBreak/>
              <w:t>3</w:t>
            </w:r>
          </w:p>
        </w:tc>
        <w:tc>
          <w:tcPr>
            <w:tcW w:w="2268" w:type="dxa"/>
          </w:tcPr>
          <w:p w:rsidR="00DD1A35" w:rsidRPr="00C7248F" w:rsidRDefault="00DD1A35" w:rsidP="00C7248F">
            <w:pPr>
              <w:spacing w:after="0"/>
              <w:jc w:val="center"/>
              <w:rPr>
                <w:rFonts w:ascii="Times New Roman" w:hAnsi="Times New Roman" w:cs="Times New Roman"/>
                <w:b/>
                <w:sz w:val="20"/>
                <w:szCs w:val="20"/>
              </w:rPr>
            </w:pPr>
          </w:p>
        </w:tc>
        <w:tc>
          <w:tcPr>
            <w:tcW w:w="709" w:type="dxa"/>
          </w:tcPr>
          <w:p w:rsidR="00DD1A35" w:rsidRPr="00C7248F" w:rsidRDefault="00DD1A35" w:rsidP="00C7248F">
            <w:pPr>
              <w:spacing w:after="0"/>
              <w:jc w:val="center"/>
              <w:rPr>
                <w:rFonts w:ascii="Times New Roman" w:hAnsi="Times New Roman" w:cs="Times New Roman"/>
                <w:b/>
                <w:sz w:val="20"/>
                <w:szCs w:val="20"/>
              </w:rPr>
            </w:pPr>
          </w:p>
        </w:tc>
        <w:tc>
          <w:tcPr>
            <w:tcW w:w="709" w:type="dxa"/>
          </w:tcPr>
          <w:p w:rsidR="00DD1A35" w:rsidRPr="00C7248F" w:rsidRDefault="00DD1A35" w:rsidP="00C7248F">
            <w:pPr>
              <w:spacing w:after="0"/>
              <w:jc w:val="center"/>
              <w:rPr>
                <w:rFonts w:ascii="Times New Roman" w:hAnsi="Times New Roman" w:cs="Times New Roman"/>
                <w:b/>
                <w:sz w:val="20"/>
                <w:szCs w:val="20"/>
              </w:rPr>
            </w:pPr>
          </w:p>
        </w:tc>
        <w:tc>
          <w:tcPr>
            <w:tcW w:w="850" w:type="dxa"/>
          </w:tcPr>
          <w:p w:rsidR="00DD1A35" w:rsidRPr="00857DFF" w:rsidRDefault="00DD1A35" w:rsidP="00C7248F">
            <w:pPr>
              <w:spacing w:after="0"/>
              <w:jc w:val="center"/>
              <w:rPr>
                <w:rFonts w:ascii="Times New Roman" w:hAnsi="Times New Roman" w:cs="Times New Roman"/>
                <w:b/>
                <w:color w:val="0070C0"/>
                <w:sz w:val="20"/>
                <w:szCs w:val="20"/>
              </w:rPr>
            </w:pPr>
          </w:p>
        </w:tc>
      </w:tr>
      <w:tr w:rsidR="00DD1A35" w:rsidRPr="00857DFF" w:rsidTr="00760B49">
        <w:tc>
          <w:tcPr>
            <w:tcW w:w="534" w:type="dxa"/>
          </w:tcPr>
          <w:p w:rsidR="00DD1A35" w:rsidRPr="00857DFF" w:rsidRDefault="00DD1A35" w:rsidP="00C7248F">
            <w:pPr>
              <w:spacing w:after="0"/>
              <w:jc w:val="center"/>
              <w:rPr>
                <w:rFonts w:ascii="Times New Roman" w:hAnsi="Times New Roman" w:cs="Times New Roman"/>
                <w:b/>
                <w:sz w:val="20"/>
                <w:szCs w:val="20"/>
              </w:rPr>
            </w:pPr>
          </w:p>
        </w:tc>
        <w:tc>
          <w:tcPr>
            <w:tcW w:w="992" w:type="dxa"/>
          </w:tcPr>
          <w:p w:rsidR="00DD1A35" w:rsidRPr="00857DFF" w:rsidRDefault="00DD1A35" w:rsidP="00C7248F">
            <w:pPr>
              <w:spacing w:after="0"/>
              <w:jc w:val="center"/>
              <w:rPr>
                <w:rFonts w:ascii="Times New Roman" w:hAnsi="Times New Roman" w:cs="Times New Roman"/>
                <w:b/>
                <w:sz w:val="20"/>
                <w:szCs w:val="20"/>
              </w:rPr>
            </w:pPr>
          </w:p>
        </w:tc>
        <w:tc>
          <w:tcPr>
            <w:tcW w:w="2126" w:type="dxa"/>
          </w:tcPr>
          <w:p w:rsidR="00DD1A35" w:rsidRPr="00857DFF" w:rsidRDefault="00DD1A35" w:rsidP="00C7248F">
            <w:pPr>
              <w:spacing w:after="0"/>
              <w:jc w:val="both"/>
              <w:rPr>
                <w:rFonts w:ascii="Times New Roman" w:hAnsi="Times New Roman" w:cs="Times New Roman"/>
                <w:b/>
                <w:sz w:val="20"/>
                <w:szCs w:val="20"/>
              </w:rPr>
            </w:pPr>
            <w:r w:rsidRPr="00857DFF">
              <w:rPr>
                <w:rFonts w:ascii="Times New Roman" w:hAnsi="Times New Roman" w:cs="Times New Roman"/>
                <w:b/>
                <w:sz w:val="20"/>
                <w:szCs w:val="20"/>
              </w:rPr>
              <w:t xml:space="preserve">К 6 </w:t>
            </w:r>
          </w:p>
          <w:p w:rsidR="00DD1A35" w:rsidRPr="00857DFF" w:rsidRDefault="00DD1A35" w:rsidP="00C7248F">
            <w:pPr>
              <w:spacing w:after="0"/>
              <w:jc w:val="both"/>
              <w:rPr>
                <w:rFonts w:ascii="Times New Roman" w:hAnsi="Times New Roman" w:cs="Times New Roman"/>
                <w:b/>
                <w:sz w:val="20"/>
                <w:szCs w:val="20"/>
              </w:rPr>
            </w:pPr>
            <w:r w:rsidRPr="00857DFF">
              <w:rPr>
                <w:rFonts w:ascii="Times New Roman" w:hAnsi="Times New Roman" w:cs="Times New Roman"/>
                <w:sz w:val="20"/>
                <w:szCs w:val="20"/>
              </w:rPr>
              <w:t>Достижения учащихся начальных классов в олимпиаде</w:t>
            </w:r>
          </w:p>
        </w:tc>
        <w:tc>
          <w:tcPr>
            <w:tcW w:w="2126" w:type="dxa"/>
          </w:tcPr>
          <w:p w:rsidR="00DD1A35" w:rsidRPr="00857DFF" w:rsidRDefault="00DD1A35" w:rsidP="00C7248F">
            <w:pPr>
              <w:spacing w:after="0"/>
              <w:jc w:val="center"/>
              <w:rPr>
                <w:rFonts w:ascii="Times New Roman" w:hAnsi="Times New Roman" w:cs="Times New Roman"/>
                <w:b/>
                <w:sz w:val="20"/>
                <w:szCs w:val="20"/>
              </w:rPr>
            </w:pPr>
            <w:r w:rsidRPr="00857DFF">
              <w:rPr>
                <w:rFonts w:ascii="Times New Roman" w:hAnsi="Times New Roman" w:cs="Times New Roman"/>
                <w:sz w:val="20"/>
                <w:szCs w:val="20"/>
              </w:rPr>
              <w:t>Количество победителей, призёров</w:t>
            </w:r>
          </w:p>
        </w:tc>
        <w:tc>
          <w:tcPr>
            <w:tcW w:w="4111" w:type="dxa"/>
          </w:tcPr>
          <w:p w:rsidR="00DD1A35" w:rsidRPr="00857DFF" w:rsidRDefault="00DD1A35" w:rsidP="00C7248F">
            <w:pPr>
              <w:spacing w:after="0"/>
              <w:rPr>
                <w:rFonts w:ascii="Times New Roman" w:hAnsi="Times New Roman" w:cs="Times New Roman"/>
                <w:sz w:val="20"/>
                <w:szCs w:val="20"/>
              </w:rPr>
            </w:pPr>
            <w:r w:rsidRPr="00857DFF">
              <w:rPr>
                <w:rFonts w:ascii="Times New Roman" w:hAnsi="Times New Roman" w:cs="Times New Roman"/>
                <w:b/>
                <w:sz w:val="20"/>
                <w:szCs w:val="20"/>
              </w:rPr>
              <w:t>Школьный уровень:</w:t>
            </w:r>
          </w:p>
          <w:p w:rsidR="00DD1A35" w:rsidRPr="00857DFF" w:rsidRDefault="00DD1A35" w:rsidP="00C7248F">
            <w:pPr>
              <w:spacing w:after="0"/>
              <w:rPr>
                <w:rFonts w:ascii="Times New Roman" w:hAnsi="Times New Roman" w:cs="Times New Roman"/>
                <w:sz w:val="20"/>
                <w:szCs w:val="20"/>
              </w:rPr>
            </w:pPr>
            <w:r w:rsidRPr="00857DFF">
              <w:rPr>
                <w:rFonts w:ascii="Times New Roman" w:hAnsi="Times New Roman" w:cs="Times New Roman"/>
                <w:sz w:val="20"/>
                <w:szCs w:val="20"/>
              </w:rPr>
              <w:t xml:space="preserve">Победители, призёры-1 балл </w:t>
            </w:r>
          </w:p>
          <w:p w:rsidR="00DD1A35" w:rsidRPr="00857DFF" w:rsidRDefault="00DD1A35" w:rsidP="00C7248F">
            <w:pPr>
              <w:spacing w:after="0"/>
              <w:rPr>
                <w:rFonts w:ascii="Times New Roman" w:hAnsi="Times New Roman" w:cs="Times New Roman"/>
                <w:b/>
                <w:sz w:val="20"/>
                <w:szCs w:val="20"/>
              </w:rPr>
            </w:pPr>
            <w:r w:rsidRPr="00857DFF">
              <w:rPr>
                <w:rFonts w:ascii="Times New Roman" w:hAnsi="Times New Roman" w:cs="Times New Roman"/>
                <w:b/>
                <w:sz w:val="20"/>
                <w:szCs w:val="20"/>
              </w:rPr>
              <w:t>Муниципальный уровень:</w:t>
            </w:r>
          </w:p>
          <w:p w:rsidR="00DD1A35" w:rsidRPr="00857DFF" w:rsidRDefault="00DD1A35" w:rsidP="00C7248F">
            <w:pPr>
              <w:spacing w:after="0"/>
              <w:rPr>
                <w:rFonts w:ascii="Times New Roman" w:hAnsi="Times New Roman" w:cs="Times New Roman"/>
                <w:sz w:val="20"/>
                <w:szCs w:val="20"/>
              </w:rPr>
            </w:pPr>
            <w:r w:rsidRPr="00857DFF">
              <w:rPr>
                <w:rFonts w:ascii="Times New Roman" w:hAnsi="Times New Roman" w:cs="Times New Roman"/>
                <w:sz w:val="20"/>
                <w:szCs w:val="20"/>
              </w:rPr>
              <w:t xml:space="preserve">Победители, призёры-2 балла </w:t>
            </w:r>
          </w:p>
          <w:p w:rsidR="00DD1A35" w:rsidRPr="00857DFF" w:rsidRDefault="00DD1A35" w:rsidP="00C7248F">
            <w:pPr>
              <w:spacing w:after="0"/>
              <w:rPr>
                <w:rFonts w:ascii="Times New Roman" w:hAnsi="Times New Roman" w:cs="Times New Roman"/>
                <w:sz w:val="20"/>
                <w:szCs w:val="20"/>
              </w:rPr>
            </w:pPr>
            <w:r w:rsidRPr="00857DFF">
              <w:rPr>
                <w:rFonts w:ascii="Times New Roman" w:hAnsi="Times New Roman" w:cs="Times New Roman"/>
                <w:b/>
                <w:sz w:val="20"/>
                <w:szCs w:val="20"/>
              </w:rPr>
              <w:t>Региональный уровень:</w:t>
            </w:r>
            <w:r w:rsidRPr="00857DFF">
              <w:rPr>
                <w:rFonts w:ascii="Times New Roman" w:hAnsi="Times New Roman" w:cs="Times New Roman"/>
                <w:sz w:val="20"/>
                <w:szCs w:val="20"/>
              </w:rPr>
              <w:t xml:space="preserve"> </w:t>
            </w:r>
          </w:p>
          <w:p w:rsidR="00DD1A35" w:rsidRPr="00857DFF" w:rsidRDefault="00C7248F" w:rsidP="00C7248F">
            <w:pPr>
              <w:spacing w:after="0"/>
              <w:rPr>
                <w:rFonts w:ascii="Times New Roman" w:hAnsi="Times New Roman" w:cs="Times New Roman"/>
                <w:sz w:val="20"/>
                <w:szCs w:val="20"/>
              </w:rPr>
            </w:pPr>
            <w:r>
              <w:rPr>
                <w:rFonts w:ascii="Times New Roman" w:hAnsi="Times New Roman" w:cs="Times New Roman"/>
                <w:sz w:val="20"/>
                <w:szCs w:val="20"/>
              </w:rPr>
              <w:t>Победители, призёры-3 балла,</w:t>
            </w:r>
          </w:p>
        </w:tc>
        <w:tc>
          <w:tcPr>
            <w:tcW w:w="992" w:type="dxa"/>
          </w:tcPr>
          <w:p w:rsidR="00DD1A35" w:rsidRPr="00C7248F" w:rsidRDefault="00DD1A35" w:rsidP="00C7248F">
            <w:pPr>
              <w:spacing w:after="0"/>
              <w:jc w:val="center"/>
              <w:rPr>
                <w:rFonts w:ascii="Times New Roman" w:hAnsi="Times New Roman" w:cs="Times New Roman"/>
                <w:b/>
                <w:sz w:val="20"/>
                <w:szCs w:val="20"/>
              </w:rPr>
            </w:pPr>
            <w:r w:rsidRPr="00C7248F">
              <w:rPr>
                <w:rFonts w:ascii="Times New Roman" w:hAnsi="Times New Roman" w:cs="Times New Roman"/>
                <w:b/>
                <w:sz w:val="20"/>
                <w:szCs w:val="20"/>
              </w:rPr>
              <w:t>3</w:t>
            </w:r>
          </w:p>
        </w:tc>
        <w:tc>
          <w:tcPr>
            <w:tcW w:w="2268" w:type="dxa"/>
          </w:tcPr>
          <w:p w:rsidR="00DD1A35" w:rsidRPr="00C7248F" w:rsidRDefault="00DD1A35" w:rsidP="00C7248F">
            <w:pPr>
              <w:spacing w:after="0"/>
              <w:jc w:val="center"/>
              <w:rPr>
                <w:rFonts w:ascii="Times New Roman" w:hAnsi="Times New Roman" w:cs="Times New Roman"/>
                <w:b/>
                <w:sz w:val="20"/>
                <w:szCs w:val="20"/>
              </w:rPr>
            </w:pPr>
          </w:p>
        </w:tc>
        <w:tc>
          <w:tcPr>
            <w:tcW w:w="709" w:type="dxa"/>
          </w:tcPr>
          <w:p w:rsidR="00DD1A35" w:rsidRPr="00857DFF" w:rsidRDefault="00DD1A35" w:rsidP="00C7248F">
            <w:pPr>
              <w:spacing w:after="0"/>
              <w:jc w:val="center"/>
              <w:rPr>
                <w:rFonts w:ascii="Times New Roman" w:hAnsi="Times New Roman" w:cs="Times New Roman"/>
                <w:b/>
                <w:sz w:val="20"/>
                <w:szCs w:val="20"/>
              </w:rPr>
            </w:pPr>
          </w:p>
        </w:tc>
        <w:tc>
          <w:tcPr>
            <w:tcW w:w="709" w:type="dxa"/>
          </w:tcPr>
          <w:p w:rsidR="00DD1A35" w:rsidRPr="00857DFF" w:rsidRDefault="00DD1A35" w:rsidP="00C7248F">
            <w:pPr>
              <w:spacing w:after="0"/>
              <w:jc w:val="center"/>
              <w:rPr>
                <w:rFonts w:ascii="Times New Roman" w:hAnsi="Times New Roman" w:cs="Times New Roman"/>
                <w:b/>
                <w:sz w:val="20"/>
                <w:szCs w:val="20"/>
              </w:rPr>
            </w:pPr>
          </w:p>
        </w:tc>
        <w:tc>
          <w:tcPr>
            <w:tcW w:w="850" w:type="dxa"/>
          </w:tcPr>
          <w:p w:rsidR="00DD1A35" w:rsidRPr="00857DFF" w:rsidRDefault="00DD1A35" w:rsidP="00C7248F">
            <w:pPr>
              <w:spacing w:after="0"/>
              <w:jc w:val="center"/>
              <w:rPr>
                <w:rFonts w:ascii="Times New Roman" w:hAnsi="Times New Roman" w:cs="Times New Roman"/>
                <w:b/>
                <w:sz w:val="20"/>
                <w:szCs w:val="20"/>
              </w:rPr>
            </w:pPr>
          </w:p>
        </w:tc>
      </w:tr>
      <w:tr w:rsidR="00DD1A35" w:rsidRPr="00857DFF" w:rsidTr="00760B49">
        <w:trPr>
          <w:trHeight w:val="1610"/>
        </w:trPr>
        <w:tc>
          <w:tcPr>
            <w:tcW w:w="534" w:type="dxa"/>
          </w:tcPr>
          <w:p w:rsidR="00DD1A35" w:rsidRPr="00857DFF" w:rsidRDefault="00DD1A35" w:rsidP="00C7248F">
            <w:pPr>
              <w:spacing w:after="0"/>
              <w:jc w:val="center"/>
              <w:rPr>
                <w:rFonts w:ascii="Times New Roman" w:hAnsi="Times New Roman" w:cs="Times New Roman"/>
                <w:b/>
                <w:sz w:val="20"/>
                <w:szCs w:val="20"/>
              </w:rPr>
            </w:pPr>
          </w:p>
        </w:tc>
        <w:tc>
          <w:tcPr>
            <w:tcW w:w="992" w:type="dxa"/>
          </w:tcPr>
          <w:p w:rsidR="00DD1A35" w:rsidRPr="00857DFF" w:rsidRDefault="00DD1A35" w:rsidP="00C7248F">
            <w:pPr>
              <w:spacing w:after="0"/>
              <w:jc w:val="center"/>
              <w:rPr>
                <w:rFonts w:ascii="Times New Roman" w:hAnsi="Times New Roman" w:cs="Times New Roman"/>
                <w:b/>
                <w:sz w:val="20"/>
                <w:szCs w:val="20"/>
              </w:rPr>
            </w:pPr>
          </w:p>
        </w:tc>
        <w:tc>
          <w:tcPr>
            <w:tcW w:w="2126" w:type="dxa"/>
          </w:tcPr>
          <w:p w:rsidR="00DD1A35" w:rsidRPr="00857DFF" w:rsidRDefault="00DD1A35" w:rsidP="00C7248F">
            <w:pPr>
              <w:spacing w:after="0"/>
              <w:rPr>
                <w:rFonts w:ascii="Times New Roman" w:hAnsi="Times New Roman" w:cs="Times New Roman"/>
                <w:b/>
                <w:sz w:val="20"/>
                <w:szCs w:val="20"/>
              </w:rPr>
            </w:pPr>
            <w:r w:rsidRPr="00857DFF">
              <w:rPr>
                <w:rFonts w:ascii="Times New Roman" w:hAnsi="Times New Roman" w:cs="Times New Roman"/>
                <w:b/>
                <w:sz w:val="20"/>
                <w:szCs w:val="20"/>
              </w:rPr>
              <w:t>К  7</w:t>
            </w:r>
          </w:p>
          <w:p w:rsidR="00DD1A35" w:rsidRPr="00857DFF" w:rsidRDefault="00DD1A35" w:rsidP="00C7248F">
            <w:pPr>
              <w:spacing w:after="0"/>
              <w:rPr>
                <w:rFonts w:ascii="Times New Roman" w:hAnsi="Times New Roman" w:cs="Times New Roman"/>
                <w:b/>
                <w:sz w:val="20"/>
                <w:szCs w:val="20"/>
              </w:rPr>
            </w:pPr>
            <w:r w:rsidRPr="00857DFF">
              <w:rPr>
                <w:rFonts w:ascii="Times New Roman" w:hAnsi="Times New Roman" w:cs="Times New Roman"/>
                <w:sz w:val="20"/>
                <w:szCs w:val="20"/>
              </w:rPr>
              <w:t>Достижения учащихся в дистанционных олимпиадах, конкурсах</w:t>
            </w:r>
          </w:p>
        </w:tc>
        <w:tc>
          <w:tcPr>
            <w:tcW w:w="2126" w:type="dxa"/>
          </w:tcPr>
          <w:p w:rsidR="00DD1A35" w:rsidRPr="00857DFF" w:rsidRDefault="00DD1A35" w:rsidP="00C7248F">
            <w:pPr>
              <w:spacing w:after="0"/>
              <w:jc w:val="center"/>
              <w:rPr>
                <w:rFonts w:ascii="Times New Roman" w:hAnsi="Times New Roman" w:cs="Times New Roman"/>
                <w:b/>
                <w:sz w:val="20"/>
                <w:szCs w:val="20"/>
              </w:rPr>
            </w:pPr>
            <w:r w:rsidRPr="00857DFF">
              <w:rPr>
                <w:rFonts w:ascii="Times New Roman" w:hAnsi="Times New Roman" w:cs="Times New Roman"/>
                <w:sz w:val="20"/>
                <w:szCs w:val="20"/>
              </w:rPr>
              <w:t>Количество победителей, призёров</w:t>
            </w:r>
          </w:p>
        </w:tc>
        <w:tc>
          <w:tcPr>
            <w:tcW w:w="4111" w:type="dxa"/>
          </w:tcPr>
          <w:p w:rsidR="00DD1A35" w:rsidRPr="00857DFF" w:rsidRDefault="00DD1A35" w:rsidP="00C7248F">
            <w:pPr>
              <w:spacing w:after="0"/>
              <w:rPr>
                <w:rFonts w:ascii="Times New Roman" w:hAnsi="Times New Roman" w:cs="Times New Roman"/>
                <w:sz w:val="20"/>
                <w:szCs w:val="20"/>
              </w:rPr>
            </w:pPr>
            <w:r w:rsidRPr="00857DFF">
              <w:rPr>
                <w:rFonts w:ascii="Times New Roman" w:hAnsi="Times New Roman" w:cs="Times New Roman"/>
                <w:b/>
                <w:sz w:val="20"/>
                <w:szCs w:val="20"/>
              </w:rPr>
              <w:t>Региональный уровень:</w:t>
            </w:r>
            <w:r w:rsidRPr="00857DFF">
              <w:rPr>
                <w:rFonts w:ascii="Times New Roman" w:hAnsi="Times New Roman" w:cs="Times New Roman"/>
                <w:sz w:val="20"/>
                <w:szCs w:val="20"/>
              </w:rPr>
              <w:t xml:space="preserve"> Победители, призёры-2 балла,</w:t>
            </w:r>
          </w:p>
          <w:p w:rsidR="00DD1A35" w:rsidRPr="00857DFF" w:rsidRDefault="00DD1A35" w:rsidP="00C7248F">
            <w:pPr>
              <w:spacing w:after="0"/>
              <w:rPr>
                <w:rFonts w:ascii="Times New Roman" w:hAnsi="Times New Roman" w:cs="Times New Roman"/>
                <w:b/>
                <w:sz w:val="20"/>
                <w:szCs w:val="20"/>
              </w:rPr>
            </w:pPr>
            <w:r w:rsidRPr="00857DFF">
              <w:rPr>
                <w:rFonts w:ascii="Times New Roman" w:hAnsi="Times New Roman" w:cs="Times New Roman"/>
                <w:sz w:val="20"/>
                <w:szCs w:val="20"/>
              </w:rPr>
              <w:t>участие – 1 балла (за каждого)</w:t>
            </w:r>
          </w:p>
          <w:p w:rsidR="00DD1A35" w:rsidRPr="00857DFF" w:rsidRDefault="00DD1A35" w:rsidP="00C7248F">
            <w:pPr>
              <w:spacing w:after="0"/>
              <w:rPr>
                <w:rFonts w:ascii="Times New Roman" w:hAnsi="Times New Roman" w:cs="Times New Roman"/>
                <w:b/>
                <w:sz w:val="20"/>
                <w:szCs w:val="20"/>
              </w:rPr>
            </w:pPr>
            <w:r w:rsidRPr="00857DFF">
              <w:rPr>
                <w:rFonts w:ascii="Times New Roman" w:hAnsi="Times New Roman" w:cs="Times New Roman"/>
                <w:b/>
                <w:sz w:val="20"/>
                <w:szCs w:val="20"/>
              </w:rPr>
              <w:t>Федеральный и международный уровень:</w:t>
            </w:r>
          </w:p>
          <w:p w:rsidR="00DD1A35" w:rsidRPr="00857DFF" w:rsidRDefault="00DD1A35" w:rsidP="00C7248F">
            <w:pPr>
              <w:spacing w:after="0"/>
              <w:rPr>
                <w:rFonts w:ascii="Times New Roman" w:hAnsi="Times New Roman" w:cs="Times New Roman"/>
                <w:sz w:val="20"/>
                <w:szCs w:val="20"/>
              </w:rPr>
            </w:pPr>
            <w:r w:rsidRPr="00857DFF">
              <w:rPr>
                <w:rFonts w:ascii="Times New Roman" w:hAnsi="Times New Roman" w:cs="Times New Roman"/>
                <w:sz w:val="20"/>
                <w:szCs w:val="20"/>
              </w:rPr>
              <w:t>Победители, призёры-3 баллов,</w:t>
            </w:r>
          </w:p>
          <w:p w:rsidR="00DD1A35" w:rsidRPr="00857DFF" w:rsidRDefault="00DD1A35" w:rsidP="00C7248F">
            <w:pPr>
              <w:spacing w:after="0"/>
              <w:rPr>
                <w:rFonts w:ascii="Times New Roman" w:hAnsi="Times New Roman" w:cs="Times New Roman"/>
                <w:sz w:val="20"/>
                <w:szCs w:val="20"/>
              </w:rPr>
            </w:pPr>
            <w:r w:rsidRPr="00857DFF">
              <w:rPr>
                <w:rFonts w:ascii="Times New Roman" w:hAnsi="Times New Roman" w:cs="Times New Roman"/>
                <w:sz w:val="20"/>
                <w:szCs w:val="20"/>
              </w:rPr>
              <w:t>участие – 2 балла</w:t>
            </w:r>
          </w:p>
        </w:tc>
        <w:tc>
          <w:tcPr>
            <w:tcW w:w="992" w:type="dxa"/>
          </w:tcPr>
          <w:p w:rsidR="00DD1A35" w:rsidRPr="00857DFF" w:rsidRDefault="00DD1A35" w:rsidP="00C7248F">
            <w:pPr>
              <w:spacing w:after="0"/>
              <w:jc w:val="center"/>
              <w:rPr>
                <w:rFonts w:ascii="Times New Roman" w:hAnsi="Times New Roman" w:cs="Times New Roman"/>
                <w:b/>
                <w:sz w:val="20"/>
                <w:szCs w:val="20"/>
              </w:rPr>
            </w:pPr>
            <w:r w:rsidRPr="00857DFF">
              <w:rPr>
                <w:rFonts w:ascii="Times New Roman" w:hAnsi="Times New Roman" w:cs="Times New Roman"/>
                <w:b/>
                <w:sz w:val="20"/>
                <w:szCs w:val="20"/>
              </w:rPr>
              <w:t>3</w:t>
            </w:r>
          </w:p>
        </w:tc>
        <w:tc>
          <w:tcPr>
            <w:tcW w:w="2268" w:type="dxa"/>
          </w:tcPr>
          <w:p w:rsidR="00DD1A35" w:rsidRPr="00857DFF" w:rsidRDefault="00DD1A35" w:rsidP="00C7248F">
            <w:pPr>
              <w:spacing w:after="0"/>
              <w:jc w:val="center"/>
              <w:rPr>
                <w:rFonts w:ascii="Times New Roman" w:hAnsi="Times New Roman" w:cs="Times New Roman"/>
                <w:b/>
                <w:sz w:val="20"/>
                <w:szCs w:val="20"/>
              </w:rPr>
            </w:pPr>
          </w:p>
        </w:tc>
        <w:tc>
          <w:tcPr>
            <w:tcW w:w="709" w:type="dxa"/>
          </w:tcPr>
          <w:p w:rsidR="00DD1A35" w:rsidRPr="00857DFF" w:rsidRDefault="00DD1A35" w:rsidP="00C7248F">
            <w:pPr>
              <w:spacing w:after="0"/>
              <w:jc w:val="center"/>
              <w:rPr>
                <w:rFonts w:ascii="Times New Roman" w:hAnsi="Times New Roman" w:cs="Times New Roman"/>
                <w:b/>
                <w:sz w:val="20"/>
                <w:szCs w:val="20"/>
              </w:rPr>
            </w:pPr>
          </w:p>
        </w:tc>
        <w:tc>
          <w:tcPr>
            <w:tcW w:w="709" w:type="dxa"/>
          </w:tcPr>
          <w:p w:rsidR="00DD1A35" w:rsidRPr="00857DFF" w:rsidRDefault="00DD1A35" w:rsidP="00C7248F">
            <w:pPr>
              <w:spacing w:after="0"/>
              <w:jc w:val="center"/>
              <w:rPr>
                <w:rFonts w:ascii="Times New Roman" w:hAnsi="Times New Roman" w:cs="Times New Roman"/>
                <w:b/>
                <w:sz w:val="20"/>
                <w:szCs w:val="20"/>
              </w:rPr>
            </w:pPr>
          </w:p>
        </w:tc>
        <w:tc>
          <w:tcPr>
            <w:tcW w:w="850" w:type="dxa"/>
          </w:tcPr>
          <w:p w:rsidR="00DD1A35" w:rsidRPr="00857DFF" w:rsidRDefault="00DD1A35" w:rsidP="00C7248F">
            <w:pPr>
              <w:spacing w:after="0"/>
              <w:jc w:val="center"/>
              <w:rPr>
                <w:rFonts w:ascii="Times New Roman" w:hAnsi="Times New Roman" w:cs="Times New Roman"/>
                <w:b/>
                <w:sz w:val="20"/>
                <w:szCs w:val="20"/>
              </w:rPr>
            </w:pPr>
          </w:p>
        </w:tc>
      </w:tr>
      <w:tr w:rsidR="00DD1A35" w:rsidRPr="00857DFF" w:rsidTr="00760B49">
        <w:trPr>
          <w:trHeight w:val="70"/>
        </w:trPr>
        <w:tc>
          <w:tcPr>
            <w:tcW w:w="534" w:type="dxa"/>
          </w:tcPr>
          <w:p w:rsidR="00DD1A35" w:rsidRPr="00857DFF" w:rsidRDefault="00DD1A35" w:rsidP="00C7248F">
            <w:pPr>
              <w:spacing w:after="0"/>
              <w:jc w:val="center"/>
              <w:rPr>
                <w:rFonts w:ascii="Times New Roman" w:hAnsi="Times New Roman" w:cs="Times New Roman"/>
                <w:b/>
                <w:sz w:val="20"/>
                <w:szCs w:val="20"/>
              </w:rPr>
            </w:pPr>
          </w:p>
        </w:tc>
        <w:tc>
          <w:tcPr>
            <w:tcW w:w="992" w:type="dxa"/>
          </w:tcPr>
          <w:p w:rsidR="00DD1A35" w:rsidRPr="00857DFF" w:rsidRDefault="00DD1A35" w:rsidP="00C7248F">
            <w:pPr>
              <w:spacing w:after="0"/>
              <w:jc w:val="center"/>
              <w:rPr>
                <w:rFonts w:ascii="Times New Roman" w:hAnsi="Times New Roman" w:cs="Times New Roman"/>
                <w:b/>
                <w:sz w:val="20"/>
                <w:szCs w:val="20"/>
              </w:rPr>
            </w:pPr>
          </w:p>
        </w:tc>
        <w:tc>
          <w:tcPr>
            <w:tcW w:w="2126" w:type="dxa"/>
          </w:tcPr>
          <w:p w:rsidR="00DD1A35" w:rsidRPr="00857DFF" w:rsidRDefault="00DD1A35" w:rsidP="00C7248F">
            <w:pPr>
              <w:spacing w:after="0"/>
              <w:rPr>
                <w:rFonts w:ascii="Times New Roman" w:hAnsi="Times New Roman" w:cs="Times New Roman"/>
                <w:b/>
                <w:sz w:val="20"/>
                <w:szCs w:val="20"/>
              </w:rPr>
            </w:pPr>
            <w:r w:rsidRPr="00857DFF">
              <w:rPr>
                <w:rFonts w:ascii="Times New Roman" w:hAnsi="Times New Roman" w:cs="Times New Roman"/>
                <w:b/>
                <w:sz w:val="20"/>
                <w:szCs w:val="20"/>
              </w:rPr>
              <w:t>К  8</w:t>
            </w:r>
          </w:p>
          <w:p w:rsidR="00DD1A35" w:rsidRPr="00857DFF" w:rsidRDefault="00DD1A35" w:rsidP="00C7248F">
            <w:pPr>
              <w:spacing w:after="0"/>
              <w:rPr>
                <w:rFonts w:ascii="Times New Roman" w:hAnsi="Times New Roman" w:cs="Times New Roman"/>
                <w:sz w:val="20"/>
                <w:szCs w:val="20"/>
              </w:rPr>
            </w:pPr>
            <w:r w:rsidRPr="00857DFF">
              <w:rPr>
                <w:rFonts w:ascii="Times New Roman" w:hAnsi="Times New Roman" w:cs="Times New Roman"/>
                <w:sz w:val="20"/>
                <w:szCs w:val="20"/>
              </w:rPr>
              <w:t>Качество участия обучающихся в конкурсах, смотрах, марафонах, спортивных соревнованиях</w:t>
            </w:r>
          </w:p>
        </w:tc>
        <w:tc>
          <w:tcPr>
            <w:tcW w:w="2126" w:type="dxa"/>
          </w:tcPr>
          <w:p w:rsidR="00DD1A35" w:rsidRPr="00857DFF" w:rsidRDefault="00DD1A35" w:rsidP="00C7248F">
            <w:pPr>
              <w:spacing w:after="0"/>
              <w:jc w:val="center"/>
              <w:rPr>
                <w:rFonts w:ascii="Times New Roman" w:hAnsi="Times New Roman" w:cs="Times New Roman"/>
                <w:sz w:val="20"/>
                <w:szCs w:val="20"/>
              </w:rPr>
            </w:pPr>
            <w:r w:rsidRPr="00857DFF">
              <w:rPr>
                <w:rFonts w:ascii="Times New Roman" w:hAnsi="Times New Roman" w:cs="Times New Roman"/>
                <w:sz w:val="20"/>
                <w:szCs w:val="20"/>
              </w:rPr>
              <w:t>Количество победителей, призёров</w:t>
            </w:r>
          </w:p>
        </w:tc>
        <w:tc>
          <w:tcPr>
            <w:tcW w:w="4111" w:type="dxa"/>
          </w:tcPr>
          <w:p w:rsidR="00DD1A35" w:rsidRPr="00857DFF" w:rsidRDefault="00DD1A35" w:rsidP="00C7248F">
            <w:pPr>
              <w:spacing w:after="0"/>
              <w:rPr>
                <w:rFonts w:ascii="Times New Roman" w:hAnsi="Times New Roman" w:cs="Times New Roman"/>
                <w:b/>
                <w:sz w:val="20"/>
                <w:szCs w:val="20"/>
              </w:rPr>
            </w:pPr>
            <w:r w:rsidRPr="00857DFF">
              <w:rPr>
                <w:rFonts w:ascii="Times New Roman" w:hAnsi="Times New Roman" w:cs="Times New Roman"/>
                <w:b/>
                <w:sz w:val="20"/>
                <w:szCs w:val="20"/>
                <w:u w:val="single"/>
              </w:rPr>
              <w:t xml:space="preserve"> </w:t>
            </w:r>
            <w:r w:rsidRPr="00857DFF">
              <w:rPr>
                <w:rFonts w:ascii="Times New Roman" w:hAnsi="Times New Roman" w:cs="Times New Roman"/>
                <w:b/>
                <w:sz w:val="20"/>
                <w:szCs w:val="20"/>
              </w:rPr>
              <w:t>Школьный и муниципальный уровень:</w:t>
            </w:r>
          </w:p>
          <w:p w:rsidR="00DD1A35" w:rsidRPr="00857DFF" w:rsidRDefault="00DD1A35" w:rsidP="00C7248F">
            <w:pPr>
              <w:spacing w:after="0"/>
              <w:rPr>
                <w:rFonts w:ascii="Times New Roman" w:hAnsi="Times New Roman" w:cs="Times New Roman"/>
                <w:sz w:val="20"/>
                <w:szCs w:val="20"/>
              </w:rPr>
            </w:pPr>
            <w:r w:rsidRPr="00857DFF">
              <w:rPr>
                <w:rFonts w:ascii="Times New Roman" w:hAnsi="Times New Roman" w:cs="Times New Roman"/>
                <w:sz w:val="20"/>
                <w:szCs w:val="20"/>
              </w:rPr>
              <w:t>Победители и призёры- 2 балла,</w:t>
            </w:r>
          </w:p>
          <w:p w:rsidR="00DD1A35" w:rsidRPr="00857DFF" w:rsidRDefault="00DD1A35" w:rsidP="00C7248F">
            <w:pPr>
              <w:spacing w:after="0"/>
              <w:rPr>
                <w:rFonts w:ascii="Times New Roman" w:hAnsi="Times New Roman" w:cs="Times New Roman"/>
                <w:sz w:val="20"/>
                <w:szCs w:val="20"/>
              </w:rPr>
            </w:pPr>
            <w:r w:rsidRPr="00857DFF">
              <w:rPr>
                <w:rFonts w:ascii="Times New Roman" w:hAnsi="Times New Roman" w:cs="Times New Roman"/>
                <w:sz w:val="20"/>
                <w:szCs w:val="20"/>
              </w:rPr>
              <w:t xml:space="preserve">Участие – 1 балл </w:t>
            </w:r>
          </w:p>
          <w:p w:rsidR="00DD1A35" w:rsidRPr="00857DFF" w:rsidRDefault="00DD1A35" w:rsidP="00C7248F">
            <w:pPr>
              <w:spacing w:after="0"/>
              <w:rPr>
                <w:rFonts w:ascii="Times New Roman" w:hAnsi="Times New Roman" w:cs="Times New Roman"/>
                <w:sz w:val="20"/>
                <w:szCs w:val="20"/>
              </w:rPr>
            </w:pPr>
            <w:r w:rsidRPr="00857DFF">
              <w:rPr>
                <w:rFonts w:ascii="Times New Roman" w:hAnsi="Times New Roman" w:cs="Times New Roman"/>
                <w:b/>
                <w:sz w:val="20"/>
                <w:szCs w:val="20"/>
              </w:rPr>
              <w:t>Региональный уровень:</w:t>
            </w:r>
            <w:r w:rsidRPr="00857DFF">
              <w:rPr>
                <w:rFonts w:ascii="Times New Roman" w:hAnsi="Times New Roman" w:cs="Times New Roman"/>
                <w:sz w:val="20"/>
                <w:szCs w:val="20"/>
              </w:rPr>
              <w:t xml:space="preserve"> </w:t>
            </w:r>
          </w:p>
          <w:p w:rsidR="00DD1A35" w:rsidRPr="00857DFF" w:rsidRDefault="00DD1A35" w:rsidP="00C7248F">
            <w:pPr>
              <w:spacing w:after="0"/>
              <w:rPr>
                <w:rFonts w:ascii="Times New Roman" w:hAnsi="Times New Roman" w:cs="Times New Roman"/>
                <w:sz w:val="20"/>
                <w:szCs w:val="20"/>
              </w:rPr>
            </w:pPr>
            <w:r w:rsidRPr="00857DFF">
              <w:rPr>
                <w:rFonts w:ascii="Times New Roman" w:hAnsi="Times New Roman" w:cs="Times New Roman"/>
                <w:sz w:val="20"/>
                <w:szCs w:val="20"/>
              </w:rPr>
              <w:t>Победители, призёры-3 балла,</w:t>
            </w:r>
          </w:p>
          <w:p w:rsidR="00DD1A35" w:rsidRPr="00C7248F" w:rsidRDefault="00DD1A35" w:rsidP="00C7248F">
            <w:pPr>
              <w:spacing w:after="0"/>
              <w:rPr>
                <w:rFonts w:ascii="Times New Roman" w:hAnsi="Times New Roman" w:cs="Times New Roman"/>
                <w:b/>
                <w:sz w:val="20"/>
                <w:szCs w:val="20"/>
              </w:rPr>
            </w:pPr>
            <w:r w:rsidRPr="00857DFF">
              <w:rPr>
                <w:rFonts w:ascii="Times New Roman" w:hAnsi="Times New Roman" w:cs="Times New Roman"/>
                <w:sz w:val="20"/>
                <w:szCs w:val="20"/>
              </w:rPr>
              <w:t xml:space="preserve">участие – 2 </w:t>
            </w:r>
          </w:p>
        </w:tc>
        <w:tc>
          <w:tcPr>
            <w:tcW w:w="992" w:type="dxa"/>
          </w:tcPr>
          <w:p w:rsidR="00DD1A35" w:rsidRPr="00857DFF" w:rsidRDefault="00DD1A35" w:rsidP="00C7248F">
            <w:pPr>
              <w:spacing w:after="0"/>
              <w:jc w:val="center"/>
              <w:rPr>
                <w:rFonts w:ascii="Times New Roman" w:hAnsi="Times New Roman" w:cs="Times New Roman"/>
                <w:b/>
                <w:sz w:val="20"/>
                <w:szCs w:val="20"/>
              </w:rPr>
            </w:pPr>
            <w:r w:rsidRPr="00857DFF">
              <w:rPr>
                <w:rFonts w:ascii="Times New Roman" w:hAnsi="Times New Roman" w:cs="Times New Roman"/>
                <w:b/>
                <w:sz w:val="20"/>
                <w:szCs w:val="20"/>
              </w:rPr>
              <w:t>5</w:t>
            </w:r>
          </w:p>
        </w:tc>
        <w:tc>
          <w:tcPr>
            <w:tcW w:w="2268" w:type="dxa"/>
          </w:tcPr>
          <w:p w:rsidR="00DD1A35" w:rsidRPr="00857DFF" w:rsidRDefault="00DD1A35" w:rsidP="00C7248F">
            <w:pPr>
              <w:spacing w:after="0"/>
              <w:jc w:val="center"/>
              <w:rPr>
                <w:rFonts w:ascii="Times New Roman" w:hAnsi="Times New Roman" w:cs="Times New Roman"/>
                <w:b/>
                <w:sz w:val="20"/>
                <w:szCs w:val="20"/>
              </w:rPr>
            </w:pPr>
          </w:p>
        </w:tc>
        <w:tc>
          <w:tcPr>
            <w:tcW w:w="709" w:type="dxa"/>
          </w:tcPr>
          <w:p w:rsidR="00DD1A35" w:rsidRPr="00857DFF" w:rsidRDefault="00DD1A35" w:rsidP="00C7248F">
            <w:pPr>
              <w:spacing w:after="0"/>
              <w:jc w:val="center"/>
              <w:rPr>
                <w:rFonts w:ascii="Times New Roman" w:hAnsi="Times New Roman" w:cs="Times New Roman"/>
                <w:b/>
                <w:sz w:val="20"/>
                <w:szCs w:val="20"/>
              </w:rPr>
            </w:pPr>
          </w:p>
        </w:tc>
        <w:tc>
          <w:tcPr>
            <w:tcW w:w="709" w:type="dxa"/>
          </w:tcPr>
          <w:p w:rsidR="00DD1A35" w:rsidRPr="00857DFF" w:rsidRDefault="00DD1A35" w:rsidP="00C7248F">
            <w:pPr>
              <w:spacing w:after="0"/>
              <w:jc w:val="center"/>
              <w:rPr>
                <w:rFonts w:ascii="Times New Roman" w:hAnsi="Times New Roman" w:cs="Times New Roman"/>
                <w:b/>
                <w:sz w:val="20"/>
                <w:szCs w:val="20"/>
              </w:rPr>
            </w:pPr>
          </w:p>
        </w:tc>
        <w:tc>
          <w:tcPr>
            <w:tcW w:w="850" w:type="dxa"/>
          </w:tcPr>
          <w:p w:rsidR="00DD1A35" w:rsidRPr="00857DFF" w:rsidRDefault="00DD1A35" w:rsidP="00C7248F">
            <w:pPr>
              <w:spacing w:after="0"/>
              <w:jc w:val="center"/>
              <w:rPr>
                <w:rFonts w:ascii="Times New Roman" w:hAnsi="Times New Roman" w:cs="Times New Roman"/>
                <w:b/>
                <w:sz w:val="20"/>
                <w:szCs w:val="20"/>
              </w:rPr>
            </w:pPr>
          </w:p>
        </w:tc>
      </w:tr>
      <w:tr w:rsidR="00DD1A35" w:rsidRPr="00857DFF" w:rsidTr="00760B49">
        <w:trPr>
          <w:trHeight w:val="889"/>
        </w:trPr>
        <w:tc>
          <w:tcPr>
            <w:tcW w:w="534" w:type="dxa"/>
          </w:tcPr>
          <w:p w:rsidR="00DD1A35" w:rsidRPr="00857DFF" w:rsidRDefault="00DD1A35" w:rsidP="00C7248F">
            <w:pPr>
              <w:spacing w:after="0"/>
              <w:jc w:val="center"/>
              <w:rPr>
                <w:rFonts w:ascii="Times New Roman" w:hAnsi="Times New Roman" w:cs="Times New Roman"/>
                <w:b/>
                <w:sz w:val="20"/>
                <w:szCs w:val="20"/>
              </w:rPr>
            </w:pPr>
          </w:p>
        </w:tc>
        <w:tc>
          <w:tcPr>
            <w:tcW w:w="992" w:type="dxa"/>
          </w:tcPr>
          <w:p w:rsidR="00DD1A35" w:rsidRPr="00857DFF" w:rsidRDefault="00DD1A35" w:rsidP="00C7248F">
            <w:pPr>
              <w:spacing w:after="0"/>
              <w:jc w:val="center"/>
              <w:rPr>
                <w:rFonts w:ascii="Times New Roman" w:hAnsi="Times New Roman" w:cs="Times New Roman"/>
                <w:b/>
                <w:sz w:val="20"/>
                <w:szCs w:val="20"/>
              </w:rPr>
            </w:pPr>
          </w:p>
        </w:tc>
        <w:tc>
          <w:tcPr>
            <w:tcW w:w="2126" w:type="dxa"/>
          </w:tcPr>
          <w:p w:rsidR="00DD1A35" w:rsidRPr="00857DFF" w:rsidRDefault="00DD1A35" w:rsidP="00C7248F">
            <w:pPr>
              <w:spacing w:after="0"/>
              <w:jc w:val="both"/>
              <w:rPr>
                <w:rFonts w:ascii="Times New Roman" w:hAnsi="Times New Roman" w:cs="Times New Roman"/>
                <w:b/>
                <w:sz w:val="20"/>
                <w:szCs w:val="20"/>
              </w:rPr>
            </w:pPr>
            <w:r w:rsidRPr="00857DFF">
              <w:rPr>
                <w:rFonts w:ascii="Times New Roman" w:hAnsi="Times New Roman" w:cs="Times New Roman"/>
                <w:b/>
                <w:sz w:val="20"/>
                <w:szCs w:val="20"/>
              </w:rPr>
              <w:t>К 9</w:t>
            </w:r>
          </w:p>
          <w:p w:rsidR="00DD1A35" w:rsidRPr="00857DFF" w:rsidRDefault="00DD1A35" w:rsidP="00C7248F">
            <w:pPr>
              <w:spacing w:after="0"/>
              <w:jc w:val="both"/>
              <w:rPr>
                <w:rFonts w:ascii="Times New Roman" w:hAnsi="Times New Roman" w:cs="Times New Roman"/>
                <w:sz w:val="20"/>
                <w:szCs w:val="20"/>
              </w:rPr>
            </w:pPr>
            <w:r w:rsidRPr="00857DFF">
              <w:rPr>
                <w:rFonts w:ascii="Times New Roman" w:hAnsi="Times New Roman" w:cs="Times New Roman"/>
                <w:sz w:val="20"/>
                <w:szCs w:val="20"/>
              </w:rPr>
              <w:t xml:space="preserve">Достижения </w:t>
            </w:r>
            <w:proofErr w:type="gramStart"/>
            <w:r w:rsidRPr="00857DFF">
              <w:rPr>
                <w:rFonts w:ascii="Times New Roman" w:hAnsi="Times New Roman" w:cs="Times New Roman"/>
                <w:sz w:val="20"/>
                <w:szCs w:val="20"/>
              </w:rPr>
              <w:t>обучающихся</w:t>
            </w:r>
            <w:proofErr w:type="gramEnd"/>
            <w:r w:rsidRPr="00857DFF">
              <w:rPr>
                <w:rFonts w:ascii="Times New Roman" w:hAnsi="Times New Roman" w:cs="Times New Roman"/>
                <w:sz w:val="20"/>
                <w:szCs w:val="20"/>
              </w:rPr>
              <w:t xml:space="preserve"> в предметной научно-исследовательской деятельности</w:t>
            </w:r>
          </w:p>
        </w:tc>
        <w:tc>
          <w:tcPr>
            <w:tcW w:w="2126" w:type="dxa"/>
          </w:tcPr>
          <w:p w:rsidR="00DD1A35" w:rsidRPr="00857DFF" w:rsidRDefault="00DD1A35" w:rsidP="00C7248F">
            <w:pPr>
              <w:spacing w:after="0"/>
              <w:rPr>
                <w:rFonts w:ascii="Times New Roman" w:hAnsi="Times New Roman" w:cs="Times New Roman"/>
                <w:sz w:val="20"/>
                <w:szCs w:val="20"/>
              </w:rPr>
            </w:pPr>
            <w:r w:rsidRPr="00857DFF">
              <w:rPr>
                <w:rFonts w:ascii="Times New Roman" w:hAnsi="Times New Roman" w:cs="Times New Roman"/>
                <w:sz w:val="20"/>
                <w:szCs w:val="20"/>
              </w:rPr>
              <w:t>Количество обучающихся, участвующих в предметной научно-исследовательской деятельности  и награждённых дипломами, грамотами  и т.п.</w:t>
            </w:r>
          </w:p>
        </w:tc>
        <w:tc>
          <w:tcPr>
            <w:tcW w:w="4111" w:type="dxa"/>
          </w:tcPr>
          <w:p w:rsidR="00DD1A35" w:rsidRPr="00857DFF" w:rsidRDefault="00DD1A35" w:rsidP="00C7248F">
            <w:pPr>
              <w:spacing w:after="0"/>
              <w:rPr>
                <w:rFonts w:ascii="Times New Roman" w:hAnsi="Times New Roman" w:cs="Times New Roman"/>
                <w:b/>
                <w:sz w:val="20"/>
                <w:szCs w:val="20"/>
              </w:rPr>
            </w:pPr>
            <w:r w:rsidRPr="00857DFF">
              <w:rPr>
                <w:rFonts w:ascii="Times New Roman" w:hAnsi="Times New Roman" w:cs="Times New Roman"/>
                <w:b/>
                <w:sz w:val="20"/>
                <w:szCs w:val="20"/>
              </w:rPr>
              <w:t>Муниципальный уровень:</w:t>
            </w:r>
          </w:p>
          <w:p w:rsidR="00DD1A35" w:rsidRPr="00857DFF" w:rsidRDefault="00DD1A35" w:rsidP="00C7248F">
            <w:pPr>
              <w:spacing w:after="0"/>
              <w:rPr>
                <w:rFonts w:ascii="Times New Roman" w:hAnsi="Times New Roman" w:cs="Times New Roman"/>
                <w:sz w:val="20"/>
                <w:szCs w:val="20"/>
              </w:rPr>
            </w:pPr>
            <w:r w:rsidRPr="00857DFF">
              <w:rPr>
                <w:rFonts w:ascii="Times New Roman" w:hAnsi="Times New Roman" w:cs="Times New Roman"/>
                <w:sz w:val="20"/>
                <w:szCs w:val="20"/>
              </w:rPr>
              <w:t>Диплом - 2 балла,</w:t>
            </w:r>
          </w:p>
          <w:p w:rsidR="00DD1A35" w:rsidRPr="00857DFF" w:rsidRDefault="00DD1A35" w:rsidP="00C7248F">
            <w:pPr>
              <w:spacing w:after="0"/>
              <w:rPr>
                <w:rFonts w:ascii="Times New Roman" w:hAnsi="Times New Roman" w:cs="Times New Roman"/>
                <w:sz w:val="20"/>
                <w:szCs w:val="20"/>
              </w:rPr>
            </w:pPr>
            <w:r w:rsidRPr="00857DFF">
              <w:rPr>
                <w:rFonts w:ascii="Times New Roman" w:hAnsi="Times New Roman" w:cs="Times New Roman"/>
                <w:sz w:val="20"/>
                <w:szCs w:val="20"/>
              </w:rPr>
              <w:t xml:space="preserve">участие– 1 балл </w:t>
            </w:r>
          </w:p>
          <w:p w:rsidR="00DD1A35" w:rsidRPr="00857DFF" w:rsidRDefault="00DD1A35" w:rsidP="00C7248F">
            <w:pPr>
              <w:spacing w:after="0"/>
              <w:rPr>
                <w:rFonts w:ascii="Times New Roman" w:hAnsi="Times New Roman" w:cs="Times New Roman"/>
                <w:sz w:val="20"/>
                <w:szCs w:val="20"/>
              </w:rPr>
            </w:pPr>
            <w:r w:rsidRPr="00857DFF">
              <w:rPr>
                <w:rFonts w:ascii="Times New Roman" w:hAnsi="Times New Roman" w:cs="Times New Roman"/>
                <w:b/>
                <w:sz w:val="20"/>
                <w:szCs w:val="20"/>
              </w:rPr>
              <w:t>Региональный уровень:</w:t>
            </w:r>
            <w:r w:rsidRPr="00857DFF">
              <w:rPr>
                <w:rFonts w:ascii="Times New Roman" w:hAnsi="Times New Roman" w:cs="Times New Roman"/>
                <w:sz w:val="20"/>
                <w:szCs w:val="20"/>
              </w:rPr>
              <w:t xml:space="preserve"> </w:t>
            </w:r>
          </w:p>
          <w:p w:rsidR="00DD1A35" w:rsidRPr="00857DFF" w:rsidRDefault="00DD1A35" w:rsidP="00C7248F">
            <w:pPr>
              <w:spacing w:after="0"/>
              <w:rPr>
                <w:rFonts w:ascii="Times New Roman" w:hAnsi="Times New Roman" w:cs="Times New Roman"/>
                <w:sz w:val="20"/>
                <w:szCs w:val="20"/>
              </w:rPr>
            </w:pPr>
            <w:r w:rsidRPr="00857DFF">
              <w:rPr>
                <w:rFonts w:ascii="Times New Roman" w:hAnsi="Times New Roman" w:cs="Times New Roman"/>
                <w:sz w:val="20"/>
                <w:szCs w:val="20"/>
              </w:rPr>
              <w:t>Диплом - 3 балла,</w:t>
            </w:r>
          </w:p>
          <w:p w:rsidR="00DD1A35" w:rsidRPr="00857DFF" w:rsidRDefault="00DD1A35" w:rsidP="00C7248F">
            <w:pPr>
              <w:spacing w:after="0"/>
              <w:rPr>
                <w:rFonts w:ascii="Times New Roman" w:hAnsi="Times New Roman" w:cs="Times New Roman"/>
                <w:sz w:val="20"/>
                <w:szCs w:val="20"/>
              </w:rPr>
            </w:pPr>
            <w:r w:rsidRPr="00857DFF">
              <w:rPr>
                <w:rFonts w:ascii="Times New Roman" w:hAnsi="Times New Roman" w:cs="Times New Roman"/>
                <w:sz w:val="20"/>
                <w:szCs w:val="20"/>
              </w:rPr>
              <w:t xml:space="preserve">участие – 2 балла </w:t>
            </w:r>
          </w:p>
          <w:p w:rsidR="00DD1A35" w:rsidRPr="00857DFF" w:rsidRDefault="00DD1A35" w:rsidP="00C7248F">
            <w:pPr>
              <w:spacing w:after="0"/>
              <w:rPr>
                <w:rFonts w:ascii="Times New Roman" w:hAnsi="Times New Roman" w:cs="Times New Roman"/>
                <w:sz w:val="20"/>
                <w:szCs w:val="20"/>
              </w:rPr>
            </w:pPr>
          </w:p>
        </w:tc>
        <w:tc>
          <w:tcPr>
            <w:tcW w:w="992" w:type="dxa"/>
          </w:tcPr>
          <w:p w:rsidR="00DD1A35" w:rsidRPr="00857DFF" w:rsidRDefault="00DD1A35" w:rsidP="00C7248F">
            <w:pPr>
              <w:spacing w:after="0"/>
              <w:jc w:val="center"/>
              <w:rPr>
                <w:rFonts w:ascii="Times New Roman" w:hAnsi="Times New Roman" w:cs="Times New Roman"/>
                <w:b/>
                <w:sz w:val="20"/>
                <w:szCs w:val="20"/>
              </w:rPr>
            </w:pPr>
            <w:r w:rsidRPr="00857DFF">
              <w:rPr>
                <w:rFonts w:ascii="Times New Roman" w:hAnsi="Times New Roman" w:cs="Times New Roman"/>
                <w:b/>
                <w:sz w:val="20"/>
                <w:szCs w:val="20"/>
              </w:rPr>
              <w:t>5</w:t>
            </w:r>
          </w:p>
        </w:tc>
        <w:tc>
          <w:tcPr>
            <w:tcW w:w="2268" w:type="dxa"/>
          </w:tcPr>
          <w:p w:rsidR="00DD1A35" w:rsidRPr="00857DFF" w:rsidRDefault="00DD1A35" w:rsidP="00C7248F">
            <w:pPr>
              <w:spacing w:after="0"/>
              <w:jc w:val="center"/>
              <w:rPr>
                <w:rFonts w:ascii="Times New Roman" w:hAnsi="Times New Roman" w:cs="Times New Roman"/>
                <w:b/>
                <w:sz w:val="20"/>
                <w:szCs w:val="20"/>
              </w:rPr>
            </w:pPr>
          </w:p>
        </w:tc>
        <w:tc>
          <w:tcPr>
            <w:tcW w:w="709" w:type="dxa"/>
          </w:tcPr>
          <w:p w:rsidR="00DD1A35" w:rsidRPr="00857DFF" w:rsidRDefault="00DD1A35" w:rsidP="00C7248F">
            <w:pPr>
              <w:spacing w:after="0"/>
              <w:jc w:val="center"/>
              <w:rPr>
                <w:rFonts w:ascii="Times New Roman" w:hAnsi="Times New Roman" w:cs="Times New Roman"/>
                <w:b/>
                <w:sz w:val="20"/>
                <w:szCs w:val="20"/>
              </w:rPr>
            </w:pPr>
          </w:p>
        </w:tc>
        <w:tc>
          <w:tcPr>
            <w:tcW w:w="709" w:type="dxa"/>
          </w:tcPr>
          <w:p w:rsidR="00DD1A35" w:rsidRPr="00857DFF" w:rsidRDefault="00DD1A35" w:rsidP="00C7248F">
            <w:pPr>
              <w:spacing w:after="0"/>
              <w:jc w:val="center"/>
              <w:rPr>
                <w:rFonts w:ascii="Times New Roman" w:hAnsi="Times New Roman" w:cs="Times New Roman"/>
                <w:b/>
                <w:sz w:val="20"/>
                <w:szCs w:val="20"/>
              </w:rPr>
            </w:pPr>
          </w:p>
        </w:tc>
        <w:tc>
          <w:tcPr>
            <w:tcW w:w="850" w:type="dxa"/>
          </w:tcPr>
          <w:p w:rsidR="00DD1A35" w:rsidRPr="00857DFF" w:rsidRDefault="00DD1A35" w:rsidP="00C7248F">
            <w:pPr>
              <w:spacing w:after="0"/>
              <w:jc w:val="center"/>
              <w:rPr>
                <w:rFonts w:ascii="Times New Roman" w:hAnsi="Times New Roman" w:cs="Times New Roman"/>
                <w:b/>
                <w:sz w:val="20"/>
                <w:szCs w:val="20"/>
              </w:rPr>
            </w:pPr>
          </w:p>
        </w:tc>
      </w:tr>
      <w:tr w:rsidR="00DD1A35" w:rsidRPr="00857DFF" w:rsidTr="00760B49">
        <w:trPr>
          <w:trHeight w:val="267"/>
        </w:trPr>
        <w:tc>
          <w:tcPr>
            <w:tcW w:w="534" w:type="dxa"/>
          </w:tcPr>
          <w:p w:rsidR="00DD1A35" w:rsidRPr="00857DFF" w:rsidRDefault="00DD1A35" w:rsidP="00743FD2">
            <w:pPr>
              <w:jc w:val="center"/>
              <w:rPr>
                <w:rFonts w:ascii="Times New Roman" w:hAnsi="Times New Roman" w:cs="Times New Roman"/>
                <w:b/>
                <w:sz w:val="20"/>
                <w:szCs w:val="20"/>
              </w:rPr>
            </w:pPr>
          </w:p>
        </w:tc>
        <w:tc>
          <w:tcPr>
            <w:tcW w:w="992" w:type="dxa"/>
          </w:tcPr>
          <w:p w:rsidR="00DD1A35" w:rsidRPr="00857DFF" w:rsidRDefault="00DD1A35" w:rsidP="00743FD2">
            <w:pPr>
              <w:jc w:val="both"/>
              <w:rPr>
                <w:rFonts w:ascii="Times New Roman" w:hAnsi="Times New Roman" w:cs="Times New Roman"/>
                <w:b/>
                <w:sz w:val="20"/>
                <w:szCs w:val="20"/>
              </w:rPr>
            </w:pPr>
            <w:r w:rsidRPr="00857DFF">
              <w:rPr>
                <w:rFonts w:ascii="Times New Roman" w:hAnsi="Times New Roman" w:cs="Times New Roman"/>
                <w:b/>
                <w:sz w:val="20"/>
                <w:szCs w:val="20"/>
              </w:rPr>
              <w:t>ИТОГО</w:t>
            </w:r>
          </w:p>
        </w:tc>
        <w:tc>
          <w:tcPr>
            <w:tcW w:w="2126" w:type="dxa"/>
          </w:tcPr>
          <w:p w:rsidR="00DD1A35" w:rsidRPr="00857DFF" w:rsidRDefault="00DD1A35" w:rsidP="00743FD2">
            <w:pPr>
              <w:jc w:val="both"/>
              <w:rPr>
                <w:rFonts w:ascii="Times New Roman" w:hAnsi="Times New Roman" w:cs="Times New Roman"/>
                <w:b/>
                <w:sz w:val="20"/>
                <w:szCs w:val="20"/>
              </w:rPr>
            </w:pPr>
          </w:p>
        </w:tc>
        <w:tc>
          <w:tcPr>
            <w:tcW w:w="2126" w:type="dxa"/>
          </w:tcPr>
          <w:p w:rsidR="00DD1A35" w:rsidRPr="00857DFF" w:rsidRDefault="00DD1A35" w:rsidP="00743FD2">
            <w:pPr>
              <w:jc w:val="both"/>
              <w:rPr>
                <w:rFonts w:ascii="Times New Roman" w:hAnsi="Times New Roman" w:cs="Times New Roman"/>
                <w:b/>
                <w:sz w:val="20"/>
                <w:szCs w:val="20"/>
              </w:rPr>
            </w:pPr>
          </w:p>
        </w:tc>
        <w:tc>
          <w:tcPr>
            <w:tcW w:w="4111" w:type="dxa"/>
          </w:tcPr>
          <w:p w:rsidR="00DD1A35" w:rsidRPr="00857DFF" w:rsidRDefault="00DD1A35" w:rsidP="00743FD2">
            <w:pPr>
              <w:jc w:val="center"/>
              <w:rPr>
                <w:rFonts w:ascii="Times New Roman" w:hAnsi="Times New Roman" w:cs="Times New Roman"/>
                <w:b/>
                <w:sz w:val="20"/>
                <w:szCs w:val="20"/>
              </w:rPr>
            </w:pPr>
          </w:p>
        </w:tc>
        <w:tc>
          <w:tcPr>
            <w:tcW w:w="992" w:type="dxa"/>
          </w:tcPr>
          <w:p w:rsidR="00DD1A35" w:rsidRPr="00857DFF" w:rsidRDefault="00DD1A35" w:rsidP="00743FD2">
            <w:pPr>
              <w:jc w:val="center"/>
              <w:rPr>
                <w:rFonts w:ascii="Times New Roman" w:hAnsi="Times New Roman" w:cs="Times New Roman"/>
                <w:b/>
                <w:sz w:val="20"/>
                <w:szCs w:val="20"/>
              </w:rPr>
            </w:pPr>
            <w:r w:rsidRPr="00857DFF">
              <w:rPr>
                <w:rFonts w:ascii="Times New Roman" w:hAnsi="Times New Roman" w:cs="Times New Roman"/>
                <w:b/>
                <w:sz w:val="20"/>
                <w:szCs w:val="20"/>
              </w:rPr>
              <w:t>26</w:t>
            </w:r>
          </w:p>
        </w:tc>
        <w:tc>
          <w:tcPr>
            <w:tcW w:w="2268" w:type="dxa"/>
          </w:tcPr>
          <w:p w:rsidR="00DD1A35" w:rsidRPr="00857DFF" w:rsidRDefault="00DD1A35" w:rsidP="00743FD2">
            <w:pPr>
              <w:jc w:val="center"/>
              <w:rPr>
                <w:rFonts w:ascii="Times New Roman" w:hAnsi="Times New Roman" w:cs="Times New Roman"/>
                <w:b/>
                <w:sz w:val="20"/>
                <w:szCs w:val="20"/>
              </w:rPr>
            </w:pPr>
          </w:p>
        </w:tc>
        <w:tc>
          <w:tcPr>
            <w:tcW w:w="709" w:type="dxa"/>
          </w:tcPr>
          <w:p w:rsidR="00DD1A35" w:rsidRPr="00857DFF" w:rsidRDefault="00DD1A35" w:rsidP="00743FD2">
            <w:pPr>
              <w:jc w:val="center"/>
              <w:rPr>
                <w:rFonts w:ascii="Times New Roman" w:hAnsi="Times New Roman" w:cs="Times New Roman"/>
                <w:b/>
                <w:sz w:val="20"/>
                <w:szCs w:val="20"/>
              </w:rPr>
            </w:pPr>
          </w:p>
        </w:tc>
        <w:tc>
          <w:tcPr>
            <w:tcW w:w="709" w:type="dxa"/>
          </w:tcPr>
          <w:p w:rsidR="00DD1A35" w:rsidRPr="00857DFF" w:rsidRDefault="00DD1A35" w:rsidP="00743FD2">
            <w:pPr>
              <w:jc w:val="center"/>
              <w:rPr>
                <w:rFonts w:ascii="Times New Roman" w:hAnsi="Times New Roman" w:cs="Times New Roman"/>
                <w:b/>
                <w:sz w:val="20"/>
                <w:szCs w:val="20"/>
              </w:rPr>
            </w:pPr>
          </w:p>
        </w:tc>
        <w:tc>
          <w:tcPr>
            <w:tcW w:w="850" w:type="dxa"/>
          </w:tcPr>
          <w:p w:rsidR="00DD1A35" w:rsidRPr="00857DFF" w:rsidRDefault="00DD1A35" w:rsidP="00743FD2">
            <w:pPr>
              <w:jc w:val="center"/>
              <w:rPr>
                <w:rFonts w:ascii="Times New Roman" w:hAnsi="Times New Roman" w:cs="Times New Roman"/>
                <w:b/>
                <w:sz w:val="20"/>
                <w:szCs w:val="20"/>
              </w:rPr>
            </w:pPr>
          </w:p>
        </w:tc>
      </w:tr>
    </w:tbl>
    <w:p w:rsidR="00C7248F" w:rsidRPr="00857DFF" w:rsidRDefault="00C7248F" w:rsidP="00C7248F">
      <w:pPr>
        <w:pStyle w:val="afa"/>
        <w:rPr>
          <w:rFonts w:ascii="Times New Roman" w:hAnsi="Times New Roman" w:cs="Times New Roman"/>
        </w:rPr>
      </w:pPr>
      <w:r w:rsidRPr="00857DFF">
        <w:rPr>
          <w:rFonts w:ascii="Times New Roman" w:hAnsi="Times New Roman" w:cs="Times New Roman"/>
        </w:rPr>
        <w:t>Подпись работника______________________   /________________________________</w:t>
      </w:r>
    </w:p>
    <w:p w:rsidR="00DD1A35" w:rsidRPr="00857DFF" w:rsidRDefault="00DD1A35" w:rsidP="00C7248F">
      <w:pPr>
        <w:pStyle w:val="afa"/>
        <w:tabs>
          <w:tab w:val="left" w:pos="284"/>
        </w:tabs>
        <w:rPr>
          <w:rFonts w:ascii="Times New Roman" w:hAnsi="Times New Roman" w:cs="Times New Roman"/>
          <w:b/>
          <w:sz w:val="24"/>
          <w:szCs w:val="24"/>
        </w:rPr>
      </w:pPr>
    </w:p>
    <w:tbl>
      <w:tblPr>
        <w:tblW w:w="15417" w:type="dxa"/>
        <w:tblLayout w:type="fixed"/>
        <w:tblLook w:val="00A0" w:firstRow="1" w:lastRow="0" w:firstColumn="1" w:lastColumn="0" w:noHBand="0" w:noVBand="0"/>
      </w:tblPr>
      <w:tblGrid>
        <w:gridCol w:w="534"/>
        <w:gridCol w:w="7938"/>
        <w:gridCol w:w="850"/>
        <w:gridCol w:w="2693"/>
        <w:gridCol w:w="709"/>
        <w:gridCol w:w="992"/>
        <w:gridCol w:w="1701"/>
      </w:tblGrid>
      <w:tr w:rsidR="001254BB" w:rsidRPr="00857DFF" w:rsidTr="00C7248F">
        <w:tc>
          <w:tcPr>
            <w:tcW w:w="13716" w:type="dxa"/>
            <w:gridSpan w:val="6"/>
            <w:tcBorders>
              <w:top w:val="nil"/>
              <w:bottom w:val="single" w:sz="4" w:space="0" w:color="000000"/>
            </w:tcBorders>
          </w:tcPr>
          <w:p w:rsidR="00C7248F" w:rsidRDefault="001254BB" w:rsidP="006B73E4">
            <w:pPr>
              <w:pStyle w:val="afa"/>
              <w:jc w:val="right"/>
              <w:rPr>
                <w:rFonts w:ascii="Times New Roman" w:hAnsi="Times New Roman" w:cs="Times New Roman"/>
                <w:b/>
                <w:sz w:val="32"/>
                <w:szCs w:val="32"/>
              </w:rPr>
            </w:pPr>
            <w:r w:rsidRPr="00857DFF">
              <w:rPr>
                <w:rFonts w:ascii="Times New Roman" w:hAnsi="Times New Roman" w:cs="Times New Roman"/>
                <w:b/>
                <w:sz w:val="32"/>
                <w:szCs w:val="32"/>
              </w:rPr>
              <w:lastRenderedPageBreak/>
              <w:t>Показатели и крит</w:t>
            </w:r>
            <w:r w:rsidR="00C7248F">
              <w:rPr>
                <w:rFonts w:ascii="Times New Roman" w:hAnsi="Times New Roman" w:cs="Times New Roman"/>
                <w:b/>
                <w:sz w:val="32"/>
                <w:szCs w:val="32"/>
              </w:rPr>
              <w:t xml:space="preserve">ерии эффективности деятельности </w:t>
            </w:r>
            <w:r w:rsidRPr="00857DFF">
              <w:rPr>
                <w:rFonts w:ascii="Times New Roman" w:hAnsi="Times New Roman" w:cs="Times New Roman"/>
                <w:b/>
                <w:sz w:val="32"/>
                <w:szCs w:val="32"/>
              </w:rPr>
              <w:t xml:space="preserve">заместителя директора </w:t>
            </w:r>
          </w:p>
          <w:p w:rsidR="001254BB" w:rsidRPr="006B73E4" w:rsidRDefault="00C7248F" w:rsidP="006B73E4">
            <w:pPr>
              <w:pStyle w:val="afa"/>
              <w:jc w:val="right"/>
              <w:rPr>
                <w:rFonts w:ascii="Times New Roman" w:hAnsi="Times New Roman" w:cs="Times New Roman"/>
                <w:b/>
                <w:sz w:val="32"/>
                <w:szCs w:val="32"/>
              </w:rPr>
            </w:pPr>
            <w:r>
              <w:rPr>
                <w:rFonts w:ascii="Times New Roman" w:hAnsi="Times New Roman" w:cs="Times New Roman"/>
                <w:b/>
                <w:sz w:val="32"/>
                <w:szCs w:val="32"/>
              </w:rPr>
              <w:t xml:space="preserve">по учебно-воспитательной работе </w:t>
            </w:r>
            <w:r w:rsidR="006B73E4">
              <w:rPr>
                <w:rFonts w:ascii="Times New Roman" w:hAnsi="Times New Roman" w:cs="Times New Roman"/>
                <w:b/>
                <w:sz w:val="32"/>
                <w:szCs w:val="32"/>
              </w:rPr>
              <w:t>МБОУ «</w:t>
            </w:r>
            <w:proofErr w:type="gramStart"/>
            <w:r w:rsidR="006B73E4">
              <w:rPr>
                <w:rFonts w:ascii="Times New Roman" w:hAnsi="Times New Roman" w:cs="Times New Roman"/>
                <w:b/>
                <w:sz w:val="32"/>
                <w:szCs w:val="32"/>
              </w:rPr>
              <w:t>Ивановская</w:t>
            </w:r>
            <w:proofErr w:type="gramEnd"/>
            <w:r w:rsidR="006B73E4">
              <w:rPr>
                <w:rFonts w:ascii="Times New Roman" w:hAnsi="Times New Roman" w:cs="Times New Roman"/>
                <w:b/>
                <w:sz w:val="32"/>
                <w:szCs w:val="32"/>
              </w:rPr>
              <w:t xml:space="preserve"> СОШ»</w:t>
            </w:r>
          </w:p>
          <w:p w:rsidR="001254BB" w:rsidRPr="00C7248F" w:rsidRDefault="001254BB" w:rsidP="00743FD2">
            <w:pPr>
              <w:pStyle w:val="afa"/>
              <w:rPr>
                <w:rFonts w:ascii="Times New Roman" w:hAnsi="Times New Roman" w:cs="Times New Roman"/>
                <w:b/>
                <w:sz w:val="24"/>
                <w:szCs w:val="24"/>
              </w:rPr>
            </w:pPr>
            <w:r w:rsidRPr="00857DFF">
              <w:rPr>
                <w:rFonts w:ascii="Times New Roman" w:hAnsi="Times New Roman" w:cs="Times New Roman"/>
                <w:sz w:val="24"/>
                <w:szCs w:val="24"/>
              </w:rPr>
              <w:t>ФИО</w:t>
            </w:r>
            <w:r w:rsidRPr="00857DFF">
              <w:rPr>
                <w:rFonts w:ascii="Times New Roman" w:hAnsi="Times New Roman" w:cs="Times New Roman"/>
                <w:b/>
                <w:sz w:val="24"/>
                <w:szCs w:val="24"/>
              </w:rPr>
              <w:t xml:space="preserve"> ____________________________________________________________</w:t>
            </w:r>
            <w:r w:rsidR="00C7248F">
              <w:rPr>
                <w:rFonts w:ascii="Times New Roman" w:hAnsi="Times New Roman" w:cs="Times New Roman"/>
                <w:b/>
                <w:sz w:val="24"/>
                <w:szCs w:val="24"/>
              </w:rPr>
              <w:t>_______________________</w:t>
            </w:r>
          </w:p>
          <w:p w:rsidR="001254BB" w:rsidRPr="00857DFF" w:rsidRDefault="001254BB" w:rsidP="00743FD2">
            <w:pPr>
              <w:pStyle w:val="afa"/>
              <w:rPr>
                <w:rFonts w:ascii="Times New Roman" w:hAnsi="Times New Roman" w:cs="Times New Roman"/>
              </w:rPr>
            </w:pPr>
            <w:r w:rsidRPr="00857DFF">
              <w:rPr>
                <w:rFonts w:ascii="Times New Roman" w:hAnsi="Times New Roman" w:cs="Times New Roman"/>
              </w:rPr>
              <w:t>Результаты  деятельности за оцениваемый период _______________________________________________________:</w:t>
            </w:r>
          </w:p>
          <w:p w:rsidR="001254BB" w:rsidRPr="00857DFF" w:rsidRDefault="001254BB" w:rsidP="00743FD2">
            <w:pPr>
              <w:pStyle w:val="afa"/>
              <w:rPr>
                <w:rFonts w:ascii="Times New Roman" w:hAnsi="Times New Roman" w:cs="Times New Roman"/>
              </w:rPr>
            </w:pPr>
            <w:r w:rsidRPr="00857DFF">
              <w:rPr>
                <w:rFonts w:ascii="Times New Roman" w:hAnsi="Times New Roman" w:cs="Times New Roman"/>
              </w:rPr>
              <w:tab/>
            </w:r>
            <w:r w:rsidRPr="00857DFF">
              <w:rPr>
                <w:rFonts w:ascii="Times New Roman" w:hAnsi="Times New Roman" w:cs="Times New Roman"/>
              </w:rPr>
              <w:tab/>
            </w:r>
            <w:r w:rsidRPr="00857DFF">
              <w:rPr>
                <w:rFonts w:ascii="Times New Roman" w:hAnsi="Times New Roman" w:cs="Times New Roman"/>
              </w:rPr>
              <w:tab/>
            </w:r>
            <w:r w:rsidRPr="00857DFF">
              <w:rPr>
                <w:rFonts w:ascii="Times New Roman" w:hAnsi="Times New Roman" w:cs="Times New Roman"/>
              </w:rPr>
              <w:tab/>
            </w:r>
            <w:r w:rsidRPr="00857DFF">
              <w:rPr>
                <w:rFonts w:ascii="Times New Roman" w:hAnsi="Times New Roman" w:cs="Times New Roman"/>
              </w:rPr>
              <w:tab/>
            </w:r>
            <w:r w:rsidRPr="00857DFF">
              <w:rPr>
                <w:rFonts w:ascii="Times New Roman" w:hAnsi="Times New Roman" w:cs="Times New Roman"/>
              </w:rPr>
              <w:tab/>
            </w:r>
            <w:r w:rsidRPr="00857DFF">
              <w:rPr>
                <w:rFonts w:ascii="Times New Roman" w:hAnsi="Times New Roman" w:cs="Times New Roman"/>
              </w:rPr>
              <w:tab/>
              <w:t xml:space="preserve">                                                     (период)</w:t>
            </w:r>
          </w:p>
        </w:tc>
        <w:tc>
          <w:tcPr>
            <w:tcW w:w="1701" w:type="dxa"/>
            <w:tcBorders>
              <w:top w:val="nil"/>
              <w:bottom w:val="single" w:sz="4" w:space="0" w:color="000000"/>
            </w:tcBorders>
          </w:tcPr>
          <w:p w:rsidR="001254BB" w:rsidRPr="00857DFF" w:rsidRDefault="001254BB" w:rsidP="00743FD2">
            <w:pPr>
              <w:pStyle w:val="afa"/>
              <w:rPr>
                <w:rFonts w:ascii="Times New Roman" w:hAnsi="Times New Roman" w:cs="Times New Roman"/>
                <w:highlight w:val="yellow"/>
              </w:rPr>
            </w:pPr>
          </w:p>
        </w:tc>
      </w:tr>
      <w:tr w:rsidR="001254BB" w:rsidRPr="00857DFF" w:rsidTr="00C7248F">
        <w:tc>
          <w:tcPr>
            <w:tcW w:w="534" w:type="dxa"/>
            <w:tcBorders>
              <w:top w:val="single" w:sz="4" w:space="0" w:color="000000"/>
              <w:left w:val="single" w:sz="4" w:space="0" w:color="000000"/>
              <w:bottom w:val="single" w:sz="4" w:space="0" w:color="000000"/>
              <w:right w:val="nil"/>
            </w:tcBorders>
          </w:tcPr>
          <w:p w:rsidR="001254BB" w:rsidRPr="00857DFF" w:rsidRDefault="001254BB" w:rsidP="00743FD2">
            <w:pPr>
              <w:pStyle w:val="afa"/>
              <w:rPr>
                <w:rFonts w:ascii="Times New Roman" w:hAnsi="Times New Roman" w:cs="Times New Roman"/>
                <w:highlight w:val="yellow"/>
              </w:rPr>
            </w:pPr>
          </w:p>
          <w:p w:rsidR="001254BB" w:rsidRPr="00857DFF" w:rsidRDefault="001254BB" w:rsidP="00743FD2">
            <w:pPr>
              <w:pStyle w:val="afa"/>
              <w:rPr>
                <w:rFonts w:ascii="Times New Roman" w:hAnsi="Times New Roman" w:cs="Times New Roman"/>
                <w:highlight w:val="yellow"/>
              </w:rPr>
            </w:pPr>
          </w:p>
        </w:tc>
        <w:tc>
          <w:tcPr>
            <w:tcW w:w="7938" w:type="dxa"/>
            <w:tcBorders>
              <w:top w:val="single" w:sz="4" w:space="0" w:color="000000"/>
              <w:left w:val="single" w:sz="4" w:space="0" w:color="000000"/>
              <w:bottom w:val="single" w:sz="4" w:space="0" w:color="000000"/>
              <w:right w:val="nil"/>
            </w:tcBorders>
          </w:tcPr>
          <w:p w:rsidR="001254BB" w:rsidRPr="00857DFF" w:rsidRDefault="001254BB" w:rsidP="00743FD2">
            <w:pPr>
              <w:pStyle w:val="afa"/>
              <w:jc w:val="center"/>
              <w:rPr>
                <w:rFonts w:ascii="Times New Roman" w:hAnsi="Times New Roman" w:cs="Times New Roman"/>
              </w:rPr>
            </w:pPr>
            <w:r w:rsidRPr="00857DFF">
              <w:rPr>
                <w:rFonts w:ascii="Times New Roman" w:hAnsi="Times New Roman" w:cs="Times New Roman"/>
              </w:rPr>
              <w:t>Критерии для начисления</w:t>
            </w:r>
          </w:p>
          <w:p w:rsidR="001254BB" w:rsidRPr="00857DFF" w:rsidRDefault="001254BB" w:rsidP="00743FD2">
            <w:pPr>
              <w:pStyle w:val="afa"/>
              <w:jc w:val="center"/>
              <w:rPr>
                <w:rFonts w:ascii="Times New Roman" w:hAnsi="Times New Roman" w:cs="Times New Roman"/>
              </w:rPr>
            </w:pPr>
            <w:r w:rsidRPr="00857DFF">
              <w:rPr>
                <w:rFonts w:ascii="Times New Roman" w:hAnsi="Times New Roman" w:cs="Times New Roman"/>
              </w:rPr>
              <w:t>стимулирующих выплат</w:t>
            </w:r>
          </w:p>
        </w:tc>
        <w:tc>
          <w:tcPr>
            <w:tcW w:w="850" w:type="dxa"/>
            <w:tcBorders>
              <w:top w:val="single" w:sz="4" w:space="0" w:color="000000"/>
              <w:left w:val="single" w:sz="4" w:space="0" w:color="000000"/>
              <w:bottom w:val="single" w:sz="4" w:space="0" w:color="000000"/>
              <w:right w:val="single" w:sz="4" w:space="0" w:color="000000"/>
            </w:tcBorders>
            <w:hideMark/>
          </w:tcPr>
          <w:p w:rsidR="001254BB" w:rsidRPr="00857DFF" w:rsidRDefault="001254BB" w:rsidP="00743FD2">
            <w:pPr>
              <w:pStyle w:val="afa"/>
              <w:jc w:val="center"/>
              <w:rPr>
                <w:rFonts w:ascii="Times New Roman" w:hAnsi="Times New Roman" w:cs="Times New Roman"/>
              </w:rPr>
            </w:pPr>
            <w:r w:rsidRPr="00857DFF">
              <w:rPr>
                <w:rFonts w:ascii="Times New Roman" w:hAnsi="Times New Roman" w:cs="Times New Roman"/>
              </w:rPr>
              <w:t>Баллы</w:t>
            </w:r>
          </w:p>
        </w:tc>
        <w:tc>
          <w:tcPr>
            <w:tcW w:w="2693" w:type="dxa"/>
            <w:tcBorders>
              <w:top w:val="single" w:sz="4" w:space="0" w:color="000000"/>
              <w:left w:val="single" w:sz="4" w:space="0" w:color="000000"/>
              <w:bottom w:val="single" w:sz="4" w:space="0" w:color="000000"/>
              <w:right w:val="single" w:sz="4" w:space="0" w:color="000000"/>
            </w:tcBorders>
          </w:tcPr>
          <w:p w:rsidR="001254BB" w:rsidRPr="00857DFF" w:rsidRDefault="001254BB" w:rsidP="006B73E4">
            <w:pPr>
              <w:pStyle w:val="afa"/>
              <w:jc w:val="center"/>
              <w:rPr>
                <w:rFonts w:ascii="Times New Roman" w:hAnsi="Times New Roman" w:cs="Times New Roman"/>
              </w:rPr>
            </w:pPr>
            <w:r w:rsidRPr="00857DFF">
              <w:rPr>
                <w:rFonts w:ascii="Times New Roman" w:hAnsi="Times New Roman" w:cs="Times New Roman"/>
              </w:rPr>
              <w:t>Факты, подтверждающие нали</w:t>
            </w:r>
            <w:r w:rsidR="006B73E4">
              <w:rPr>
                <w:rFonts w:ascii="Times New Roman" w:hAnsi="Times New Roman" w:cs="Times New Roman"/>
              </w:rPr>
              <w:t>чие выполнения данного критерия</w:t>
            </w:r>
          </w:p>
        </w:tc>
        <w:tc>
          <w:tcPr>
            <w:tcW w:w="709" w:type="dxa"/>
            <w:tcBorders>
              <w:top w:val="single" w:sz="4" w:space="0" w:color="000000"/>
              <w:left w:val="single" w:sz="4" w:space="0" w:color="000000"/>
              <w:bottom w:val="single" w:sz="4" w:space="0" w:color="000000"/>
              <w:right w:val="single" w:sz="4" w:space="0" w:color="000000"/>
            </w:tcBorders>
          </w:tcPr>
          <w:p w:rsidR="001254BB" w:rsidRPr="00857DFF" w:rsidRDefault="001254BB" w:rsidP="00743FD2">
            <w:pPr>
              <w:pStyle w:val="afa"/>
              <w:jc w:val="center"/>
              <w:rPr>
                <w:rFonts w:ascii="Times New Roman" w:hAnsi="Times New Roman" w:cs="Times New Roman"/>
              </w:rPr>
            </w:pPr>
            <w:r w:rsidRPr="00857DFF">
              <w:rPr>
                <w:rFonts w:ascii="Times New Roman" w:hAnsi="Times New Roman" w:cs="Times New Roman"/>
              </w:rPr>
              <w:t>Балл</w:t>
            </w:r>
          </w:p>
          <w:p w:rsidR="001254BB" w:rsidRPr="00857DFF" w:rsidRDefault="001254BB" w:rsidP="00743FD2">
            <w:pPr>
              <w:pStyle w:val="afa"/>
              <w:jc w:val="center"/>
              <w:rPr>
                <w:rFonts w:ascii="Times New Roman" w:hAnsi="Times New Roman" w:cs="Times New Roman"/>
              </w:rPr>
            </w:pPr>
            <w:r w:rsidRPr="00857DFF">
              <w:rPr>
                <w:rFonts w:ascii="Times New Roman" w:hAnsi="Times New Roman" w:cs="Times New Roman"/>
              </w:rPr>
              <w:t>с/о</w:t>
            </w:r>
          </w:p>
        </w:tc>
        <w:tc>
          <w:tcPr>
            <w:tcW w:w="992" w:type="dxa"/>
            <w:tcBorders>
              <w:top w:val="single" w:sz="4" w:space="0" w:color="000000"/>
              <w:left w:val="single" w:sz="4" w:space="0" w:color="000000"/>
              <w:bottom w:val="single" w:sz="4" w:space="0" w:color="000000"/>
              <w:right w:val="single" w:sz="4" w:space="0" w:color="000000"/>
            </w:tcBorders>
          </w:tcPr>
          <w:p w:rsidR="001254BB" w:rsidRPr="00857DFF" w:rsidRDefault="002D2657" w:rsidP="00743FD2">
            <w:pPr>
              <w:pStyle w:val="afa"/>
              <w:jc w:val="center"/>
              <w:rPr>
                <w:rFonts w:ascii="Times New Roman" w:hAnsi="Times New Roman" w:cs="Times New Roman"/>
              </w:rPr>
            </w:pPr>
            <w:r>
              <w:rPr>
                <w:rFonts w:ascii="Times New Roman" w:hAnsi="Times New Roman" w:cs="Times New Roman"/>
              </w:rPr>
              <w:t xml:space="preserve">Балл </w:t>
            </w:r>
            <w:proofErr w:type="gramStart"/>
            <w:r>
              <w:rPr>
                <w:rFonts w:ascii="Times New Roman" w:hAnsi="Times New Roman" w:cs="Times New Roman"/>
              </w:rPr>
              <w:t>ком-</w:t>
            </w:r>
            <w:r w:rsidR="001254BB" w:rsidRPr="00857DFF">
              <w:rPr>
                <w:rFonts w:ascii="Times New Roman" w:hAnsi="Times New Roman" w:cs="Times New Roman"/>
              </w:rPr>
              <w:t>сии</w:t>
            </w:r>
            <w:proofErr w:type="gramEnd"/>
          </w:p>
        </w:tc>
        <w:tc>
          <w:tcPr>
            <w:tcW w:w="1701" w:type="dxa"/>
            <w:tcBorders>
              <w:top w:val="single" w:sz="4" w:space="0" w:color="000000"/>
              <w:left w:val="single" w:sz="4" w:space="0" w:color="000000"/>
              <w:bottom w:val="single" w:sz="4" w:space="0" w:color="000000"/>
              <w:right w:val="single" w:sz="4" w:space="0" w:color="000000"/>
            </w:tcBorders>
          </w:tcPr>
          <w:p w:rsidR="001254BB" w:rsidRPr="00857DFF" w:rsidRDefault="001254BB" w:rsidP="00743FD2">
            <w:pPr>
              <w:pStyle w:val="afa"/>
              <w:jc w:val="center"/>
              <w:rPr>
                <w:rFonts w:ascii="Times New Roman" w:hAnsi="Times New Roman" w:cs="Times New Roman"/>
              </w:rPr>
            </w:pPr>
            <w:r w:rsidRPr="00857DFF">
              <w:rPr>
                <w:rFonts w:ascii="Times New Roman" w:hAnsi="Times New Roman" w:cs="Times New Roman"/>
              </w:rPr>
              <w:t>Комментарии комиссии</w:t>
            </w:r>
          </w:p>
        </w:tc>
      </w:tr>
      <w:tr w:rsidR="001254BB" w:rsidRPr="00857DFF" w:rsidTr="002D2657">
        <w:trPr>
          <w:trHeight w:val="544"/>
        </w:trPr>
        <w:tc>
          <w:tcPr>
            <w:tcW w:w="534" w:type="dxa"/>
            <w:tcBorders>
              <w:top w:val="single" w:sz="4" w:space="0" w:color="000000"/>
              <w:left w:val="single" w:sz="4" w:space="0" w:color="000000"/>
              <w:bottom w:val="single" w:sz="4" w:space="0" w:color="000000"/>
              <w:right w:val="nil"/>
            </w:tcBorders>
          </w:tcPr>
          <w:p w:rsidR="001254BB" w:rsidRPr="00857DFF" w:rsidRDefault="001254BB" w:rsidP="006B73E4">
            <w:pPr>
              <w:pStyle w:val="afa"/>
              <w:rPr>
                <w:rFonts w:ascii="Times New Roman" w:hAnsi="Times New Roman" w:cs="Times New Roman"/>
              </w:rPr>
            </w:pPr>
            <w:r w:rsidRPr="00857DFF">
              <w:rPr>
                <w:rFonts w:ascii="Times New Roman" w:hAnsi="Times New Roman" w:cs="Times New Roman"/>
              </w:rPr>
              <w:t>1</w:t>
            </w:r>
          </w:p>
        </w:tc>
        <w:tc>
          <w:tcPr>
            <w:tcW w:w="7938" w:type="dxa"/>
            <w:tcBorders>
              <w:top w:val="single" w:sz="4" w:space="0" w:color="000000"/>
              <w:left w:val="single" w:sz="4" w:space="0" w:color="000000"/>
              <w:bottom w:val="single" w:sz="4" w:space="0" w:color="000000"/>
              <w:right w:val="nil"/>
            </w:tcBorders>
          </w:tcPr>
          <w:p w:rsidR="001254BB" w:rsidRPr="00857DFF" w:rsidRDefault="001254BB" w:rsidP="002D2657">
            <w:pPr>
              <w:spacing w:line="240" w:lineRule="auto"/>
              <w:rPr>
                <w:rFonts w:ascii="Times New Roman" w:hAnsi="Times New Roman" w:cs="Times New Roman"/>
                <w:lang w:eastAsia="ru-RU"/>
              </w:rPr>
            </w:pPr>
            <w:r w:rsidRPr="00857DFF">
              <w:rPr>
                <w:rFonts w:ascii="Times New Roman" w:hAnsi="Times New Roman" w:cs="Times New Roman"/>
                <w:lang w:eastAsia="ru-RU"/>
              </w:rPr>
              <w:t>- эффективность методической работы в учреждении (качественная подготовка и проведение заседаний методического совета, педсовета),</w:t>
            </w:r>
          </w:p>
        </w:tc>
        <w:tc>
          <w:tcPr>
            <w:tcW w:w="850" w:type="dxa"/>
            <w:tcBorders>
              <w:top w:val="single" w:sz="4" w:space="0" w:color="000000"/>
              <w:left w:val="single" w:sz="4" w:space="0" w:color="000000"/>
              <w:bottom w:val="single" w:sz="4" w:space="0" w:color="000000"/>
              <w:right w:val="single" w:sz="4" w:space="0" w:color="000000"/>
            </w:tcBorders>
          </w:tcPr>
          <w:p w:rsidR="001254BB" w:rsidRPr="00857DFF" w:rsidRDefault="001254BB" w:rsidP="002D2657">
            <w:pPr>
              <w:pStyle w:val="13"/>
              <w:ind w:left="803" w:hanging="803"/>
              <w:jc w:val="both"/>
              <w:rPr>
                <w:rFonts w:ascii="Times New Roman" w:hAnsi="Times New Roman" w:cs="Times New Roman"/>
                <w:sz w:val="28"/>
                <w:szCs w:val="28"/>
              </w:rPr>
            </w:pPr>
            <w:r w:rsidRPr="00857DFF">
              <w:rPr>
                <w:rFonts w:ascii="Times New Roman" w:hAnsi="Times New Roman" w:cs="Times New Roman"/>
                <w:sz w:val="28"/>
                <w:szCs w:val="28"/>
              </w:rPr>
              <w:t>0-2</w:t>
            </w:r>
          </w:p>
        </w:tc>
        <w:tc>
          <w:tcPr>
            <w:tcW w:w="2693" w:type="dxa"/>
            <w:tcBorders>
              <w:top w:val="single" w:sz="4" w:space="0" w:color="000000"/>
              <w:left w:val="single" w:sz="4" w:space="0" w:color="000000"/>
              <w:bottom w:val="single" w:sz="4" w:space="0" w:color="000000"/>
              <w:right w:val="single" w:sz="4" w:space="0" w:color="000000"/>
            </w:tcBorders>
          </w:tcPr>
          <w:p w:rsidR="001254BB" w:rsidRPr="00857DFF" w:rsidRDefault="001254BB" w:rsidP="006B73E4">
            <w:pPr>
              <w:pStyle w:val="afa"/>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254BB" w:rsidRPr="00857DFF" w:rsidRDefault="001254BB" w:rsidP="006B73E4">
            <w:pPr>
              <w:pStyle w:val="afa"/>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1254BB" w:rsidRPr="00857DFF" w:rsidRDefault="001254BB" w:rsidP="006B73E4">
            <w:pPr>
              <w:pStyle w:val="afa"/>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1254BB" w:rsidRPr="00857DFF" w:rsidRDefault="001254BB" w:rsidP="006B73E4">
            <w:pPr>
              <w:pStyle w:val="afa"/>
              <w:rPr>
                <w:rFonts w:ascii="Times New Roman" w:hAnsi="Times New Roman" w:cs="Times New Roman"/>
              </w:rPr>
            </w:pPr>
          </w:p>
        </w:tc>
      </w:tr>
      <w:tr w:rsidR="001254BB" w:rsidRPr="00857DFF" w:rsidTr="002D2657">
        <w:trPr>
          <w:trHeight w:val="682"/>
        </w:trPr>
        <w:tc>
          <w:tcPr>
            <w:tcW w:w="534" w:type="dxa"/>
            <w:tcBorders>
              <w:top w:val="single" w:sz="4" w:space="0" w:color="000000"/>
              <w:left w:val="single" w:sz="4" w:space="0" w:color="000000"/>
              <w:bottom w:val="single" w:sz="4" w:space="0" w:color="000000"/>
              <w:right w:val="nil"/>
            </w:tcBorders>
          </w:tcPr>
          <w:p w:rsidR="001254BB" w:rsidRPr="00857DFF" w:rsidRDefault="001254BB" w:rsidP="002D2657">
            <w:pPr>
              <w:pStyle w:val="afa"/>
              <w:rPr>
                <w:rFonts w:ascii="Times New Roman" w:hAnsi="Times New Roman" w:cs="Times New Roman"/>
              </w:rPr>
            </w:pPr>
            <w:r w:rsidRPr="00857DFF">
              <w:rPr>
                <w:rFonts w:ascii="Times New Roman" w:hAnsi="Times New Roman" w:cs="Times New Roman"/>
              </w:rPr>
              <w:t>2</w:t>
            </w:r>
          </w:p>
        </w:tc>
        <w:tc>
          <w:tcPr>
            <w:tcW w:w="7938" w:type="dxa"/>
            <w:tcBorders>
              <w:top w:val="single" w:sz="4" w:space="0" w:color="000000"/>
              <w:left w:val="single" w:sz="4" w:space="0" w:color="000000"/>
              <w:bottom w:val="single" w:sz="4" w:space="0" w:color="000000"/>
              <w:right w:val="nil"/>
            </w:tcBorders>
          </w:tcPr>
          <w:p w:rsidR="001254BB" w:rsidRPr="00857DFF" w:rsidRDefault="001254BB" w:rsidP="002D2657">
            <w:pPr>
              <w:spacing w:after="0" w:line="240" w:lineRule="auto"/>
              <w:rPr>
                <w:rFonts w:ascii="Times New Roman" w:hAnsi="Times New Roman" w:cs="Times New Roman"/>
                <w:lang w:eastAsia="ru-RU"/>
              </w:rPr>
            </w:pPr>
            <w:r w:rsidRPr="00857DFF">
              <w:rPr>
                <w:rFonts w:ascii="Times New Roman" w:hAnsi="Times New Roman" w:cs="Times New Roman"/>
                <w:lang w:eastAsia="ru-RU"/>
              </w:rPr>
              <w:t>- организационно-методическое обеспечение управления методическим процессом (курирование работы методических объединений и творческих групп педагогов в учреждении),</w:t>
            </w:r>
          </w:p>
        </w:tc>
        <w:tc>
          <w:tcPr>
            <w:tcW w:w="850" w:type="dxa"/>
            <w:tcBorders>
              <w:top w:val="single" w:sz="4" w:space="0" w:color="000000"/>
              <w:left w:val="single" w:sz="4" w:space="0" w:color="000000"/>
              <w:bottom w:val="single" w:sz="4" w:space="0" w:color="000000"/>
              <w:right w:val="single" w:sz="4" w:space="0" w:color="000000"/>
            </w:tcBorders>
            <w:hideMark/>
          </w:tcPr>
          <w:p w:rsidR="001254BB" w:rsidRPr="00857DFF" w:rsidRDefault="001254BB" w:rsidP="002D2657">
            <w:pPr>
              <w:pStyle w:val="13"/>
              <w:ind w:left="803" w:hanging="803"/>
              <w:jc w:val="both"/>
              <w:rPr>
                <w:rFonts w:ascii="Times New Roman" w:hAnsi="Times New Roman" w:cs="Times New Roman"/>
                <w:sz w:val="28"/>
                <w:szCs w:val="28"/>
              </w:rPr>
            </w:pPr>
            <w:r w:rsidRPr="00857DFF">
              <w:rPr>
                <w:rFonts w:ascii="Times New Roman" w:hAnsi="Times New Roman" w:cs="Times New Roman"/>
                <w:sz w:val="28"/>
                <w:szCs w:val="28"/>
              </w:rPr>
              <w:t>0-2</w:t>
            </w:r>
          </w:p>
        </w:tc>
        <w:tc>
          <w:tcPr>
            <w:tcW w:w="2693" w:type="dxa"/>
            <w:tcBorders>
              <w:top w:val="single" w:sz="4" w:space="0" w:color="000000"/>
              <w:left w:val="single" w:sz="4" w:space="0" w:color="000000"/>
              <w:bottom w:val="single" w:sz="4" w:space="0" w:color="000000"/>
              <w:right w:val="single" w:sz="4" w:space="0" w:color="000000"/>
            </w:tcBorders>
          </w:tcPr>
          <w:p w:rsidR="001254BB" w:rsidRPr="00857DFF" w:rsidRDefault="001254BB" w:rsidP="002D2657">
            <w:pPr>
              <w:pStyle w:val="afa"/>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254BB" w:rsidRPr="00857DFF" w:rsidRDefault="001254BB" w:rsidP="002D2657">
            <w:pPr>
              <w:pStyle w:val="afa"/>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1254BB" w:rsidRPr="00857DFF" w:rsidRDefault="001254BB" w:rsidP="002D2657">
            <w:pPr>
              <w:pStyle w:val="afa"/>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1254BB" w:rsidRPr="00857DFF" w:rsidRDefault="001254BB" w:rsidP="002D2657">
            <w:pPr>
              <w:pStyle w:val="afa"/>
              <w:rPr>
                <w:rFonts w:ascii="Times New Roman" w:hAnsi="Times New Roman" w:cs="Times New Roman"/>
              </w:rPr>
            </w:pPr>
          </w:p>
        </w:tc>
      </w:tr>
      <w:tr w:rsidR="001254BB" w:rsidRPr="00857DFF" w:rsidTr="002D2657">
        <w:trPr>
          <w:trHeight w:val="324"/>
        </w:trPr>
        <w:tc>
          <w:tcPr>
            <w:tcW w:w="534" w:type="dxa"/>
            <w:tcBorders>
              <w:top w:val="single" w:sz="4" w:space="0" w:color="000000"/>
              <w:left w:val="single" w:sz="4" w:space="0" w:color="000000"/>
              <w:bottom w:val="single" w:sz="4" w:space="0" w:color="000000"/>
              <w:right w:val="nil"/>
            </w:tcBorders>
          </w:tcPr>
          <w:p w:rsidR="001254BB" w:rsidRPr="00857DFF" w:rsidRDefault="001254BB" w:rsidP="006B73E4">
            <w:pPr>
              <w:pStyle w:val="afa"/>
              <w:rPr>
                <w:rFonts w:ascii="Times New Roman" w:hAnsi="Times New Roman" w:cs="Times New Roman"/>
              </w:rPr>
            </w:pPr>
            <w:r w:rsidRPr="00857DFF">
              <w:rPr>
                <w:rFonts w:ascii="Times New Roman" w:hAnsi="Times New Roman" w:cs="Times New Roman"/>
              </w:rPr>
              <w:t>3</w:t>
            </w:r>
          </w:p>
        </w:tc>
        <w:tc>
          <w:tcPr>
            <w:tcW w:w="7938" w:type="dxa"/>
            <w:tcBorders>
              <w:top w:val="single" w:sz="4" w:space="0" w:color="000000"/>
              <w:left w:val="single" w:sz="4" w:space="0" w:color="000000"/>
              <w:bottom w:val="single" w:sz="4" w:space="0" w:color="000000"/>
              <w:right w:val="nil"/>
            </w:tcBorders>
          </w:tcPr>
          <w:p w:rsidR="001254BB" w:rsidRPr="00857DFF" w:rsidRDefault="001254BB" w:rsidP="002D2657">
            <w:pPr>
              <w:spacing w:line="240" w:lineRule="auto"/>
              <w:rPr>
                <w:rFonts w:ascii="Times New Roman" w:hAnsi="Times New Roman" w:cs="Times New Roman"/>
                <w:lang w:eastAsia="ru-RU"/>
              </w:rPr>
            </w:pPr>
            <w:r w:rsidRPr="00857DFF">
              <w:rPr>
                <w:rFonts w:ascii="Times New Roman" w:hAnsi="Times New Roman" w:cs="Times New Roman"/>
                <w:lang w:eastAsia="ru-RU"/>
              </w:rPr>
              <w:t xml:space="preserve">- </w:t>
            </w:r>
            <w:r w:rsidRPr="00857DFF">
              <w:rPr>
                <w:rFonts w:ascii="Times New Roman" w:hAnsi="Times New Roman" w:cs="Times New Roman"/>
              </w:rPr>
              <w:t>организация работы со слабоуспевающими детьми.</w:t>
            </w:r>
          </w:p>
        </w:tc>
        <w:tc>
          <w:tcPr>
            <w:tcW w:w="850" w:type="dxa"/>
            <w:tcBorders>
              <w:top w:val="single" w:sz="4" w:space="0" w:color="000000"/>
              <w:left w:val="single" w:sz="4" w:space="0" w:color="000000"/>
              <w:bottom w:val="single" w:sz="4" w:space="0" w:color="000000"/>
              <w:right w:val="single" w:sz="4" w:space="0" w:color="000000"/>
            </w:tcBorders>
            <w:hideMark/>
          </w:tcPr>
          <w:p w:rsidR="001254BB" w:rsidRPr="00760B49" w:rsidRDefault="00760B49" w:rsidP="002D2657">
            <w:pPr>
              <w:pStyle w:val="13"/>
              <w:ind w:left="803" w:hanging="803"/>
              <w:jc w:val="both"/>
              <w:rPr>
                <w:rFonts w:ascii="Times New Roman" w:hAnsi="Times New Roman" w:cs="Times New Roman"/>
                <w:sz w:val="28"/>
                <w:szCs w:val="28"/>
              </w:rPr>
            </w:pPr>
            <w:r>
              <w:rPr>
                <w:rFonts w:ascii="Times New Roman" w:hAnsi="Times New Roman" w:cs="Times New Roman"/>
                <w:sz w:val="28"/>
                <w:szCs w:val="28"/>
              </w:rPr>
              <w:t>0-2</w:t>
            </w:r>
          </w:p>
        </w:tc>
        <w:tc>
          <w:tcPr>
            <w:tcW w:w="2693" w:type="dxa"/>
            <w:tcBorders>
              <w:top w:val="single" w:sz="4" w:space="0" w:color="000000"/>
              <w:left w:val="single" w:sz="4" w:space="0" w:color="000000"/>
              <w:bottom w:val="single" w:sz="4" w:space="0" w:color="000000"/>
              <w:right w:val="single" w:sz="4" w:space="0" w:color="000000"/>
            </w:tcBorders>
          </w:tcPr>
          <w:p w:rsidR="001254BB" w:rsidRPr="00857DFF" w:rsidRDefault="001254BB" w:rsidP="006B73E4">
            <w:pPr>
              <w:pStyle w:val="afa"/>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254BB" w:rsidRPr="00857DFF" w:rsidRDefault="001254BB" w:rsidP="006B73E4">
            <w:pPr>
              <w:pStyle w:val="afa"/>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1254BB" w:rsidRPr="00857DFF" w:rsidRDefault="001254BB" w:rsidP="006B73E4">
            <w:pPr>
              <w:pStyle w:val="afa"/>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1254BB" w:rsidRPr="00857DFF" w:rsidRDefault="001254BB" w:rsidP="006B73E4">
            <w:pPr>
              <w:pStyle w:val="afa"/>
              <w:rPr>
                <w:rFonts w:ascii="Times New Roman" w:hAnsi="Times New Roman" w:cs="Times New Roman"/>
              </w:rPr>
            </w:pPr>
          </w:p>
        </w:tc>
      </w:tr>
      <w:tr w:rsidR="001254BB" w:rsidRPr="00857DFF" w:rsidTr="002D2657">
        <w:trPr>
          <w:trHeight w:val="572"/>
        </w:trPr>
        <w:tc>
          <w:tcPr>
            <w:tcW w:w="534" w:type="dxa"/>
            <w:tcBorders>
              <w:top w:val="single" w:sz="4" w:space="0" w:color="000000"/>
              <w:left w:val="single" w:sz="4" w:space="0" w:color="000000"/>
              <w:bottom w:val="single" w:sz="4" w:space="0" w:color="000000"/>
              <w:right w:val="nil"/>
            </w:tcBorders>
          </w:tcPr>
          <w:p w:rsidR="001254BB" w:rsidRPr="00857DFF" w:rsidRDefault="001254BB" w:rsidP="006B73E4">
            <w:pPr>
              <w:pStyle w:val="afa"/>
              <w:rPr>
                <w:rFonts w:ascii="Times New Roman" w:hAnsi="Times New Roman" w:cs="Times New Roman"/>
              </w:rPr>
            </w:pPr>
            <w:r w:rsidRPr="00857DFF">
              <w:rPr>
                <w:rFonts w:ascii="Times New Roman" w:hAnsi="Times New Roman" w:cs="Times New Roman"/>
              </w:rPr>
              <w:t>4</w:t>
            </w:r>
          </w:p>
        </w:tc>
        <w:tc>
          <w:tcPr>
            <w:tcW w:w="7938" w:type="dxa"/>
            <w:tcBorders>
              <w:top w:val="single" w:sz="4" w:space="0" w:color="000000"/>
              <w:left w:val="single" w:sz="4" w:space="0" w:color="000000"/>
              <w:bottom w:val="single" w:sz="4" w:space="0" w:color="000000"/>
              <w:right w:val="nil"/>
            </w:tcBorders>
          </w:tcPr>
          <w:p w:rsidR="001254BB" w:rsidRPr="00857DFF" w:rsidRDefault="001254BB" w:rsidP="002D2657">
            <w:pPr>
              <w:spacing w:line="240" w:lineRule="auto"/>
              <w:rPr>
                <w:rFonts w:ascii="Times New Roman" w:hAnsi="Times New Roman" w:cs="Times New Roman"/>
                <w:lang w:eastAsia="ru-RU"/>
              </w:rPr>
            </w:pPr>
            <w:r w:rsidRPr="00857DFF">
              <w:rPr>
                <w:rFonts w:ascii="Times New Roman" w:hAnsi="Times New Roman" w:cs="Times New Roman"/>
                <w:lang w:eastAsia="ru-RU"/>
              </w:rPr>
              <w:t xml:space="preserve">- </w:t>
            </w:r>
            <w:r w:rsidRPr="00857DFF">
              <w:rPr>
                <w:rFonts w:ascii="Times New Roman" w:hAnsi="Times New Roman" w:cs="Times New Roman"/>
              </w:rPr>
              <w:t xml:space="preserve">обеспечение эффективного участия педагогов школы в конкурсах различного уровня и представление школы </w:t>
            </w:r>
            <w:proofErr w:type="gramStart"/>
            <w:r w:rsidRPr="00857DFF">
              <w:rPr>
                <w:rFonts w:ascii="Times New Roman" w:hAnsi="Times New Roman" w:cs="Times New Roman"/>
              </w:rPr>
              <w:t>на</w:t>
            </w:r>
            <w:proofErr w:type="gramEnd"/>
            <w:r w:rsidRPr="00857DFF">
              <w:rPr>
                <w:rFonts w:ascii="Times New Roman" w:hAnsi="Times New Roman" w:cs="Times New Roman"/>
              </w:rPr>
              <w:t xml:space="preserve"> районных, городских,</w:t>
            </w:r>
            <w:r w:rsidR="00760B49">
              <w:rPr>
                <w:rFonts w:ascii="Times New Roman" w:hAnsi="Times New Roman" w:cs="Times New Roman"/>
              </w:rPr>
              <w:t xml:space="preserve"> российских </w:t>
            </w:r>
            <w:r w:rsidR="002D2657">
              <w:rPr>
                <w:rFonts w:ascii="Times New Roman" w:hAnsi="Times New Roman" w:cs="Times New Roman"/>
              </w:rPr>
              <w:t xml:space="preserve"> </w:t>
            </w:r>
            <w:r w:rsidR="00760B49">
              <w:rPr>
                <w:rFonts w:ascii="Times New Roman" w:hAnsi="Times New Roman" w:cs="Times New Roman"/>
              </w:rPr>
              <w:t>мер-</w:t>
            </w:r>
            <w:proofErr w:type="spellStart"/>
            <w:r w:rsidRPr="00857DFF">
              <w:rPr>
                <w:rFonts w:ascii="Times New Roman" w:hAnsi="Times New Roman" w:cs="Times New Roman"/>
              </w:rPr>
              <w:t>тиях</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1254BB" w:rsidRPr="00857DFF" w:rsidRDefault="001254BB" w:rsidP="002D2657">
            <w:pPr>
              <w:pStyle w:val="13"/>
              <w:ind w:left="803" w:hanging="803"/>
              <w:jc w:val="both"/>
              <w:rPr>
                <w:rFonts w:ascii="Times New Roman" w:hAnsi="Times New Roman" w:cs="Times New Roman"/>
                <w:sz w:val="28"/>
                <w:szCs w:val="28"/>
              </w:rPr>
            </w:pPr>
            <w:r w:rsidRPr="00857DFF">
              <w:rPr>
                <w:rFonts w:ascii="Times New Roman" w:hAnsi="Times New Roman" w:cs="Times New Roman"/>
                <w:sz w:val="28"/>
                <w:szCs w:val="28"/>
              </w:rPr>
              <w:t>0-1</w:t>
            </w:r>
          </w:p>
        </w:tc>
        <w:tc>
          <w:tcPr>
            <w:tcW w:w="2693" w:type="dxa"/>
            <w:tcBorders>
              <w:top w:val="single" w:sz="4" w:space="0" w:color="000000"/>
              <w:left w:val="single" w:sz="4" w:space="0" w:color="000000"/>
              <w:bottom w:val="single" w:sz="4" w:space="0" w:color="000000"/>
              <w:right w:val="single" w:sz="4" w:space="0" w:color="000000"/>
            </w:tcBorders>
          </w:tcPr>
          <w:p w:rsidR="001254BB" w:rsidRPr="00857DFF" w:rsidRDefault="001254BB" w:rsidP="006B73E4">
            <w:pPr>
              <w:pStyle w:val="afa"/>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254BB" w:rsidRPr="00857DFF" w:rsidRDefault="001254BB" w:rsidP="006B73E4">
            <w:pPr>
              <w:pStyle w:val="afa"/>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1254BB" w:rsidRPr="00857DFF" w:rsidRDefault="001254BB" w:rsidP="006B73E4">
            <w:pPr>
              <w:pStyle w:val="afa"/>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1254BB" w:rsidRPr="00857DFF" w:rsidRDefault="001254BB" w:rsidP="006B73E4">
            <w:pPr>
              <w:pStyle w:val="afa"/>
              <w:rPr>
                <w:rFonts w:ascii="Times New Roman" w:hAnsi="Times New Roman" w:cs="Times New Roman"/>
              </w:rPr>
            </w:pPr>
          </w:p>
        </w:tc>
      </w:tr>
      <w:tr w:rsidR="001254BB" w:rsidRPr="00857DFF" w:rsidTr="002D2657">
        <w:trPr>
          <w:trHeight w:val="426"/>
        </w:trPr>
        <w:tc>
          <w:tcPr>
            <w:tcW w:w="534" w:type="dxa"/>
            <w:tcBorders>
              <w:top w:val="single" w:sz="4" w:space="0" w:color="000000"/>
              <w:left w:val="single" w:sz="4" w:space="0" w:color="000000"/>
              <w:bottom w:val="single" w:sz="4" w:space="0" w:color="000000"/>
              <w:right w:val="single" w:sz="4" w:space="0" w:color="auto"/>
            </w:tcBorders>
          </w:tcPr>
          <w:p w:rsidR="001254BB" w:rsidRPr="00857DFF" w:rsidRDefault="001254BB" w:rsidP="006B73E4">
            <w:pPr>
              <w:pStyle w:val="afa"/>
              <w:rPr>
                <w:rFonts w:ascii="Times New Roman" w:hAnsi="Times New Roman" w:cs="Times New Roman"/>
              </w:rPr>
            </w:pPr>
            <w:r w:rsidRPr="00857DFF">
              <w:rPr>
                <w:rFonts w:ascii="Times New Roman" w:hAnsi="Times New Roman" w:cs="Times New Roman"/>
              </w:rPr>
              <w:t>5</w:t>
            </w:r>
          </w:p>
        </w:tc>
        <w:tc>
          <w:tcPr>
            <w:tcW w:w="7938" w:type="dxa"/>
            <w:tcBorders>
              <w:top w:val="single" w:sz="4" w:space="0" w:color="000000"/>
              <w:left w:val="single" w:sz="4" w:space="0" w:color="auto"/>
              <w:bottom w:val="single" w:sz="4" w:space="0" w:color="000000"/>
              <w:right w:val="single" w:sz="4" w:space="0" w:color="auto"/>
            </w:tcBorders>
            <w:hideMark/>
          </w:tcPr>
          <w:p w:rsidR="001254BB" w:rsidRPr="00857DFF" w:rsidRDefault="001254BB" w:rsidP="002D2657">
            <w:pPr>
              <w:spacing w:after="0" w:line="240" w:lineRule="auto"/>
              <w:rPr>
                <w:rFonts w:ascii="Times New Roman" w:hAnsi="Times New Roman" w:cs="Times New Roman"/>
                <w:lang w:eastAsia="ru-RU"/>
              </w:rPr>
            </w:pPr>
            <w:r w:rsidRPr="00857DFF">
              <w:rPr>
                <w:rFonts w:ascii="Times New Roman" w:hAnsi="Times New Roman" w:cs="Times New Roman"/>
                <w:lang w:eastAsia="ru-RU"/>
              </w:rPr>
              <w:t xml:space="preserve">- качественная организация и осуществление контроля (мониторинга) учебных достижений обучающихся, </w:t>
            </w:r>
          </w:p>
        </w:tc>
        <w:tc>
          <w:tcPr>
            <w:tcW w:w="850" w:type="dxa"/>
            <w:tcBorders>
              <w:top w:val="single" w:sz="4" w:space="0" w:color="000000"/>
              <w:left w:val="single" w:sz="4" w:space="0" w:color="auto"/>
              <w:bottom w:val="single" w:sz="4" w:space="0" w:color="000000"/>
              <w:right w:val="single" w:sz="4" w:space="0" w:color="auto"/>
            </w:tcBorders>
            <w:hideMark/>
          </w:tcPr>
          <w:p w:rsidR="001254BB" w:rsidRPr="00857DFF" w:rsidRDefault="001254BB" w:rsidP="002D2657">
            <w:pPr>
              <w:pStyle w:val="13"/>
              <w:ind w:left="803" w:hanging="803"/>
              <w:jc w:val="both"/>
              <w:rPr>
                <w:rFonts w:ascii="Times New Roman" w:hAnsi="Times New Roman" w:cs="Times New Roman"/>
                <w:sz w:val="28"/>
                <w:szCs w:val="28"/>
              </w:rPr>
            </w:pPr>
            <w:r w:rsidRPr="00857DFF">
              <w:rPr>
                <w:rFonts w:ascii="Times New Roman" w:hAnsi="Times New Roman" w:cs="Times New Roman"/>
                <w:sz w:val="28"/>
                <w:szCs w:val="28"/>
              </w:rPr>
              <w:t>0-2</w:t>
            </w:r>
          </w:p>
        </w:tc>
        <w:tc>
          <w:tcPr>
            <w:tcW w:w="2693" w:type="dxa"/>
            <w:tcBorders>
              <w:top w:val="single" w:sz="4" w:space="0" w:color="000000"/>
              <w:left w:val="single" w:sz="4" w:space="0" w:color="auto"/>
              <w:bottom w:val="single" w:sz="4" w:space="0" w:color="000000"/>
              <w:right w:val="single" w:sz="4" w:space="0" w:color="000000"/>
            </w:tcBorders>
          </w:tcPr>
          <w:p w:rsidR="001254BB" w:rsidRPr="00857DFF" w:rsidRDefault="001254BB" w:rsidP="006B73E4">
            <w:pPr>
              <w:pStyle w:val="afa"/>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254BB" w:rsidRPr="00857DFF" w:rsidRDefault="001254BB" w:rsidP="006B73E4">
            <w:pPr>
              <w:pStyle w:val="afa"/>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1254BB" w:rsidRPr="00857DFF" w:rsidRDefault="001254BB" w:rsidP="006B73E4">
            <w:pPr>
              <w:pStyle w:val="afa"/>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1254BB" w:rsidRPr="00857DFF" w:rsidRDefault="001254BB" w:rsidP="006B73E4">
            <w:pPr>
              <w:pStyle w:val="afa"/>
              <w:rPr>
                <w:rFonts w:ascii="Times New Roman" w:hAnsi="Times New Roman" w:cs="Times New Roman"/>
              </w:rPr>
            </w:pPr>
          </w:p>
        </w:tc>
      </w:tr>
      <w:tr w:rsidR="001254BB" w:rsidRPr="00857DFF" w:rsidTr="00C7248F">
        <w:trPr>
          <w:trHeight w:val="474"/>
        </w:trPr>
        <w:tc>
          <w:tcPr>
            <w:tcW w:w="534" w:type="dxa"/>
            <w:tcBorders>
              <w:top w:val="single" w:sz="4" w:space="0" w:color="000000"/>
              <w:left w:val="single" w:sz="4" w:space="0" w:color="000000"/>
              <w:bottom w:val="single" w:sz="4" w:space="0" w:color="000000"/>
              <w:right w:val="single" w:sz="4" w:space="0" w:color="auto"/>
            </w:tcBorders>
          </w:tcPr>
          <w:p w:rsidR="001254BB" w:rsidRPr="00857DFF" w:rsidRDefault="001254BB" w:rsidP="006B73E4">
            <w:pPr>
              <w:pStyle w:val="afa"/>
              <w:rPr>
                <w:rFonts w:ascii="Times New Roman" w:hAnsi="Times New Roman" w:cs="Times New Roman"/>
              </w:rPr>
            </w:pPr>
            <w:r w:rsidRPr="00857DFF">
              <w:rPr>
                <w:rFonts w:ascii="Times New Roman" w:hAnsi="Times New Roman" w:cs="Times New Roman"/>
              </w:rPr>
              <w:t>6</w:t>
            </w:r>
          </w:p>
        </w:tc>
        <w:tc>
          <w:tcPr>
            <w:tcW w:w="7938" w:type="dxa"/>
            <w:tcBorders>
              <w:top w:val="single" w:sz="4" w:space="0" w:color="000000"/>
              <w:left w:val="single" w:sz="4" w:space="0" w:color="000000"/>
              <w:bottom w:val="single" w:sz="4" w:space="0" w:color="000000"/>
              <w:right w:val="single" w:sz="4" w:space="0" w:color="auto"/>
            </w:tcBorders>
          </w:tcPr>
          <w:p w:rsidR="001254BB" w:rsidRPr="00857DFF" w:rsidRDefault="001254BB" w:rsidP="002D2657">
            <w:pPr>
              <w:spacing w:after="0" w:line="240" w:lineRule="auto"/>
              <w:rPr>
                <w:rFonts w:ascii="Times New Roman" w:hAnsi="Times New Roman" w:cs="Times New Roman"/>
                <w:lang w:eastAsia="ru-RU"/>
              </w:rPr>
            </w:pPr>
            <w:r w:rsidRPr="00857DFF">
              <w:rPr>
                <w:rFonts w:ascii="Times New Roman" w:hAnsi="Times New Roman" w:cs="Times New Roman"/>
                <w:lang w:eastAsia="ru-RU"/>
              </w:rPr>
              <w:t xml:space="preserve">- эффективное использование ИКТ в управленческой деятельности, </w:t>
            </w:r>
          </w:p>
        </w:tc>
        <w:tc>
          <w:tcPr>
            <w:tcW w:w="850" w:type="dxa"/>
            <w:tcBorders>
              <w:top w:val="single" w:sz="4" w:space="0" w:color="000000"/>
              <w:left w:val="single" w:sz="4" w:space="0" w:color="000000"/>
              <w:bottom w:val="single" w:sz="4" w:space="0" w:color="000000"/>
              <w:right w:val="single" w:sz="4" w:space="0" w:color="auto"/>
            </w:tcBorders>
          </w:tcPr>
          <w:p w:rsidR="001254BB" w:rsidRPr="00857DFF" w:rsidRDefault="001254BB" w:rsidP="002D2657">
            <w:pPr>
              <w:pStyle w:val="13"/>
              <w:ind w:left="803" w:hanging="803"/>
              <w:jc w:val="both"/>
              <w:rPr>
                <w:rFonts w:ascii="Times New Roman" w:hAnsi="Times New Roman" w:cs="Times New Roman"/>
                <w:sz w:val="28"/>
                <w:szCs w:val="28"/>
              </w:rPr>
            </w:pPr>
            <w:r w:rsidRPr="00857DFF">
              <w:rPr>
                <w:rFonts w:ascii="Times New Roman" w:hAnsi="Times New Roman" w:cs="Times New Roman"/>
                <w:sz w:val="28"/>
                <w:szCs w:val="28"/>
              </w:rPr>
              <w:t>0-3</w:t>
            </w:r>
          </w:p>
        </w:tc>
        <w:tc>
          <w:tcPr>
            <w:tcW w:w="2693" w:type="dxa"/>
            <w:tcBorders>
              <w:top w:val="single" w:sz="4" w:space="0" w:color="000000"/>
              <w:left w:val="single" w:sz="4" w:space="0" w:color="000000"/>
              <w:bottom w:val="single" w:sz="4" w:space="0" w:color="000000"/>
              <w:right w:val="single" w:sz="4" w:space="0" w:color="auto"/>
            </w:tcBorders>
          </w:tcPr>
          <w:p w:rsidR="001254BB" w:rsidRPr="00857DFF" w:rsidRDefault="001254BB" w:rsidP="006B73E4">
            <w:pPr>
              <w:pStyle w:val="afa"/>
              <w:rPr>
                <w:rFonts w:ascii="Times New Roman" w:hAnsi="Times New Roman" w:cs="Times New Roman"/>
              </w:rPr>
            </w:pPr>
          </w:p>
        </w:tc>
        <w:tc>
          <w:tcPr>
            <w:tcW w:w="709" w:type="dxa"/>
            <w:tcBorders>
              <w:top w:val="single" w:sz="4" w:space="0" w:color="000000"/>
              <w:left w:val="single" w:sz="4" w:space="0" w:color="auto"/>
              <w:bottom w:val="single" w:sz="4" w:space="0" w:color="000000"/>
              <w:right w:val="single" w:sz="4" w:space="0" w:color="auto"/>
            </w:tcBorders>
          </w:tcPr>
          <w:p w:rsidR="001254BB" w:rsidRPr="00857DFF" w:rsidRDefault="001254BB" w:rsidP="006B73E4">
            <w:pPr>
              <w:pStyle w:val="afa"/>
              <w:rPr>
                <w:rFonts w:ascii="Times New Roman" w:hAnsi="Times New Roman" w:cs="Times New Roman"/>
              </w:rPr>
            </w:pPr>
          </w:p>
        </w:tc>
        <w:tc>
          <w:tcPr>
            <w:tcW w:w="992" w:type="dxa"/>
            <w:tcBorders>
              <w:top w:val="single" w:sz="4" w:space="0" w:color="000000"/>
              <w:left w:val="single" w:sz="4" w:space="0" w:color="auto"/>
              <w:bottom w:val="single" w:sz="4" w:space="0" w:color="000000"/>
              <w:right w:val="single" w:sz="4" w:space="0" w:color="000000"/>
            </w:tcBorders>
          </w:tcPr>
          <w:p w:rsidR="001254BB" w:rsidRPr="00857DFF" w:rsidRDefault="001254BB" w:rsidP="006B73E4">
            <w:pPr>
              <w:pStyle w:val="afa"/>
              <w:rPr>
                <w:rFonts w:ascii="Times New Roman" w:hAnsi="Times New Roman" w:cs="Times New Roman"/>
              </w:rPr>
            </w:pPr>
          </w:p>
        </w:tc>
        <w:tc>
          <w:tcPr>
            <w:tcW w:w="1701" w:type="dxa"/>
            <w:tcBorders>
              <w:top w:val="single" w:sz="4" w:space="0" w:color="000000"/>
              <w:left w:val="single" w:sz="4" w:space="0" w:color="auto"/>
              <w:bottom w:val="single" w:sz="4" w:space="0" w:color="000000"/>
              <w:right w:val="single" w:sz="4" w:space="0" w:color="000000"/>
            </w:tcBorders>
          </w:tcPr>
          <w:p w:rsidR="001254BB" w:rsidRPr="00857DFF" w:rsidRDefault="001254BB" w:rsidP="006B73E4">
            <w:pPr>
              <w:pStyle w:val="afa"/>
              <w:rPr>
                <w:rFonts w:ascii="Times New Roman" w:hAnsi="Times New Roman" w:cs="Times New Roman"/>
              </w:rPr>
            </w:pPr>
          </w:p>
        </w:tc>
      </w:tr>
      <w:tr w:rsidR="001254BB" w:rsidRPr="00857DFF" w:rsidTr="00C7248F">
        <w:trPr>
          <w:trHeight w:val="474"/>
        </w:trPr>
        <w:tc>
          <w:tcPr>
            <w:tcW w:w="534" w:type="dxa"/>
            <w:tcBorders>
              <w:top w:val="single" w:sz="4" w:space="0" w:color="000000"/>
              <w:left w:val="single" w:sz="4" w:space="0" w:color="000000"/>
              <w:bottom w:val="single" w:sz="4" w:space="0" w:color="000000"/>
              <w:right w:val="single" w:sz="4" w:space="0" w:color="auto"/>
            </w:tcBorders>
          </w:tcPr>
          <w:p w:rsidR="001254BB" w:rsidRPr="00857DFF" w:rsidRDefault="001254BB" w:rsidP="006B73E4">
            <w:pPr>
              <w:pStyle w:val="afa"/>
              <w:rPr>
                <w:rFonts w:ascii="Times New Roman" w:hAnsi="Times New Roman" w:cs="Times New Roman"/>
              </w:rPr>
            </w:pPr>
            <w:r w:rsidRPr="00857DFF">
              <w:rPr>
                <w:rFonts w:ascii="Times New Roman" w:hAnsi="Times New Roman" w:cs="Times New Roman"/>
              </w:rPr>
              <w:t>7</w:t>
            </w:r>
          </w:p>
        </w:tc>
        <w:tc>
          <w:tcPr>
            <w:tcW w:w="7938" w:type="dxa"/>
            <w:tcBorders>
              <w:top w:val="single" w:sz="4" w:space="0" w:color="000000"/>
              <w:left w:val="single" w:sz="4" w:space="0" w:color="000000"/>
              <w:bottom w:val="single" w:sz="4" w:space="0" w:color="000000"/>
              <w:right w:val="single" w:sz="4" w:space="0" w:color="auto"/>
            </w:tcBorders>
          </w:tcPr>
          <w:p w:rsidR="001254BB" w:rsidRPr="00857DFF" w:rsidRDefault="001254BB" w:rsidP="002D2657">
            <w:pPr>
              <w:spacing w:after="0" w:line="240" w:lineRule="auto"/>
              <w:rPr>
                <w:rFonts w:ascii="Times New Roman" w:hAnsi="Times New Roman" w:cs="Times New Roman"/>
                <w:lang w:eastAsia="ru-RU"/>
              </w:rPr>
            </w:pPr>
            <w:r w:rsidRPr="00857DFF">
              <w:rPr>
                <w:rFonts w:ascii="Times New Roman" w:hAnsi="Times New Roman" w:cs="Times New Roman"/>
                <w:lang w:eastAsia="ru-RU"/>
              </w:rPr>
              <w:t xml:space="preserve">- организация работы по повышению престижа труда педагогических работников (размещение информации на сайте учебного заведения), </w:t>
            </w:r>
          </w:p>
        </w:tc>
        <w:tc>
          <w:tcPr>
            <w:tcW w:w="850" w:type="dxa"/>
            <w:tcBorders>
              <w:top w:val="single" w:sz="4" w:space="0" w:color="000000"/>
              <w:left w:val="single" w:sz="4" w:space="0" w:color="000000"/>
              <w:bottom w:val="single" w:sz="4" w:space="0" w:color="000000"/>
              <w:right w:val="single" w:sz="4" w:space="0" w:color="auto"/>
            </w:tcBorders>
          </w:tcPr>
          <w:p w:rsidR="001254BB" w:rsidRPr="00857DFF" w:rsidRDefault="001254BB" w:rsidP="002D2657">
            <w:pPr>
              <w:pStyle w:val="13"/>
              <w:ind w:left="803" w:hanging="803"/>
              <w:jc w:val="both"/>
              <w:rPr>
                <w:rFonts w:ascii="Times New Roman" w:hAnsi="Times New Roman" w:cs="Times New Roman"/>
                <w:sz w:val="28"/>
                <w:szCs w:val="28"/>
              </w:rPr>
            </w:pPr>
            <w:r w:rsidRPr="00857DFF">
              <w:rPr>
                <w:rFonts w:ascii="Times New Roman" w:hAnsi="Times New Roman" w:cs="Times New Roman"/>
                <w:sz w:val="28"/>
                <w:szCs w:val="28"/>
              </w:rPr>
              <w:t>0-1</w:t>
            </w:r>
          </w:p>
        </w:tc>
        <w:tc>
          <w:tcPr>
            <w:tcW w:w="2693" w:type="dxa"/>
            <w:tcBorders>
              <w:top w:val="single" w:sz="4" w:space="0" w:color="000000"/>
              <w:left w:val="single" w:sz="4" w:space="0" w:color="000000"/>
              <w:bottom w:val="single" w:sz="4" w:space="0" w:color="000000"/>
              <w:right w:val="single" w:sz="4" w:space="0" w:color="auto"/>
            </w:tcBorders>
          </w:tcPr>
          <w:p w:rsidR="001254BB" w:rsidRPr="00857DFF" w:rsidRDefault="001254BB" w:rsidP="006B73E4">
            <w:pPr>
              <w:pStyle w:val="afa"/>
              <w:rPr>
                <w:rFonts w:ascii="Times New Roman" w:hAnsi="Times New Roman" w:cs="Times New Roman"/>
              </w:rPr>
            </w:pPr>
          </w:p>
        </w:tc>
        <w:tc>
          <w:tcPr>
            <w:tcW w:w="709" w:type="dxa"/>
            <w:tcBorders>
              <w:top w:val="single" w:sz="4" w:space="0" w:color="000000"/>
              <w:left w:val="single" w:sz="4" w:space="0" w:color="auto"/>
              <w:bottom w:val="single" w:sz="4" w:space="0" w:color="000000"/>
              <w:right w:val="single" w:sz="4" w:space="0" w:color="auto"/>
            </w:tcBorders>
          </w:tcPr>
          <w:p w:rsidR="001254BB" w:rsidRPr="00857DFF" w:rsidRDefault="001254BB" w:rsidP="006B73E4">
            <w:pPr>
              <w:pStyle w:val="afa"/>
              <w:rPr>
                <w:rFonts w:ascii="Times New Roman" w:hAnsi="Times New Roman" w:cs="Times New Roman"/>
              </w:rPr>
            </w:pPr>
          </w:p>
        </w:tc>
        <w:tc>
          <w:tcPr>
            <w:tcW w:w="992" w:type="dxa"/>
            <w:tcBorders>
              <w:top w:val="single" w:sz="4" w:space="0" w:color="000000"/>
              <w:left w:val="single" w:sz="4" w:space="0" w:color="auto"/>
              <w:bottom w:val="single" w:sz="4" w:space="0" w:color="000000"/>
              <w:right w:val="single" w:sz="4" w:space="0" w:color="000000"/>
            </w:tcBorders>
          </w:tcPr>
          <w:p w:rsidR="001254BB" w:rsidRPr="00857DFF" w:rsidRDefault="001254BB" w:rsidP="006B73E4">
            <w:pPr>
              <w:pStyle w:val="afa"/>
              <w:rPr>
                <w:rFonts w:ascii="Times New Roman" w:hAnsi="Times New Roman" w:cs="Times New Roman"/>
              </w:rPr>
            </w:pPr>
          </w:p>
        </w:tc>
        <w:tc>
          <w:tcPr>
            <w:tcW w:w="1701" w:type="dxa"/>
            <w:tcBorders>
              <w:top w:val="single" w:sz="4" w:space="0" w:color="000000"/>
              <w:left w:val="single" w:sz="4" w:space="0" w:color="auto"/>
              <w:bottom w:val="single" w:sz="4" w:space="0" w:color="000000"/>
              <w:right w:val="single" w:sz="4" w:space="0" w:color="000000"/>
            </w:tcBorders>
          </w:tcPr>
          <w:p w:rsidR="001254BB" w:rsidRPr="00857DFF" w:rsidRDefault="001254BB" w:rsidP="006B73E4">
            <w:pPr>
              <w:pStyle w:val="afa"/>
              <w:rPr>
                <w:rFonts w:ascii="Times New Roman" w:hAnsi="Times New Roman" w:cs="Times New Roman"/>
              </w:rPr>
            </w:pPr>
          </w:p>
        </w:tc>
      </w:tr>
      <w:tr w:rsidR="001254BB" w:rsidRPr="00857DFF" w:rsidTr="00C7248F">
        <w:trPr>
          <w:trHeight w:val="474"/>
        </w:trPr>
        <w:tc>
          <w:tcPr>
            <w:tcW w:w="534" w:type="dxa"/>
            <w:tcBorders>
              <w:top w:val="single" w:sz="4" w:space="0" w:color="000000"/>
              <w:left w:val="single" w:sz="4" w:space="0" w:color="000000"/>
              <w:bottom w:val="single" w:sz="4" w:space="0" w:color="000000"/>
              <w:right w:val="single" w:sz="4" w:space="0" w:color="auto"/>
            </w:tcBorders>
          </w:tcPr>
          <w:p w:rsidR="001254BB" w:rsidRPr="00857DFF" w:rsidRDefault="001254BB" w:rsidP="006B73E4">
            <w:pPr>
              <w:pStyle w:val="afa"/>
              <w:rPr>
                <w:rFonts w:ascii="Times New Roman" w:hAnsi="Times New Roman" w:cs="Times New Roman"/>
              </w:rPr>
            </w:pPr>
            <w:r w:rsidRPr="00857DFF">
              <w:rPr>
                <w:rFonts w:ascii="Times New Roman" w:hAnsi="Times New Roman" w:cs="Times New Roman"/>
              </w:rPr>
              <w:t>8</w:t>
            </w:r>
          </w:p>
        </w:tc>
        <w:tc>
          <w:tcPr>
            <w:tcW w:w="7938" w:type="dxa"/>
            <w:tcBorders>
              <w:top w:val="single" w:sz="4" w:space="0" w:color="000000"/>
              <w:left w:val="single" w:sz="4" w:space="0" w:color="000000"/>
              <w:bottom w:val="single" w:sz="4" w:space="0" w:color="000000"/>
              <w:right w:val="single" w:sz="4" w:space="0" w:color="auto"/>
            </w:tcBorders>
          </w:tcPr>
          <w:p w:rsidR="001254BB" w:rsidRPr="00857DFF" w:rsidRDefault="001254BB" w:rsidP="002D2657">
            <w:pPr>
              <w:spacing w:line="240" w:lineRule="auto"/>
              <w:rPr>
                <w:rFonts w:ascii="Times New Roman" w:hAnsi="Times New Roman" w:cs="Times New Roman"/>
                <w:lang w:eastAsia="ru-RU"/>
              </w:rPr>
            </w:pPr>
            <w:r w:rsidRPr="00857DFF">
              <w:rPr>
                <w:rFonts w:ascii="Times New Roman" w:hAnsi="Times New Roman" w:cs="Times New Roman"/>
              </w:rPr>
              <w:t>-оформление необходимых стендов по учебному заведению;</w:t>
            </w:r>
          </w:p>
        </w:tc>
        <w:tc>
          <w:tcPr>
            <w:tcW w:w="850" w:type="dxa"/>
            <w:tcBorders>
              <w:top w:val="single" w:sz="4" w:space="0" w:color="000000"/>
              <w:left w:val="single" w:sz="4" w:space="0" w:color="000000"/>
              <w:bottom w:val="single" w:sz="4" w:space="0" w:color="000000"/>
              <w:right w:val="single" w:sz="4" w:space="0" w:color="auto"/>
            </w:tcBorders>
          </w:tcPr>
          <w:p w:rsidR="001254BB" w:rsidRPr="00857DFF" w:rsidRDefault="001254BB" w:rsidP="002D2657">
            <w:pPr>
              <w:pStyle w:val="13"/>
              <w:ind w:left="803" w:hanging="803"/>
              <w:jc w:val="both"/>
              <w:rPr>
                <w:rFonts w:ascii="Times New Roman" w:hAnsi="Times New Roman" w:cs="Times New Roman"/>
                <w:sz w:val="28"/>
                <w:szCs w:val="28"/>
              </w:rPr>
            </w:pPr>
            <w:r w:rsidRPr="00857DFF">
              <w:rPr>
                <w:rFonts w:ascii="Times New Roman" w:hAnsi="Times New Roman" w:cs="Times New Roman"/>
                <w:sz w:val="28"/>
                <w:szCs w:val="28"/>
              </w:rPr>
              <w:t>0-2</w:t>
            </w:r>
          </w:p>
        </w:tc>
        <w:tc>
          <w:tcPr>
            <w:tcW w:w="2693" w:type="dxa"/>
            <w:tcBorders>
              <w:top w:val="single" w:sz="4" w:space="0" w:color="000000"/>
              <w:left w:val="single" w:sz="4" w:space="0" w:color="000000"/>
              <w:bottom w:val="single" w:sz="4" w:space="0" w:color="000000"/>
              <w:right w:val="single" w:sz="4" w:space="0" w:color="auto"/>
            </w:tcBorders>
          </w:tcPr>
          <w:p w:rsidR="001254BB" w:rsidRPr="00857DFF" w:rsidRDefault="001254BB" w:rsidP="006B73E4">
            <w:pPr>
              <w:pStyle w:val="afa"/>
              <w:rPr>
                <w:rFonts w:ascii="Times New Roman" w:hAnsi="Times New Roman" w:cs="Times New Roman"/>
              </w:rPr>
            </w:pPr>
          </w:p>
        </w:tc>
        <w:tc>
          <w:tcPr>
            <w:tcW w:w="709" w:type="dxa"/>
            <w:tcBorders>
              <w:top w:val="single" w:sz="4" w:space="0" w:color="000000"/>
              <w:left w:val="single" w:sz="4" w:space="0" w:color="auto"/>
              <w:bottom w:val="single" w:sz="4" w:space="0" w:color="000000"/>
              <w:right w:val="single" w:sz="4" w:space="0" w:color="auto"/>
            </w:tcBorders>
          </w:tcPr>
          <w:p w:rsidR="001254BB" w:rsidRPr="00857DFF" w:rsidRDefault="001254BB" w:rsidP="006B73E4">
            <w:pPr>
              <w:pStyle w:val="afa"/>
              <w:rPr>
                <w:rFonts w:ascii="Times New Roman" w:hAnsi="Times New Roman" w:cs="Times New Roman"/>
              </w:rPr>
            </w:pPr>
          </w:p>
        </w:tc>
        <w:tc>
          <w:tcPr>
            <w:tcW w:w="992" w:type="dxa"/>
            <w:tcBorders>
              <w:top w:val="single" w:sz="4" w:space="0" w:color="000000"/>
              <w:left w:val="single" w:sz="4" w:space="0" w:color="auto"/>
              <w:bottom w:val="single" w:sz="4" w:space="0" w:color="000000"/>
              <w:right w:val="single" w:sz="4" w:space="0" w:color="000000"/>
            </w:tcBorders>
          </w:tcPr>
          <w:p w:rsidR="001254BB" w:rsidRPr="00857DFF" w:rsidRDefault="001254BB" w:rsidP="006B73E4">
            <w:pPr>
              <w:pStyle w:val="afa"/>
              <w:rPr>
                <w:rFonts w:ascii="Times New Roman" w:hAnsi="Times New Roman" w:cs="Times New Roman"/>
              </w:rPr>
            </w:pPr>
          </w:p>
        </w:tc>
        <w:tc>
          <w:tcPr>
            <w:tcW w:w="1701" w:type="dxa"/>
            <w:tcBorders>
              <w:top w:val="single" w:sz="4" w:space="0" w:color="000000"/>
              <w:left w:val="single" w:sz="4" w:space="0" w:color="auto"/>
              <w:bottom w:val="single" w:sz="4" w:space="0" w:color="000000"/>
              <w:right w:val="single" w:sz="4" w:space="0" w:color="000000"/>
            </w:tcBorders>
          </w:tcPr>
          <w:p w:rsidR="001254BB" w:rsidRPr="00857DFF" w:rsidRDefault="001254BB" w:rsidP="006B73E4">
            <w:pPr>
              <w:pStyle w:val="afa"/>
              <w:rPr>
                <w:rFonts w:ascii="Times New Roman" w:hAnsi="Times New Roman" w:cs="Times New Roman"/>
              </w:rPr>
            </w:pPr>
          </w:p>
        </w:tc>
      </w:tr>
      <w:tr w:rsidR="001254BB" w:rsidRPr="00857DFF" w:rsidTr="006B73E4">
        <w:trPr>
          <w:trHeight w:val="730"/>
        </w:trPr>
        <w:tc>
          <w:tcPr>
            <w:tcW w:w="534" w:type="dxa"/>
            <w:tcBorders>
              <w:top w:val="single" w:sz="4" w:space="0" w:color="000000"/>
              <w:left w:val="single" w:sz="4" w:space="0" w:color="000000"/>
              <w:bottom w:val="single" w:sz="4" w:space="0" w:color="000000"/>
              <w:right w:val="single" w:sz="4" w:space="0" w:color="auto"/>
            </w:tcBorders>
          </w:tcPr>
          <w:p w:rsidR="001254BB" w:rsidRPr="00857DFF" w:rsidRDefault="001254BB" w:rsidP="006B73E4">
            <w:pPr>
              <w:pStyle w:val="afa"/>
              <w:rPr>
                <w:rFonts w:ascii="Times New Roman" w:hAnsi="Times New Roman" w:cs="Times New Roman"/>
              </w:rPr>
            </w:pPr>
            <w:r w:rsidRPr="00857DFF">
              <w:rPr>
                <w:rFonts w:ascii="Times New Roman" w:hAnsi="Times New Roman" w:cs="Times New Roman"/>
              </w:rPr>
              <w:t>9</w:t>
            </w:r>
          </w:p>
        </w:tc>
        <w:tc>
          <w:tcPr>
            <w:tcW w:w="7938" w:type="dxa"/>
            <w:tcBorders>
              <w:top w:val="single" w:sz="4" w:space="0" w:color="000000"/>
              <w:left w:val="single" w:sz="4" w:space="0" w:color="000000"/>
              <w:bottom w:val="single" w:sz="4" w:space="0" w:color="000000"/>
              <w:right w:val="single" w:sz="4" w:space="0" w:color="auto"/>
            </w:tcBorders>
          </w:tcPr>
          <w:p w:rsidR="001254BB" w:rsidRPr="00857DFF" w:rsidRDefault="001254BB" w:rsidP="002D2657">
            <w:pPr>
              <w:spacing w:line="240" w:lineRule="auto"/>
              <w:rPr>
                <w:rFonts w:ascii="Times New Roman" w:hAnsi="Times New Roman" w:cs="Times New Roman"/>
                <w:lang w:eastAsia="ru-RU"/>
              </w:rPr>
            </w:pPr>
            <w:r w:rsidRPr="00857DFF">
              <w:rPr>
                <w:rFonts w:ascii="Times New Roman" w:hAnsi="Times New Roman" w:cs="Times New Roman"/>
                <w:lang w:eastAsia="ru-RU"/>
              </w:rPr>
              <w:t xml:space="preserve">- качественное ведение внутренней документации, своевременность и полнота предоставления отчетности и информаций в вышестоящие инстанции. </w:t>
            </w:r>
          </w:p>
        </w:tc>
        <w:tc>
          <w:tcPr>
            <w:tcW w:w="850" w:type="dxa"/>
            <w:tcBorders>
              <w:top w:val="single" w:sz="4" w:space="0" w:color="000000"/>
              <w:left w:val="single" w:sz="4" w:space="0" w:color="000000"/>
              <w:bottom w:val="single" w:sz="4" w:space="0" w:color="000000"/>
              <w:right w:val="single" w:sz="4" w:space="0" w:color="auto"/>
            </w:tcBorders>
          </w:tcPr>
          <w:p w:rsidR="001254BB" w:rsidRPr="00857DFF" w:rsidRDefault="00760B49" w:rsidP="002D2657">
            <w:pPr>
              <w:pStyle w:val="13"/>
              <w:ind w:left="803" w:hanging="803"/>
              <w:jc w:val="both"/>
              <w:rPr>
                <w:rFonts w:ascii="Times New Roman" w:hAnsi="Times New Roman" w:cs="Times New Roman"/>
                <w:sz w:val="28"/>
                <w:szCs w:val="28"/>
              </w:rPr>
            </w:pPr>
            <w:r>
              <w:rPr>
                <w:rFonts w:ascii="Times New Roman" w:hAnsi="Times New Roman" w:cs="Times New Roman"/>
                <w:sz w:val="28"/>
                <w:szCs w:val="28"/>
              </w:rPr>
              <w:t>0-5</w:t>
            </w:r>
          </w:p>
        </w:tc>
        <w:tc>
          <w:tcPr>
            <w:tcW w:w="2693" w:type="dxa"/>
            <w:tcBorders>
              <w:top w:val="single" w:sz="4" w:space="0" w:color="000000"/>
              <w:left w:val="single" w:sz="4" w:space="0" w:color="000000"/>
              <w:bottom w:val="single" w:sz="4" w:space="0" w:color="000000"/>
              <w:right w:val="single" w:sz="4" w:space="0" w:color="auto"/>
            </w:tcBorders>
          </w:tcPr>
          <w:p w:rsidR="001254BB" w:rsidRPr="00857DFF" w:rsidRDefault="001254BB" w:rsidP="006B73E4">
            <w:pPr>
              <w:pStyle w:val="afa"/>
              <w:rPr>
                <w:rFonts w:ascii="Times New Roman" w:hAnsi="Times New Roman" w:cs="Times New Roman"/>
              </w:rPr>
            </w:pPr>
          </w:p>
        </w:tc>
        <w:tc>
          <w:tcPr>
            <w:tcW w:w="709" w:type="dxa"/>
            <w:tcBorders>
              <w:top w:val="single" w:sz="4" w:space="0" w:color="000000"/>
              <w:left w:val="single" w:sz="4" w:space="0" w:color="auto"/>
              <w:bottom w:val="single" w:sz="4" w:space="0" w:color="000000"/>
              <w:right w:val="single" w:sz="4" w:space="0" w:color="auto"/>
            </w:tcBorders>
          </w:tcPr>
          <w:p w:rsidR="001254BB" w:rsidRPr="00857DFF" w:rsidRDefault="001254BB" w:rsidP="006B73E4">
            <w:pPr>
              <w:pStyle w:val="afa"/>
              <w:rPr>
                <w:rFonts w:ascii="Times New Roman" w:hAnsi="Times New Roman" w:cs="Times New Roman"/>
              </w:rPr>
            </w:pPr>
          </w:p>
        </w:tc>
        <w:tc>
          <w:tcPr>
            <w:tcW w:w="992" w:type="dxa"/>
            <w:tcBorders>
              <w:top w:val="single" w:sz="4" w:space="0" w:color="000000"/>
              <w:left w:val="single" w:sz="4" w:space="0" w:color="auto"/>
              <w:bottom w:val="single" w:sz="4" w:space="0" w:color="000000"/>
              <w:right w:val="single" w:sz="4" w:space="0" w:color="000000"/>
            </w:tcBorders>
          </w:tcPr>
          <w:p w:rsidR="001254BB" w:rsidRPr="00857DFF" w:rsidRDefault="001254BB" w:rsidP="006B73E4">
            <w:pPr>
              <w:pStyle w:val="afa"/>
              <w:rPr>
                <w:rFonts w:ascii="Times New Roman" w:hAnsi="Times New Roman" w:cs="Times New Roman"/>
              </w:rPr>
            </w:pPr>
          </w:p>
        </w:tc>
        <w:tc>
          <w:tcPr>
            <w:tcW w:w="1701" w:type="dxa"/>
            <w:tcBorders>
              <w:top w:val="single" w:sz="4" w:space="0" w:color="000000"/>
              <w:left w:val="single" w:sz="4" w:space="0" w:color="auto"/>
              <w:bottom w:val="single" w:sz="4" w:space="0" w:color="000000"/>
              <w:right w:val="single" w:sz="4" w:space="0" w:color="000000"/>
            </w:tcBorders>
          </w:tcPr>
          <w:p w:rsidR="001254BB" w:rsidRPr="00857DFF" w:rsidRDefault="001254BB" w:rsidP="006B73E4">
            <w:pPr>
              <w:pStyle w:val="afa"/>
              <w:rPr>
                <w:rFonts w:ascii="Times New Roman" w:hAnsi="Times New Roman" w:cs="Times New Roman"/>
              </w:rPr>
            </w:pPr>
          </w:p>
        </w:tc>
      </w:tr>
      <w:tr w:rsidR="001254BB" w:rsidRPr="00857DFF" w:rsidTr="006B73E4">
        <w:trPr>
          <w:trHeight w:val="421"/>
        </w:trPr>
        <w:tc>
          <w:tcPr>
            <w:tcW w:w="534" w:type="dxa"/>
            <w:tcBorders>
              <w:top w:val="single" w:sz="4" w:space="0" w:color="000000"/>
              <w:left w:val="single" w:sz="4" w:space="0" w:color="000000"/>
              <w:bottom w:val="single" w:sz="4" w:space="0" w:color="000000"/>
              <w:right w:val="single" w:sz="4" w:space="0" w:color="auto"/>
            </w:tcBorders>
          </w:tcPr>
          <w:p w:rsidR="001254BB" w:rsidRPr="00857DFF" w:rsidRDefault="001254BB" w:rsidP="006B73E4">
            <w:pPr>
              <w:pStyle w:val="afa"/>
              <w:rPr>
                <w:rFonts w:ascii="Times New Roman" w:hAnsi="Times New Roman" w:cs="Times New Roman"/>
              </w:rPr>
            </w:pPr>
            <w:r w:rsidRPr="00857DFF">
              <w:rPr>
                <w:rFonts w:ascii="Times New Roman" w:hAnsi="Times New Roman" w:cs="Times New Roman"/>
              </w:rPr>
              <w:t>10</w:t>
            </w:r>
          </w:p>
        </w:tc>
        <w:tc>
          <w:tcPr>
            <w:tcW w:w="7938" w:type="dxa"/>
            <w:tcBorders>
              <w:top w:val="single" w:sz="4" w:space="0" w:color="000000"/>
              <w:left w:val="single" w:sz="4" w:space="0" w:color="000000"/>
              <w:bottom w:val="single" w:sz="4" w:space="0" w:color="000000"/>
              <w:right w:val="single" w:sz="4" w:space="0" w:color="auto"/>
            </w:tcBorders>
          </w:tcPr>
          <w:p w:rsidR="001254BB" w:rsidRPr="00857DFF" w:rsidRDefault="001254BB" w:rsidP="002D2657">
            <w:pPr>
              <w:spacing w:line="240" w:lineRule="auto"/>
              <w:rPr>
                <w:rFonts w:ascii="Times New Roman" w:hAnsi="Times New Roman" w:cs="Times New Roman"/>
                <w:lang w:eastAsia="ru-RU"/>
              </w:rPr>
            </w:pPr>
            <w:r w:rsidRPr="00857DFF">
              <w:rPr>
                <w:rFonts w:ascii="Times New Roman" w:hAnsi="Times New Roman" w:cs="Times New Roman"/>
                <w:lang w:eastAsia="ru-RU"/>
              </w:rPr>
              <w:t>- дополнительный критерий</w:t>
            </w:r>
          </w:p>
        </w:tc>
        <w:tc>
          <w:tcPr>
            <w:tcW w:w="850" w:type="dxa"/>
            <w:tcBorders>
              <w:top w:val="single" w:sz="4" w:space="0" w:color="000000"/>
              <w:left w:val="single" w:sz="4" w:space="0" w:color="000000"/>
              <w:bottom w:val="single" w:sz="4" w:space="0" w:color="000000"/>
              <w:right w:val="single" w:sz="4" w:space="0" w:color="auto"/>
            </w:tcBorders>
          </w:tcPr>
          <w:p w:rsidR="001254BB" w:rsidRPr="00857DFF" w:rsidRDefault="001254BB" w:rsidP="002D2657">
            <w:pPr>
              <w:pStyle w:val="13"/>
              <w:ind w:left="803" w:hanging="803"/>
              <w:jc w:val="both"/>
              <w:rPr>
                <w:rFonts w:ascii="Times New Roman" w:hAnsi="Times New Roman" w:cs="Times New Roman"/>
                <w:sz w:val="28"/>
                <w:szCs w:val="28"/>
              </w:rPr>
            </w:pPr>
            <w:r w:rsidRPr="00857DFF">
              <w:rPr>
                <w:rFonts w:ascii="Times New Roman" w:hAnsi="Times New Roman" w:cs="Times New Roman"/>
                <w:sz w:val="28"/>
                <w:szCs w:val="28"/>
              </w:rPr>
              <w:t>0-5</w:t>
            </w:r>
          </w:p>
        </w:tc>
        <w:tc>
          <w:tcPr>
            <w:tcW w:w="2693" w:type="dxa"/>
            <w:tcBorders>
              <w:top w:val="single" w:sz="4" w:space="0" w:color="000000"/>
              <w:left w:val="single" w:sz="4" w:space="0" w:color="000000"/>
              <w:bottom w:val="single" w:sz="4" w:space="0" w:color="000000"/>
              <w:right w:val="single" w:sz="4" w:space="0" w:color="auto"/>
            </w:tcBorders>
          </w:tcPr>
          <w:p w:rsidR="001254BB" w:rsidRPr="00857DFF" w:rsidRDefault="001254BB" w:rsidP="006B73E4">
            <w:pPr>
              <w:pStyle w:val="afa"/>
              <w:rPr>
                <w:rFonts w:ascii="Times New Roman" w:hAnsi="Times New Roman" w:cs="Times New Roman"/>
              </w:rPr>
            </w:pPr>
          </w:p>
        </w:tc>
        <w:tc>
          <w:tcPr>
            <w:tcW w:w="709" w:type="dxa"/>
            <w:tcBorders>
              <w:top w:val="single" w:sz="4" w:space="0" w:color="000000"/>
              <w:left w:val="single" w:sz="4" w:space="0" w:color="auto"/>
              <w:bottom w:val="single" w:sz="4" w:space="0" w:color="000000"/>
              <w:right w:val="single" w:sz="4" w:space="0" w:color="auto"/>
            </w:tcBorders>
          </w:tcPr>
          <w:p w:rsidR="001254BB" w:rsidRPr="00857DFF" w:rsidRDefault="001254BB" w:rsidP="006B73E4">
            <w:pPr>
              <w:pStyle w:val="afa"/>
              <w:rPr>
                <w:rFonts w:ascii="Times New Roman" w:hAnsi="Times New Roman" w:cs="Times New Roman"/>
              </w:rPr>
            </w:pPr>
          </w:p>
        </w:tc>
        <w:tc>
          <w:tcPr>
            <w:tcW w:w="992" w:type="dxa"/>
            <w:tcBorders>
              <w:top w:val="single" w:sz="4" w:space="0" w:color="000000"/>
              <w:left w:val="single" w:sz="4" w:space="0" w:color="auto"/>
              <w:bottom w:val="single" w:sz="4" w:space="0" w:color="000000"/>
              <w:right w:val="single" w:sz="4" w:space="0" w:color="000000"/>
            </w:tcBorders>
          </w:tcPr>
          <w:p w:rsidR="001254BB" w:rsidRPr="00857DFF" w:rsidRDefault="001254BB" w:rsidP="006B73E4">
            <w:pPr>
              <w:pStyle w:val="afa"/>
              <w:rPr>
                <w:rFonts w:ascii="Times New Roman" w:hAnsi="Times New Roman" w:cs="Times New Roman"/>
              </w:rPr>
            </w:pPr>
          </w:p>
        </w:tc>
        <w:tc>
          <w:tcPr>
            <w:tcW w:w="1701" w:type="dxa"/>
            <w:tcBorders>
              <w:top w:val="single" w:sz="4" w:space="0" w:color="000000"/>
              <w:left w:val="single" w:sz="4" w:space="0" w:color="auto"/>
              <w:bottom w:val="single" w:sz="4" w:space="0" w:color="000000"/>
              <w:right w:val="single" w:sz="4" w:space="0" w:color="000000"/>
            </w:tcBorders>
          </w:tcPr>
          <w:p w:rsidR="001254BB" w:rsidRPr="00857DFF" w:rsidRDefault="001254BB" w:rsidP="006B73E4">
            <w:pPr>
              <w:pStyle w:val="afa"/>
              <w:rPr>
                <w:rFonts w:ascii="Times New Roman" w:hAnsi="Times New Roman" w:cs="Times New Roman"/>
              </w:rPr>
            </w:pPr>
          </w:p>
        </w:tc>
      </w:tr>
      <w:tr w:rsidR="001254BB" w:rsidRPr="00857DFF" w:rsidTr="00C7248F">
        <w:trPr>
          <w:trHeight w:val="253"/>
        </w:trPr>
        <w:tc>
          <w:tcPr>
            <w:tcW w:w="534" w:type="dxa"/>
            <w:tcBorders>
              <w:top w:val="single" w:sz="4" w:space="0" w:color="000000"/>
              <w:left w:val="single" w:sz="4" w:space="0" w:color="000000"/>
              <w:bottom w:val="single" w:sz="4" w:space="0" w:color="000000"/>
              <w:right w:val="single" w:sz="4" w:space="0" w:color="auto"/>
            </w:tcBorders>
          </w:tcPr>
          <w:p w:rsidR="001254BB" w:rsidRPr="00857DFF" w:rsidRDefault="001254BB" w:rsidP="006B73E4">
            <w:pPr>
              <w:pStyle w:val="afa"/>
              <w:rPr>
                <w:rFonts w:ascii="Times New Roman" w:hAnsi="Times New Roman" w:cs="Times New Roman"/>
              </w:rPr>
            </w:pPr>
          </w:p>
        </w:tc>
        <w:tc>
          <w:tcPr>
            <w:tcW w:w="7938" w:type="dxa"/>
            <w:tcBorders>
              <w:top w:val="single" w:sz="4" w:space="0" w:color="000000"/>
              <w:left w:val="single" w:sz="4" w:space="0" w:color="000000"/>
              <w:bottom w:val="single" w:sz="4" w:space="0" w:color="000000"/>
              <w:right w:val="single" w:sz="4" w:space="0" w:color="auto"/>
            </w:tcBorders>
          </w:tcPr>
          <w:p w:rsidR="001254BB" w:rsidRPr="00857DFF" w:rsidRDefault="001254BB" w:rsidP="002D2657">
            <w:pPr>
              <w:spacing w:line="240" w:lineRule="auto"/>
              <w:jc w:val="right"/>
              <w:rPr>
                <w:rFonts w:ascii="Times New Roman" w:hAnsi="Times New Roman" w:cs="Times New Roman"/>
                <w:sz w:val="24"/>
                <w:szCs w:val="24"/>
                <w:lang w:eastAsia="ru-RU"/>
              </w:rPr>
            </w:pPr>
            <w:r w:rsidRPr="00857DFF">
              <w:rPr>
                <w:rFonts w:ascii="Times New Roman" w:hAnsi="Times New Roman" w:cs="Times New Roman"/>
                <w:sz w:val="24"/>
                <w:szCs w:val="24"/>
                <w:lang w:eastAsia="ru-RU"/>
              </w:rPr>
              <w:t>ИТОГО</w:t>
            </w:r>
          </w:p>
        </w:tc>
        <w:tc>
          <w:tcPr>
            <w:tcW w:w="850" w:type="dxa"/>
            <w:tcBorders>
              <w:top w:val="single" w:sz="4" w:space="0" w:color="000000"/>
              <w:left w:val="single" w:sz="4" w:space="0" w:color="000000"/>
              <w:bottom w:val="single" w:sz="4" w:space="0" w:color="000000"/>
              <w:right w:val="single" w:sz="4" w:space="0" w:color="auto"/>
            </w:tcBorders>
          </w:tcPr>
          <w:p w:rsidR="001254BB" w:rsidRPr="00857DFF" w:rsidRDefault="001254BB" w:rsidP="002D2657">
            <w:pPr>
              <w:pStyle w:val="13"/>
              <w:ind w:left="803" w:hanging="803"/>
              <w:jc w:val="both"/>
              <w:rPr>
                <w:rFonts w:ascii="Times New Roman" w:hAnsi="Times New Roman" w:cs="Times New Roman"/>
                <w:sz w:val="28"/>
                <w:szCs w:val="28"/>
              </w:rPr>
            </w:pPr>
            <w:r w:rsidRPr="00857DFF">
              <w:rPr>
                <w:rFonts w:ascii="Times New Roman" w:hAnsi="Times New Roman" w:cs="Times New Roman"/>
                <w:sz w:val="28"/>
                <w:szCs w:val="28"/>
              </w:rPr>
              <w:t>25 б.</w:t>
            </w:r>
          </w:p>
        </w:tc>
        <w:tc>
          <w:tcPr>
            <w:tcW w:w="2693" w:type="dxa"/>
            <w:tcBorders>
              <w:top w:val="single" w:sz="4" w:space="0" w:color="000000"/>
              <w:left w:val="single" w:sz="4" w:space="0" w:color="000000"/>
              <w:bottom w:val="single" w:sz="4" w:space="0" w:color="000000"/>
              <w:right w:val="single" w:sz="4" w:space="0" w:color="auto"/>
            </w:tcBorders>
          </w:tcPr>
          <w:p w:rsidR="001254BB" w:rsidRPr="00857DFF" w:rsidRDefault="001254BB" w:rsidP="006B73E4">
            <w:pPr>
              <w:pStyle w:val="afa"/>
              <w:rPr>
                <w:rFonts w:ascii="Times New Roman" w:hAnsi="Times New Roman" w:cs="Times New Roman"/>
              </w:rPr>
            </w:pPr>
          </w:p>
        </w:tc>
        <w:tc>
          <w:tcPr>
            <w:tcW w:w="709" w:type="dxa"/>
            <w:tcBorders>
              <w:top w:val="single" w:sz="4" w:space="0" w:color="000000"/>
              <w:left w:val="single" w:sz="4" w:space="0" w:color="auto"/>
              <w:bottom w:val="single" w:sz="4" w:space="0" w:color="000000"/>
              <w:right w:val="single" w:sz="4" w:space="0" w:color="auto"/>
            </w:tcBorders>
          </w:tcPr>
          <w:p w:rsidR="001254BB" w:rsidRPr="00857DFF" w:rsidRDefault="001254BB" w:rsidP="006B73E4">
            <w:pPr>
              <w:pStyle w:val="afa"/>
              <w:rPr>
                <w:rFonts w:ascii="Times New Roman" w:hAnsi="Times New Roman" w:cs="Times New Roman"/>
              </w:rPr>
            </w:pPr>
          </w:p>
        </w:tc>
        <w:tc>
          <w:tcPr>
            <w:tcW w:w="992" w:type="dxa"/>
            <w:tcBorders>
              <w:top w:val="single" w:sz="4" w:space="0" w:color="000000"/>
              <w:left w:val="single" w:sz="4" w:space="0" w:color="auto"/>
              <w:bottom w:val="single" w:sz="4" w:space="0" w:color="000000"/>
              <w:right w:val="single" w:sz="4" w:space="0" w:color="000000"/>
            </w:tcBorders>
          </w:tcPr>
          <w:p w:rsidR="001254BB" w:rsidRPr="00857DFF" w:rsidRDefault="001254BB" w:rsidP="006B73E4">
            <w:pPr>
              <w:pStyle w:val="afa"/>
              <w:rPr>
                <w:rFonts w:ascii="Times New Roman" w:hAnsi="Times New Roman" w:cs="Times New Roman"/>
              </w:rPr>
            </w:pPr>
          </w:p>
        </w:tc>
        <w:tc>
          <w:tcPr>
            <w:tcW w:w="1701" w:type="dxa"/>
            <w:tcBorders>
              <w:top w:val="single" w:sz="4" w:space="0" w:color="000000"/>
              <w:left w:val="single" w:sz="4" w:space="0" w:color="auto"/>
              <w:bottom w:val="single" w:sz="4" w:space="0" w:color="000000"/>
              <w:right w:val="single" w:sz="4" w:space="0" w:color="000000"/>
            </w:tcBorders>
          </w:tcPr>
          <w:p w:rsidR="001254BB" w:rsidRPr="00857DFF" w:rsidRDefault="001254BB" w:rsidP="006B73E4">
            <w:pPr>
              <w:pStyle w:val="afa"/>
              <w:rPr>
                <w:rFonts w:ascii="Times New Roman" w:hAnsi="Times New Roman" w:cs="Times New Roman"/>
              </w:rPr>
            </w:pPr>
          </w:p>
        </w:tc>
      </w:tr>
    </w:tbl>
    <w:p w:rsidR="001254BB" w:rsidRPr="00857DFF" w:rsidRDefault="001254BB" w:rsidP="001254BB">
      <w:pPr>
        <w:pStyle w:val="afa"/>
        <w:rPr>
          <w:rFonts w:ascii="Times New Roman" w:hAnsi="Times New Roman" w:cs="Times New Roman"/>
        </w:rPr>
      </w:pPr>
    </w:p>
    <w:p w:rsidR="001254BB" w:rsidRPr="00857DFF" w:rsidRDefault="001254BB" w:rsidP="001254BB">
      <w:pPr>
        <w:pStyle w:val="afa"/>
        <w:rPr>
          <w:rFonts w:ascii="Times New Roman" w:hAnsi="Times New Roman" w:cs="Times New Roman"/>
        </w:rPr>
      </w:pPr>
      <w:r w:rsidRPr="00857DFF">
        <w:rPr>
          <w:rFonts w:ascii="Times New Roman" w:hAnsi="Times New Roman" w:cs="Times New Roman"/>
        </w:rPr>
        <w:t xml:space="preserve"> Подпись работника______________________   /________________________________/</w:t>
      </w:r>
    </w:p>
    <w:p w:rsidR="0011621F" w:rsidRPr="00857DFF" w:rsidRDefault="0011621F" w:rsidP="006B73E4">
      <w:pPr>
        <w:pStyle w:val="afa"/>
        <w:tabs>
          <w:tab w:val="left" w:pos="284"/>
        </w:tabs>
        <w:rPr>
          <w:rFonts w:ascii="Times New Roman" w:hAnsi="Times New Roman" w:cs="Times New Roman"/>
          <w:b/>
          <w:sz w:val="24"/>
          <w:szCs w:val="24"/>
        </w:rPr>
      </w:pPr>
    </w:p>
    <w:tbl>
      <w:tblPr>
        <w:tblW w:w="15559" w:type="dxa"/>
        <w:tblLayout w:type="fixed"/>
        <w:tblLook w:val="00A0" w:firstRow="1" w:lastRow="0" w:firstColumn="1" w:lastColumn="0" w:noHBand="0" w:noVBand="0"/>
      </w:tblPr>
      <w:tblGrid>
        <w:gridCol w:w="534"/>
        <w:gridCol w:w="8646"/>
        <w:gridCol w:w="851"/>
        <w:gridCol w:w="1984"/>
        <w:gridCol w:w="851"/>
        <w:gridCol w:w="992"/>
        <w:gridCol w:w="1701"/>
      </w:tblGrid>
      <w:tr w:rsidR="001254BB" w:rsidRPr="00857DFF" w:rsidTr="00743FD2">
        <w:tc>
          <w:tcPr>
            <w:tcW w:w="13858" w:type="dxa"/>
            <w:gridSpan w:val="6"/>
            <w:tcBorders>
              <w:top w:val="nil"/>
              <w:bottom w:val="single" w:sz="4" w:space="0" w:color="000000"/>
            </w:tcBorders>
          </w:tcPr>
          <w:p w:rsidR="006B73E4" w:rsidRDefault="001254BB" w:rsidP="006B73E4">
            <w:pPr>
              <w:pStyle w:val="afa"/>
              <w:jc w:val="center"/>
              <w:rPr>
                <w:rFonts w:ascii="Times New Roman" w:hAnsi="Times New Roman" w:cs="Times New Roman"/>
                <w:b/>
                <w:sz w:val="32"/>
                <w:szCs w:val="32"/>
              </w:rPr>
            </w:pPr>
            <w:r w:rsidRPr="00857DFF">
              <w:rPr>
                <w:rFonts w:ascii="Times New Roman" w:hAnsi="Times New Roman" w:cs="Times New Roman"/>
                <w:b/>
                <w:sz w:val="32"/>
                <w:szCs w:val="32"/>
              </w:rPr>
              <w:lastRenderedPageBreak/>
              <w:t>Показатели и крит</w:t>
            </w:r>
            <w:r w:rsidR="006B73E4">
              <w:rPr>
                <w:rFonts w:ascii="Times New Roman" w:hAnsi="Times New Roman" w:cs="Times New Roman"/>
                <w:b/>
                <w:sz w:val="32"/>
                <w:szCs w:val="32"/>
              </w:rPr>
              <w:t xml:space="preserve">ерии эффективности деятельности </w:t>
            </w:r>
            <w:r w:rsidRPr="00857DFF">
              <w:rPr>
                <w:rFonts w:ascii="Times New Roman" w:hAnsi="Times New Roman" w:cs="Times New Roman"/>
                <w:b/>
                <w:sz w:val="32"/>
                <w:szCs w:val="32"/>
              </w:rPr>
              <w:t xml:space="preserve">заместителя директора </w:t>
            </w:r>
          </w:p>
          <w:p w:rsidR="001254BB" w:rsidRPr="00857DFF" w:rsidRDefault="006B73E4" w:rsidP="006B73E4">
            <w:pPr>
              <w:pStyle w:val="afa"/>
              <w:jc w:val="center"/>
              <w:rPr>
                <w:rFonts w:ascii="Times New Roman" w:hAnsi="Times New Roman" w:cs="Times New Roman"/>
                <w:b/>
                <w:sz w:val="32"/>
                <w:szCs w:val="32"/>
              </w:rPr>
            </w:pPr>
            <w:r>
              <w:rPr>
                <w:rFonts w:ascii="Times New Roman" w:hAnsi="Times New Roman" w:cs="Times New Roman"/>
                <w:b/>
                <w:sz w:val="32"/>
                <w:szCs w:val="32"/>
              </w:rPr>
              <w:t>по воспитательной работе МБОУ «</w:t>
            </w:r>
            <w:proofErr w:type="gramStart"/>
            <w:r>
              <w:rPr>
                <w:rFonts w:ascii="Times New Roman" w:hAnsi="Times New Roman" w:cs="Times New Roman"/>
                <w:b/>
                <w:sz w:val="32"/>
                <w:szCs w:val="32"/>
              </w:rPr>
              <w:t>Ивановская</w:t>
            </w:r>
            <w:proofErr w:type="gramEnd"/>
            <w:r>
              <w:rPr>
                <w:rFonts w:ascii="Times New Roman" w:hAnsi="Times New Roman" w:cs="Times New Roman"/>
                <w:b/>
                <w:sz w:val="32"/>
                <w:szCs w:val="32"/>
              </w:rPr>
              <w:t xml:space="preserve"> СОШ»</w:t>
            </w:r>
          </w:p>
          <w:p w:rsidR="001254BB" w:rsidRPr="006B73E4" w:rsidRDefault="001254BB" w:rsidP="00743FD2">
            <w:pPr>
              <w:pStyle w:val="afa"/>
              <w:rPr>
                <w:rFonts w:ascii="Times New Roman" w:hAnsi="Times New Roman" w:cs="Times New Roman"/>
                <w:b/>
                <w:sz w:val="24"/>
                <w:szCs w:val="24"/>
              </w:rPr>
            </w:pPr>
            <w:r w:rsidRPr="00857DFF">
              <w:rPr>
                <w:rFonts w:ascii="Times New Roman" w:hAnsi="Times New Roman" w:cs="Times New Roman"/>
                <w:sz w:val="24"/>
                <w:szCs w:val="24"/>
              </w:rPr>
              <w:t>ФИО</w:t>
            </w:r>
            <w:r w:rsidRPr="00857DFF">
              <w:rPr>
                <w:rFonts w:ascii="Times New Roman" w:hAnsi="Times New Roman" w:cs="Times New Roman"/>
                <w:b/>
                <w:sz w:val="24"/>
                <w:szCs w:val="24"/>
              </w:rPr>
              <w:t xml:space="preserve"> ____________________________________________________</w:t>
            </w:r>
            <w:r w:rsidR="006B73E4">
              <w:rPr>
                <w:rFonts w:ascii="Times New Roman" w:hAnsi="Times New Roman" w:cs="Times New Roman"/>
                <w:b/>
                <w:sz w:val="24"/>
                <w:szCs w:val="24"/>
              </w:rPr>
              <w:t>______________________________________</w:t>
            </w:r>
          </w:p>
          <w:p w:rsidR="001254BB" w:rsidRPr="00857DFF" w:rsidRDefault="001254BB" w:rsidP="00743FD2">
            <w:pPr>
              <w:pStyle w:val="afa"/>
              <w:rPr>
                <w:rFonts w:ascii="Times New Roman" w:hAnsi="Times New Roman" w:cs="Times New Roman"/>
              </w:rPr>
            </w:pPr>
            <w:r w:rsidRPr="00857DFF">
              <w:rPr>
                <w:rFonts w:ascii="Times New Roman" w:hAnsi="Times New Roman" w:cs="Times New Roman"/>
              </w:rPr>
              <w:t>Результаты  деятельности за оцениваемый период ______________________________________</w:t>
            </w:r>
            <w:r w:rsidR="006B73E4">
              <w:rPr>
                <w:rFonts w:ascii="Times New Roman" w:hAnsi="Times New Roman" w:cs="Times New Roman"/>
              </w:rPr>
              <w:t>_____</w:t>
            </w:r>
            <w:r w:rsidRPr="00857DFF">
              <w:rPr>
                <w:rFonts w:ascii="Times New Roman" w:hAnsi="Times New Roman" w:cs="Times New Roman"/>
              </w:rPr>
              <w:t>_________________:</w:t>
            </w:r>
          </w:p>
          <w:p w:rsidR="001254BB" w:rsidRPr="00857DFF" w:rsidRDefault="001254BB" w:rsidP="00743FD2">
            <w:pPr>
              <w:pStyle w:val="afa"/>
              <w:rPr>
                <w:rFonts w:ascii="Times New Roman" w:hAnsi="Times New Roman" w:cs="Times New Roman"/>
              </w:rPr>
            </w:pPr>
            <w:r w:rsidRPr="00857DFF">
              <w:rPr>
                <w:rFonts w:ascii="Times New Roman" w:hAnsi="Times New Roman" w:cs="Times New Roman"/>
              </w:rPr>
              <w:tab/>
            </w:r>
            <w:r w:rsidRPr="00857DFF">
              <w:rPr>
                <w:rFonts w:ascii="Times New Roman" w:hAnsi="Times New Roman" w:cs="Times New Roman"/>
              </w:rPr>
              <w:tab/>
            </w:r>
            <w:r w:rsidRPr="00857DFF">
              <w:rPr>
                <w:rFonts w:ascii="Times New Roman" w:hAnsi="Times New Roman" w:cs="Times New Roman"/>
              </w:rPr>
              <w:tab/>
            </w:r>
            <w:r w:rsidRPr="00857DFF">
              <w:rPr>
                <w:rFonts w:ascii="Times New Roman" w:hAnsi="Times New Roman" w:cs="Times New Roman"/>
              </w:rPr>
              <w:tab/>
            </w:r>
            <w:r w:rsidRPr="00857DFF">
              <w:rPr>
                <w:rFonts w:ascii="Times New Roman" w:hAnsi="Times New Roman" w:cs="Times New Roman"/>
              </w:rPr>
              <w:tab/>
            </w:r>
            <w:r w:rsidRPr="00857DFF">
              <w:rPr>
                <w:rFonts w:ascii="Times New Roman" w:hAnsi="Times New Roman" w:cs="Times New Roman"/>
              </w:rPr>
              <w:tab/>
            </w:r>
            <w:r w:rsidRPr="00857DFF">
              <w:rPr>
                <w:rFonts w:ascii="Times New Roman" w:hAnsi="Times New Roman" w:cs="Times New Roman"/>
              </w:rPr>
              <w:tab/>
              <w:t xml:space="preserve">                                                     (период)</w:t>
            </w:r>
          </w:p>
        </w:tc>
        <w:tc>
          <w:tcPr>
            <w:tcW w:w="1701" w:type="dxa"/>
            <w:tcBorders>
              <w:top w:val="nil"/>
              <w:bottom w:val="single" w:sz="4" w:space="0" w:color="000000"/>
            </w:tcBorders>
          </w:tcPr>
          <w:p w:rsidR="001254BB" w:rsidRPr="00857DFF" w:rsidRDefault="001254BB" w:rsidP="00743FD2">
            <w:pPr>
              <w:pStyle w:val="afa"/>
              <w:rPr>
                <w:rFonts w:ascii="Times New Roman" w:hAnsi="Times New Roman" w:cs="Times New Roman"/>
                <w:highlight w:val="yellow"/>
              </w:rPr>
            </w:pPr>
          </w:p>
        </w:tc>
      </w:tr>
      <w:tr w:rsidR="001254BB" w:rsidRPr="00857DFF" w:rsidTr="00760B49">
        <w:tc>
          <w:tcPr>
            <w:tcW w:w="534" w:type="dxa"/>
            <w:tcBorders>
              <w:top w:val="single" w:sz="4" w:space="0" w:color="000000"/>
              <w:left w:val="single" w:sz="4" w:space="0" w:color="000000"/>
              <w:bottom w:val="single" w:sz="4" w:space="0" w:color="000000"/>
              <w:right w:val="nil"/>
            </w:tcBorders>
          </w:tcPr>
          <w:p w:rsidR="001254BB" w:rsidRPr="00857DFF" w:rsidRDefault="001254BB" w:rsidP="00743FD2">
            <w:pPr>
              <w:pStyle w:val="afa"/>
              <w:rPr>
                <w:rFonts w:ascii="Times New Roman" w:hAnsi="Times New Roman" w:cs="Times New Roman"/>
                <w:highlight w:val="yellow"/>
              </w:rPr>
            </w:pPr>
          </w:p>
          <w:p w:rsidR="001254BB" w:rsidRPr="00857DFF" w:rsidRDefault="001254BB" w:rsidP="00743FD2">
            <w:pPr>
              <w:pStyle w:val="afa"/>
              <w:rPr>
                <w:rFonts w:ascii="Times New Roman" w:hAnsi="Times New Roman" w:cs="Times New Roman"/>
                <w:highlight w:val="yellow"/>
              </w:rPr>
            </w:pPr>
          </w:p>
        </w:tc>
        <w:tc>
          <w:tcPr>
            <w:tcW w:w="8646" w:type="dxa"/>
            <w:tcBorders>
              <w:top w:val="single" w:sz="4" w:space="0" w:color="000000"/>
              <w:left w:val="single" w:sz="4" w:space="0" w:color="000000"/>
              <w:bottom w:val="single" w:sz="4" w:space="0" w:color="000000"/>
              <w:right w:val="nil"/>
            </w:tcBorders>
          </w:tcPr>
          <w:p w:rsidR="001254BB" w:rsidRPr="00857DFF" w:rsidRDefault="001254BB" w:rsidP="00743FD2">
            <w:pPr>
              <w:pStyle w:val="afa"/>
              <w:jc w:val="center"/>
              <w:rPr>
                <w:rFonts w:ascii="Times New Roman" w:hAnsi="Times New Roman" w:cs="Times New Roman"/>
              </w:rPr>
            </w:pPr>
            <w:r w:rsidRPr="00857DFF">
              <w:rPr>
                <w:rFonts w:ascii="Times New Roman" w:hAnsi="Times New Roman" w:cs="Times New Roman"/>
              </w:rPr>
              <w:t>Критерии для начисления</w:t>
            </w:r>
          </w:p>
          <w:p w:rsidR="001254BB" w:rsidRPr="00857DFF" w:rsidRDefault="001254BB" w:rsidP="00743FD2">
            <w:pPr>
              <w:pStyle w:val="afa"/>
              <w:jc w:val="center"/>
              <w:rPr>
                <w:rFonts w:ascii="Times New Roman" w:hAnsi="Times New Roman" w:cs="Times New Roman"/>
              </w:rPr>
            </w:pPr>
            <w:r w:rsidRPr="00857DFF">
              <w:rPr>
                <w:rFonts w:ascii="Times New Roman" w:hAnsi="Times New Roman" w:cs="Times New Roman"/>
              </w:rPr>
              <w:t>стимулирующих выплат</w:t>
            </w:r>
          </w:p>
        </w:tc>
        <w:tc>
          <w:tcPr>
            <w:tcW w:w="851" w:type="dxa"/>
            <w:tcBorders>
              <w:top w:val="single" w:sz="4" w:space="0" w:color="000000"/>
              <w:left w:val="single" w:sz="4" w:space="0" w:color="000000"/>
              <w:bottom w:val="single" w:sz="4" w:space="0" w:color="000000"/>
              <w:right w:val="single" w:sz="4" w:space="0" w:color="000000"/>
            </w:tcBorders>
            <w:hideMark/>
          </w:tcPr>
          <w:p w:rsidR="001254BB" w:rsidRPr="00857DFF" w:rsidRDefault="001254BB" w:rsidP="00743FD2">
            <w:pPr>
              <w:pStyle w:val="afa"/>
              <w:jc w:val="center"/>
              <w:rPr>
                <w:rFonts w:ascii="Times New Roman" w:hAnsi="Times New Roman" w:cs="Times New Roman"/>
              </w:rPr>
            </w:pPr>
            <w:r w:rsidRPr="00857DFF">
              <w:rPr>
                <w:rFonts w:ascii="Times New Roman" w:hAnsi="Times New Roman" w:cs="Times New Roman"/>
              </w:rPr>
              <w:t>Баллы</w:t>
            </w:r>
          </w:p>
        </w:tc>
        <w:tc>
          <w:tcPr>
            <w:tcW w:w="1984" w:type="dxa"/>
            <w:tcBorders>
              <w:top w:val="single" w:sz="4" w:space="0" w:color="000000"/>
              <w:left w:val="single" w:sz="4" w:space="0" w:color="000000"/>
              <w:bottom w:val="single" w:sz="4" w:space="0" w:color="000000"/>
              <w:right w:val="single" w:sz="4" w:space="0" w:color="000000"/>
            </w:tcBorders>
          </w:tcPr>
          <w:p w:rsidR="001254BB" w:rsidRPr="00857DFF" w:rsidRDefault="001254BB" w:rsidP="002D2657">
            <w:pPr>
              <w:pStyle w:val="afa"/>
              <w:jc w:val="center"/>
              <w:rPr>
                <w:rFonts w:ascii="Times New Roman" w:hAnsi="Times New Roman" w:cs="Times New Roman"/>
              </w:rPr>
            </w:pPr>
            <w:r w:rsidRPr="00857DFF">
              <w:rPr>
                <w:rFonts w:ascii="Times New Roman" w:hAnsi="Times New Roman" w:cs="Times New Roman"/>
              </w:rPr>
              <w:t>Факты, подтверждающие нали</w:t>
            </w:r>
            <w:r w:rsidR="002D2657">
              <w:rPr>
                <w:rFonts w:ascii="Times New Roman" w:hAnsi="Times New Roman" w:cs="Times New Roman"/>
              </w:rPr>
              <w:t>чие выполнения данного критерия</w:t>
            </w:r>
          </w:p>
        </w:tc>
        <w:tc>
          <w:tcPr>
            <w:tcW w:w="851" w:type="dxa"/>
            <w:tcBorders>
              <w:top w:val="single" w:sz="4" w:space="0" w:color="000000"/>
              <w:left w:val="single" w:sz="4" w:space="0" w:color="000000"/>
              <w:bottom w:val="single" w:sz="4" w:space="0" w:color="000000"/>
              <w:right w:val="single" w:sz="4" w:space="0" w:color="000000"/>
            </w:tcBorders>
          </w:tcPr>
          <w:p w:rsidR="001254BB" w:rsidRPr="00857DFF" w:rsidRDefault="001254BB" w:rsidP="00743FD2">
            <w:pPr>
              <w:pStyle w:val="afa"/>
              <w:jc w:val="center"/>
              <w:rPr>
                <w:rFonts w:ascii="Times New Roman" w:hAnsi="Times New Roman" w:cs="Times New Roman"/>
              </w:rPr>
            </w:pPr>
            <w:r w:rsidRPr="00857DFF">
              <w:rPr>
                <w:rFonts w:ascii="Times New Roman" w:hAnsi="Times New Roman" w:cs="Times New Roman"/>
              </w:rPr>
              <w:t>Балл</w:t>
            </w:r>
          </w:p>
          <w:p w:rsidR="001254BB" w:rsidRPr="00857DFF" w:rsidRDefault="001254BB" w:rsidP="00743FD2">
            <w:pPr>
              <w:pStyle w:val="afa"/>
              <w:jc w:val="center"/>
              <w:rPr>
                <w:rFonts w:ascii="Times New Roman" w:hAnsi="Times New Roman" w:cs="Times New Roman"/>
              </w:rPr>
            </w:pPr>
            <w:r w:rsidRPr="00857DFF">
              <w:rPr>
                <w:rFonts w:ascii="Times New Roman" w:hAnsi="Times New Roman" w:cs="Times New Roman"/>
              </w:rPr>
              <w:t>с/о</w:t>
            </w:r>
          </w:p>
        </w:tc>
        <w:tc>
          <w:tcPr>
            <w:tcW w:w="992" w:type="dxa"/>
            <w:tcBorders>
              <w:top w:val="single" w:sz="4" w:space="0" w:color="000000"/>
              <w:left w:val="single" w:sz="4" w:space="0" w:color="000000"/>
              <w:bottom w:val="single" w:sz="4" w:space="0" w:color="000000"/>
              <w:right w:val="single" w:sz="4" w:space="0" w:color="000000"/>
            </w:tcBorders>
          </w:tcPr>
          <w:p w:rsidR="001254BB" w:rsidRPr="00857DFF" w:rsidRDefault="001254BB" w:rsidP="00743FD2">
            <w:pPr>
              <w:pStyle w:val="afa"/>
              <w:jc w:val="center"/>
              <w:rPr>
                <w:rFonts w:ascii="Times New Roman" w:hAnsi="Times New Roman" w:cs="Times New Roman"/>
              </w:rPr>
            </w:pPr>
            <w:r w:rsidRPr="00857DFF">
              <w:rPr>
                <w:rFonts w:ascii="Times New Roman" w:hAnsi="Times New Roman" w:cs="Times New Roman"/>
              </w:rPr>
              <w:t>Балл комиссии</w:t>
            </w:r>
          </w:p>
        </w:tc>
        <w:tc>
          <w:tcPr>
            <w:tcW w:w="1701" w:type="dxa"/>
            <w:tcBorders>
              <w:top w:val="single" w:sz="4" w:space="0" w:color="000000"/>
              <w:left w:val="single" w:sz="4" w:space="0" w:color="000000"/>
              <w:bottom w:val="single" w:sz="4" w:space="0" w:color="000000"/>
              <w:right w:val="single" w:sz="4" w:space="0" w:color="000000"/>
            </w:tcBorders>
          </w:tcPr>
          <w:p w:rsidR="001254BB" w:rsidRPr="00857DFF" w:rsidRDefault="001254BB" w:rsidP="00743FD2">
            <w:pPr>
              <w:pStyle w:val="afa"/>
              <w:jc w:val="center"/>
              <w:rPr>
                <w:rFonts w:ascii="Times New Roman" w:hAnsi="Times New Roman" w:cs="Times New Roman"/>
              </w:rPr>
            </w:pPr>
            <w:r w:rsidRPr="00857DFF">
              <w:rPr>
                <w:rFonts w:ascii="Times New Roman" w:hAnsi="Times New Roman" w:cs="Times New Roman"/>
              </w:rPr>
              <w:t>Комментарии комиссии</w:t>
            </w:r>
          </w:p>
        </w:tc>
      </w:tr>
      <w:tr w:rsidR="001254BB" w:rsidRPr="00857DFF" w:rsidTr="002D2657">
        <w:trPr>
          <w:trHeight w:val="324"/>
        </w:trPr>
        <w:tc>
          <w:tcPr>
            <w:tcW w:w="534" w:type="dxa"/>
            <w:tcBorders>
              <w:top w:val="single" w:sz="4" w:space="0" w:color="000000"/>
              <w:left w:val="single" w:sz="4" w:space="0" w:color="000000"/>
              <w:bottom w:val="single" w:sz="4" w:space="0" w:color="000000"/>
              <w:right w:val="nil"/>
            </w:tcBorders>
          </w:tcPr>
          <w:p w:rsidR="001254BB" w:rsidRPr="00857DFF" w:rsidRDefault="001254BB" w:rsidP="002D2657">
            <w:pPr>
              <w:pStyle w:val="afa"/>
              <w:rPr>
                <w:rFonts w:ascii="Times New Roman" w:hAnsi="Times New Roman" w:cs="Times New Roman"/>
              </w:rPr>
            </w:pPr>
            <w:r w:rsidRPr="00857DFF">
              <w:rPr>
                <w:rFonts w:ascii="Times New Roman" w:hAnsi="Times New Roman" w:cs="Times New Roman"/>
              </w:rPr>
              <w:t>1.</w:t>
            </w:r>
          </w:p>
        </w:tc>
        <w:tc>
          <w:tcPr>
            <w:tcW w:w="8646" w:type="dxa"/>
            <w:tcBorders>
              <w:top w:val="single" w:sz="4" w:space="0" w:color="000000"/>
              <w:left w:val="single" w:sz="4" w:space="0" w:color="000000"/>
              <w:bottom w:val="single" w:sz="4" w:space="0" w:color="000000"/>
              <w:right w:val="nil"/>
            </w:tcBorders>
          </w:tcPr>
          <w:p w:rsidR="001254BB" w:rsidRPr="00857DFF" w:rsidRDefault="001254BB" w:rsidP="002D2657">
            <w:pPr>
              <w:pStyle w:val="afa"/>
              <w:rPr>
                <w:rFonts w:ascii="Times New Roman" w:hAnsi="Times New Roman" w:cs="Times New Roman"/>
                <w:sz w:val="24"/>
                <w:szCs w:val="24"/>
              </w:rPr>
            </w:pPr>
            <w:r w:rsidRPr="00857DFF">
              <w:rPr>
                <w:rFonts w:ascii="Times New Roman" w:eastAsia="Times New Roman" w:hAnsi="Times New Roman" w:cs="Times New Roman"/>
                <w:bCs/>
                <w:sz w:val="24"/>
                <w:szCs w:val="24"/>
                <w:lang w:eastAsia="ru-RU"/>
              </w:rPr>
              <w:t xml:space="preserve"> - эффективность работы с классными руководителями, контроль и руководство);</w:t>
            </w:r>
          </w:p>
        </w:tc>
        <w:tc>
          <w:tcPr>
            <w:tcW w:w="851" w:type="dxa"/>
            <w:tcBorders>
              <w:top w:val="single" w:sz="4" w:space="0" w:color="000000"/>
              <w:left w:val="single" w:sz="4" w:space="0" w:color="000000"/>
              <w:bottom w:val="single" w:sz="4" w:space="0" w:color="000000"/>
              <w:right w:val="single" w:sz="4" w:space="0" w:color="000000"/>
            </w:tcBorders>
            <w:hideMark/>
          </w:tcPr>
          <w:p w:rsidR="001254BB" w:rsidRPr="00857DFF" w:rsidRDefault="001254BB" w:rsidP="002D2657">
            <w:pPr>
              <w:spacing w:after="0"/>
              <w:rPr>
                <w:rFonts w:ascii="Times New Roman" w:hAnsi="Times New Roman" w:cs="Times New Roman"/>
                <w:sz w:val="28"/>
                <w:szCs w:val="28"/>
              </w:rPr>
            </w:pPr>
            <w:r w:rsidRPr="00857DFF">
              <w:rPr>
                <w:rFonts w:ascii="Times New Roman" w:hAnsi="Times New Roman" w:cs="Times New Roman"/>
                <w:sz w:val="28"/>
                <w:szCs w:val="28"/>
              </w:rPr>
              <w:t>0-4</w:t>
            </w:r>
          </w:p>
        </w:tc>
        <w:tc>
          <w:tcPr>
            <w:tcW w:w="1984" w:type="dxa"/>
            <w:tcBorders>
              <w:top w:val="single" w:sz="4" w:space="0" w:color="000000"/>
              <w:left w:val="single" w:sz="4" w:space="0" w:color="000000"/>
              <w:bottom w:val="single" w:sz="4" w:space="0" w:color="000000"/>
              <w:right w:val="single" w:sz="4" w:space="0" w:color="000000"/>
            </w:tcBorders>
          </w:tcPr>
          <w:p w:rsidR="001254BB" w:rsidRPr="00857DFF" w:rsidRDefault="001254BB" w:rsidP="002D2657">
            <w:pPr>
              <w:pStyle w:val="afa"/>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1254BB" w:rsidRPr="00857DFF" w:rsidRDefault="001254BB" w:rsidP="002D2657">
            <w:pPr>
              <w:pStyle w:val="afa"/>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1254BB" w:rsidRPr="00857DFF" w:rsidRDefault="001254BB" w:rsidP="002D2657">
            <w:pPr>
              <w:pStyle w:val="afa"/>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1254BB" w:rsidRPr="00857DFF" w:rsidRDefault="001254BB" w:rsidP="002D2657">
            <w:pPr>
              <w:pStyle w:val="afa"/>
              <w:rPr>
                <w:rFonts w:ascii="Times New Roman" w:hAnsi="Times New Roman" w:cs="Times New Roman"/>
              </w:rPr>
            </w:pPr>
          </w:p>
        </w:tc>
      </w:tr>
      <w:tr w:rsidR="001254BB" w:rsidRPr="00857DFF" w:rsidTr="00760B49">
        <w:trPr>
          <w:trHeight w:val="541"/>
        </w:trPr>
        <w:tc>
          <w:tcPr>
            <w:tcW w:w="534" w:type="dxa"/>
            <w:tcBorders>
              <w:top w:val="single" w:sz="4" w:space="0" w:color="000000"/>
              <w:left w:val="single" w:sz="4" w:space="0" w:color="000000"/>
              <w:bottom w:val="single" w:sz="4" w:space="0" w:color="000000"/>
              <w:right w:val="nil"/>
            </w:tcBorders>
          </w:tcPr>
          <w:p w:rsidR="001254BB" w:rsidRPr="00857DFF" w:rsidRDefault="001254BB" w:rsidP="00743FD2">
            <w:pPr>
              <w:pStyle w:val="afa"/>
              <w:rPr>
                <w:rFonts w:ascii="Times New Roman" w:hAnsi="Times New Roman" w:cs="Times New Roman"/>
              </w:rPr>
            </w:pPr>
            <w:r w:rsidRPr="00857DFF">
              <w:rPr>
                <w:rFonts w:ascii="Times New Roman" w:hAnsi="Times New Roman" w:cs="Times New Roman"/>
              </w:rPr>
              <w:t>2.</w:t>
            </w:r>
          </w:p>
        </w:tc>
        <w:tc>
          <w:tcPr>
            <w:tcW w:w="8646" w:type="dxa"/>
            <w:tcBorders>
              <w:top w:val="single" w:sz="4" w:space="0" w:color="000000"/>
              <w:left w:val="single" w:sz="4" w:space="0" w:color="000000"/>
              <w:bottom w:val="single" w:sz="4" w:space="0" w:color="000000"/>
              <w:right w:val="nil"/>
            </w:tcBorders>
          </w:tcPr>
          <w:p w:rsidR="001254BB" w:rsidRPr="00857DFF" w:rsidRDefault="001254BB" w:rsidP="00743FD2">
            <w:pPr>
              <w:pStyle w:val="afa"/>
              <w:rPr>
                <w:rFonts w:ascii="Times New Roman" w:eastAsia="Times New Roman" w:hAnsi="Times New Roman" w:cs="Times New Roman"/>
                <w:bCs/>
                <w:sz w:val="24"/>
                <w:szCs w:val="24"/>
                <w:lang w:eastAsia="ru-RU"/>
              </w:rPr>
            </w:pPr>
            <w:r w:rsidRPr="00857DFF">
              <w:rPr>
                <w:rFonts w:ascii="Times New Roman" w:eastAsia="Times New Roman" w:hAnsi="Times New Roman" w:cs="Times New Roman"/>
                <w:bCs/>
                <w:sz w:val="24"/>
                <w:szCs w:val="24"/>
                <w:lang w:eastAsia="ru-RU"/>
              </w:rPr>
              <w:t xml:space="preserve"> - эффективность организации работы с общественностью (Совет профилактики, Совет школы,  родительские собрания);</w:t>
            </w:r>
          </w:p>
        </w:tc>
        <w:tc>
          <w:tcPr>
            <w:tcW w:w="851" w:type="dxa"/>
            <w:tcBorders>
              <w:top w:val="single" w:sz="4" w:space="0" w:color="000000"/>
              <w:left w:val="single" w:sz="4" w:space="0" w:color="000000"/>
              <w:bottom w:val="single" w:sz="4" w:space="0" w:color="000000"/>
              <w:right w:val="single" w:sz="4" w:space="0" w:color="000000"/>
            </w:tcBorders>
            <w:hideMark/>
          </w:tcPr>
          <w:p w:rsidR="001254BB" w:rsidRPr="00857DFF" w:rsidRDefault="001254BB" w:rsidP="00743FD2">
            <w:pPr>
              <w:rPr>
                <w:rFonts w:ascii="Times New Roman" w:hAnsi="Times New Roman" w:cs="Times New Roman"/>
                <w:sz w:val="28"/>
                <w:szCs w:val="28"/>
              </w:rPr>
            </w:pPr>
            <w:r w:rsidRPr="00857DFF">
              <w:rPr>
                <w:rFonts w:ascii="Times New Roman" w:hAnsi="Times New Roman" w:cs="Times New Roman"/>
                <w:sz w:val="28"/>
                <w:szCs w:val="28"/>
              </w:rPr>
              <w:t>0-2</w:t>
            </w:r>
          </w:p>
        </w:tc>
        <w:tc>
          <w:tcPr>
            <w:tcW w:w="1984" w:type="dxa"/>
            <w:tcBorders>
              <w:top w:val="single" w:sz="4" w:space="0" w:color="000000"/>
              <w:left w:val="single" w:sz="4" w:space="0" w:color="000000"/>
              <w:bottom w:val="single" w:sz="4" w:space="0" w:color="000000"/>
              <w:right w:val="single" w:sz="4" w:space="0" w:color="000000"/>
            </w:tcBorders>
          </w:tcPr>
          <w:p w:rsidR="001254BB" w:rsidRPr="00857DFF" w:rsidRDefault="001254BB" w:rsidP="00743FD2">
            <w:pPr>
              <w:pStyle w:val="afa"/>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1254BB" w:rsidRPr="00857DFF" w:rsidRDefault="001254BB" w:rsidP="00743FD2">
            <w:pPr>
              <w:pStyle w:val="afa"/>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1254BB" w:rsidRPr="00857DFF" w:rsidRDefault="001254BB" w:rsidP="00743FD2">
            <w:pPr>
              <w:pStyle w:val="afa"/>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tcPr>
          <w:p w:rsidR="001254BB" w:rsidRPr="00857DFF" w:rsidRDefault="001254BB" w:rsidP="00743FD2">
            <w:pPr>
              <w:pStyle w:val="afa"/>
              <w:rPr>
                <w:rFonts w:ascii="Times New Roman" w:hAnsi="Times New Roman" w:cs="Times New Roman"/>
              </w:rPr>
            </w:pPr>
          </w:p>
        </w:tc>
      </w:tr>
      <w:tr w:rsidR="001254BB" w:rsidRPr="00857DFF" w:rsidTr="00760B49">
        <w:trPr>
          <w:trHeight w:val="425"/>
        </w:trPr>
        <w:tc>
          <w:tcPr>
            <w:tcW w:w="534" w:type="dxa"/>
            <w:tcBorders>
              <w:top w:val="single" w:sz="4" w:space="0" w:color="000000"/>
              <w:left w:val="single" w:sz="4" w:space="0" w:color="000000"/>
              <w:bottom w:val="single" w:sz="4" w:space="0" w:color="000000"/>
              <w:right w:val="single" w:sz="4" w:space="0" w:color="auto"/>
            </w:tcBorders>
          </w:tcPr>
          <w:p w:rsidR="001254BB" w:rsidRPr="00857DFF" w:rsidRDefault="001254BB" w:rsidP="00743FD2">
            <w:pPr>
              <w:pStyle w:val="afa"/>
              <w:rPr>
                <w:rFonts w:ascii="Times New Roman" w:hAnsi="Times New Roman" w:cs="Times New Roman"/>
              </w:rPr>
            </w:pPr>
            <w:r w:rsidRPr="00857DFF">
              <w:rPr>
                <w:rFonts w:ascii="Times New Roman" w:hAnsi="Times New Roman" w:cs="Times New Roman"/>
              </w:rPr>
              <w:t>3.</w:t>
            </w:r>
          </w:p>
        </w:tc>
        <w:tc>
          <w:tcPr>
            <w:tcW w:w="8646" w:type="dxa"/>
            <w:tcBorders>
              <w:top w:val="single" w:sz="4" w:space="0" w:color="000000"/>
              <w:left w:val="single" w:sz="4" w:space="0" w:color="000000"/>
              <w:bottom w:val="single" w:sz="4" w:space="0" w:color="000000"/>
              <w:right w:val="single" w:sz="4" w:space="0" w:color="auto"/>
            </w:tcBorders>
          </w:tcPr>
          <w:p w:rsidR="001254BB" w:rsidRPr="00857DFF" w:rsidRDefault="001254BB" w:rsidP="00743FD2">
            <w:pPr>
              <w:pStyle w:val="afa"/>
              <w:rPr>
                <w:rFonts w:ascii="Times New Roman" w:hAnsi="Times New Roman" w:cs="Times New Roman"/>
                <w:sz w:val="24"/>
                <w:szCs w:val="24"/>
              </w:rPr>
            </w:pPr>
            <w:r w:rsidRPr="00857DFF">
              <w:rPr>
                <w:rFonts w:ascii="Times New Roman" w:hAnsi="Times New Roman" w:cs="Times New Roman"/>
                <w:sz w:val="24"/>
                <w:szCs w:val="24"/>
                <w:lang w:eastAsia="ru-RU"/>
              </w:rPr>
              <w:t>- работа по повышению престижа труда педагогических работников (размещение информации на сайте учебного заведения и в печатных изданиях), информационная открытость образовательного учреждения,</w:t>
            </w:r>
          </w:p>
        </w:tc>
        <w:tc>
          <w:tcPr>
            <w:tcW w:w="851" w:type="dxa"/>
            <w:tcBorders>
              <w:top w:val="single" w:sz="4" w:space="0" w:color="000000"/>
              <w:left w:val="single" w:sz="4" w:space="0" w:color="000000"/>
              <w:bottom w:val="single" w:sz="4" w:space="0" w:color="000000"/>
              <w:right w:val="single" w:sz="4" w:space="0" w:color="auto"/>
            </w:tcBorders>
          </w:tcPr>
          <w:p w:rsidR="001254BB" w:rsidRPr="00857DFF" w:rsidRDefault="001254BB" w:rsidP="00743FD2">
            <w:pPr>
              <w:rPr>
                <w:rFonts w:ascii="Times New Roman" w:hAnsi="Times New Roman" w:cs="Times New Roman"/>
                <w:sz w:val="28"/>
                <w:szCs w:val="28"/>
              </w:rPr>
            </w:pPr>
            <w:r w:rsidRPr="00857DFF">
              <w:rPr>
                <w:rFonts w:ascii="Times New Roman" w:hAnsi="Times New Roman" w:cs="Times New Roman"/>
                <w:sz w:val="28"/>
                <w:szCs w:val="28"/>
              </w:rPr>
              <w:t>0-2</w:t>
            </w:r>
          </w:p>
        </w:tc>
        <w:tc>
          <w:tcPr>
            <w:tcW w:w="1984" w:type="dxa"/>
            <w:tcBorders>
              <w:top w:val="single" w:sz="4" w:space="0" w:color="000000"/>
              <w:left w:val="single" w:sz="4" w:space="0" w:color="000000"/>
              <w:bottom w:val="single" w:sz="4" w:space="0" w:color="000000"/>
              <w:right w:val="single" w:sz="4" w:space="0" w:color="auto"/>
            </w:tcBorders>
          </w:tcPr>
          <w:p w:rsidR="001254BB" w:rsidRPr="00857DFF" w:rsidRDefault="001254BB" w:rsidP="00743FD2">
            <w:pPr>
              <w:pStyle w:val="afa"/>
              <w:rPr>
                <w:rFonts w:ascii="Times New Roman" w:hAnsi="Times New Roman" w:cs="Times New Roman"/>
              </w:rPr>
            </w:pPr>
          </w:p>
          <w:p w:rsidR="001254BB" w:rsidRPr="00857DFF" w:rsidRDefault="001254BB" w:rsidP="00743FD2">
            <w:pPr>
              <w:pStyle w:val="afa"/>
              <w:rPr>
                <w:rFonts w:ascii="Times New Roman" w:hAnsi="Times New Roman" w:cs="Times New Roman"/>
              </w:rPr>
            </w:pPr>
          </w:p>
        </w:tc>
        <w:tc>
          <w:tcPr>
            <w:tcW w:w="851" w:type="dxa"/>
            <w:tcBorders>
              <w:top w:val="single" w:sz="4" w:space="0" w:color="000000"/>
              <w:left w:val="single" w:sz="4" w:space="0" w:color="auto"/>
              <w:bottom w:val="single" w:sz="4" w:space="0" w:color="000000"/>
              <w:right w:val="single" w:sz="4" w:space="0" w:color="auto"/>
            </w:tcBorders>
          </w:tcPr>
          <w:p w:rsidR="001254BB" w:rsidRPr="00857DFF" w:rsidRDefault="001254BB" w:rsidP="00743FD2">
            <w:pPr>
              <w:pStyle w:val="afa"/>
              <w:rPr>
                <w:rFonts w:ascii="Times New Roman" w:hAnsi="Times New Roman" w:cs="Times New Roman"/>
              </w:rPr>
            </w:pPr>
          </w:p>
        </w:tc>
        <w:tc>
          <w:tcPr>
            <w:tcW w:w="992" w:type="dxa"/>
            <w:tcBorders>
              <w:top w:val="single" w:sz="4" w:space="0" w:color="000000"/>
              <w:left w:val="single" w:sz="4" w:space="0" w:color="auto"/>
              <w:bottom w:val="single" w:sz="4" w:space="0" w:color="000000"/>
              <w:right w:val="single" w:sz="4" w:space="0" w:color="000000"/>
            </w:tcBorders>
          </w:tcPr>
          <w:p w:rsidR="001254BB" w:rsidRPr="00857DFF" w:rsidRDefault="001254BB" w:rsidP="00743FD2">
            <w:pPr>
              <w:pStyle w:val="afa"/>
              <w:rPr>
                <w:rFonts w:ascii="Times New Roman" w:hAnsi="Times New Roman" w:cs="Times New Roman"/>
              </w:rPr>
            </w:pPr>
          </w:p>
          <w:p w:rsidR="001254BB" w:rsidRPr="00857DFF" w:rsidRDefault="001254BB" w:rsidP="00743FD2">
            <w:pPr>
              <w:pStyle w:val="afa"/>
              <w:rPr>
                <w:rFonts w:ascii="Times New Roman" w:hAnsi="Times New Roman" w:cs="Times New Roman"/>
              </w:rPr>
            </w:pPr>
          </w:p>
        </w:tc>
        <w:tc>
          <w:tcPr>
            <w:tcW w:w="1701" w:type="dxa"/>
            <w:tcBorders>
              <w:top w:val="single" w:sz="4" w:space="0" w:color="000000"/>
              <w:left w:val="single" w:sz="4" w:space="0" w:color="auto"/>
              <w:bottom w:val="single" w:sz="4" w:space="0" w:color="000000"/>
              <w:right w:val="single" w:sz="4" w:space="0" w:color="000000"/>
            </w:tcBorders>
          </w:tcPr>
          <w:p w:rsidR="001254BB" w:rsidRPr="00857DFF" w:rsidRDefault="001254BB" w:rsidP="00743FD2">
            <w:pPr>
              <w:pStyle w:val="afa"/>
              <w:rPr>
                <w:rFonts w:ascii="Times New Roman" w:hAnsi="Times New Roman" w:cs="Times New Roman"/>
              </w:rPr>
            </w:pPr>
          </w:p>
        </w:tc>
      </w:tr>
      <w:tr w:rsidR="001254BB" w:rsidRPr="00857DFF" w:rsidTr="00760B49">
        <w:trPr>
          <w:trHeight w:val="474"/>
        </w:trPr>
        <w:tc>
          <w:tcPr>
            <w:tcW w:w="534" w:type="dxa"/>
            <w:tcBorders>
              <w:top w:val="single" w:sz="4" w:space="0" w:color="000000"/>
              <w:left w:val="single" w:sz="4" w:space="0" w:color="000000"/>
              <w:bottom w:val="single" w:sz="4" w:space="0" w:color="000000"/>
              <w:right w:val="single" w:sz="4" w:space="0" w:color="auto"/>
            </w:tcBorders>
          </w:tcPr>
          <w:p w:rsidR="001254BB" w:rsidRPr="00857DFF" w:rsidRDefault="001254BB" w:rsidP="00743FD2">
            <w:pPr>
              <w:pStyle w:val="afa"/>
              <w:rPr>
                <w:rFonts w:ascii="Times New Roman" w:hAnsi="Times New Roman" w:cs="Times New Roman"/>
              </w:rPr>
            </w:pPr>
            <w:r w:rsidRPr="00857DFF">
              <w:rPr>
                <w:rFonts w:ascii="Times New Roman" w:hAnsi="Times New Roman" w:cs="Times New Roman"/>
              </w:rPr>
              <w:t>4.</w:t>
            </w:r>
          </w:p>
        </w:tc>
        <w:tc>
          <w:tcPr>
            <w:tcW w:w="8646" w:type="dxa"/>
            <w:tcBorders>
              <w:top w:val="single" w:sz="4" w:space="0" w:color="000000"/>
              <w:left w:val="single" w:sz="4" w:space="0" w:color="000000"/>
              <w:bottom w:val="single" w:sz="4" w:space="0" w:color="000000"/>
              <w:right w:val="single" w:sz="4" w:space="0" w:color="auto"/>
            </w:tcBorders>
          </w:tcPr>
          <w:p w:rsidR="001254BB" w:rsidRPr="00857DFF" w:rsidRDefault="001254BB" w:rsidP="00743FD2">
            <w:pPr>
              <w:pStyle w:val="afa"/>
              <w:rPr>
                <w:rFonts w:ascii="Times New Roman" w:hAnsi="Times New Roman" w:cs="Times New Roman"/>
                <w:sz w:val="24"/>
                <w:szCs w:val="24"/>
                <w:lang w:eastAsia="ru-RU"/>
              </w:rPr>
            </w:pPr>
            <w:r w:rsidRPr="00857DFF">
              <w:rPr>
                <w:rFonts w:ascii="Times New Roman" w:hAnsi="Times New Roman" w:cs="Times New Roman"/>
                <w:sz w:val="24"/>
                <w:szCs w:val="24"/>
              </w:rPr>
              <w:t>- организация воспитательной работы с учащимися с учетом индивидуальных особенностей (наличие системы работы с обучающимися, находящимися в трудной жизненной ситуации, с одарёнными детьми)</w:t>
            </w:r>
            <w:proofErr w:type="gramStart"/>
            <w:r w:rsidRPr="00857DFF">
              <w:rPr>
                <w:rFonts w:ascii="Times New Roman" w:hAnsi="Times New Roman" w:cs="Times New Roman"/>
                <w:sz w:val="24"/>
                <w:szCs w:val="24"/>
              </w:rPr>
              <w:t xml:space="preserve"> ,</w:t>
            </w:r>
            <w:proofErr w:type="gramEnd"/>
          </w:p>
        </w:tc>
        <w:tc>
          <w:tcPr>
            <w:tcW w:w="851" w:type="dxa"/>
            <w:tcBorders>
              <w:top w:val="single" w:sz="4" w:space="0" w:color="000000"/>
              <w:left w:val="single" w:sz="4" w:space="0" w:color="000000"/>
              <w:bottom w:val="single" w:sz="4" w:space="0" w:color="000000"/>
              <w:right w:val="single" w:sz="4" w:space="0" w:color="auto"/>
            </w:tcBorders>
          </w:tcPr>
          <w:p w:rsidR="001254BB" w:rsidRPr="00857DFF" w:rsidRDefault="001254BB" w:rsidP="00743FD2">
            <w:pPr>
              <w:rPr>
                <w:rFonts w:ascii="Times New Roman" w:hAnsi="Times New Roman" w:cs="Times New Roman"/>
                <w:sz w:val="28"/>
                <w:szCs w:val="28"/>
              </w:rPr>
            </w:pPr>
            <w:r w:rsidRPr="00857DFF">
              <w:rPr>
                <w:rFonts w:ascii="Times New Roman" w:hAnsi="Times New Roman" w:cs="Times New Roman"/>
                <w:sz w:val="28"/>
                <w:szCs w:val="28"/>
              </w:rPr>
              <w:t>0-3</w:t>
            </w:r>
          </w:p>
        </w:tc>
        <w:tc>
          <w:tcPr>
            <w:tcW w:w="1984" w:type="dxa"/>
            <w:tcBorders>
              <w:top w:val="single" w:sz="4" w:space="0" w:color="000000"/>
              <w:left w:val="single" w:sz="4" w:space="0" w:color="000000"/>
              <w:bottom w:val="single" w:sz="4" w:space="0" w:color="000000"/>
              <w:right w:val="single" w:sz="4" w:space="0" w:color="auto"/>
            </w:tcBorders>
          </w:tcPr>
          <w:p w:rsidR="001254BB" w:rsidRPr="00857DFF" w:rsidRDefault="001254BB" w:rsidP="00743FD2">
            <w:pPr>
              <w:pStyle w:val="afa"/>
              <w:rPr>
                <w:rFonts w:ascii="Times New Roman" w:hAnsi="Times New Roman" w:cs="Times New Roman"/>
              </w:rPr>
            </w:pPr>
          </w:p>
        </w:tc>
        <w:tc>
          <w:tcPr>
            <w:tcW w:w="851" w:type="dxa"/>
            <w:tcBorders>
              <w:top w:val="single" w:sz="4" w:space="0" w:color="000000"/>
              <w:left w:val="single" w:sz="4" w:space="0" w:color="auto"/>
              <w:bottom w:val="single" w:sz="4" w:space="0" w:color="000000"/>
              <w:right w:val="single" w:sz="4" w:space="0" w:color="auto"/>
            </w:tcBorders>
          </w:tcPr>
          <w:p w:rsidR="001254BB" w:rsidRPr="00857DFF" w:rsidRDefault="001254BB" w:rsidP="00743FD2">
            <w:pPr>
              <w:pStyle w:val="afa"/>
              <w:rPr>
                <w:rFonts w:ascii="Times New Roman" w:hAnsi="Times New Roman" w:cs="Times New Roman"/>
              </w:rPr>
            </w:pPr>
          </w:p>
        </w:tc>
        <w:tc>
          <w:tcPr>
            <w:tcW w:w="992" w:type="dxa"/>
            <w:tcBorders>
              <w:top w:val="single" w:sz="4" w:space="0" w:color="000000"/>
              <w:left w:val="single" w:sz="4" w:space="0" w:color="auto"/>
              <w:bottom w:val="single" w:sz="4" w:space="0" w:color="000000"/>
              <w:right w:val="single" w:sz="4" w:space="0" w:color="000000"/>
            </w:tcBorders>
          </w:tcPr>
          <w:p w:rsidR="001254BB" w:rsidRPr="00857DFF" w:rsidRDefault="001254BB" w:rsidP="00743FD2">
            <w:pPr>
              <w:pStyle w:val="afa"/>
              <w:rPr>
                <w:rFonts w:ascii="Times New Roman" w:hAnsi="Times New Roman" w:cs="Times New Roman"/>
              </w:rPr>
            </w:pPr>
          </w:p>
        </w:tc>
        <w:tc>
          <w:tcPr>
            <w:tcW w:w="1701" w:type="dxa"/>
            <w:tcBorders>
              <w:top w:val="single" w:sz="4" w:space="0" w:color="000000"/>
              <w:left w:val="single" w:sz="4" w:space="0" w:color="auto"/>
              <w:bottom w:val="single" w:sz="4" w:space="0" w:color="000000"/>
              <w:right w:val="single" w:sz="4" w:space="0" w:color="000000"/>
            </w:tcBorders>
          </w:tcPr>
          <w:p w:rsidR="001254BB" w:rsidRPr="00857DFF" w:rsidRDefault="001254BB" w:rsidP="00743FD2">
            <w:pPr>
              <w:pStyle w:val="afa"/>
              <w:rPr>
                <w:rFonts w:ascii="Times New Roman" w:hAnsi="Times New Roman" w:cs="Times New Roman"/>
              </w:rPr>
            </w:pPr>
          </w:p>
        </w:tc>
      </w:tr>
      <w:tr w:rsidR="001254BB" w:rsidRPr="00857DFF" w:rsidTr="00760B49">
        <w:trPr>
          <w:trHeight w:val="474"/>
        </w:trPr>
        <w:tc>
          <w:tcPr>
            <w:tcW w:w="534" w:type="dxa"/>
            <w:tcBorders>
              <w:top w:val="single" w:sz="4" w:space="0" w:color="000000"/>
              <w:left w:val="single" w:sz="4" w:space="0" w:color="000000"/>
              <w:bottom w:val="single" w:sz="4" w:space="0" w:color="000000"/>
              <w:right w:val="single" w:sz="4" w:space="0" w:color="auto"/>
            </w:tcBorders>
          </w:tcPr>
          <w:p w:rsidR="001254BB" w:rsidRPr="00857DFF" w:rsidRDefault="001254BB" w:rsidP="00743FD2">
            <w:pPr>
              <w:pStyle w:val="afa"/>
              <w:rPr>
                <w:rFonts w:ascii="Times New Roman" w:hAnsi="Times New Roman" w:cs="Times New Roman"/>
              </w:rPr>
            </w:pPr>
            <w:r w:rsidRPr="00857DFF">
              <w:rPr>
                <w:rFonts w:ascii="Times New Roman" w:hAnsi="Times New Roman" w:cs="Times New Roman"/>
              </w:rPr>
              <w:t>5.</w:t>
            </w:r>
          </w:p>
        </w:tc>
        <w:tc>
          <w:tcPr>
            <w:tcW w:w="8646" w:type="dxa"/>
            <w:tcBorders>
              <w:top w:val="single" w:sz="4" w:space="0" w:color="000000"/>
              <w:left w:val="single" w:sz="4" w:space="0" w:color="000000"/>
              <w:bottom w:val="single" w:sz="4" w:space="0" w:color="000000"/>
              <w:right w:val="single" w:sz="4" w:space="0" w:color="auto"/>
            </w:tcBorders>
          </w:tcPr>
          <w:p w:rsidR="001254BB" w:rsidRPr="00857DFF" w:rsidRDefault="001254BB" w:rsidP="00743FD2">
            <w:pPr>
              <w:pStyle w:val="afa"/>
              <w:rPr>
                <w:rFonts w:ascii="Times New Roman" w:hAnsi="Times New Roman" w:cs="Times New Roman"/>
                <w:sz w:val="24"/>
                <w:szCs w:val="24"/>
              </w:rPr>
            </w:pPr>
            <w:r w:rsidRPr="00857DFF">
              <w:rPr>
                <w:rFonts w:ascii="Times New Roman" w:hAnsi="Times New Roman" w:cs="Times New Roman"/>
                <w:sz w:val="24"/>
                <w:szCs w:val="24"/>
              </w:rPr>
              <w:t>- выступление на  семинарах,  конференциях  по проблемам воспитания; участие в работе педагогического совета.</w:t>
            </w:r>
          </w:p>
        </w:tc>
        <w:tc>
          <w:tcPr>
            <w:tcW w:w="851" w:type="dxa"/>
            <w:tcBorders>
              <w:top w:val="single" w:sz="4" w:space="0" w:color="000000"/>
              <w:left w:val="single" w:sz="4" w:space="0" w:color="000000"/>
              <w:bottom w:val="single" w:sz="4" w:space="0" w:color="000000"/>
              <w:right w:val="single" w:sz="4" w:space="0" w:color="auto"/>
            </w:tcBorders>
          </w:tcPr>
          <w:p w:rsidR="001254BB" w:rsidRPr="00857DFF" w:rsidRDefault="001254BB" w:rsidP="00743FD2">
            <w:pPr>
              <w:rPr>
                <w:rFonts w:ascii="Times New Roman" w:hAnsi="Times New Roman" w:cs="Times New Roman"/>
                <w:sz w:val="28"/>
                <w:szCs w:val="28"/>
              </w:rPr>
            </w:pPr>
            <w:r w:rsidRPr="00857DFF">
              <w:rPr>
                <w:rFonts w:ascii="Times New Roman" w:hAnsi="Times New Roman" w:cs="Times New Roman"/>
                <w:sz w:val="28"/>
                <w:szCs w:val="28"/>
              </w:rPr>
              <w:t>0-2</w:t>
            </w:r>
          </w:p>
        </w:tc>
        <w:tc>
          <w:tcPr>
            <w:tcW w:w="1984" w:type="dxa"/>
            <w:tcBorders>
              <w:top w:val="single" w:sz="4" w:space="0" w:color="000000"/>
              <w:left w:val="single" w:sz="4" w:space="0" w:color="000000"/>
              <w:bottom w:val="single" w:sz="4" w:space="0" w:color="000000"/>
              <w:right w:val="single" w:sz="4" w:space="0" w:color="auto"/>
            </w:tcBorders>
          </w:tcPr>
          <w:p w:rsidR="001254BB" w:rsidRPr="00857DFF" w:rsidRDefault="001254BB" w:rsidP="00743FD2">
            <w:pPr>
              <w:pStyle w:val="afa"/>
              <w:rPr>
                <w:rFonts w:ascii="Times New Roman" w:hAnsi="Times New Roman" w:cs="Times New Roman"/>
              </w:rPr>
            </w:pPr>
          </w:p>
        </w:tc>
        <w:tc>
          <w:tcPr>
            <w:tcW w:w="851" w:type="dxa"/>
            <w:tcBorders>
              <w:top w:val="single" w:sz="4" w:space="0" w:color="000000"/>
              <w:left w:val="single" w:sz="4" w:space="0" w:color="auto"/>
              <w:bottom w:val="single" w:sz="4" w:space="0" w:color="000000"/>
              <w:right w:val="single" w:sz="4" w:space="0" w:color="auto"/>
            </w:tcBorders>
          </w:tcPr>
          <w:p w:rsidR="001254BB" w:rsidRPr="00857DFF" w:rsidRDefault="001254BB" w:rsidP="00743FD2">
            <w:pPr>
              <w:pStyle w:val="afa"/>
              <w:rPr>
                <w:rFonts w:ascii="Times New Roman" w:hAnsi="Times New Roman" w:cs="Times New Roman"/>
              </w:rPr>
            </w:pPr>
          </w:p>
        </w:tc>
        <w:tc>
          <w:tcPr>
            <w:tcW w:w="992" w:type="dxa"/>
            <w:tcBorders>
              <w:top w:val="single" w:sz="4" w:space="0" w:color="000000"/>
              <w:left w:val="single" w:sz="4" w:space="0" w:color="auto"/>
              <w:bottom w:val="single" w:sz="4" w:space="0" w:color="000000"/>
              <w:right w:val="single" w:sz="4" w:space="0" w:color="000000"/>
            </w:tcBorders>
          </w:tcPr>
          <w:p w:rsidR="001254BB" w:rsidRPr="00857DFF" w:rsidRDefault="001254BB" w:rsidP="00743FD2">
            <w:pPr>
              <w:pStyle w:val="afa"/>
              <w:rPr>
                <w:rFonts w:ascii="Times New Roman" w:hAnsi="Times New Roman" w:cs="Times New Roman"/>
              </w:rPr>
            </w:pPr>
          </w:p>
        </w:tc>
        <w:tc>
          <w:tcPr>
            <w:tcW w:w="1701" w:type="dxa"/>
            <w:tcBorders>
              <w:top w:val="single" w:sz="4" w:space="0" w:color="000000"/>
              <w:left w:val="single" w:sz="4" w:space="0" w:color="auto"/>
              <w:bottom w:val="single" w:sz="4" w:space="0" w:color="000000"/>
              <w:right w:val="single" w:sz="4" w:space="0" w:color="000000"/>
            </w:tcBorders>
          </w:tcPr>
          <w:p w:rsidR="001254BB" w:rsidRPr="00857DFF" w:rsidRDefault="001254BB" w:rsidP="00743FD2">
            <w:pPr>
              <w:pStyle w:val="afa"/>
              <w:rPr>
                <w:rFonts w:ascii="Times New Roman" w:hAnsi="Times New Roman" w:cs="Times New Roman"/>
              </w:rPr>
            </w:pPr>
          </w:p>
        </w:tc>
      </w:tr>
      <w:tr w:rsidR="001254BB" w:rsidRPr="00857DFF" w:rsidTr="00760B49">
        <w:trPr>
          <w:trHeight w:val="474"/>
        </w:trPr>
        <w:tc>
          <w:tcPr>
            <w:tcW w:w="534" w:type="dxa"/>
            <w:tcBorders>
              <w:top w:val="single" w:sz="4" w:space="0" w:color="000000"/>
              <w:left w:val="single" w:sz="4" w:space="0" w:color="000000"/>
              <w:bottom w:val="single" w:sz="4" w:space="0" w:color="000000"/>
              <w:right w:val="single" w:sz="4" w:space="0" w:color="auto"/>
            </w:tcBorders>
          </w:tcPr>
          <w:p w:rsidR="001254BB" w:rsidRPr="00857DFF" w:rsidRDefault="001254BB" w:rsidP="002D2657">
            <w:pPr>
              <w:pStyle w:val="afa"/>
              <w:rPr>
                <w:rFonts w:ascii="Times New Roman" w:hAnsi="Times New Roman" w:cs="Times New Roman"/>
              </w:rPr>
            </w:pPr>
            <w:r w:rsidRPr="00857DFF">
              <w:rPr>
                <w:rFonts w:ascii="Times New Roman" w:hAnsi="Times New Roman" w:cs="Times New Roman"/>
              </w:rPr>
              <w:t>6.</w:t>
            </w:r>
          </w:p>
        </w:tc>
        <w:tc>
          <w:tcPr>
            <w:tcW w:w="8646" w:type="dxa"/>
            <w:tcBorders>
              <w:top w:val="single" w:sz="4" w:space="0" w:color="000000"/>
              <w:left w:val="single" w:sz="4" w:space="0" w:color="000000"/>
              <w:bottom w:val="single" w:sz="4" w:space="0" w:color="000000"/>
              <w:right w:val="single" w:sz="4" w:space="0" w:color="auto"/>
            </w:tcBorders>
          </w:tcPr>
          <w:p w:rsidR="001254BB" w:rsidRPr="00857DFF" w:rsidRDefault="001254BB" w:rsidP="002D2657">
            <w:pPr>
              <w:spacing w:after="0"/>
              <w:rPr>
                <w:rFonts w:ascii="Times New Roman" w:hAnsi="Times New Roman" w:cs="Times New Roman"/>
                <w:sz w:val="24"/>
                <w:szCs w:val="24"/>
                <w:lang w:eastAsia="ru-RU"/>
              </w:rPr>
            </w:pPr>
            <w:r w:rsidRPr="00857DFF">
              <w:rPr>
                <w:rFonts w:ascii="Times New Roman" w:hAnsi="Times New Roman" w:cs="Times New Roman"/>
                <w:sz w:val="24"/>
                <w:szCs w:val="24"/>
              </w:rPr>
              <w:t>-Сотрудничество с межведомственными учреждениями (Прокуратура, МВД, ГИБДД, ГБУЗ «Нижнегорская ЦРБ», нарколог, социальная служба).</w:t>
            </w:r>
          </w:p>
        </w:tc>
        <w:tc>
          <w:tcPr>
            <w:tcW w:w="851" w:type="dxa"/>
            <w:tcBorders>
              <w:top w:val="single" w:sz="4" w:space="0" w:color="000000"/>
              <w:left w:val="single" w:sz="4" w:space="0" w:color="000000"/>
              <w:bottom w:val="single" w:sz="4" w:space="0" w:color="000000"/>
              <w:right w:val="single" w:sz="4" w:space="0" w:color="auto"/>
            </w:tcBorders>
          </w:tcPr>
          <w:p w:rsidR="001254BB" w:rsidRPr="00857DFF" w:rsidRDefault="001254BB" w:rsidP="002D2657">
            <w:pPr>
              <w:spacing w:after="0"/>
              <w:rPr>
                <w:rFonts w:ascii="Times New Roman" w:hAnsi="Times New Roman" w:cs="Times New Roman"/>
                <w:sz w:val="28"/>
                <w:szCs w:val="28"/>
              </w:rPr>
            </w:pPr>
            <w:r w:rsidRPr="00857DFF">
              <w:rPr>
                <w:rFonts w:ascii="Times New Roman" w:hAnsi="Times New Roman" w:cs="Times New Roman"/>
                <w:sz w:val="28"/>
                <w:szCs w:val="28"/>
              </w:rPr>
              <w:t>0-5</w:t>
            </w:r>
          </w:p>
        </w:tc>
        <w:tc>
          <w:tcPr>
            <w:tcW w:w="1984" w:type="dxa"/>
            <w:tcBorders>
              <w:top w:val="single" w:sz="4" w:space="0" w:color="000000"/>
              <w:left w:val="single" w:sz="4" w:space="0" w:color="000000"/>
              <w:bottom w:val="single" w:sz="4" w:space="0" w:color="000000"/>
              <w:right w:val="single" w:sz="4" w:space="0" w:color="auto"/>
            </w:tcBorders>
          </w:tcPr>
          <w:p w:rsidR="001254BB" w:rsidRPr="00857DFF" w:rsidRDefault="001254BB" w:rsidP="002D2657">
            <w:pPr>
              <w:pStyle w:val="afa"/>
              <w:rPr>
                <w:rFonts w:ascii="Times New Roman" w:hAnsi="Times New Roman" w:cs="Times New Roman"/>
              </w:rPr>
            </w:pPr>
          </w:p>
        </w:tc>
        <w:tc>
          <w:tcPr>
            <w:tcW w:w="851" w:type="dxa"/>
            <w:tcBorders>
              <w:top w:val="single" w:sz="4" w:space="0" w:color="000000"/>
              <w:left w:val="single" w:sz="4" w:space="0" w:color="auto"/>
              <w:bottom w:val="single" w:sz="4" w:space="0" w:color="000000"/>
              <w:right w:val="single" w:sz="4" w:space="0" w:color="auto"/>
            </w:tcBorders>
          </w:tcPr>
          <w:p w:rsidR="001254BB" w:rsidRPr="00857DFF" w:rsidRDefault="001254BB" w:rsidP="002D2657">
            <w:pPr>
              <w:pStyle w:val="afa"/>
              <w:rPr>
                <w:rFonts w:ascii="Times New Roman" w:hAnsi="Times New Roman" w:cs="Times New Roman"/>
              </w:rPr>
            </w:pPr>
          </w:p>
        </w:tc>
        <w:tc>
          <w:tcPr>
            <w:tcW w:w="992" w:type="dxa"/>
            <w:tcBorders>
              <w:top w:val="single" w:sz="4" w:space="0" w:color="000000"/>
              <w:left w:val="single" w:sz="4" w:space="0" w:color="auto"/>
              <w:bottom w:val="single" w:sz="4" w:space="0" w:color="000000"/>
              <w:right w:val="single" w:sz="4" w:space="0" w:color="000000"/>
            </w:tcBorders>
          </w:tcPr>
          <w:p w:rsidR="001254BB" w:rsidRPr="00857DFF" w:rsidRDefault="001254BB" w:rsidP="002D2657">
            <w:pPr>
              <w:pStyle w:val="afa"/>
              <w:rPr>
                <w:rFonts w:ascii="Times New Roman" w:hAnsi="Times New Roman" w:cs="Times New Roman"/>
              </w:rPr>
            </w:pPr>
          </w:p>
        </w:tc>
        <w:tc>
          <w:tcPr>
            <w:tcW w:w="1701" w:type="dxa"/>
            <w:tcBorders>
              <w:top w:val="single" w:sz="4" w:space="0" w:color="000000"/>
              <w:left w:val="single" w:sz="4" w:space="0" w:color="auto"/>
              <w:bottom w:val="single" w:sz="4" w:space="0" w:color="000000"/>
              <w:right w:val="single" w:sz="4" w:space="0" w:color="000000"/>
            </w:tcBorders>
          </w:tcPr>
          <w:p w:rsidR="001254BB" w:rsidRPr="00857DFF" w:rsidRDefault="001254BB" w:rsidP="002D2657">
            <w:pPr>
              <w:pStyle w:val="afa"/>
              <w:rPr>
                <w:rFonts w:ascii="Times New Roman" w:hAnsi="Times New Roman" w:cs="Times New Roman"/>
              </w:rPr>
            </w:pPr>
          </w:p>
        </w:tc>
      </w:tr>
      <w:tr w:rsidR="001254BB" w:rsidRPr="00857DFF" w:rsidTr="00760B49">
        <w:trPr>
          <w:trHeight w:val="474"/>
        </w:trPr>
        <w:tc>
          <w:tcPr>
            <w:tcW w:w="534" w:type="dxa"/>
            <w:tcBorders>
              <w:top w:val="single" w:sz="4" w:space="0" w:color="000000"/>
              <w:left w:val="single" w:sz="4" w:space="0" w:color="000000"/>
              <w:bottom w:val="single" w:sz="4" w:space="0" w:color="000000"/>
              <w:right w:val="single" w:sz="4" w:space="0" w:color="auto"/>
            </w:tcBorders>
          </w:tcPr>
          <w:p w:rsidR="001254BB" w:rsidRPr="00857DFF" w:rsidRDefault="001254BB" w:rsidP="00743FD2">
            <w:pPr>
              <w:pStyle w:val="afa"/>
              <w:rPr>
                <w:rFonts w:ascii="Times New Roman" w:hAnsi="Times New Roman" w:cs="Times New Roman"/>
              </w:rPr>
            </w:pPr>
            <w:r w:rsidRPr="00857DFF">
              <w:rPr>
                <w:rFonts w:ascii="Times New Roman" w:hAnsi="Times New Roman" w:cs="Times New Roman"/>
              </w:rPr>
              <w:t>7.</w:t>
            </w:r>
          </w:p>
        </w:tc>
        <w:tc>
          <w:tcPr>
            <w:tcW w:w="8646" w:type="dxa"/>
            <w:tcBorders>
              <w:top w:val="single" w:sz="4" w:space="0" w:color="000000"/>
              <w:left w:val="single" w:sz="4" w:space="0" w:color="000000"/>
              <w:bottom w:val="single" w:sz="4" w:space="0" w:color="000000"/>
              <w:right w:val="single" w:sz="4" w:space="0" w:color="auto"/>
            </w:tcBorders>
          </w:tcPr>
          <w:p w:rsidR="001254BB" w:rsidRPr="00857DFF" w:rsidRDefault="001254BB" w:rsidP="00743FD2">
            <w:pPr>
              <w:rPr>
                <w:rFonts w:ascii="Times New Roman" w:hAnsi="Times New Roman" w:cs="Times New Roman"/>
                <w:sz w:val="24"/>
                <w:szCs w:val="24"/>
              </w:rPr>
            </w:pPr>
            <w:r w:rsidRPr="00857DFF">
              <w:rPr>
                <w:rFonts w:ascii="Times New Roman" w:hAnsi="Times New Roman" w:cs="Times New Roman"/>
                <w:sz w:val="24"/>
                <w:szCs w:val="24"/>
                <w:lang w:eastAsia="ru-RU"/>
              </w:rPr>
              <w:t>- качественное ведение внутренней документации, своевременность и полнота предоставления отчетности и информаций в вышестоящие инстанции;</w:t>
            </w:r>
          </w:p>
        </w:tc>
        <w:tc>
          <w:tcPr>
            <w:tcW w:w="851" w:type="dxa"/>
            <w:tcBorders>
              <w:top w:val="single" w:sz="4" w:space="0" w:color="000000"/>
              <w:left w:val="single" w:sz="4" w:space="0" w:color="000000"/>
              <w:bottom w:val="single" w:sz="4" w:space="0" w:color="000000"/>
              <w:right w:val="single" w:sz="4" w:space="0" w:color="auto"/>
            </w:tcBorders>
          </w:tcPr>
          <w:p w:rsidR="001254BB" w:rsidRPr="00857DFF" w:rsidRDefault="001254BB" w:rsidP="00743FD2">
            <w:pPr>
              <w:rPr>
                <w:rFonts w:ascii="Times New Roman" w:hAnsi="Times New Roman" w:cs="Times New Roman"/>
                <w:sz w:val="28"/>
                <w:szCs w:val="28"/>
              </w:rPr>
            </w:pPr>
            <w:r w:rsidRPr="00857DFF">
              <w:rPr>
                <w:rFonts w:ascii="Times New Roman" w:hAnsi="Times New Roman" w:cs="Times New Roman"/>
                <w:sz w:val="28"/>
                <w:szCs w:val="28"/>
              </w:rPr>
              <w:t>0-2</w:t>
            </w:r>
          </w:p>
        </w:tc>
        <w:tc>
          <w:tcPr>
            <w:tcW w:w="1984" w:type="dxa"/>
            <w:tcBorders>
              <w:top w:val="single" w:sz="4" w:space="0" w:color="000000"/>
              <w:left w:val="single" w:sz="4" w:space="0" w:color="000000"/>
              <w:bottom w:val="single" w:sz="4" w:space="0" w:color="000000"/>
              <w:right w:val="single" w:sz="4" w:space="0" w:color="auto"/>
            </w:tcBorders>
          </w:tcPr>
          <w:p w:rsidR="001254BB" w:rsidRPr="00857DFF" w:rsidRDefault="001254BB" w:rsidP="00743FD2">
            <w:pPr>
              <w:pStyle w:val="afa"/>
              <w:rPr>
                <w:rFonts w:ascii="Times New Roman" w:hAnsi="Times New Roman" w:cs="Times New Roman"/>
              </w:rPr>
            </w:pPr>
          </w:p>
        </w:tc>
        <w:tc>
          <w:tcPr>
            <w:tcW w:w="851" w:type="dxa"/>
            <w:tcBorders>
              <w:top w:val="single" w:sz="4" w:space="0" w:color="000000"/>
              <w:left w:val="single" w:sz="4" w:space="0" w:color="auto"/>
              <w:bottom w:val="single" w:sz="4" w:space="0" w:color="000000"/>
              <w:right w:val="single" w:sz="4" w:space="0" w:color="auto"/>
            </w:tcBorders>
          </w:tcPr>
          <w:p w:rsidR="001254BB" w:rsidRPr="00857DFF" w:rsidRDefault="001254BB" w:rsidP="00743FD2">
            <w:pPr>
              <w:pStyle w:val="afa"/>
              <w:rPr>
                <w:rFonts w:ascii="Times New Roman" w:hAnsi="Times New Roman" w:cs="Times New Roman"/>
              </w:rPr>
            </w:pPr>
          </w:p>
        </w:tc>
        <w:tc>
          <w:tcPr>
            <w:tcW w:w="992" w:type="dxa"/>
            <w:tcBorders>
              <w:top w:val="single" w:sz="4" w:space="0" w:color="000000"/>
              <w:left w:val="single" w:sz="4" w:space="0" w:color="auto"/>
              <w:bottom w:val="single" w:sz="4" w:space="0" w:color="000000"/>
              <w:right w:val="single" w:sz="4" w:space="0" w:color="000000"/>
            </w:tcBorders>
          </w:tcPr>
          <w:p w:rsidR="001254BB" w:rsidRPr="00857DFF" w:rsidRDefault="001254BB" w:rsidP="00743FD2">
            <w:pPr>
              <w:pStyle w:val="afa"/>
              <w:rPr>
                <w:rFonts w:ascii="Times New Roman" w:hAnsi="Times New Roman" w:cs="Times New Roman"/>
              </w:rPr>
            </w:pPr>
          </w:p>
        </w:tc>
        <w:tc>
          <w:tcPr>
            <w:tcW w:w="1701" w:type="dxa"/>
            <w:tcBorders>
              <w:top w:val="single" w:sz="4" w:space="0" w:color="000000"/>
              <w:left w:val="single" w:sz="4" w:space="0" w:color="auto"/>
              <w:bottom w:val="single" w:sz="4" w:space="0" w:color="000000"/>
              <w:right w:val="single" w:sz="4" w:space="0" w:color="000000"/>
            </w:tcBorders>
          </w:tcPr>
          <w:p w:rsidR="001254BB" w:rsidRPr="00857DFF" w:rsidRDefault="001254BB" w:rsidP="00743FD2">
            <w:pPr>
              <w:pStyle w:val="afa"/>
              <w:rPr>
                <w:rFonts w:ascii="Times New Roman" w:hAnsi="Times New Roman" w:cs="Times New Roman"/>
              </w:rPr>
            </w:pPr>
          </w:p>
        </w:tc>
      </w:tr>
      <w:tr w:rsidR="001254BB" w:rsidRPr="00857DFF" w:rsidTr="00760B49">
        <w:trPr>
          <w:trHeight w:val="430"/>
        </w:trPr>
        <w:tc>
          <w:tcPr>
            <w:tcW w:w="534" w:type="dxa"/>
            <w:tcBorders>
              <w:top w:val="single" w:sz="4" w:space="0" w:color="000000"/>
              <w:left w:val="single" w:sz="4" w:space="0" w:color="000000"/>
              <w:bottom w:val="single" w:sz="4" w:space="0" w:color="000000"/>
              <w:right w:val="single" w:sz="4" w:space="0" w:color="auto"/>
            </w:tcBorders>
          </w:tcPr>
          <w:p w:rsidR="001254BB" w:rsidRPr="00857DFF" w:rsidRDefault="001254BB" w:rsidP="00743FD2">
            <w:pPr>
              <w:pStyle w:val="afa"/>
              <w:rPr>
                <w:rFonts w:ascii="Times New Roman" w:hAnsi="Times New Roman" w:cs="Times New Roman"/>
              </w:rPr>
            </w:pPr>
            <w:r w:rsidRPr="00857DFF">
              <w:rPr>
                <w:rFonts w:ascii="Times New Roman" w:hAnsi="Times New Roman" w:cs="Times New Roman"/>
              </w:rPr>
              <w:t>8.</w:t>
            </w:r>
          </w:p>
        </w:tc>
        <w:tc>
          <w:tcPr>
            <w:tcW w:w="8646" w:type="dxa"/>
            <w:tcBorders>
              <w:top w:val="single" w:sz="4" w:space="0" w:color="000000"/>
              <w:left w:val="single" w:sz="4" w:space="0" w:color="000000"/>
              <w:bottom w:val="single" w:sz="4" w:space="0" w:color="000000"/>
              <w:right w:val="single" w:sz="4" w:space="0" w:color="auto"/>
            </w:tcBorders>
          </w:tcPr>
          <w:p w:rsidR="001254BB" w:rsidRPr="00857DFF" w:rsidRDefault="001254BB" w:rsidP="00743FD2">
            <w:pPr>
              <w:rPr>
                <w:rFonts w:ascii="Times New Roman" w:hAnsi="Times New Roman" w:cs="Times New Roman"/>
                <w:sz w:val="24"/>
                <w:szCs w:val="24"/>
                <w:lang w:eastAsia="ru-RU"/>
              </w:rPr>
            </w:pPr>
            <w:r w:rsidRPr="00857DFF">
              <w:rPr>
                <w:rFonts w:ascii="Times New Roman" w:hAnsi="Times New Roman" w:cs="Times New Roman"/>
                <w:sz w:val="24"/>
                <w:szCs w:val="24"/>
                <w:lang w:eastAsia="ru-RU"/>
              </w:rPr>
              <w:t>- дополнительный критерий.</w:t>
            </w:r>
          </w:p>
        </w:tc>
        <w:tc>
          <w:tcPr>
            <w:tcW w:w="851" w:type="dxa"/>
            <w:tcBorders>
              <w:top w:val="single" w:sz="4" w:space="0" w:color="000000"/>
              <w:left w:val="single" w:sz="4" w:space="0" w:color="000000"/>
              <w:bottom w:val="single" w:sz="4" w:space="0" w:color="000000"/>
              <w:right w:val="single" w:sz="4" w:space="0" w:color="auto"/>
            </w:tcBorders>
          </w:tcPr>
          <w:p w:rsidR="001254BB" w:rsidRPr="00857DFF" w:rsidRDefault="001254BB" w:rsidP="00743FD2">
            <w:pPr>
              <w:rPr>
                <w:rFonts w:ascii="Times New Roman" w:hAnsi="Times New Roman" w:cs="Times New Roman"/>
                <w:sz w:val="28"/>
                <w:szCs w:val="28"/>
              </w:rPr>
            </w:pPr>
            <w:r w:rsidRPr="00857DFF">
              <w:rPr>
                <w:rFonts w:ascii="Times New Roman" w:hAnsi="Times New Roman" w:cs="Times New Roman"/>
                <w:sz w:val="28"/>
                <w:szCs w:val="28"/>
              </w:rPr>
              <w:t>0-5</w:t>
            </w:r>
          </w:p>
        </w:tc>
        <w:tc>
          <w:tcPr>
            <w:tcW w:w="1984" w:type="dxa"/>
            <w:tcBorders>
              <w:top w:val="single" w:sz="4" w:space="0" w:color="000000"/>
              <w:left w:val="single" w:sz="4" w:space="0" w:color="000000"/>
              <w:bottom w:val="single" w:sz="4" w:space="0" w:color="000000"/>
              <w:right w:val="single" w:sz="4" w:space="0" w:color="auto"/>
            </w:tcBorders>
          </w:tcPr>
          <w:p w:rsidR="001254BB" w:rsidRPr="00857DFF" w:rsidRDefault="001254BB" w:rsidP="00743FD2">
            <w:pPr>
              <w:pStyle w:val="afa"/>
              <w:rPr>
                <w:rFonts w:ascii="Times New Roman" w:hAnsi="Times New Roman" w:cs="Times New Roman"/>
              </w:rPr>
            </w:pPr>
          </w:p>
        </w:tc>
        <w:tc>
          <w:tcPr>
            <w:tcW w:w="851" w:type="dxa"/>
            <w:tcBorders>
              <w:top w:val="single" w:sz="4" w:space="0" w:color="000000"/>
              <w:left w:val="single" w:sz="4" w:space="0" w:color="auto"/>
              <w:bottom w:val="single" w:sz="4" w:space="0" w:color="000000"/>
              <w:right w:val="single" w:sz="4" w:space="0" w:color="auto"/>
            </w:tcBorders>
          </w:tcPr>
          <w:p w:rsidR="001254BB" w:rsidRPr="00857DFF" w:rsidRDefault="001254BB" w:rsidP="00743FD2">
            <w:pPr>
              <w:pStyle w:val="afa"/>
              <w:rPr>
                <w:rFonts w:ascii="Times New Roman" w:hAnsi="Times New Roman" w:cs="Times New Roman"/>
              </w:rPr>
            </w:pPr>
          </w:p>
        </w:tc>
        <w:tc>
          <w:tcPr>
            <w:tcW w:w="992" w:type="dxa"/>
            <w:tcBorders>
              <w:top w:val="single" w:sz="4" w:space="0" w:color="000000"/>
              <w:left w:val="single" w:sz="4" w:space="0" w:color="auto"/>
              <w:bottom w:val="single" w:sz="4" w:space="0" w:color="000000"/>
              <w:right w:val="single" w:sz="4" w:space="0" w:color="000000"/>
            </w:tcBorders>
          </w:tcPr>
          <w:p w:rsidR="001254BB" w:rsidRPr="00857DFF" w:rsidRDefault="001254BB" w:rsidP="00743FD2">
            <w:pPr>
              <w:pStyle w:val="afa"/>
              <w:rPr>
                <w:rFonts w:ascii="Times New Roman" w:hAnsi="Times New Roman" w:cs="Times New Roman"/>
              </w:rPr>
            </w:pPr>
          </w:p>
        </w:tc>
        <w:tc>
          <w:tcPr>
            <w:tcW w:w="1701" w:type="dxa"/>
            <w:tcBorders>
              <w:top w:val="single" w:sz="4" w:space="0" w:color="000000"/>
              <w:left w:val="single" w:sz="4" w:space="0" w:color="auto"/>
              <w:bottom w:val="single" w:sz="4" w:space="0" w:color="000000"/>
              <w:right w:val="single" w:sz="4" w:space="0" w:color="000000"/>
            </w:tcBorders>
          </w:tcPr>
          <w:p w:rsidR="001254BB" w:rsidRPr="00857DFF" w:rsidRDefault="001254BB" w:rsidP="00743FD2">
            <w:pPr>
              <w:pStyle w:val="afa"/>
              <w:rPr>
                <w:rFonts w:ascii="Times New Roman" w:hAnsi="Times New Roman" w:cs="Times New Roman"/>
              </w:rPr>
            </w:pPr>
          </w:p>
        </w:tc>
      </w:tr>
      <w:tr w:rsidR="001254BB" w:rsidRPr="00857DFF" w:rsidTr="00760B49">
        <w:trPr>
          <w:trHeight w:val="474"/>
        </w:trPr>
        <w:tc>
          <w:tcPr>
            <w:tcW w:w="534" w:type="dxa"/>
            <w:tcBorders>
              <w:top w:val="single" w:sz="4" w:space="0" w:color="000000"/>
              <w:left w:val="single" w:sz="4" w:space="0" w:color="000000"/>
              <w:bottom w:val="single" w:sz="4" w:space="0" w:color="000000"/>
              <w:right w:val="single" w:sz="4" w:space="0" w:color="auto"/>
            </w:tcBorders>
          </w:tcPr>
          <w:p w:rsidR="001254BB" w:rsidRPr="00857DFF" w:rsidRDefault="001254BB" w:rsidP="00743FD2">
            <w:pPr>
              <w:pStyle w:val="afa"/>
              <w:rPr>
                <w:rFonts w:ascii="Times New Roman" w:hAnsi="Times New Roman" w:cs="Times New Roman"/>
              </w:rPr>
            </w:pPr>
          </w:p>
        </w:tc>
        <w:tc>
          <w:tcPr>
            <w:tcW w:w="8646" w:type="dxa"/>
            <w:tcBorders>
              <w:top w:val="single" w:sz="4" w:space="0" w:color="000000"/>
              <w:left w:val="single" w:sz="4" w:space="0" w:color="000000"/>
              <w:bottom w:val="single" w:sz="4" w:space="0" w:color="000000"/>
              <w:right w:val="single" w:sz="4" w:space="0" w:color="auto"/>
            </w:tcBorders>
          </w:tcPr>
          <w:p w:rsidR="001254BB" w:rsidRPr="00857DFF" w:rsidRDefault="001254BB" w:rsidP="00743FD2">
            <w:pPr>
              <w:jc w:val="right"/>
              <w:rPr>
                <w:rFonts w:ascii="Times New Roman" w:hAnsi="Times New Roman" w:cs="Times New Roman"/>
                <w:sz w:val="24"/>
                <w:szCs w:val="24"/>
                <w:lang w:eastAsia="ru-RU"/>
              </w:rPr>
            </w:pPr>
            <w:r w:rsidRPr="00857DFF">
              <w:rPr>
                <w:rFonts w:ascii="Times New Roman" w:hAnsi="Times New Roman" w:cs="Times New Roman"/>
                <w:sz w:val="24"/>
                <w:szCs w:val="24"/>
                <w:lang w:eastAsia="ru-RU"/>
              </w:rPr>
              <w:t>ИТОГО</w:t>
            </w:r>
          </w:p>
        </w:tc>
        <w:tc>
          <w:tcPr>
            <w:tcW w:w="851" w:type="dxa"/>
            <w:tcBorders>
              <w:top w:val="single" w:sz="4" w:space="0" w:color="000000"/>
              <w:left w:val="single" w:sz="4" w:space="0" w:color="000000"/>
              <w:bottom w:val="single" w:sz="4" w:space="0" w:color="000000"/>
              <w:right w:val="single" w:sz="4" w:space="0" w:color="auto"/>
            </w:tcBorders>
          </w:tcPr>
          <w:p w:rsidR="001254BB" w:rsidRPr="00857DFF" w:rsidRDefault="001254BB" w:rsidP="00743FD2">
            <w:pPr>
              <w:pStyle w:val="13"/>
              <w:ind w:left="803" w:hanging="803"/>
              <w:jc w:val="both"/>
              <w:rPr>
                <w:rFonts w:ascii="Times New Roman" w:hAnsi="Times New Roman" w:cs="Times New Roman"/>
                <w:sz w:val="28"/>
                <w:szCs w:val="28"/>
              </w:rPr>
            </w:pPr>
            <w:r w:rsidRPr="00857DFF">
              <w:rPr>
                <w:rFonts w:ascii="Times New Roman" w:hAnsi="Times New Roman" w:cs="Times New Roman"/>
                <w:sz w:val="28"/>
                <w:szCs w:val="28"/>
              </w:rPr>
              <w:t>25 б.</w:t>
            </w:r>
          </w:p>
        </w:tc>
        <w:tc>
          <w:tcPr>
            <w:tcW w:w="1984" w:type="dxa"/>
            <w:tcBorders>
              <w:top w:val="single" w:sz="4" w:space="0" w:color="000000"/>
              <w:left w:val="single" w:sz="4" w:space="0" w:color="000000"/>
              <w:bottom w:val="single" w:sz="4" w:space="0" w:color="000000"/>
              <w:right w:val="single" w:sz="4" w:space="0" w:color="auto"/>
            </w:tcBorders>
          </w:tcPr>
          <w:p w:rsidR="001254BB" w:rsidRPr="00857DFF" w:rsidRDefault="001254BB" w:rsidP="00743FD2">
            <w:pPr>
              <w:pStyle w:val="afa"/>
              <w:rPr>
                <w:rFonts w:ascii="Times New Roman" w:hAnsi="Times New Roman" w:cs="Times New Roman"/>
              </w:rPr>
            </w:pPr>
          </w:p>
        </w:tc>
        <w:tc>
          <w:tcPr>
            <w:tcW w:w="851" w:type="dxa"/>
            <w:tcBorders>
              <w:top w:val="single" w:sz="4" w:space="0" w:color="000000"/>
              <w:left w:val="single" w:sz="4" w:space="0" w:color="auto"/>
              <w:bottom w:val="single" w:sz="4" w:space="0" w:color="000000"/>
              <w:right w:val="single" w:sz="4" w:space="0" w:color="auto"/>
            </w:tcBorders>
          </w:tcPr>
          <w:p w:rsidR="001254BB" w:rsidRPr="00857DFF" w:rsidRDefault="001254BB" w:rsidP="00743FD2">
            <w:pPr>
              <w:pStyle w:val="afa"/>
              <w:rPr>
                <w:rFonts w:ascii="Times New Roman" w:hAnsi="Times New Roman" w:cs="Times New Roman"/>
              </w:rPr>
            </w:pPr>
          </w:p>
        </w:tc>
        <w:tc>
          <w:tcPr>
            <w:tcW w:w="992" w:type="dxa"/>
            <w:tcBorders>
              <w:top w:val="single" w:sz="4" w:space="0" w:color="000000"/>
              <w:left w:val="single" w:sz="4" w:space="0" w:color="auto"/>
              <w:bottom w:val="single" w:sz="4" w:space="0" w:color="000000"/>
              <w:right w:val="single" w:sz="4" w:space="0" w:color="000000"/>
            </w:tcBorders>
          </w:tcPr>
          <w:p w:rsidR="001254BB" w:rsidRPr="00857DFF" w:rsidRDefault="001254BB" w:rsidP="00743FD2">
            <w:pPr>
              <w:pStyle w:val="afa"/>
              <w:rPr>
                <w:rFonts w:ascii="Times New Roman" w:hAnsi="Times New Roman" w:cs="Times New Roman"/>
              </w:rPr>
            </w:pPr>
          </w:p>
        </w:tc>
        <w:tc>
          <w:tcPr>
            <w:tcW w:w="1701" w:type="dxa"/>
            <w:tcBorders>
              <w:top w:val="single" w:sz="4" w:space="0" w:color="000000"/>
              <w:left w:val="single" w:sz="4" w:space="0" w:color="auto"/>
              <w:bottom w:val="single" w:sz="4" w:space="0" w:color="000000"/>
              <w:right w:val="single" w:sz="4" w:space="0" w:color="000000"/>
            </w:tcBorders>
          </w:tcPr>
          <w:p w:rsidR="001254BB" w:rsidRPr="00857DFF" w:rsidRDefault="001254BB" w:rsidP="00743FD2">
            <w:pPr>
              <w:pStyle w:val="afa"/>
              <w:rPr>
                <w:rFonts w:ascii="Times New Roman" w:hAnsi="Times New Roman" w:cs="Times New Roman"/>
              </w:rPr>
            </w:pPr>
          </w:p>
        </w:tc>
      </w:tr>
    </w:tbl>
    <w:p w:rsidR="001254BB" w:rsidRPr="00857DFF" w:rsidRDefault="001254BB" w:rsidP="001254BB">
      <w:pPr>
        <w:pStyle w:val="afa"/>
        <w:rPr>
          <w:rFonts w:ascii="Times New Roman" w:hAnsi="Times New Roman" w:cs="Times New Roman"/>
        </w:rPr>
      </w:pPr>
    </w:p>
    <w:p w:rsidR="001254BB" w:rsidRPr="002D2657" w:rsidRDefault="001254BB" w:rsidP="002D2657">
      <w:pPr>
        <w:pStyle w:val="afa"/>
        <w:rPr>
          <w:rFonts w:ascii="Times New Roman" w:hAnsi="Times New Roman" w:cs="Times New Roman"/>
        </w:rPr>
      </w:pPr>
      <w:r w:rsidRPr="00857DFF">
        <w:rPr>
          <w:rFonts w:ascii="Times New Roman" w:hAnsi="Times New Roman" w:cs="Times New Roman"/>
        </w:rPr>
        <w:t xml:space="preserve"> Подпись работника______________________   /__</w:t>
      </w:r>
      <w:r w:rsidR="002D2657">
        <w:rPr>
          <w:rFonts w:ascii="Times New Roman" w:hAnsi="Times New Roman" w:cs="Times New Roman"/>
        </w:rPr>
        <w:t>______________________________/</w:t>
      </w:r>
    </w:p>
    <w:tbl>
      <w:tblPr>
        <w:tblW w:w="15417" w:type="dxa"/>
        <w:tblLayout w:type="fixed"/>
        <w:tblLook w:val="00A0" w:firstRow="1" w:lastRow="0" w:firstColumn="1" w:lastColumn="0" w:noHBand="0" w:noVBand="0"/>
      </w:tblPr>
      <w:tblGrid>
        <w:gridCol w:w="534"/>
        <w:gridCol w:w="7938"/>
        <w:gridCol w:w="850"/>
        <w:gridCol w:w="2410"/>
        <w:gridCol w:w="709"/>
        <w:gridCol w:w="992"/>
        <w:gridCol w:w="1984"/>
      </w:tblGrid>
      <w:tr w:rsidR="001254BB" w:rsidRPr="00857DFF" w:rsidTr="00760B49">
        <w:tc>
          <w:tcPr>
            <w:tcW w:w="13433" w:type="dxa"/>
            <w:gridSpan w:val="6"/>
            <w:tcBorders>
              <w:top w:val="nil"/>
              <w:bottom w:val="single" w:sz="4" w:space="0" w:color="000000"/>
            </w:tcBorders>
          </w:tcPr>
          <w:p w:rsidR="001254BB" w:rsidRPr="00857DFF" w:rsidRDefault="001254BB" w:rsidP="00743FD2">
            <w:pPr>
              <w:pStyle w:val="afa"/>
              <w:rPr>
                <w:rFonts w:ascii="Times New Roman" w:hAnsi="Times New Roman" w:cs="Times New Roman"/>
                <w:highlight w:val="yellow"/>
              </w:rPr>
            </w:pPr>
          </w:p>
          <w:p w:rsidR="001254BB" w:rsidRPr="00857DFF" w:rsidRDefault="001254BB" w:rsidP="00743FD2">
            <w:pPr>
              <w:pStyle w:val="afa"/>
              <w:jc w:val="center"/>
              <w:rPr>
                <w:rFonts w:ascii="Times New Roman" w:hAnsi="Times New Roman" w:cs="Times New Roman"/>
                <w:b/>
                <w:sz w:val="32"/>
                <w:szCs w:val="32"/>
              </w:rPr>
            </w:pPr>
            <w:r w:rsidRPr="00857DFF">
              <w:rPr>
                <w:rFonts w:ascii="Times New Roman" w:hAnsi="Times New Roman" w:cs="Times New Roman"/>
                <w:b/>
                <w:sz w:val="32"/>
                <w:szCs w:val="32"/>
              </w:rPr>
              <w:lastRenderedPageBreak/>
              <w:t>Показатели и критерии эффективности деятельности  педагога-организатора</w:t>
            </w:r>
          </w:p>
          <w:p w:rsidR="001254BB" w:rsidRPr="00857DFF" w:rsidRDefault="001254BB" w:rsidP="00743FD2">
            <w:pPr>
              <w:pStyle w:val="afa"/>
              <w:jc w:val="center"/>
              <w:rPr>
                <w:rFonts w:ascii="Times New Roman" w:hAnsi="Times New Roman" w:cs="Times New Roman"/>
                <w:b/>
                <w:sz w:val="32"/>
                <w:szCs w:val="32"/>
              </w:rPr>
            </w:pPr>
            <w:r w:rsidRPr="00857DFF">
              <w:rPr>
                <w:rFonts w:ascii="Times New Roman" w:hAnsi="Times New Roman" w:cs="Times New Roman"/>
                <w:b/>
                <w:sz w:val="32"/>
                <w:szCs w:val="32"/>
              </w:rPr>
              <w:t>МБОУ «Ивановская СОШ»</w:t>
            </w:r>
          </w:p>
          <w:p w:rsidR="001254BB" w:rsidRPr="006B73E4" w:rsidRDefault="001254BB" w:rsidP="00743FD2">
            <w:pPr>
              <w:pStyle w:val="afa"/>
              <w:rPr>
                <w:rFonts w:ascii="Times New Roman" w:hAnsi="Times New Roman" w:cs="Times New Roman"/>
                <w:sz w:val="32"/>
                <w:szCs w:val="32"/>
              </w:rPr>
            </w:pPr>
            <w:r w:rsidRPr="00857DFF">
              <w:rPr>
                <w:rFonts w:ascii="Times New Roman" w:hAnsi="Times New Roman" w:cs="Times New Roman"/>
                <w:sz w:val="24"/>
                <w:szCs w:val="24"/>
              </w:rPr>
              <w:t>ФИО</w:t>
            </w:r>
            <w:r w:rsidRPr="00857DFF">
              <w:rPr>
                <w:rFonts w:ascii="Times New Roman" w:hAnsi="Times New Roman" w:cs="Times New Roman"/>
                <w:sz w:val="32"/>
                <w:szCs w:val="32"/>
              </w:rPr>
              <w:t xml:space="preserve"> ____________________________________________</w:t>
            </w:r>
            <w:r w:rsidR="006B73E4">
              <w:rPr>
                <w:rFonts w:ascii="Times New Roman" w:hAnsi="Times New Roman" w:cs="Times New Roman"/>
                <w:sz w:val="32"/>
                <w:szCs w:val="32"/>
              </w:rPr>
              <w:t>_______________________________</w:t>
            </w:r>
          </w:p>
          <w:p w:rsidR="001254BB" w:rsidRPr="00857DFF" w:rsidRDefault="001254BB" w:rsidP="00743FD2">
            <w:pPr>
              <w:pStyle w:val="afa"/>
              <w:rPr>
                <w:rFonts w:ascii="Times New Roman" w:hAnsi="Times New Roman" w:cs="Times New Roman"/>
              </w:rPr>
            </w:pPr>
            <w:r w:rsidRPr="00857DFF">
              <w:rPr>
                <w:rFonts w:ascii="Times New Roman" w:hAnsi="Times New Roman" w:cs="Times New Roman"/>
              </w:rPr>
              <w:t>Результаты  деятельности за оцениваемый период _______________________________________________________:</w:t>
            </w:r>
          </w:p>
          <w:p w:rsidR="001254BB" w:rsidRPr="00857DFF" w:rsidRDefault="001254BB" w:rsidP="00743FD2">
            <w:pPr>
              <w:pStyle w:val="afa"/>
              <w:rPr>
                <w:rFonts w:ascii="Times New Roman" w:hAnsi="Times New Roman" w:cs="Times New Roman"/>
              </w:rPr>
            </w:pPr>
            <w:r w:rsidRPr="00857DFF">
              <w:rPr>
                <w:rFonts w:ascii="Times New Roman" w:hAnsi="Times New Roman" w:cs="Times New Roman"/>
              </w:rPr>
              <w:tab/>
            </w:r>
            <w:r w:rsidRPr="00857DFF">
              <w:rPr>
                <w:rFonts w:ascii="Times New Roman" w:hAnsi="Times New Roman" w:cs="Times New Roman"/>
              </w:rPr>
              <w:tab/>
            </w:r>
            <w:r w:rsidRPr="00857DFF">
              <w:rPr>
                <w:rFonts w:ascii="Times New Roman" w:hAnsi="Times New Roman" w:cs="Times New Roman"/>
              </w:rPr>
              <w:tab/>
            </w:r>
            <w:r w:rsidRPr="00857DFF">
              <w:rPr>
                <w:rFonts w:ascii="Times New Roman" w:hAnsi="Times New Roman" w:cs="Times New Roman"/>
              </w:rPr>
              <w:tab/>
            </w:r>
            <w:r w:rsidRPr="00857DFF">
              <w:rPr>
                <w:rFonts w:ascii="Times New Roman" w:hAnsi="Times New Roman" w:cs="Times New Roman"/>
              </w:rPr>
              <w:tab/>
            </w:r>
            <w:r w:rsidRPr="00857DFF">
              <w:rPr>
                <w:rFonts w:ascii="Times New Roman" w:hAnsi="Times New Roman" w:cs="Times New Roman"/>
              </w:rPr>
              <w:tab/>
            </w:r>
            <w:r w:rsidRPr="00857DFF">
              <w:rPr>
                <w:rFonts w:ascii="Times New Roman" w:hAnsi="Times New Roman" w:cs="Times New Roman"/>
              </w:rPr>
              <w:tab/>
              <w:t xml:space="preserve">                                                     (период)</w:t>
            </w:r>
          </w:p>
        </w:tc>
        <w:tc>
          <w:tcPr>
            <w:tcW w:w="1984" w:type="dxa"/>
            <w:tcBorders>
              <w:top w:val="nil"/>
              <w:bottom w:val="single" w:sz="4" w:space="0" w:color="000000"/>
            </w:tcBorders>
          </w:tcPr>
          <w:p w:rsidR="001254BB" w:rsidRPr="00857DFF" w:rsidRDefault="001254BB" w:rsidP="00743FD2">
            <w:pPr>
              <w:pStyle w:val="afa"/>
              <w:rPr>
                <w:rFonts w:ascii="Times New Roman" w:hAnsi="Times New Roman" w:cs="Times New Roman"/>
                <w:highlight w:val="yellow"/>
              </w:rPr>
            </w:pPr>
          </w:p>
        </w:tc>
      </w:tr>
      <w:tr w:rsidR="001254BB" w:rsidRPr="00857DFF" w:rsidTr="00760B49">
        <w:trPr>
          <w:trHeight w:val="509"/>
        </w:trPr>
        <w:tc>
          <w:tcPr>
            <w:tcW w:w="534" w:type="dxa"/>
            <w:tcBorders>
              <w:top w:val="single" w:sz="4" w:space="0" w:color="000000"/>
              <w:left w:val="single" w:sz="4" w:space="0" w:color="000000"/>
              <w:bottom w:val="single" w:sz="4" w:space="0" w:color="000000"/>
              <w:right w:val="nil"/>
            </w:tcBorders>
          </w:tcPr>
          <w:p w:rsidR="001254BB" w:rsidRPr="00857DFF" w:rsidRDefault="001254BB" w:rsidP="00743FD2">
            <w:pPr>
              <w:pStyle w:val="afa"/>
              <w:rPr>
                <w:rFonts w:ascii="Times New Roman" w:hAnsi="Times New Roman" w:cs="Times New Roman"/>
                <w:highlight w:val="yellow"/>
              </w:rPr>
            </w:pPr>
          </w:p>
          <w:p w:rsidR="001254BB" w:rsidRPr="00857DFF" w:rsidRDefault="001254BB" w:rsidP="00743FD2">
            <w:pPr>
              <w:pStyle w:val="afa"/>
              <w:rPr>
                <w:rFonts w:ascii="Times New Roman" w:hAnsi="Times New Roman" w:cs="Times New Roman"/>
                <w:highlight w:val="yellow"/>
              </w:rPr>
            </w:pPr>
          </w:p>
        </w:tc>
        <w:tc>
          <w:tcPr>
            <w:tcW w:w="7938" w:type="dxa"/>
            <w:tcBorders>
              <w:top w:val="single" w:sz="4" w:space="0" w:color="000000"/>
              <w:left w:val="single" w:sz="4" w:space="0" w:color="000000"/>
              <w:bottom w:val="single" w:sz="4" w:space="0" w:color="000000"/>
              <w:right w:val="nil"/>
            </w:tcBorders>
          </w:tcPr>
          <w:p w:rsidR="001254BB" w:rsidRPr="00857DFF" w:rsidRDefault="001254BB" w:rsidP="00743FD2">
            <w:pPr>
              <w:pStyle w:val="afa"/>
              <w:rPr>
                <w:rFonts w:ascii="Times New Roman" w:hAnsi="Times New Roman" w:cs="Times New Roman"/>
              </w:rPr>
            </w:pPr>
            <w:r w:rsidRPr="00857DFF">
              <w:rPr>
                <w:rFonts w:ascii="Times New Roman" w:hAnsi="Times New Roman" w:cs="Times New Roman"/>
              </w:rPr>
              <w:t>Критерии для начисления</w:t>
            </w:r>
          </w:p>
          <w:p w:rsidR="001254BB" w:rsidRPr="00857DFF" w:rsidRDefault="001254BB" w:rsidP="00743FD2">
            <w:pPr>
              <w:pStyle w:val="afa"/>
              <w:rPr>
                <w:rFonts w:ascii="Times New Roman" w:hAnsi="Times New Roman" w:cs="Times New Roman"/>
              </w:rPr>
            </w:pPr>
            <w:r w:rsidRPr="00857DFF">
              <w:rPr>
                <w:rFonts w:ascii="Times New Roman" w:hAnsi="Times New Roman" w:cs="Times New Roman"/>
              </w:rPr>
              <w:t xml:space="preserve"> стимулирующих выплат</w:t>
            </w:r>
          </w:p>
        </w:tc>
        <w:tc>
          <w:tcPr>
            <w:tcW w:w="850" w:type="dxa"/>
            <w:tcBorders>
              <w:top w:val="single" w:sz="4" w:space="0" w:color="000000"/>
              <w:left w:val="single" w:sz="4" w:space="0" w:color="000000"/>
              <w:bottom w:val="single" w:sz="4" w:space="0" w:color="000000"/>
              <w:right w:val="single" w:sz="4" w:space="0" w:color="000000"/>
            </w:tcBorders>
            <w:hideMark/>
          </w:tcPr>
          <w:p w:rsidR="001254BB" w:rsidRPr="00857DFF" w:rsidRDefault="001254BB" w:rsidP="00743FD2">
            <w:pPr>
              <w:pStyle w:val="afa"/>
              <w:rPr>
                <w:rFonts w:ascii="Times New Roman" w:hAnsi="Times New Roman" w:cs="Times New Roman"/>
              </w:rPr>
            </w:pPr>
            <w:r w:rsidRPr="00857DFF">
              <w:rPr>
                <w:rFonts w:ascii="Times New Roman" w:hAnsi="Times New Roman" w:cs="Times New Roman"/>
              </w:rPr>
              <w:t>Баллы</w:t>
            </w:r>
          </w:p>
        </w:tc>
        <w:tc>
          <w:tcPr>
            <w:tcW w:w="2410" w:type="dxa"/>
            <w:tcBorders>
              <w:top w:val="single" w:sz="4" w:space="0" w:color="000000"/>
              <w:left w:val="single" w:sz="4" w:space="0" w:color="000000"/>
              <w:bottom w:val="single" w:sz="4" w:space="0" w:color="000000"/>
              <w:right w:val="single" w:sz="4" w:space="0" w:color="000000"/>
            </w:tcBorders>
          </w:tcPr>
          <w:p w:rsidR="001254BB" w:rsidRPr="00857DFF" w:rsidRDefault="001254BB" w:rsidP="00743FD2">
            <w:pPr>
              <w:pStyle w:val="afa"/>
              <w:rPr>
                <w:rFonts w:ascii="Times New Roman" w:hAnsi="Times New Roman" w:cs="Times New Roman"/>
              </w:rPr>
            </w:pPr>
            <w:r w:rsidRPr="00857DFF">
              <w:rPr>
                <w:rFonts w:ascii="Times New Roman" w:hAnsi="Times New Roman" w:cs="Times New Roman"/>
              </w:rPr>
              <w:t xml:space="preserve">Факты, подтверждающие наличие выполнения данного критерия </w:t>
            </w:r>
          </w:p>
        </w:tc>
        <w:tc>
          <w:tcPr>
            <w:tcW w:w="709" w:type="dxa"/>
            <w:tcBorders>
              <w:top w:val="single" w:sz="4" w:space="0" w:color="000000"/>
              <w:left w:val="single" w:sz="4" w:space="0" w:color="000000"/>
              <w:bottom w:val="single" w:sz="4" w:space="0" w:color="000000"/>
              <w:right w:val="single" w:sz="4" w:space="0" w:color="000000"/>
            </w:tcBorders>
          </w:tcPr>
          <w:p w:rsidR="001254BB" w:rsidRPr="00857DFF" w:rsidRDefault="001254BB" w:rsidP="00743FD2">
            <w:pPr>
              <w:pStyle w:val="afa"/>
              <w:rPr>
                <w:rFonts w:ascii="Times New Roman" w:hAnsi="Times New Roman" w:cs="Times New Roman"/>
              </w:rPr>
            </w:pPr>
            <w:r w:rsidRPr="00857DFF">
              <w:rPr>
                <w:rFonts w:ascii="Times New Roman" w:hAnsi="Times New Roman" w:cs="Times New Roman"/>
              </w:rPr>
              <w:t xml:space="preserve">Балл </w:t>
            </w:r>
          </w:p>
          <w:p w:rsidR="001254BB" w:rsidRPr="00857DFF" w:rsidRDefault="001254BB" w:rsidP="00743FD2">
            <w:pPr>
              <w:pStyle w:val="afa"/>
              <w:rPr>
                <w:rFonts w:ascii="Times New Roman" w:hAnsi="Times New Roman" w:cs="Times New Roman"/>
              </w:rPr>
            </w:pPr>
            <w:r w:rsidRPr="00857DFF">
              <w:rPr>
                <w:rFonts w:ascii="Times New Roman" w:hAnsi="Times New Roman" w:cs="Times New Roman"/>
              </w:rPr>
              <w:t>с/о</w:t>
            </w:r>
          </w:p>
        </w:tc>
        <w:tc>
          <w:tcPr>
            <w:tcW w:w="992" w:type="dxa"/>
            <w:tcBorders>
              <w:top w:val="single" w:sz="4" w:space="0" w:color="000000"/>
              <w:left w:val="single" w:sz="4" w:space="0" w:color="000000"/>
              <w:bottom w:val="single" w:sz="4" w:space="0" w:color="000000"/>
              <w:right w:val="single" w:sz="4" w:space="0" w:color="000000"/>
            </w:tcBorders>
          </w:tcPr>
          <w:p w:rsidR="001254BB" w:rsidRPr="00857DFF" w:rsidRDefault="001254BB" w:rsidP="00743FD2">
            <w:pPr>
              <w:pStyle w:val="afa"/>
              <w:rPr>
                <w:rFonts w:ascii="Times New Roman" w:hAnsi="Times New Roman" w:cs="Times New Roman"/>
              </w:rPr>
            </w:pPr>
            <w:r w:rsidRPr="00857DFF">
              <w:rPr>
                <w:rFonts w:ascii="Times New Roman" w:hAnsi="Times New Roman" w:cs="Times New Roman"/>
              </w:rPr>
              <w:t xml:space="preserve">Балл </w:t>
            </w:r>
            <w:proofErr w:type="spellStart"/>
            <w:r w:rsidRPr="00857DFF">
              <w:rPr>
                <w:rFonts w:ascii="Times New Roman" w:hAnsi="Times New Roman" w:cs="Times New Roman"/>
              </w:rPr>
              <w:t>комис</w:t>
            </w:r>
            <w:proofErr w:type="spellEnd"/>
            <w:r w:rsidRPr="00857DFF">
              <w:rPr>
                <w:rFonts w:ascii="Times New Roman" w:hAnsi="Times New Roman" w:cs="Times New Roman"/>
              </w:rPr>
              <w:t>.</w:t>
            </w:r>
          </w:p>
        </w:tc>
        <w:tc>
          <w:tcPr>
            <w:tcW w:w="1984" w:type="dxa"/>
            <w:tcBorders>
              <w:top w:val="single" w:sz="4" w:space="0" w:color="000000"/>
              <w:left w:val="single" w:sz="4" w:space="0" w:color="000000"/>
              <w:bottom w:val="single" w:sz="4" w:space="0" w:color="000000"/>
              <w:right w:val="single" w:sz="4" w:space="0" w:color="000000"/>
            </w:tcBorders>
          </w:tcPr>
          <w:p w:rsidR="001254BB" w:rsidRPr="00857DFF" w:rsidRDefault="001254BB" w:rsidP="00743FD2">
            <w:pPr>
              <w:pStyle w:val="afa"/>
              <w:rPr>
                <w:rFonts w:ascii="Times New Roman" w:hAnsi="Times New Roman" w:cs="Times New Roman"/>
              </w:rPr>
            </w:pPr>
            <w:r w:rsidRPr="00857DFF">
              <w:rPr>
                <w:rFonts w:ascii="Times New Roman" w:hAnsi="Times New Roman" w:cs="Times New Roman"/>
              </w:rPr>
              <w:t>Комментарии комиссии</w:t>
            </w:r>
          </w:p>
        </w:tc>
      </w:tr>
      <w:tr w:rsidR="001254BB" w:rsidRPr="00857DFF" w:rsidTr="00760B49">
        <w:trPr>
          <w:trHeight w:val="465"/>
        </w:trPr>
        <w:tc>
          <w:tcPr>
            <w:tcW w:w="534" w:type="dxa"/>
            <w:tcBorders>
              <w:top w:val="single" w:sz="4" w:space="0" w:color="000000"/>
              <w:left w:val="single" w:sz="4" w:space="0" w:color="000000"/>
              <w:bottom w:val="single" w:sz="4" w:space="0" w:color="000000"/>
              <w:right w:val="nil"/>
            </w:tcBorders>
          </w:tcPr>
          <w:p w:rsidR="001254BB" w:rsidRPr="00857DFF" w:rsidRDefault="001254BB" w:rsidP="00743FD2">
            <w:pPr>
              <w:pStyle w:val="afa"/>
              <w:rPr>
                <w:rFonts w:ascii="Times New Roman" w:hAnsi="Times New Roman" w:cs="Times New Roman"/>
              </w:rPr>
            </w:pPr>
          </w:p>
          <w:p w:rsidR="001254BB" w:rsidRPr="00857DFF" w:rsidRDefault="001254BB" w:rsidP="00743FD2">
            <w:pPr>
              <w:pStyle w:val="afa"/>
              <w:rPr>
                <w:rFonts w:ascii="Times New Roman" w:hAnsi="Times New Roman" w:cs="Times New Roman"/>
              </w:rPr>
            </w:pPr>
            <w:r w:rsidRPr="00857DFF">
              <w:rPr>
                <w:rFonts w:ascii="Times New Roman" w:hAnsi="Times New Roman" w:cs="Times New Roman"/>
              </w:rPr>
              <w:t>1.</w:t>
            </w:r>
          </w:p>
        </w:tc>
        <w:tc>
          <w:tcPr>
            <w:tcW w:w="7938" w:type="dxa"/>
            <w:tcBorders>
              <w:top w:val="single" w:sz="4" w:space="0" w:color="000000"/>
              <w:left w:val="single" w:sz="4" w:space="0" w:color="000000"/>
              <w:bottom w:val="single" w:sz="4" w:space="0" w:color="000000"/>
              <w:right w:val="nil"/>
            </w:tcBorders>
          </w:tcPr>
          <w:p w:rsidR="001254BB" w:rsidRPr="00857DFF" w:rsidRDefault="001254BB" w:rsidP="002D2657">
            <w:pPr>
              <w:spacing w:after="0"/>
              <w:jc w:val="both"/>
              <w:rPr>
                <w:rFonts w:ascii="Times New Roman" w:hAnsi="Times New Roman" w:cs="Times New Roman"/>
                <w:sz w:val="28"/>
                <w:szCs w:val="28"/>
              </w:rPr>
            </w:pPr>
            <w:r w:rsidRPr="00857DFF">
              <w:rPr>
                <w:rFonts w:ascii="Times New Roman" w:hAnsi="Times New Roman" w:cs="Times New Roman"/>
                <w:sz w:val="24"/>
                <w:szCs w:val="24"/>
                <w:lang w:eastAsia="ru-RU"/>
              </w:rPr>
              <w:t>- организация и результативное участие учащихся в конкурсах, фестивалях, конференциях, совещаниях, семинарах различного уровня;</w:t>
            </w:r>
          </w:p>
        </w:tc>
        <w:tc>
          <w:tcPr>
            <w:tcW w:w="850" w:type="dxa"/>
            <w:tcBorders>
              <w:top w:val="single" w:sz="4" w:space="0" w:color="000000"/>
              <w:left w:val="single" w:sz="4" w:space="0" w:color="000000"/>
              <w:bottom w:val="single" w:sz="4" w:space="0" w:color="000000"/>
              <w:right w:val="single" w:sz="4" w:space="0" w:color="000000"/>
            </w:tcBorders>
            <w:hideMark/>
          </w:tcPr>
          <w:p w:rsidR="001254BB" w:rsidRPr="00857DFF" w:rsidRDefault="006B73E4" w:rsidP="00743FD2">
            <w:pPr>
              <w:rPr>
                <w:rFonts w:ascii="Times New Roman" w:hAnsi="Times New Roman" w:cs="Times New Roman"/>
                <w:sz w:val="28"/>
                <w:szCs w:val="28"/>
              </w:rPr>
            </w:pPr>
            <w:r>
              <w:rPr>
                <w:rFonts w:ascii="Times New Roman" w:hAnsi="Times New Roman" w:cs="Times New Roman"/>
                <w:sz w:val="28"/>
                <w:szCs w:val="28"/>
              </w:rPr>
              <w:t>0-5</w:t>
            </w:r>
          </w:p>
        </w:tc>
        <w:tc>
          <w:tcPr>
            <w:tcW w:w="2410" w:type="dxa"/>
            <w:tcBorders>
              <w:top w:val="single" w:sz="4" w:space="0" w:color="000000"/>
              <w:left w:val="single" w:sz="4" w:space="0" w:color="000000"/>
              <w:bottom w:val="single" w:sz="4" w:space="0" w:color="000000"/>
              <w:right w:val="single" w:sz="4" w:space="0" w:color="000000"/>
            </w:tcBorders>
          </w:tcPr>
          <w:p w:rsidR="001254BB" w:rsidRPr="00857DFF" w:rsidRDefault="001254BB" w:rsidP="00743FD2">
            <w:pPr>
              <w:pStyle w:val="afa"/>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254BB" w:rsidRPr="00857DFF" w:rsidRDefault="001254BB" w:rsidP="00743FD2">
            <w:pPr>
              <w:pStyle w:val="afa"/>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1254BB" w:rsidRPr="00857DFF" w:rsidRDefault="001254BB" w:rsidP="00743FD2">
            <w:pPr>
              <w:pStyle w:val="afa"/>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1254BB" w:rsidRPr="00857DFF" w:rsidRDefault="001254BB" w:rsidP="00743FD2">
            <w:pPr>
              <w:pStyle w:val="afa"/>
              <w:rPr>
                <w:rFonts w:ascii="Times New Roman" w:hAnsi="Times New Roman" w:cs="Times New Roman"/>
              </w:rPr>
            </w:pPr>
          </w:p>
        </w:tc>
      </w:tr>
      <w:tr w:rsidR="001254BB" w:rsidRPr="00857DFF" w:rsidTr="00760B49">
        <w:trPr>
          <w:trHeight w:val="517"/>
        </w:trPr>
        <w:tc>
          <w:tcPr>
            <w:tcW w:w="534" w:type="dxa"/>
            <w:tcBorders>
              <w:top w:val="single" w:sz="4" w:space="0" w:color="000000"/>
              <w:left w:val="single" w:sz="4" w:space="0" w:color="000000"/>
              <w:bottom w:val="single" w:sz="4" w:space="0" w:color="000000"/>
              <w:right w:val="nil"/>
            </w:tcBorders>
          </w:tcPr>
          <w:p w:rsidR="001254BB" w:rsidRPr="00857DFF" w:rsidRDefault="001254BB" w:rsidP="00743FD2">
            <w:pPr>
              <w:pStyle w:val="afa"/>
              <w:rPr>
                <w:rFonts w:ascii="Times New Roman" w:hAnsi="Times New Roman" w:cs="Times New Roman"/>
              </w:rPr>
            </w:pPr>
            <w:r w:rsidRPr="00857DFF">
              <w:rPr>
                <w:rFonts w:ascii="Times New Roman" w:hAnsi="Times New Roman" w:cs="Times New Roman"/>
              </w:rPr>
              <w:t>2.</w:t>
            </w:r>
          </w:p>
        </w:tc>
        <w:tc>
          <w:tcPr>
            <w:tcW w:w="7938" w:type="dxa"/>
            <w:tcBorders>
              <w:top w:val="single" w:sz="4" w:space="0" w:color="000000"/>
              <w:left w:val="single" w:sz="4" w:space="0" w:color="000000"/>
              <w:bottom w:val="single" w:sz="4" w:space="0" w:color="000000"/>
              <w:right w:val="nil"/>
            </w:tcBorders>
          </w:tcPr>
          <w:p w:rsidR="001254BB" w:rsidRPr="00857DFF" w:rsidRDefault="001254BB" w:rsidP="002D2657">
            <w:pPr>
              <w:spacing w:after="0"/>
              <w:jc w:val="both"/>
              <w:rPr>
                <w:rFonts w:ascii="Times New Roman" w:hAnsi="Times New Roman" w:cs="Times New Roman"/>
                <w:sz w:val="24"/>
                <w:szCs w:val="24"/>
                <w:lang w:eastAsia="ru-RU"/>
              </w:rPr>
            </w:pPr>
            <w:r w:rsidRPr="00857DFF">
              <w:rPr>
                <w:rFonts w:ascii="Times New Roman" w:hAnsi="Times New Roman" w:cs="Times New Roman"/>
                <w:sz w:val="24"/>
                <w:szCs w:val="24"/>
                <w:lang w:eastAsia="ru-RU"/>
              </w:rPr>
              <w:t>- в</w:t>
            </w:r>
            <w:r w:rsidRPr="00857DFF">
              <w:rPr>
                <w:rFonts w:ascii="Times New Roman" w:hAnsi="Times New Roman" w:cs="Times New Roman"/>
                <w:sz w:val="24"/>
                <w:szCs w:val="24"/>
              </w:rPr>
              <w:t>ыступление на семинарах, конференциях по проблемам воспитания; проведение мастер-классов на различных уровнях;</w:t>
            </w:r>
          </w:p>
        </w:tc>
        <w:tc>
          <w:tcPr>
            <w:tcW w:w="850" w:type="dxa"/>
            <w:tcBorders>
              <w:top w:val="single" w:sz="4" w:space="0" w:color="000000"/>
              <w:left w:val="single" w:sz="4" w:space="0" w:color="000000"/>
              <w:bottom w:val="single" w:sz="4" w:space="0" w:color="000000"/>
              <w:right w:val="single" w:sz="4" w:space="0" w:color="000000"/>
            </w:tcBorders>
            <w:hideMark/>
          </w:tcPr>
          <w:p w:rsidR="001254BB" w:rsidRPr="00857DFF" w:rsidRDefault="001254BB" w:rsidP="00743FD2">
            <w:pPr>
              <w:rPr>
                <w:rFonts w:ascii="Times New Roman" w:hAnsi="Times New Roman" w:cs="Times New Roman"/>
                <w:sz w:val="28"/>
                <w:szCs w:val="28"/>
              </w:rPr>
            </w:pPr>
            <w:r w:rsidRPr="00857DFF">
              <w:rPr>
                <w:rFonts w:ascii="Times New Roman" w:hAnsi="Times New Roman" w:cs="Times New Roman"/>
                <w:sz w:val="28"/>
                <w:szCs w:val="28"/>
              </w:rPr>
              <w:t>0-1</w:t>
            </w:r>
          </w:p>
        </w:tc>
        <w:tc>
          <w:tcPr>
            <w:tcW w:w="2410" w:type="dxa"/>
            <w:tcBorders>
              <w:top w:val="single" w:sz="4" w:space="0" w:color="000000"/>
              <w:left w:val="single" w:sz="4" w:space="0" w:color="000000"/>
              <w:bottom w:val="single" w:sz="4" w:space="0" w:color="000000"/>
              <w:right w:val="single" w:sz="4" w:space="0" w:color="000000"/>
            </w:tcBorders>
          </w:tcPr>
          <w:p w:rsidR="001254BB" w:rsidRPr="00857DFF" w:rsidRDefault="001254BB" w:rsidP="00743FD2">
            <w:pPr>
              <w:pStyle w:val="afa"/>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254BB" w:rsidRPr="00857DFF" w:rsidRDefault="001254BB" w:rsidP="00743FD2">
            <w:pPr>
              <w:pStyle w:val="afa"/>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1254BB" w:rsidRPr="00857DFF" w:rsidRDefault="001254BB" w:rsidP="00743FD2">
            <w:pPr>
              <w:pStyle w:val="afa"/>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1254BB" w:rsidRPr="00857DFF" w:rsidRDefault="001254BB" w:rsidP="00743FD2">
            <w:pPr>
              <w:pStyle w:val="afa"/>
              <w:rPr>
                <w:rFonts w:ascii="Times New Roman" w:hAnsi="Times New Roman" w:cs="Times New Roman"/>
              </w:rPr>
            </w:pPr>
          </w:p>
        </w:tc>
      </w:tr>
      <w:tr w:rsidR="001254BB" w:rsidRPr="00857DFF" w:rsidTr="00760B49">
        <w:trPr>
          <w:trHeight w:val="541"/>
        </w:trPr>
        <w:tc>
          <w:tcPr>
            <w:tcW w:w="534" w:type="dxa"/>
            <w:tcBorders>
              <w:top w:val="single" w:sz="4" w:space="0" w:color="000000"/>
              <w:left w:val="single" w:sz="4" w:space="0" w:color="000000"/>
              <w:bottom w:val="single" w:sz="4" w:space="0" w:color="000000"/>
              <w:right w:val="nil"/>
            </w:tcBorders>
          </w:tcPr>
          <w:p w:rsidR="001254BB" w:rsidRPr="00857DFF" w:rsidRDefault="001254BB" w:rsidP="00743FD2">
            <w:pPr>
              <w:pStyle w:val="afa"/>
              <w:rPr>
                <w:rFonts w:ascii="Times New Roman" w:hAnsi="Times New Roman" w:cs="Times New Roman"/>
              </w:rPr>
            </w:pPr>
            <w:r w:rsidRPr="00857DFF">
              <w:rPr>
                <w:rFonts w:ascii="Times New Roman" w:hAnsi="Times New Roman" w:cs="Times New Roman"/>
              </w:rPr>
              <w:t>3.</w:t>
            </w:r>
          </w:p>
        </w:tc>
        <w:tc>
          <w:tcPr>
            <w:tcW w:w="7938" w:type="dxa"/>
            <w:tcBorders>
              <w:top w:val="single" w:sz="4" w:space="0" w:color="000000"/>
              <w:left w:val="single" w:sz="4" w:space="0" w:color="000000"/>
              <w:bottom w:val="single" w:sz="4" w:space="0" w:color="000000"/>
              <w:right w:val="nil"/>
            </w:tcBorders>
          </w:tcPr>
          <w:p w:rsidR="001254BB" w:rsidRPr="00857DFF" w:rsidRDefault="001254BB" w:rsidP="002D2657">
            <w:pPr>
              <w:spacing w:after="0"/>
              <w:jc w:val="both"/>
              <w:rPr>
                <w:rFonts w:ascii="Times New Roman" w:hAnsi="Times New Roman" w:cs="Times New Roman"/>
                <w:sz w:val="24"/>
                <w:szCs w:val="24"/>
                <w:lang w:eastAsia="ru-RU"/>
              </w:rPr>
            </w:pPr>
            <w:r w:rsidRPr="00857DFF">
              <w:rPr>
                <w:rFonts w:ascii="Times New Roman" w:hAnsi="Times New Roman" w:cs="Times New Roman"/>
                <w:sz w:val="24"/>
                <w:szCs w:val="24"/>
              </w:rPr>
              <w:t xml:space="preserve">- </w:t>
            </w:r>
            <w:r w:rsidRPr="00857DFF">
              <w:rPr>
                <w:rFonts w:ascii="Times New Roman" w:hAnsi="Times New Roman" w:cs="Times New Roman"/>
                <w:sz w:val="24"/>
                <w:szCs w:val="24"/>
                <w:lang w:eastAsia="ru-RU"/>
              </w:rPr>
              <w:t>эффективная работа по повышению престижа труда педагогических работников (помощь сотрудникам школы в размещении информации на сайте учебного заведения и в печатных изданиях);</w:t>
            </w:r>
          </w:p>
        </w:tc>
        <w:tc>
          <w:tcPr>
            <w:tcW w:w="850" w:type="dxa"/>
            <w:tcBorders>
              <w:top w:val="single" w:sz="4" w:space="0" w:color="000000"/>
              <w:left w:val="single" w:sz="4" w:space="0" w:color="000000"/>
              <w:bottom w:val="single" w:sz="4" w:space="0" w:color="000000"/>
              <w:right w:val="single" w:sz="4" w:space="0" w:color="000000"/>
            </w:tcBorders>
            <w:hideMark/>
          </w:tcPr>
          <w:p w:rsidR="001254BB" w:rsidRPr="00857DFF" w:rsidRDefault="001254BB" w:rsidP="00743FD2">
            <w:pPr>
              <w:rPr>
                <w:rFonts w:ascii="Times New Roman" w:hAnsi="Times New Roman" w:cs="Times New Roman"/>
                <w:sz w:val="28"/>
                <w:szCs w:val="28"/>
              </w:rPr>
            </w:pPr>
            <w:r w:rsidRPr="00857DFF">
              <w:rPr>
                <w:rFonts w:ascii="Times New Roman" w:hAnsi="Times New Roman" w:cs="Times New Roman"/>
                <w:sz w:val="28"/>
                <w:szCs w:val="28"/>
              </w:rPr>
              <w:t>0-5</w:t>
            </w:r>
          </w:p>
        </w:tc>
        <w:tc>
          <w:tcPr>
            <w:tcW w:w="2410" w:type="dxa"/>
            <w:tcBorders>
              <w:top w:val="single" w:sz="4" w:space="0" w:color="000000"/>
              <w:left w:val="single" w:sz="4" w:space="0" w:color="000000"/>
              <w:bottom w:val="single" w:sz="4" w:space="0" w:color="000000"/>
              <w:right w:val="single" w:sz="4" w:space="0" w:color="000000"/>
            </w:tcBorders>
          </w:tcPr>
          <w:p w:rsidR="001254BB" w:rsidRPr="00857DFF" w:rsidRDefault="001254BB" w:rsidP="00743FD2">
            <w:pPr>
              <w:pStyle w:val="afa"/>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254BB" w:rsidRPr="00857DFF" w:rsidRDefault="001254BB" w:rsidP="00743FD2">
            <w:pPr>
              <w:pStyle w:val="afa"/>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1254BB" w:rsidRPr="00857DFF" w:rsidRDefault="001254BB" w:rsidP="00743FD2">
            <w:pPr>
              <w:pStyle w:val="afa"/>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1254BB" w:rsidRPr="00857DFF" w:rsidRDefault="001254BB" w:rsidP="00743FD2">
            <w:pPr>
              <w:pStyle w:val="afa"/>
              <w:rPr>
                <w:rFonts w:ascii="Times New Roman" w:hAnsi="Times New Roman" w:cs="Times New Roman"/>
              </w:rPr>
            </w:pPr>
          </w:p>
        </w:tc>
      </w:tr>
      <w:tr w:rsidR="001254BB" w:rsidRPr="00857DFF" w:rsidTr="00760B49">
        <w:trPr>
          <w:trHeight w:val="557"/>
        </w:trPr>
        <w:tc>
          <w:tcPr>
            <w:tcW w:w="534" w:type="dxa"/>
            <w:tcBorders>
              <w:top w:val="single" w:sz="4" w:space="0" w:color="000000"/>
              <w:left w:val="single" w:sz="4" w:space="0" w:color="000000"/>
              <w:bottom w:val="single" w:sz="4" w:space="0" w:color="000000"/>
              <w:right w:val="nil"/>
            </w:tcBorders>
          </w:tcPr>
          <w:p w:rsidR="001254BB" w:rsidRPr="00857DFF" w:rsidRDefault="001254BB" w:rsidP="00743FD2">
            <w:pPr>
              <w:pStyle w:val="afa"/>
              <w:rPr>
                <w:rFonts w:ascii="Times New Roman" w:hAnsi="Times New Roman" w:cs="Times New Roman"/>
              </w:rPr>
            </w:pPr>
            <w:r w:rsidRPr="00857DFF">
              <w:rPr>
                <w:rFonts w:ascii="Times New Roman" w:hAnsi="Times New Roman" w:cs="Times New Roman"/>
              </w:rPr>
              <w:t>4.</w:t>
            </w:r>
          </w:p>
        </w:tc>
        <w:tc>
          <w:tcPr>
            <w:tcW w:w="7938" w:type="dxa"/>
            <w:tcBorders>
              <w:top w:val="single" w:sz="4" w:space="0" w:color="000000"/>
              <w:left w:val="single" w:sz="4" w:space="0" w:color="000000"/>
              <w:bottom w:val="single" w:sz="4" w:space="0" w:color="000000"/>
              <w:right w:val="nil"/>
            </w:tcBorders>
          </w:tcPr>
          <w:p w:rsidR="001254BB" w:rsidRPr="00857DFF" w:rsidRDefault="001254BB" w:rsidP="002D2657">
            <w:pPr>
              <w:spacing w:after="0"/>
              <w:jc w:val="both"/>
              <w:rPr>
                <w:rFonts w:ascii="Times New Roman" w:hAnsi="Times New Roman" w:cs="Times New Roman"/>
                <w:sz w:val="24"/>
                <w:szCs w:val="24"/>
              </w:rPr>
            </w:pPr>
            <w:r w:rsidRPr="00857DFF">
              <w:rPr>
                <w:rFonts w:ascii="Times New Roman" w:hAnsi="Times New Roman" w:cs="Times New Roman"/>
                <w:sz w:val="24"/>
                <w:szCs w:val="24"/>
              </w:rPr>
              <w:t xml:space="preserve">-  ведение документации согласно существующей нормативно-правовой базе; </w:t>
            </w:r>
          </w:p>
        </w:tc>
        <w:tc>
          <w:tcPr>
            <w:tcW w:w="850" w:type="dxa"/>
            <w:tcBorders>
              <w:top w:val="single" w:sz="4" w:space="0" w:color="000000"/>
              <w:left w:val="single" w:sz="4" w:space="0" w:color="000000"/>
              <w:bottom w:val="single" w:sz="4" w:space="0" w:color="000000"/>
              <w:right w:val="single" w:sz="4" w:space="0" w:color="000000"/>
            </w:tcBorders>
            <w:hideMark/>
          </w:tcPr>
          <w:p w:rsidR="001254BB" w:rsidRPr="00857DFF" w:rsidRDefault="001254BB" w:rsidP="00743FD2">
            <w:pPr>
              <w:rPr>
                <w:rFonts w:ascii="Times New Roman" w:hAnsi="Times New Roman" w:cs="Times New Roman"/>
                <w:sz w:val="28"/>
                <w:szCs w:val="28"/>
              </w:rPr>
            </w:pPr>
            <w:r w:rsidRPr="00857DFF">
              <w:rPr>
                <w:rFonts w:ascii="Times New Roman" w:hAnsi="Times New Roman" w:cs="Times New Roman"/>
                <w:sz w:val="28"/>
                <w:szCs w:val="28"/>
              </w:rPr>
              <w:t>0-1</w:t>
            </w:r>
          </w:p>
        </w:tc>
        <w:tc>
          <w:tcPr>
            <w:tcW w:w="2410" w:type="dxa"/>
            <w:tcBorders>
              <w:top w:val="single" w:sz="4" w:space="0" w:color="000000"/>
              <w:left w:val="single" w:sz="4" w:space="0" w:color="000000"/>
              <w:bottom w:val="single" w:sz="4" w:space="0" w:color="000000"/>
              <w:right w:val="single" w:sz="4" w:space="0" w:color="000000"/>
            </w:tcBorders>
          </w:tcPr>
          <w:p w:rsidR="001254BB" w:rsidRPr="00857DFF" w:rsidRDefault="001254BB" w:rsidP="00743FD2">
            <w:pPr>
              <w:pStyle w:val="afa"/>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254BB" w:rsidRPr="00857DFF" w:rsidRDefault="001254BB" w:rsidP="00743FD2">
            <w:pPr>
              <w:pStyle w:val="afa"/>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1254BB" w:rsidRPr="00857DFF" w:rsidRDefault="001254BB" w:rsidP="00743FD2">
            <w:pPr>
              <w:pStyle w:val="afa"/>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1254BB" w:rsidRPr="00857DFF" w:rsidRDefault="001254BB" w:rsidP="00743FD2">
            <w:pPr>
              <w:pStyle w:val="afa"/>
              <w:rPr>
                <w:rFonts w:ascii="Times New Roman" w:hAnsi="Times New Roman" w:cs="Times New Roman"/>
              </w:rPr>
            </w:pPr>
          </w:p>
        </w:tc>
      </w:tr>
      <w:tr w:rsidR="001254BB" w:rsidRPr="00857DFF" w:rsidTr="00760B49">
        <w:trPr>
          <w:trHeight w:val="705"/>
        </w:trPr>
        <w:tc>
          <w:tcPr>
            <w:tcW w:w="534" w:type="dxa"/>
            <w:tcBorders>
              <w:top w:val="single" w:sz="4" w:space="0" w:color="000000"/>
              <w:left w:val="single" w:sz="4" w:space="0" w:color="000000"/>
              <w:bottom w:val="single" w:sz="4" w:space="0" w:color="000000"/>
              <w:right w:val="single" w:sz="4" w:space="0" w:color="auto"/>
            </w:tcBorders>
          </w:tcPr>
          <w:p w:rsidR="001254BB" w:rsidRPr="00857DFF" w:rsidRDefault="001254BB" w:rsidP="00743FD2">
            <w:pPr>
              <w:pStyle w:val="afa"/>
              <w:rPr>
                <w:rFonts w:ascii="Times New Roman" w:hAnsi="Times New Roman" w:cs="Times New Roman"/>
              </w:rPr>
            </w:pPr>
            <w:r w:rsidRPr="00857DFF">
              <w:rPr>
                <w:rFonts w:ascii="Times New Roman" w:hAnsi="Times New Roman" w:cs="Times New Roman"/>
              </w:rPr>
              <w:t>5.</w:t>
            </w:r>
          </w:p>
        </w:tc>
        <w:tc>
          <w:tcPr>
            <w:tcW w:w="7938" w:type="dxa"/>
            <w:tcBorders>
              <w:top w:val="single" w:sz="4" w:space="0" w:color="000000"/>
              <w:left w:val="single" w:sz="4" w:space="0" w:color="auto"/>
              <w:bottom w:val="single" w:sz="4" w:space="0" w:color="000000"/>
              <w:right w:val="single" w:sz="4" w:space="0" w:color="auto"/>
            </w:tcBorders>
            <w:hideMark/>
          </w:tcPr>
          <w:p w:rsidR="001254BB" w:rsidRPr="00857DFF" w:rsidRDefault="001254BB" w:rsidP="002D2657">
            <w:pPr>
              <w:spacing w:after="0"/>
              <w:jc w:val="both"/>
              <w:rPr>
                <w:rFonts w:ascii="Times New Roman" w:hAnsi="Times New Roman" w:cs="Times New Roman"/>
                <w:sz w:val="24"/>
                <w:szCs w:val="24"/>
              </w:rPr>
            </w:pPr>
            <w:r w:rsidRPr="00857DFF">
              <w:rPr>
                <w:rFonts w:ascii="Times New Roman" w:hAnsi="Times New Roman" w:cs="Times New Roman"/>
                <w:sz w:val="24"/>
                <w:szCs w:val="24"/>
              </w:rPr>
              <w:t>- активное взаимодействие с учреждениями культуры, дополнительного образования, библиотеками;</w:t>
            </w:r>
          </w:p>
        </w:tc>
        <w:tc>
          <w:tcPr>
            <w:tcW w:w="850" w:type="dxa"/>
            <w:tcBorders>
              <w:top w:val="single" w:sz="4" w:space="0" w:color="000000"/>
              <w:left w:val="single" w:sz="4" w:space="0" w:color="auto"/>
              <w:bottom w:val="single" w:sz="4" w:space="0" w:color="000000"/>
              <w:right w:val="single" w:sz="4" w:space="0" w:color="auto"/>
            </w:tcBorders>
            <w:hideMark/>
          </w:tcPr>
          <w:p w:rsidR="001254BB" w:rsidRPr="00857DFF" w:rsidRDefault="001254BB" w:rsidP="00743FD2">
            <w:pPr>
              <w:rPr>
                <w:rFonts w:ascii="Times New Roman" w:hAnsi="Times New Roman" w:cs="Times New Roman"/>
                <w:sz w:val="28"/>
                <w:szCs w:val="28"/>
              </w:rPr>
            </w:pPr>
            <w:r w:rsidRPr="00857DFF">
              <w:rPr>
                <w:rFonts w:ascii="Times New Roman" w:hAnsi="Times New Roman" w:cs="Times New Roman"/>
                <w:sz w:val="28"/>
                <w:szCs w:val="28"/>
              </w:rPr>
              <w:t>0-3</w:t>
            </w:r>
          </w:p>
        </w:tc>
        <w:tc>
          <w:tcPr>
            <w:tcW w:w="2410" w:type="dxa"/>
            <w:tcBorders>
              <w:top w:val="single" w:sz="4" w:space="0" w:color="000000"/>
              <w:left w:val="single" w:sz="4" w:space="0" w:color="auto"/>
              <w:bottom w:val="single" w:sz="4" w:space="0" w:color="000000"/>
              <w:right w:val="single" w:sz="4" w:space="0" w:color="000000"/>
            </w:tcBorders>
          </w:tcPr>
          <w:p w:rsidR="001254BB" w:rsidRPr="00857DFF" w:rsidRDefault="001254BB" w:rsidP="00743FD2">
            <w:pPr>
              <w:pStyle w:val="afa"/>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tcPr>
          <w:p w:rsidR="001254BB" w:rsidRPr="00857DFF" w:rsidRDefault="001254BB" w:rsidP="00743FD2">
            <w:pPr>
              <w:pStyle w:val="afa"/>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1254BB" w:rsidRPr="00857DFF" w:rsidRDefault="001254BB" w:rsidP="00743FD2">
            <w:pPr>
              <w:pStyle w:val="afa"/>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1254BB" w:rsidRPr="00857DFF" w:rsidRDefault="001254BB" w:rsidP="00743FD2">
            <w:pPr>
              <w:pStyle w:val="afa"/>
              <w:rPr>
                <w:rFonts w:ascii="Times New Roman" w:hAnsi="Times New Roman" w:cs="Times New Roman"/>
              </w:rPr>
            </w:pPr>
          </w:p>
        </w:tc>
      </w:tr>
      <w:tr w:rsidR="001254BB" w:rsidRPr="00857DFF" w:rsidTr="00760B49">
        <w:trPr>
          <w:trHeight w:val="425"/>
        </w:trPr>
        <w:tc>
          <w:tcPr>
            <w:tcW w:w="534" w:type="dxa"/>
            <w:tcBorders>
              <w:top w:val="single" w:sz="4" w:space="0" w:color="000000"/>
              <w:left w:val="single" w:sz="4" w:space="0" w:color="000000"/>
              <w:bottom w:val="single" w:sz="4" w:space="0" w:color="000000"/>
              <w:right w:val="single" w:sz="4" w:space="0" w:color="auto"/>
            </w:tcBorders>
          </w:tcPr>
          <w:p w:rsidR="001254BB" w:rsidRPr="00857DFF" w:rsidRDefault="001254BB" w:rsidP="00743FD2">
            <w:pPr>
              <w:pStyle w:val="afa"/>
              <w:rPr>
                <w:rFonts w:ascii="Times New Roman" w:hAnsi="Times New Roman" w:cs="Times New Roman"/>
              </w:rPr>
            </w:pPr>
            <w:r w:rsidRPr="00857DFF">
              <w:rPr>
                <w:rFonts w:ascii="Times New Roman" w:hAnsi="Times New Roman" w:cs="Times New Roman"/>
              </w:rPr>
              <w:t>6.</w:t>
            </w:r>
          </w:p>
        </w:tc>
        <w:tc>
          <w:tcPr>
            <w:tcW w:w="7938" w:type="dxa"/>
            <w:tcBorders>
              <w:top w:val="single" w:sz="4" w:space="0" w:color="000000"/>
              <w:left w:val="single" w:sz="4" w:space="0" w:color="000000"/>
              <w:bottom w:val="single" w:sz="4" w:space="0" w:color="000000"/>
              <w:right w:val="single" w:sz="4" w:space="0" w:color="auto"/>
            </w:tcBorders>
          </w:tcPr>
          <w:p w:rsidR="001254BB" w:rsidRPr="00857DFF" w:rsidRDefault="001254BB" w:rsidP="009A4C1A">
            <w:pPr>
              <w:spacing w:after="0"/>
              <w:jc w:val="both"/>
              <w:rPr>
                <w:rFonts w:ascii="Times New Roman" w:hAnsi="Times New Roman" w:cs="Times New Roman"/>
                <w:sz w:val="24"/>
                <w:szCs w:val="24"/>
              </w:rPr>
            </w:pPr>
            <w:r w:rsidRPr="00857DFF">
              <w:rPr>
                <w:rFonts w:ascii="Times New Roman" w:hAnsi="Times New Roman" w:cs="Times New Roman"/>
                <w:sz w:val="24"/>
                <w:szCs w:val="24"/>
              </w:rPr>
              <w:t>- качественная координация деятельности школьного ученического самоуправления и повышение имиджа детской организации;</w:t>
            </w:r>
          </w:p>
        </w:tc>
        <w:tc>
          <w:tcPr>
            <w:tcW w:w="850" w:type="dxa"/>
            <w:tcBorders>
              <w:top w:val="single" w:sz="4" w:space="0" w:color="000000"/>
              <w:left w:val="single" w:sz="4" w:space="0" w:color="000000"/>
              <w:bottom w:val="single" w:sz="4" w:space="0" w:color="000000"/>
              <w:right w:val="single" w:sz="4" w:space="0" w:color="auto"/>
            </w:tcBorders>
          </w:tcPr>
          <w:p w:rsidR="001254BB" w:rsidRPr="00857DFF" w:rsidRDefault="001254BB" w:rsidP="00743FD2">
            <w:pPr>
              <w:rPr>
                <w:rFonts w:ascii="Times New Roman" w:hAnsi="Times New Roman" w:cs="Times New Roman"/>
                <w:sz w:val="28"/>
                <w:szCs w:val="28"/>
              </w:rPr>
            </w:pPr>
            <w:r w:rsidRPr="00857DFF">
              <w:rPr>
                <w:rFonts w:ascii="Times New Roman" w:hAnsi="Times New Roman" w:cs="Times New Roman"/>
                <w:sz w:val="28"/>
                <w:szCs w:val="28"/>
              </w:rPr>
              <w:t>0-3</w:t>
            </w:r>
          </w:p>
        </w:tc>
        <w:tc>
          <w:tcPr>
            <w:tcW w:w="2410" w:type="dxa"/>
            <w:tcBorders>
              <w:top w:val="single" w:sz="4" w:space="0" w:color="000000"/>
              <w:left w:val="single" w:sz="4" w:space="0" w:color="000000"/>
              <w:bottom w:val="single" w:sz="4" w:space="0" w:color="000000"/>
              <w:right w:val="single" w:sz="4" w:space="0" w:color="auto"/>
            </w:tcBorders>
          </w:tcPr>
          <w:p w:rsidR="001254BB" w:rsidRPr="00857DFF" w:rsidRDefault="001254BB" w:rsidP="00743FD2">
            <w:pPr>
              <w:pStyle w:val="afa"/>
              <w:rPr>
                <w:rFonts w:ascii="Times New Roman" w:hAnsi="Times New Roman" w:cs="Times New Roman"/>
              </w:rPr>
            </w:pPr>
          </w:p>
          <w:p w:rsidR="001254BB" w:rsidRPr="00857DFF" w:rsidRDefault="001254BB" w:rsidP="00743FD2">
            <w:pPr>
              <w:pStyle w:val="afa"/>
              <w:rPr>
                <w:rFonts w:ascii="Times New Roman" w:hAnsi="Times New Roman" w:cs="Times New Roman"/>
              </w:rPr>
            </w:pPr>
          </w:p>
        </w:tc>
        <w:tc>
          <w:tcPr>
            <w:tcW w:w="709" w:type="dxa"/>
            <w:tcBorders>
              <w:top w:val="single" w:sz="4" w:space="0" w:color="000000"/>
              <w:left w:val="single" w:sz="4" w:space="0" w:color="auto"/>
              <w:bottom w:val="single" w:sz="4" w:space="0" w:color="000000"/>
              <w:right w:val="single" w:sz="4" w:space="0" w:color="auto"/>
            </w:tcBorders>
          </w:tcPr>
          <w:p w:rsidR="001254BB" w:rsidRPr="00857DFF" w:rsidRDefault="001254BB" w:rsidP="00743FD2">
            <w:pPr>
              <w:pStyle w:val="afa"/>
              <w:rPr>
                <w:rFonts w:ascii="Times New Roman" w:hAnsi="Times New Roman" w:cs="Times New Roman"/>
              </w:rPr>
            </w:pPr>
          </w:p>
        </w:tc>
        <w:tc>
          <w:tcPr>
            <w:tcW w:w="992" w:type="dxa"/>
            <w:tcBorders>
              <w:top w:val="single" w:sz="4" w:space="0" w:color="000000"/>
              <w:left w:val="single" w:sz="4" w:space="0" w:color="auto"/>
              <w:bottom w:val="single" w:sz="4" w:space="0" w:color="000000"/>
              <w:right w:val="single" w:sz="4" w:space="0" w:color="000000"/>
            </w:tcBorders>
          </w:tcPr>
          <w:p w:rsidR="001254BB" w:rsidRPr="00857DFF" w:rsidRDefault="001254BB" w:rsidP="00743FD2">
            <w:pPr>
              <w:pStyle w:val="afa"/>
              <w:rPr>
                <w:rFonts w:ascii="Times New Roman" w:hAnsi="Times New Roman" w:cs="Times New Roman"/>
              </w:rPr>
            </w:pPr>
          </w:p>
          <w:p w:rsidR="001254BB" w:rsidRPr="00857DFF" w:rsidRDefault="001254BB" w:rsidP="00743FD2">
            <w:pPr>
              <w:pStyle w:val="afa"/>
              <w:rPr>
                <w:rFonts w:ascii="Times New Roman" w:hAnsi="Times New Roman" w:cs="Times New Roman"/>
              </w:rPr>
            </w:pPr>
          </w:p>
        </w:tc>
        <w:tc>
          <w:tcPr>
            <w:tcW w:w="1984" w:type="dxa"/>
            <w:tcBorders>
              <w:top w:val="single" w:sz="4" w:space="0" w:color="000000"/>
              <w:left w:val="single" w:sz="4" w:space="0" w:color="auto"/>
              <w:bottom w:val="single" w:sz="4" w:space="0" w:color="000000"/>
              <w:right w:val="single" w:sz="4" w:space="0" w:color="000000"/>
            </w:tcBorders>
          </w:tcPr>
          <w:p w:rsidR="001254BB" w:rsidRPr="00857DFF" w:rsidRDefault="001254BB" w:rsidP="00743FD2">
            <w:pPr>
              <w:pStyle w:val="afa"/>
              <w:rPr>
                <w:rFonts w:ascii="Times New Roman" w:hAnsi="Times New Roman" w:cs="Times New Roman"/>
              </w:rPr>
            </w:pPr>
          </w:p>
        </w:tc>
      </w:tr>
      <w:tr w:rsidR="001254BB" w:rsidRPr="00857DFF" w:rsidTr="009A4C1A">
        <w:trPr>
          <w:trHeight w:val="483"/>
        </w:trPr>
        <w:tc>
          <w:tcPr>
            <w:tcW w:w="534" w:type="dxa"/>
            <w:tcBorders>
              <w:top w:val="single" w:sz="4" w:space="0" w:color="000000"/>
              <w:left w:val="single" w:sz="4" w:space="0" w:color="000000"/>
              <w:bottom w:val="single" w:sz="4" w:space="0" w:color="000000"/>
              <w:right w:val="single" w:sz="4" w:space="0" w:color="auto"/>
            </w:tcBorders>
          </w:tcPr>
          <w:p w:rsidR="001254BB" w:rsidRPr="00857DFF" w:rsidRDefault="001254BB" w:rsidP="00743FD2">
            <w:pPr>
              <w:pStyle w:val="afa"/>
              <w:rPr>
                <w:rFonts w:ascii="Times New Roman" w:hAnsi="Times New Roman" w:cs="Times New Roman"/>
              </w:rPr>
            </w:pPr>
            <w:r w:rsidRPr="00857DFF">
              <w:rPr>
                <w:rFonts w:ascii="Times New Roman" w:hAnsi="Times New Roman" w:cs="Times New Roman"/>
              </w:rPr>
              <w:t>7.</w:t>
            </w:r>
          </w:p>
        </w:tc>
        <w:tc>
          <w:tcPr>
            <w:tcW w:w="7938" w:type="dxa"/>
            <w:tcBorders>
              <w:top w:val="single" w:sz="4" w:space="0" w:color="000000"/>
              <w:left w:val="single" w:sz="4" w:space="0" w:color="000000"/>
              <w:bottom w:val="single" w:sz="4" w:space="0" w:color="000000"/>
              <w:right w:val="single" w:sz="4" w:space="0" w:color="auto"/>
            </w:tcBorders>
          </w:tcPr>
          <w:p w:rsidR="001254BB" w:rsidRPr="00857DFF" w:rsidRDefault="001254BB" w:rsidP="009A4C1A">
            <w:pPr>
              <w:snapToGrid w:val="0"/>
              <w:spacing w:after="0"/>
              <w:ind w:right="-108"/>
              <w:jc w:val="both"/>
              <w:rPr>
                <w:rFonts w:ascii="Times New Roman" w:hAnsi="Times New Roman" w:cs="Times New Roman"/>
                <w:sz w:val="24"/>
                <w:szCs w:val="24"/>
              </w:rPr>
            </w:pPr>
            <w:r w:rsidRPr="00857DFF">
              <w:rPr>
                <w:rFonts w:ascii="Times New Roman" w:hAnsi="Times New Roman" w:cs="Times New Roman"/>
                <w:sz w:val="24"/>
                <w:szCs w:val="24"/>
              </w:rPr>
              <w:t>- своевременное размещение на сайте актуальной информации;</w:t>
            </w:r>
          </w:p>
        </w:tc>
        <w:tc>
          <w:tcPr>
            <w:tcW w:w="850" w:type="dxa"/>
            <w:tcBorders>
              <w:top w:val="single" w:sz="4" w:space="0" w:color="000000"/>
              <w:left w:val="single" w:sz="4" w:space="0" w:color="000000"/>
              <w:bottom w:val="single" w:sz="4" w:space="0" w:color="000000"/>
              <w:right w:val="single" w:sz="4" w:space="0" w:color="auto"/>
            </w:tcBorders>
          </w:tcPr>
          <w:p w:rsidR="001254BB" w:rsidRPr="00857DFF" w:rsidRDefault="001254BB" w:rsidP="009A4C1A">
            <w:pPr>
              <w:spacing w:after="0"/>
              <w:rPr>
                <w:rFonts w:ascii="Times New Roman" w:hAnsi="Times New Roman" w:cs="Times New Roman"/>
                <w:sz w:val="28"/>
                <w:szCs w:val="28"/>
              </w:rPr>
            </w:pPr>
            <w:r w:rsidRPr="00857DFF">
              <w:rPr>
                <w:rFonts w:ascii="Times New Roman" w:hAnsi="Times New Roman" w:cs="Times New Roman"/>
                <w:sz w:val="28"/>
                <w:szCs w:val="28"/>
              </w:rPr>
              <w:t>0-2</w:t>
            </w:r>
          </w:p>
        </w:tc>
        <w:tc>
          <w:tcPr>
            <w:tcW w:w="2410" w:type="dxa"/>
            <w:tcBorders>
              <w:top w:val="single" w:sz="4" w:space="0" w:color="000000"/>
              <w:left w:val="single" w:sz="4" w:space="0" w:color="000000"/>
              <w:bottom w:val="single" w:sz="4" w:space="0" w:color="000000"/>
              <w:right w:val="single" w:sz="4" w:space="0" w:color="auto"/>
            </w:tcBorders>
          </w:tcPr>
          <w:p w:rsidR="001254BB" w:rsidRPr="00857DFF" w:rsidRDefault="001254BB" w:rsidP="00743FD2">
            <w:pPr>
              <w:pStyle w:val="afa"/>
              <w:rPr>
                <w:rFonts w:ascii="Times New Roman" w:hAnsi="Times New Roman" w:cs="Times New Roman"/>
              </w:rPr>
            </w:pPr>
          </w:p>
        </w:tc>
        <w:tc>
          <w:tcPr>
            <w:tcW w:w="709" w:type="dxa"/>
            <w:tcBorders>
              <w:top w:val="single" w:sz="4" w:space="0" w:color="000000"/>
              <w:left w:val="single" w:sz="4" w:space="0" w:color="auto"/>
              <w:bottom w:val="single" w:sz="4" w:space="0" w:color="000000"/>
              <w:right w:val="single" w:sz="4" w:space="0" w:color="auto"/>
            </w:tcBorders>
          </w:tcPr>
          <w:p w:rsidR="001254BB" w:rsidRPr="00857DFF" w:rsidRDefault="001254BB" w:rsidP="00743FD2">
            <w:pPr>
              <w:pStyle w:val="afa"/>
              <w:rPr>
                <w:rFonts w:ascii="Times New Roman" w:hAnsi="Times New Roman" w:cs="Times New Roman"/>
              </w:rPr>
            </w:pPr>
          </w:p>
        </w:tc>
        <w:tc>
          <w:tcPr>
            <w:tcW w:w="992" w:type="dxa"/>
            <w:tcBorders>
              <w:top w:val="single" w:sz="4" w:space="0" w:color="000000"/>
              <w:left w:val="single" w:sz="4" w:space="0" w:color="auto"/>
              <w:bottom w:val="single" w:sz="4" w:space="0" w:color="000000"/>
              <w:right w:val="single" w:sz="4" w:space="0" w:color="000000"/>
            </w:tcBorders>
          </w:tcPr>
          <w:p w:rsidR="001254BB" w:rsidRPr="00857DFF" w:rsidRDefault="001254BB" w:rsidP="00743FD2">
            <w:pPr>
              <w:pStyle w:val="afa"/>
              <w:rPr>
                <w:rFonts w:ascii="Times New Roman" w:hAnsi="Times New Roman" w:cs="Times New Roman"/>
              </w:rPr>
            </w:pPr>
          </w:p>
        </w:tc>
        <w:tc>
          <w:tcPr>
            <w:tcW w:w="1984" w:type="dxa"/>
            <w:tcBorders>
              <w:top w:val="single" w:sz="4" w:space="0" w:color="000000"/>
              <w:left w:val="single" w:sz="4" w:space="0" w:color="auto"/>
              <w:bottom w:val="single" w:sz="4" w:space="0" w:color="000000"/>
              <w:right w:val="single" w:sz="4" w:space="0" w:color="000000"/>
            </w:tcBorders>
          </w:tcPr>
          <w:p w:rsidR="001254BB" w:rsidRPr="00857DFF" w:rsidRDefault="001254BB" w:rsidP="00743FD2">
            <w:pPr>
              <w:pStyle w:val="afa"/>
              <w:rPr>
                <w:rFonts w:ascii="Times New Roman" w:hAnsi="Times New Roman" w:cs="Times New Roman"/>
              </w:rPr>
            </w:pPr>
          </w:p>
        </w:tc>
      </w:tr>
      <w:tr w:rsidR="001254BB" w:rsidRPr="00857DFF" w:rsidTr="009A4C1A">
        <w:trPr>
          <w:trHeight w:val="688"/>
        </w:trPr>
        <w:tc>
          <w:tcPr>
            <w:tcW w:w="534" w:type="dxa"/>
            <w:tcBorders>
              <w:top w:val="single" w:sz="4" w:space="0" w:color="000000"/>
              <w:left w:val="single" w:sz="4" w:space="0" w:color="000000"/>
              <w:bottom w:val="single" w:sz="4" w:space="0" w:color="000000"/>
              <w:right w:val="single" w:sz="4" w:space="0" w:color="auto"/>
            </w:tcBorders>
          </w:tcPr>
          <w:p w:rsidR="001254BB" w:rsidRPr="00857DFF" w:rsidRDefault="001254BB" w:rsidP="00743FD2">
            <w:pPr>
              <w:pStyle w:val="afa"/>
              <w:rPr>
                <w:rFonts w:ascii="Times New Roman" w:hAnsi="Times New Roman" w:cs="Times New Roman"/>
              </w:rPr>
            </w:pPr>
            <w:r w:rsidRPr="00857DFF">
              <w:rPr>
                <w:rFonts w:ascii="Times New Roman" w:hAnsi="Times New Roman" w:cs="Times New Roman"/>
              </w:rPr>
              <w:t>8.</w:t>
            </w:r>
          </w:p>
        </w:tc>
        <w:tc>
          <w:tcPr>
            <w:tcW w:w="7938" w:type="dxa"/>
            <w:tcBorders>
              <w:top w:val="single" w:sz="4" w:space="0" w:color="000000"/>
              <w:left w:val="single" w:sz="4" w:space="0" w:color="000000"/>
              <w:bottom w:val="single" w:sz="4" w:space="0" w:color="000000"/>
              <w:right w:val="single" w:sz="4" w:space="0" w:color="auto"/>
            </w:tcBorders>
          </w:tcPr>
          <w:p w:rsidR="001254BB" w:rsidRPr="00857DFF" w:rsidRDefault="001254BB" w:rsidP="009A4C1A">
            <w:pPr>
              <w:spacing w:after="0"/>
              <w:jc w:val="both"/>
              <w:rPr>
                <w:rFonts w:ascii="Times New Roman" w:hAnsi="Times New Roman" w:cs="Times New Roman"/>
                <w:sz w:val="24"/>
                <w:szCs w:val="24"/>
              </w:rPr>
            </w:pPr>
            <w:r w:rsidRPr="00857DFF">
              <w:rPr>
                <w:rFonts w:ascii="Times New Roman" w:hAnsi="Times New Roman" w:cs="Times New Roman"/>
                <w:sz w:val="24"/>
                <w:szCs w:val="24"/>
              </w:rPr>
              <w:t xml:space="preserve">- </w:t>
            </w:r>
            <w:r w:rsidRPr="00857DFF">
              <w:rPr>
                <w:rFonts w:ascii="Times New Roman" w:hAnsi="Times New Roman" w:cs="Times New Roman"/>
                <w:sz w:val="24"/>
                <w:szCs w:val="24"/>
                <w:lang w:eastAsia="ru-RU"/>
              </w:rPr>
              <w:t>дополнительная работа, непредусмотренная должностной инструкцией (работа с сайтом образовательного учреждения).</w:t>
            </w:r>
          </w:p>
        </w:tc>
        <w:tc>
          <w:tcPr>
            <w:tcW w:w="850" w:type="dxa"/>
            <w:tcBorders>
              <w:top w:val="single" w:sz="4" w:space="0" w:color="000000"/>
              <w:left w:val="single" w:sz="4" w:space="0" w:color="000000"/>
              <w:bottom w:val="single" w:sz="4" w:space="0" w:color="000000"/>
              <w:right w:val="single" w:sz="4" w:space="0" w:color="auto"/>
            </w:tcBorders>
          </w:tcPr>
          <w:p w:rsidR="001254BB" w:rsidRPr="00857DFF" w:rsidRDefault="001254BB" w:rsidP="00743FD2">
            <w:pPr>
              <w:rPr>
                <w:rFonts w:ascii="Times New Roman" w:hAnsi="Times New Roman" w:cs="Times New Roman"/>
                <w:sz w:val="28"/>
                <w:szCs w:val="28"/>
              </w:rPr>
            </w:pPr>
            <w:r w:rsidRPr="00857DFF">
              <w:rPr>
                <w:rFonts w:ascii="Times New Roman" w:hAnsi="Times New Roman" w:cs="Times New Roman"/>
                <w:sz w:val="28"/>
                <w:szCs w:val="28"/>
              </w:rPr>
              <w:t>0-5</w:t>
            </w:r>
          </w:p>
        </w:tc>
        <w:tc>
          <w:tcPr>
            <w:tcW w:w="2410" w:type="dxa"/>
            <w:tcBorders>
              <w:top w:val="single" w:sz="4" w:space="0" w:color="000000"/>
              <w:left w:val="single" w:sz="4" w:space="0" w:color="000000"/>
              <w:bottom w:val="single" w:sz="4" w:space="0" w:color="000000"/>
              <w:right w:val="single" w:sz="4" w:space="0" w:color="auto"/>
            </w:tcBorders>
          </w:tcPr>
          <w:p w:rsidR="001254BB" w:rsidRPr="00857DFF" w:rsidRDefault="001254BB" w:rsidP="00743FD2">
            <w:pPr>
              <w:pStyle w:val="afa"/>
              <w:rPr>
                <w:rFonts w:ascii="Times New Roman" w:hAnsi="Times New Roman" w:cs="Times New Roman"/>
              </w:rPr>
            </w:pPr>
          </w:p>
        </w:tc>
        <w:tc>
          <w:tcPr>
            <w:tcW w:w="709" w:type="dxa"/>
            <w:tcBorders>
              <w:top w:val="single" w:sz="4" w:space="0" w:color="000000"/>
              <w:left w:val="single" w:sz="4" w:space="0" w:color="auto"/>
              <w:bottom w:val="single" w:sz="4" w:space="0" w:color="000000"/>
              <w:right w:val="single" w:sz="4" w:space="0" w:color="auto"/>
            </w:tcBorders>
          </w:tcPr>
          <w:p w:rsidR="001254BB" w:rsidRPr="00857DFF" w:rsidRDefault="001254BB" w:rsidP="00743FD2">
            <w:pPr>
              <w:pStyle w:val="afa"/>
              <w:rPr>
                <w:rFonts w:ascii="Times New Roman" w:hAnsi="Times New Roman" w:cs="Times New Roman"/>
              </w:rPr>
            </w:pPr>
          </w:p>
        </w:tc>
        <w:tc>
          <w:tcPr>
            <w:tcW w:w="992" w:type="dxa"/>
            <w:tcBorders>
              <w:top w:val="single" w:sz="4" w:space="0" w:color="000000"/>
              <w:left w:val="single" w:sz="4" w:space="0" w:color="auto"/>
              <w:bottom w:val="single" w:sz="4" w:space="0" w:color="000000"/>
              <w:right w:val="single" w:sz="4" w:space="0" w:color="000000"/>
            </w:tcBorders>
          </w:tcPr>
          <w:p w:rsidR="001254BB" w:rsidRPr="00857DFF" w:rsidRDefault="001254BB" w:rsidP="00743FD2">
            <w:pPr>
              <w:pStyle w:val="afa"/>
              <w:rPr>
                <w:rFonts w:ascii="Times New Roman" w:hAnsi="Times New Roman" w:cs="Times New Roman"/>
              </w:rPr>
            </w:pPr>
          </w:p>
        </w:tc>
        <w:tc>
          <w:tcPr>
            <w:tcW w:w="1984" w:type="dxa"/>
            <w:tcBorders>
              <w:top w:val="single" w:sz="4" w:space="0" w:color="000000"/>
              <w:left w:val="single" w:sz="4" w:space="0" w:color="auto"/>
              <w:bottom w:val="single" w:sz="4" w:space="0" w:color="000000"/>
              <w:right w:val="single" w:sz="4" w:space="0" w:color="000000"/>
            </w:tcBorders>
          </w:tcPr>
          <w:p w:rsidR="001254BB" w:rsidRPr="00857DFF" w:rsidRDefault="001254BB" w:rsidP="00743FD2">
            <w:pPr>
              <w:pStyle w:val="afa"/>
              <w:rPr>
                <w:rFonts w:ascii="Times New Roman" w:hAnsi="Times New Roman" w:cs="Times New Roman"/>
              </w:rPr>
            </w:pPr>
          </w:p>
        </w:tc>
      </w:tr>
      <w:tr w:rsidR="001254BB" w:rsidRPr="00857DFF" w:rsidTr="00760B49">
        <w:trPr>
          <w:trHeight w:val="474"/>
        </w:trPr>
        <w:tc>
          <w:tcPr>
            <w:tcW w:w="534" w:type="dxa"/>
            <w:tcBorders>
              <w:top w:val="single" w:sz="4" w:space="0" w:color="000000"/>
              <w:left w:val="single" w:sz="4" w:space="0" w:color="000000"/>
              <w:bottom w:val="single" w:sz="4" w:space="0" w:color="000000"/>
              <w:right w:val="single" w:sz="4" w:space="0" w:color="auto"/>
            </w:tcBorders>
          </w:tcPr>
          <w:p w:rsidR="001254BB" w:rsidRPr="00857DFF" w:rsidRDefault="001254BB" w:rsidP="00743FD2">
            <w:pPr>
              <w:pStyle w:val="afa"/>
              <w:rPr>
                <w:rFonts w:ascii="Times New Roman" w:hAnsi="Times New Roman" w:cs="Times New Roman"/>
              </w:rPr>
            </w:pPr>
          </w:p>
        </w:tc>
        <w:tc>
          <w:tcPr>
            <w:tcW w:w="7938" w:type="dxa"/>
            <w:tcBorders>
              <w:top w:val="single" w:sz="4" w:space="0" w:color="000000"/>
              <w:left w:val="single" w:sz="4" w:space="0" w:color="000000"/>
              <w:bottom w:val="single" w:sz="4" w:space="0" w:color="000000"/>
              <w:right w:val="single" w:sz="4" w:space="0" w:color="auto"/>
            </w:tcBorders>
          </w:tcPr>
          <w:p w:rsidR="001254BB" w:rsidRPr="00857DFF" w:rsidRDefault="001254BB" w:rsidP="00743FD2">
            <w:pPr>
              <w:jc w:val="right"/>
              <w:rPr>
                <w:rFonts w:ascii="Times New Roman" w:hAnsi="Times New Roman" w:cs="Times New Roman"/>
                <w:b/>
                <w:sz w:val="24"/>
                <w:szCs w:val="24"/>
                <w:lang w:eastAsia="ru-RU"/>
              </w:rPr>
            </w:pPr>
            <w:r w:rsidRPr="00857DFF">
              <w:rPr>
                <w:rFonts w:ascii="Times New Roman" w:hAnsi="Times New Roman" w:cs="Times New Roman"/>
                <w:b/>
                <w:sz w:val="24"/>
                <w:szCs w:val="24"/>
                <w:lang w:eastAsia="ru-RU"/>
              </w:rPr>
              <w:t>ИТОГО</w:t>
            </w:r>
          </w:p>
        </w:tc>
        <w:tc>
          <w:tcPr>
            <w:tcW w:w="850" w:type="dxa"/>
            <w:tcBorders>
              <w:top w:val="single" w:sz="4" w:space="0" w:color="000000"/>
              <w:left w:val="single" w:sz="4" w:space="0" w:color="000000"/>
              <w:bottom w:val="single" w:sz="4" w:space="0" w:color="000000"/>
              <w:right w:val="single" w:sz="4" w:space="0" w:color="auto"/>
            </w:tcBorders>
          </w:tcPr>
          <w:p w:rsidR="001254BB" w:rsidRPr="00857DFF" w:rsidRDefault="001254BB" w:rsidP="00743FD2">
            <w:pPr>
              <w:pStyle w:val="13"/>
              <w:snapToGrid w:val="0"/>
              <w:ind w:left="803" w:hanging="803"/>
              <w:jc w:val="both"/>
              <w:rPr>
                <w:rFonts w:ascii="Times New Roman" w:hAnsi="Times New Roman" w:cs="Times New Roman"/>
                <w:sz w:val="28"/>
                <w:szCs w:val="28"/>
              </w:rPr>
            </w:pPr>
            <w:r w:rsidRPr="00857DFF">
              <w:rPr>
                <w:rFonts w:ascii="Times New Roman" w:hAnsi="Times New Roman" w:cs="Times New Roman"/>
                <w:sz w:val="28"/>
                <w:szCs w:val="28"/>
              </w:rPr>
              <w:t>25 б.</w:t>
            </w:r>
          </w:p>
        </w:tc>
        <w:tc>
          <w:tcPr>
            <w:tcW w:w="2410" w:type="dxa"/>
            <w:tcBorders>
              <w:top w:val="single" w:sz="4" w:space="0" w:color="000000"/>
              <w:left w:val="single" w:sz="4" w:space="0" w:color="000000"/>
              <w:bottom w:val="single" w:sz="4" w:space="0" w:color="000000"/>
              <w:right w:val="single" w:sz="4" w:space="0" w:color="auto"/>
            </w:tcBorders>
          </w:tcPr>
          <w:p w:rsidR="001254BB" w:rsidRPr="00857DFF" w:rsidRDefault="001254BB" w:rsidP="00743FD2">
            <w:pPr>
              <w:pStyle w:val="afa"/>
              <w:rPr>
                <w:rFonts w:ascii="Times New Roman" w:hAnsi="Times New Roman" w:cs="Times New Roman"/>
              </w:rPr>
            </w:pPr>
          </w:p>
        </w:tc>
        <w:tc>
          <w:tcPr>
            <w:tcW w:w="709" w:type="dxa"/>
            <w:tcBorders>
              <w:top w:val="single" w:sz="4" w:space="0" w:color="000000"/>
              <w:left w:val="single" w:sz="4" w:space="0" w:color="auto"/>
              <w:bottom w:val="single" w:sz="4" w:space="0" w:color="000000"/>
              <w:right w:val="single" w:sz="4" w:space="0" w:color="auto"/>
            </w:tcBorders>
          </w:tcPr>
          <w:p w:rsidR="001254BB" w:rsidRPr="00857DFF" w:rsidRDefault="001254BB" w:rsidP="00743FD2">
            <w:pPr>
              <w:pStyle w:val="afa"/>
              <w:rPr>
                <w:rFonts w:ascii="Times New Roman" w:hAnsi="Times New Roman" w:cs="Times New Roman"/>
              </w:rPr>
            </w:pPr>
          </w:p>
        </w:tc>
        <w:tc>
          <w:tcPr>
            <w:tcW w:w="992" w:type="dxa"/>
            <w:tcBorders>
              <w:top w:val="single" w:sz="4" w:space="0" w:color="000000"/>
              <w:left w:val="single" w:sz="4" w:space="0" w:color="auto"/>
              <w:bottom w:val="single" w:sz="4" w:space="0" w:color="000000"/>
              <w:right w:val="single" w:sz="4" w:space="0" w:color="000000"/>
            </w:tcBorders>
          </w:tcPr>
          <w:p w:rsidR="001254BB" w:rsidRPr="00857DFF" w:rsidRDefault="001254BB" w:rsidP="00743FD2">
            <w:pPr>
              <w:pStyle w:val="afa"/>
              <w:rPr>
                <w:rFonts w:ascii="Times New Roman" w:hAnsi="Times New Roman" w:cs="Times New Roman"/>
              </w:rPr>
            </w:pPr>
          </w:p>
        </w:tc>
        <w:tc>
          <w:tcPr>
            <w:tcW w:w="1984" w:type="dxa"/>
            <w:tcBorders>
              <w:top w:val="single" w:sz="4" w:space="0" w:color="000000"/>
              <w:left w:val="single" w:sz="4" w:space="0" w:color="auto"/>
              <w:bottom w:val="single" w:sz="4" w:space="0" w:color="000000"/>
              <w:right w:val="single" w:sz="4" w:space="0" w:color="000000"/>
            </w:tcBorders>
          </w:tcPr>
          <w:p w:rsidR="001254BB" w:rsidRPr="00857DFF" w:rsidRDefault="001254BB" w:rsidP="00743FD2">
            <w:pPr>
              <w:pStyle w:val="afa"/>
              <w:rPr>
                <w:rFonts w:ascii="Times New Roman" w:hAnsi="Times New Roman" w:cs="Times New Roman"/>
              </w:rPr>
            </w:pPr>
          </w:p>
        </w:tc>
      </w:tr>
    </w:tbl>
    <w:p w:rsidR="002D2657" w:rsidRDefault="002D2657" w:rsidP="00760B49">
      <w:pPr>
        <w:pStyle w:val="afa"/>
        <w:rPr>
          <w:rFonts w:ascii="Times New Roman" w:hAnsi="Times New Roman" w:cs="Times New Roman"/>
        </w:rPr>
      </w:pPr>
    </w:p>
    <w:p w:rsidR="001254BB" w:rsidRDefault="001254BB" w:rsidP="00760B49">
      <w:pPr>
        <w:pStyle w:val="afa"/>
        <w:rPr>
          <w:rFonts w:ascii="Times New Roman" w:hAnsi="Times New Roman" w:cs="Times New Roman"/>
        </w:rPr>
      </w:pPr>
      <w:r w:rsidRPr="00857DFF">
        <w:rPr>
          <w:rFonts w:ascii="Times New Roman" w:hAnsi="Times New Roman" w:cs="Times New Roman"/>
        </w:rPr>
        <w:t>Подпись работника______________________   /__</w:t>
      </w:r>
      <w:r w:rsidR="00760B49">
        <w:rPr>
          <w:rFonts w:ascii="Times New Roman" w:hAnsi="Times New Roman" w:cs="Times New Roman"/>
        </w:rPr>
        <w:t>______________________________/</w:t>
      </w:r>
    </w:p>
    <w:p w:rsidR="009A4C1A" w:rsidRPr="00760B49" w:rsidRDefault="009A4C1A" w:rsidP="00760B49">
      <w:pPr>
        <w:pStyle w:val="afa"/>
        <w:rPr>
          <w:rFonts w:ascii="Times New Roman" w:hAnsi="Times New Roman" w:cs="Times New Roman"/>
        </w:rPr>
      </w:pPr>
    </w:p>
    <w:tbl>
      <w:tblPr>
        <w:tblW w:w="15559" w:type="dxa"/>
        <w:tblLayout w:type="fixed"/>
        <w:tblLook w:val="00A0" w:firstRow="1" w:lastRow="0" w:firstColumn="1" w:lastColumn="0" w:noHBand="0" w:noVBand="0"/>
      </w:tblPr>
      <w:tblGrid>
        <w:gridCol w:w="534"/>
        <w:gridCol w:w="7938"/>
        <w:gridCol w:w="708"/>
        <w:gridCol w:w="2694"/>
        <w:gridCol w:w="850"/>
        <w:gridCol w:w="851"/>
        <w:gridCol w:w="1984"/>
      </w:tblGrid>
      <w:tr w:rsidR="0079469F" w:rsidRPr="00857DFF" w:rsidTr="00760B49">
        <w:tc>
          <w:tcPr>
            <w:tcW w:w="13575" w:type="dxa"/>
            <w:gridSpan w:val="6"/>
            <w:tcBorders>
              <w:top w:val="nil"/>
              <w:bottom w:val="single" w:sz="4" w:space="0" w:color="000000"/>
            </w:tcBorders>
          </w:tcPr>
          <w:p w:rsidR="0079469F" w:rsidRPr="00857DFF" w:rsidRDefault="0079469F" w:rsidP="00743FD2">
            <w:pPr>
              <w:pStyle w:val="afa"/>
              <w:rPr>
                <w:rFonts w:ascii="Times New Roman" w:hAnsi="Times New Roman" w:cs="Times New Roman"/>
                <w:highlight w:val="yellow"/>
              </w:rPr>
            </w:pPr>
          </w:p>
          <w:p w:rsidR="0079469F" w:rsidRPr="00857DFF" w:rsidRDefault="0079469F" w:rsidP="00743FD2">
            <w:pPr>
              <w:pStyle w:val="afa"/>
              <w:jc w:val="center"/>
              <w:rPr>
                <w:rFonts w:ascii="Times New Roman" w:hAnsi="Times New Roman" w:cs="Times New Roman"/>
                <w:b/>
                <w:sz w:val="32"/>
                <w:szCs w:val="32"/>
              </w:rPr>
            </w:pPr>
            <w:r w:rsidRPr="00857DFF">
              <w:rPr>
                <w:rFonts w:ascii="Times New Roman" w:hAnsi="Times New Roman" w:cs="Times New Roman"/>
                <w:b/>
                <w:sz w:val="32"/>
                <w:szCs w:val="32"/>
              </w:rPr>
              <w:t>Показатели и критерии эффективности деятельности  педагога-психолога</w:t>
            </w:r>
          </w:p>
          <w:p w:rsidR="0079469F" w:rsidRPr="00857DFF" w:rsidRDefault="0079469F" w:rsidP="00743FD2">
            <w:pPr>
              <w:pStyle w:val="afa"/>
              <w:jc w:val="center"/>
              <w:rPr>
                <w:rFonts w:ascii="Times New Roman" w:hAnsi="Times New Roman" w:cs="Times New Roman"/>
                <w:b/>
                <w:sz w:val="32"/>
                <w:szCs w:val="32"/>
              </w:rPr>
            </w:pPr>
            <w:r w:rsidRPr="00857DFF">
              <w:rPr>
                <w:rFonts w:ascii="Times New Roman" w:hAnsi="Times New Roman" w:cs="Times New Roman"/>
                <w:b/>
                <w:sz w:val="32"/>
                <w:szCs w:val="32"/>
              </w:rPr>
              <w:t>МБОУ «Ивановская СОШ»</w:t>
            </w:r>
          </w:p>
          <w:p w:rsidR="0079469F" w:rsidRPr="006B73E4" w:rsidRDefault="0079469F" w:rsidP="00743FD2">
            <w:pPr>
              <w:pStyle w:val="afa"/>
              <w:rPr>
                <w:rFonts w:ascii="Times New Roman" w:hAnsi="Times New Roman" w:cs="Times New Roman"/>
                <w:b/>
                <w:sz w:val="24"/>
                <w:szCs w:val="24"/>
              </w:rPr>
            </w:pPr>
            <w:r w:rsidRPr="00857DFF">
              <w:rPr>
                <w:rFonts w:ascii="Times New Roman" w:hAnsi="Times New Roman" w:cs="Times New Roman"/>
                <w:sz w:val="24"/>
                <w:szCs w:val="24"/>
              </w:rPr>
              <w:t xml:space="preserve">ФИО </w:t>
            </w:r>
            <w:r w:rsidRPr="00857DFF">
              <w:rPr>
                <w:rFonts w:ascii="Times New Roman" w:hAnsi="Times New Roman" w:cs="Times New Roman"/>
                <w:b/>
                <w:sz w:val="24"/>
                <w:szCs w:val="24"/>
              </w:rPr>
              <w:t>_______________________________________________________</w:t>
            </w:r>
            <w:r w:rsidR="006B73E4">
              <w:rPr>
                <w:rFonts w:ascii="Times New Roman" w:hAnsi="Times New Roman" w:cs="Times New Roman"/>
                <w:b/>
                <w:sz w:val="24"/>
                <w:szCs w:val="24"/>
              </w:rPr>
              <w:t>_______________________________</w:t>
            </w:r>
          </w:p>
          <w:p w:rsidR="0079469F" w:rsidRPr="00857DFF" w:rsidRDefault="0079469F" w:rsidP="00743FD2">
            <w:pPr>
              <w:pStyle w:val="afa"/>
              <w:rPr>
                <w:rFonts w:ascii="Times New Roman" w:hAnsi="Times New Roman" w:cs="Times New Roman"/>
              </w:rPr>
            </w:pPr>
            <w:r w:rsidRPr="00857DFF">
              <w:rPr>
                <w:rFonts w:ascii="Times New Roman" w:hAnsi="Times New Roman" w:cs="Times New Roman"/>
              </w:rPr>
              <w:t>Результаты  деятельности за оцениваемый период _______________________________________________________:</w:t>
            </w:r>
          </w:p>
          <w:p w:rsidR="00760B49" w:rsidRPr="00857DFF" w:rsidRDefault="0079469F" w:rsidP="00743FD2">
            <w:pPr>
              <w:pStyle w:val="afa"/>
              <w:rPr>
                <w:rFonts w:ascii="Times New Roman" w:hAnsi="Times New Roman" w:cs="Times New Roman"/>
              </w:rPr>
            </w:pPr>
            <w:r w:rsidRPr="00857DFF">
              <w:rPr>
                <w:rFonts w:ascii="Times New Roman" w:hAnsi="Times New Roman" w:cs="Times New Roman"/>
              </w:rPr>
              <w:tab/>
            </w:r>
            <w:r w:rsidRPr="00857DFF">
              <w:rPr>
                <w:rFonts w:ascii="Times New Roman" w:hAnsi="Times New Roman" w:cs="Times New Roman"/>
              </w:rPr>
              <w:tab/>
            </w:r>
            <w:r w:rsidRPr="00857DFF">
              <w:rPr>
                <w:rFonts w:ascii="Times New Roman" w:hAnsi="Times New Roman" w:cs="Times New Roman"/>
              </w:rPr>
              <w:tab/>
            </w:r>
            <w:r w:rsidRPr="00857DFF">
              <w:rPr>
                <w:rFonts w:ascii="Times New Roman" w:hAnsi="Times New Roman" w:cs="Times New Roman"/>
              </w:rPr>
              <w:tab/>
            </w:r>
            <w:r w:rsidRPr="00857DFF">
              <w:rPr>
                <w:rFonts w:ascii="Times New Roman" w:hAnsi="Times New Roman" w:cs="Times New Roman"/>
              </w:rPr>
              <w:tab/>
            </w:r>
            <w:r w:rsidRPr="00857DFF">
              <w:rPr>
                <w:rFonts w:ascii="Times New Roman" w:hAnsi="Times New Roman" w:cs="Times New Roman"/>
              </w:rPr>
              <w:tab/>
            </w:r>
            <w:r w:rsidRPr="00857DFF">
              <w:rPr>
                <w:rFonts w:ascii="Times New Roman" w:hAnsi="Times New Roman" w:cs="Times New Roman"/>
              </w:rPr>
              <w:tab/>
              <w:t xml:space="preserve">                                                     (период)</w:t>
            </w:r>
          </w:p>
        </w:tc>
        <w:tc>
          <w:tcPr>
            <w:tcW w:w="1984" w:type="dxa"/>
            <w:tcBorders>
              <w:top w:val="nil"/>
              <w:bottom w:val="single" w:sz="4" w:space="0" w:color="000000"/>
            </w:tcBorders>
          </w:tcPr>
          <w:p w:rsidR="0079469F" w:rsidRPr="00857DFF" w:rsidRDefault="0079469F" w:rsidP="00743FD2">
            <w:pPr>
              <w:pStyle w:val="afa"/>
              <w:rPr>
                <w:rFonts w:ascii="Times New Roman" w:hAnsi="Times New Roman" w:cs="Times New Roman"/>
                <w:highlight w:val="yellow"/>
              </w:rPr>
            </w:pPr>
          </w:p>
        </w:tc>
      </w:tr>
      <w:tr w:rsidR="0079469F" w:rsidRPr="00857DFF" w:rsidTr="00760B49">
        <w:tc>
          <w:tcPr>
            <w:tcW w:w="534" w:type="dxa"/>
            <w:tcBorders>
              <w:top w:val="single" w:sz="4" w:space="0" w:color="000000"/>
              <w:left w:val="single" w:sz="4" w:space="0" w:color="000000"/>
              <w:bottom w:val="single" w:sz="4" w:space="0" w:color="000000"/>
              <w:right w:val="nil"/>
            </w:tcBorders>
          </w:tcPr>
          <w:p w:rsidR="0079469F" w:rsidRPr="00857DFF" w:rsidRDefault="0079469F" w:rsidP="00743FD2">
            <w:pPr>
              <w:pStyle w:val="afa"/>
              <w:rPr>
                <w:rFonts w:ascii="Times New Roman" w:hAnsi="Times New Roman" w:cs="Times New Roman"/>
                <w:highlight w:val="yellow"/>
              </w:rPr>
            </w:pPr>
          </w:p>
          <w:p w:rsidR="0079469F" w:rsidRPr="00857DFF" w:rsidRDefault="0079469F" w:rsidP="00743FD2">
            <w:pPr>
              <w:pStyle w:val="afa"/>
              <w:rPr>
                <w:rFonts w:ascii="Times New Roman" w:hAnsi="Times New Roman" w:cs="Times New Roman"/>
                <w:highlight w:val="yellow"/>
              </w:rPr>
            </w:pPr>
          </w:p>
        </w:tc>
        <w:tc>
          <w:tcPr>
            <w:tcW w:w="7938" w:type="dxa"/>
            <w:tcBorders>
              <w:top w:val="single" w:sz="4" w:space="0" w:color="000000"/>
              <w:left w:val="single" w:sz="4" w:space="0" w:color="000000"/>
              <w:bottom w:val="single" w:sz="4" w:space="0" w:color="000000"/>
              <w:right w:val="nil"/>
            </w:tcBorders>
          </w:tcPr>
          <w:p w:rsidR="0079469F" w:rsidRPr="00857DFF" w:rsidRDefault="0079469F" w:rsidP="00743FD2">
            <w:pPr>
              <w:pStyle w:val="afa"/>
              <w:rPr>
                <w:rFonts w:ascii="Times New Roman" w:hAnsi="Times New Roman" w:cs="Times New Roman"/>
              </w:rPr>
            </w:pPr>
            <w:r w:rsidRPr="00857DFF">
              <w:rPr>
                <w:rFonts w:ascii="Times New Roman" w:hAnsi="Times New Roman" w:cs="Times New Roman"/>
              </w:rPr>
              <w:t>Критерии для начисления</w:t>
            </w:r>
          </w:p>
          <w:p w:rsidR="0079469F" w:rsidRPr="00857DFF" w:rsidRDefault="0079469F" w:rsidP="00743FD2">
            <w:pPr>
              <w:pStyle w:val="afa"/>
              <w:rPr>
                <w:rFonts w:ascii="Times New Roman" w:hAnsi="Times New Roman" w:cs="Times New Roman"/>
              </w:rPr>
            </w:pPr>
            <w:r w:rsidRPr="00857DFF">
              <w:rPr>
                <w:rFonts w:ascii="Times New Roman" w:hAnsi="Times New Roman" w:cs="Times New Roman"/>
              </w:rPr>
              <w:t xml:space="preserve"> стимулирующих выплат</w:t>
            </w:r>
          </w:p>
        </w:tc>
        <w:tc>
          <w:tcPr>
            <w:tcW w:w="708" w:type="dxa"/>
            <w:tcBorders>
              <w:top w:val="single" w:sz="4" w:space="0" w:color="000000"/>
              <w:left w:val="single" w:sz="4" w:space="0" w:color="000000"/>
              <w:bottom w:val="single" w:sz="4" w:space="0" w:color="000000"/>
              <w:right w:val="single" w:sz="4" w:space="0" w:color="000000"/>
            </w:tcBorders>
            <w:hideMark/>
          </w:tcPr>
          <w:p w:rsidR="0079469F" w:rsidRPr="00857DFF" w:rsidRDefault="0079469F" w:rsidP="00743FD2">
            <w:pPr>
              <w:pStyle w:val="afa"/>
              <w:rPr>
                <w:rFonts w:ascii="Times New Roman" w:hAnsi="Times New Roman" w:cs="Times New Roman"/>
              </w:rPr>
            </w:pPr>
            <w:r w:rsidRPr="00857DFF">
              <w:rPr>
                <w:rFonts w:ascii="Times New Roman" w:hAnsi="Times New Roman" w:cs="Times New Roman"/>
              </w:rPr>
              <w:t>Баллы</w:t>
            </w:r>
          </w:p>
        </w:tc>
        <w:tc>
          <w:tcPr>
            <w:tcW w:w="2694" w:type="dxa"/>
            <w:tcBorders>
              <w:top w:val="single" w:sz="4" w:space="0" w:color="000000"/>
              <w:left w:val="single" w:sz="4" w:space="0" w:color="000000"/>
              <w:bottom w:val="single" w:sz="4" w:space="0" w:color="000000"/>
              <w:right w:val="single" w:sz="4" w:space="0" w:color="000000"/>
            </w:tcBorders>
          </w:tcPr>
          <w:p w:rsidR="0079469F" w:rsidRPr="00857DFF" w:rsidRDefault="0079469F" w:rsidP="00743FD2">
            <w:pPr>
              <w:pStyle w:val="afa"/>
              <w:rPr>
                <w:rFonts w:ascii="Times New Roman" w:hAnsi="Times New Roman" w:cs="Times New Roman"/>
              </w:rPr>
            </w:pPr>
            <w:r w:rsidRPr="00857DFF">
              <w:rPr>
                <w:rFonts w:ascii="Times New Roman" w:hAnsi="Times New Roman" w:cs="Times New Roman"/>
              </w:rPr>
              <w:t xml:space="preserve">Факты, подтверждающие наличие выполнения данного критерия </w:t>
            </w:r>
          </w:p>
        </w:tc>
        <w:tc>
          <w:tcPr>
            <w:tcW w:w="850" w:type="dxa"/>
            <w:tcBorders>
              <w:top w:val="single" w:sz="4" w:space="0" w:color="000000"/>
              <w:left w:val="single" w:sz="4" w:space="0" w:color="000000"/>
              <w:bottom w:val="single" w:sz="4" w:space="0" w:color="000000"/>
              <w:right w:val="single" w:sz="4" w:space="0" w:color="000000"/>
            </w:tcBorders>
          </w:tcPr>
          <w:p w:rsidR="0079469F" w:rsidRPr="00857DFF" w:rsidRDefault="0079469F" w:rsidP="00743FD2">
            <w:pPr>
              <w:pStyle w:val="afa"/>
              <w:rPr>
                <w:rFonts w:ascii="Times New Roman" w:hAnsi="Times New Roman" w:cs="Times New Roman"/>
              </w:rPr>
            </w:pPr>
            <w:r w:rsidRPr="00857DFF">
              <w:rPr>
                <w:rFonts w:ascii="Times New Roman" w:hAnsi="Times New Roman" w:cs="Times New Roman"/>
              </w:rPr>
              <w:t xml:space="preserve">Балл </w:t>
            </w:r>
          </w:p>
          <w:p w:rsidR="0079469F" w:rsidRPr="00857DFF" w:rsidRDefault="0079469F" w:rsidP="00743FD2">
            <w:pPr>
              <w:pStyle w:val="afa"/>
              <w:rPr>
                <w:rFonts w:ascii="Times New Roman" w:hAnsi="Times New Roman" w:cs="Times New Roman"/>
              </w:rPr>
            </w:pPr>
            <w:r w:rsidRPr="00857DFF">
              <w:rPr>
                <w:rFonts w:ascii="Times New Roman" w:hAnsi="Times New Roman" w:cs="Times New Roman"/>
              </w:rPr>
              <w:t>с/о</w:t>
            </w:r>
          </w:p>
        </w:tc>
        <w:tc>
          <w:tcPr>
            <w:tcW w:w="851" w:type="dxa"/>
            <w:tcBorders>
              <w:top w:val="single" w:sz="4" w:space="0" w:color="000000"/>
              <w:left w:val="single" w:sz="4" w:space="0" w:color="000000"/>
              <w:bottom w:val="single" w:sz="4" w:space="0" w:color="000000"/>
              <w:right w:val="single" w:sz="4" w:space="0" w:color="000000"/>
            </w:tcBorders>
          </w:tcPr>
          <w:p w:rsidR="0079469F" w:rsidRPr="00857DFF" w:rsidRDefault="0079469F" w:rsidP="00743FD2">
            <w:pPr>
              <w:pStyle w:val="afa"/>
              <w:rPr>
                <w:rFonts w:ascii="Times New Roman" w:hAnsi="Times New Roman" w:cs="Times New Roman"/>
              </w:rPr>
            </w:pPr>
            <w:r w:rsidRPr="00857DFF">
              <w:rPr>
                <w:rFonts w:ascii="Times New Roman" w:hAnsi="Times New Roman" w:cs="Times New Roman"/>
              </w:rPr>
              <w:t>Балл комиссии</w:t>
            </w:r>
          </w:p>
        </w:tc>
        <w:tc>
          <w:tcPr>
            <w:tcW w:w="1984" w:type="dxa"/>
            <w:tcBorders>
              <w:top w:val="single" w:sz="4" w:space="0" w:color="000000"/>
              <w:left w:val="single" w:sz="4" w:space="0" w:color="000000"/>
              <w:bottom w:val="single" w:sz="4" w:space="0" w:color="000000"/>
              <w:right w:val="single" w:sz="4" w:space="0" w:color="000000"/>
            </w:tcBorders>
          </w:tcPr>
          <w:p w:rsidR="0079469F" w:rsidRPr="00857DFF" w:rsidRDefault="0079469F" w:rsidP="00743FD2">
            <w:pPr>
              <w:pStyle w:val="afa"/>
              <w:rPr>
                <w:rFonts w:ascii="Times New Roman" w:hAnsi="Times New Roman" w:cs="Times New Roman"/>
              </w:rPr>
            </w:pPr>
            <w:r w:rsidRPr="00857DFF">
              <w:rPr>
                <w:rFonts w:ascii="Times New Roman" w:hAnsi="Times New Roman" w:cs="Times New Roman"/>
              </w:rPr>
              <w:t>Комментарии комиссии</w:t>
            </w:r>
          </w:p>
        </w:tc>
      </w:tr>
      <w:tr w:rsidR="0079469F" w:rsidRPr="00857DFF" w:rsidTr="00760B49">
        <w:trPr>
          <w:trHeight w:val="465"/>
        </w:trPr>
        <w:tc>
          <w:tcPr>
            <w:tcW w:w="534" w:type="dxa"/>
            <w:tcBorders>
              <w:top w:val="single" w:sz="4" w:space="0" w:color="000000"/>
              <w:left w:val="single" w:sz="4" w:space="0" w:color="000000"/>
              <w:bottom w:val="single" w:sz="4" w:space="0" w:color="000000"/>
              <w:right w:val="nil"/>
            </w:tcBorders>
          </w:tcPr>
          <w:p w:rsidR="0079469F" w:rsidRPr="00857DFF" w:rsidRDefault="0079469F" w:rsidP="00743FD2">
            <w:pPr>
              <w:pStyle w:val="afa"/>
              <w:rPr>
                <w:rFonts w:ascii="Times New Roman" w:hAnsi="Times New Roman" w:cs="Times New Roman"/>
              </w:rPr>
            </w:pPr>
          </w:p>
          <w:p w:rsidR="0079469F" w:rsidRPr="00857DFF" w:rsidRDefault="0079469F" w:rsidP="00743FD2">
            <w:pPr>
              <w:pStyle w:val="afa"/>
              <w:rPr>
                <w:rFonts w:ascii="Times New Roman" w:hAnsi="Times New Roman" w:cs="Times New Roman"/>
              </w:rPr>
            </w:pPr>
            <w:r w:rsidRPr="00857DFF">
              <w:rPr>
                <w:rFonts w:ascii="Times New Roman" w:hAnsi="Times New Roman" w:cs="Times New Roman"/>
              </w:rPr>
              <w:t>1</w:t>
            </w:r>
          </w:p>
        </w:tc>
        <w:tc>
          <w:tcPr>
            <w:tcW w:w="7938" w:type="dxa"/>
            <w:tcBorders>
              <w:top w:val="single" w:sz="4" w:space="0" w:color="000000"/>
              <w:left w:val="single" w:sz="4" w:space="0" w:color="000000"/>
              <w:bottom w:val="single" w:sz="4" w:space="0" w:color="000000"/>
              <w:right w:val="nil"/>
            </w:tcBorders>
          </w:tcPr>
          <w:p w:rsidR="0079469F" w:rsidRPr="00857DFF" w:rsidRDefault="0079469F" w:rsidP="00743FD2">
            <w:pPr>
              <w:pStyle w:val="13"/>
              <w:snapToGrid w:val="0"/>
              <w:ind w:right="-108"/>
              <w:rPr>
                <w:rFonts w:ascii="Times New Roman" w:hAnsi="Times New Roman" w:cs="Times New Roman"/>
                <w:sz w:val="24"/>
                <w:szCs w:val="24"/>
                <w:lang w:eastAsia="ru-RU"/>
              </w:rPr>
            </w:pPr>
            <w:r w:rsidRPr="00857DFF">
              <w:rPr>
                <w:rFonts w:ascii="Times New Roman" w:hAnsi="Times New Roman" w:cs="Times New Roman"/>
                <w:sz w:val="28"/>
                <w:szCs w:val="28"/>
              </w:rPr>
              <w:t xml:space="preserve"> </w:t>
            </w:r>
            <w:r w:rsidRPr="00857DFF">
              <w:rPr>
                <w:rFonts w:ascii="Times New Roman" w:hAnsi="Times New Roman" w:cs="Times New Roman"/>
                <w:sz w:val="24"/>
                <w:szCs w:val="24"/>
              </w:rPr>
              <w:t>- результативность коррекционно-развивающей работы с учащимися;</w:t>
            </w:r>
          </w:p>
        </w:tc>
        <w:tc>
          <w:tcPr>
            <w:tcW w:w="708" w:type="dxa"/>
            <w:tcBorders>
              <w:top w:val="single" w:sz="4" w:space="0" w:color="000000"/>
              <w:left w:val="single" w:sz="4" w:space="0" w:color="000000"/>
              <w:bottom w:val="single" w:sz="4" w:space="0" w:color="000000"/>
              <w:right w:val="single" w:sz="4" w:space="0" w:color="000000"/>
            </w:tcBorders>
            <w:hideMark/>
          </w:tcPr>
          <w:p w:rsidR="0079469F" w:rsidRPr="00857DFF" w:rsidRDefault="0079469F" w:rsidP="00743FD2">
            <w:pPr>
              <w:pStyle w:val="13"/>
              <w:snapToGrid w:val="0"/>
              <w:ind w:left="803" w:hanging="803"/>
              <w:jc w:val="both"/>
              <w:rPr>
                <w:rFonts w:ascii="Times New Roman" w:hAnsi="Times New Roman" w:cs="Times New Roman"/>
                <w:sz w:val="28"/>
                <w:szCs w:val="28"/>
              </w:rPr>
            </w:pPr>
            <w:r w:rsidRPr="00857DFF">
              <w:rPr>
                <w:rFonts w:ascii="Times New Roman" w:hAnsi="Times New Roman" w:cs="Times New Roman"/>
                <w:sz w:val="28"/>
                <w:szCs w:val="28"/>
              </w:rPr>
              <w:t>0-2</w:t>
            </w:r>
          </w:p>
          <w:p w:rsidR="0079469F" w:rsidRPr="00857DFF" w:rsidRDefault="0079469F" w:rsidP="00743FD2">
            <w:pPr>
              <w:pStyle w:val="13"/>
              <w:snapToGrid w:val="0"/>
              <w:ind w:left="803" w:hanging="803"/>
              <w:jc w:val="both"/>
              <w:rPr>
                <w:rFonts w:ascii="Times New Roman" w:hAnsi="Times New Roman" w:cs="Times New Roman"/>
                <w:sz w:val="28"/>
                <w:szCs w:val="28"/>
              </w:rPr>
            </w:pPr>
          </w:p>
        </w:tc>
        <w:tc>
          <w:tcPr>
            <w:tcW w:w="2694" w:type="dxa"/>
            <w:tcBorders>
              <w:top w:val="single" w:sz="4" w:space="0" w:color="000000"/>
              <w:left w:val="single" w:sz="4" w:space="0" w:color="000000"/>
              <w:bottom w:val="single" w:sz="4" w:space="0" w:color="000000"/>
              <w:right w:val="single" w:sz="4" w:space="0" w:color="000000"/>
            </w:tcBorders>
          </w:tcPr>
          <w:p w:rsidR="0079469F" w:rsidRPr="00857DFF" w:rsidRDefault="0079469F" w:rsidP="00743FD2">
            <w:pPr>
              <w:pStyle w:val="afa"/>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79469F" w:rsidRPr="00857DFF" w:rsidRDefault="0079469F" w:rsidP="00743FD2">
            <w:pPr>
              <w:pStyle w:val="afa"/>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79469F" w:rsidRPr="00857DFF" w:rsidRDefault="0079469F" w:rsidP="00743FD2">
            <w:pPr>
              <w:pStyle w:val="afa"/>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79469F" w:rsidRPr="00857DFF" w:rsidRDefault="0079469F" w:rsidP="00743FD2">
            <w:pPr>
              <w:pStyle w:val="afa"/>
              <w:rPr>
                <w:rFonts w:ascii="Times New Roman" w:hAnsi="Times New Roman" w:cs="Times New Roman"/>
              </w:rPr>
            </w:pPr>
          </w:p>
        </w:tc>
      </w:tr>
      <w:tr w:rsidR="0079469F" w:rsidRPr="00857DFF" w:rsidTr="00760B49">
        <w:trPr>
          <w:trHeight w:val="517"/>
        </w:trPr>
        <w:tc>
          <w:tcPr>
            <w:tcW w:w="534" w:type="dxa"/>
            <w:tcBorders>
              <w:top w:val="single" w:sz="4" w:space="0" w:color="000000"/>
              <w:left w:val="single" w:sz="4" w:space="0" w:color="000000"/>
              <w:bottom w:val="single" w:sz="4" w:space="0" w:color="000000"/>
              <w:right w:val="nil"/>
            </w:tcBorders>
          </w:tcPr>
          <w:p w:rsidR="0079469F" w:rsidRPr="00857DFF" w:rsidRDefault="0079469F" w:rsidP="00743FD2">
            <w:pPr>
              <w:pStyle w:val="afa"/>
              <w:rPr>
                <w:rFonts w:ascii="Times New Roman" w:hAnsi="Times New Roman" w:cs="Times New Roman"/>
              </w:rPr>
            </w:pPr>
            <w:r w:rsidRPr="00857DFF">
              <w:rPr>
                <w:rFonts w:ascii="Times New Roman" w:hAnsi="Times New Roman" w:cs="Times New Roman"/>
              </w:rPr>
              <w:t>2</w:t>
            </w:r>
          </w:p>
        </w:tc>
        <w:tc>
          <w:tcPr>
            <w:tcW w:w="7938" w:type="dxa"/>
            <w:tcBorders>
              <w:top w:val="single" w:sz="4" w:space="0" w:color="000000"/>
              <w:left w:val="single" w:sz="4" w:space="0" w:color="000000"/>
              <w:bottom w:val="single" w:sz="4" w:space="0" w:color="000000"/>
              <w:right w:val="nil"/>
            </w:tcBorders>
          </w:tcPr>
          <w:p w:rsidR="0079469F" w:rsidRPr="00857DFF" w:rsidRDefault="0079469F" w:rsidP="00743FD2">
            <w:pPr>
              <w:pStyle w:val="13"/>
              <w:snapToGrid w:val="0"/>
              <w:ind w:right="-108"/>
              <w:rPr>
                <w:rFonts w:ascii="Times New Roman" w:hAnsi="Times New Roman" w:cs="Times New Roman"/>
                <w:sz w:val="28"/>
                <w:szCs w:val="28"/>
              </w:rPr>
            </w:pPr>
            <w:r w:rsidRPr="00857DFF">
              <w:rPr>
                <w:rFonts w:ascii="Times New Roman" w:hAnsi="Times New Roman" w:cs="Times New Roman"/>
                <w:sz w:val="24"/>
                <w:szCs w:val="24"/>
              </w:rPr>
              <w:t>- своевременная и качественная работа с детьми различных категорий;</w:t>
            </w:r>
          </w:p>
        </w:tc>
        <w:tc>
          <w:tcPr>
            <w:tcW w:w="708" w:type="dxa"/>
            <w:tcBorders>
              <w:top w:val="single" w:sz="4" w:space="0" w:color="000000"/>
              <w:left w:val="single" w:sz="4" w:space="0" w:color="000000"/>
              <w:bottom w:val="single" w:sz="4" w:space="0" w:color="000000"/>
              <w:right w:val="single" w:sz="4" w:space="0" w:color="000000"/>
            </w:tcBorders>
            <w:hideMark/>
          </w:tcPr>
          <w:p w:rsidR="0079469F" w:rsidRPr="00857DFF" w:rsidRDefault="0079469F" w:rsidP="00743FD2">
            <w:pPr>
              <w:pStyle w:val="13"/>
              <w:snapToGrid w:val="0"/>
              <w:ind w:left="803" w:hanging="803"/>
              <w:jc w:val="both"/>
              <w:rPr>
                <w:rFonts w:ascii="Times New Roman" w:hAnsi="Times New Roman" w:cs="Times New Roman"/>
                <w:sz w:val="28"/>
                <w:szCs w:val="28"/>
              </w:rPr>
            </w:pPr>
            <w:r w:rsidRPr="00857DFF">
              <w:rPr>
                <w:rFonts w:ascii="Times New Roman" w:hAnsi="Times New Roman" w:cs="Times New Roman"/>
                <w:sz w:val="28"/>
                <w:szCs w:val="28"/>
              </w:rPr>
              <w:t>0-3</w:t>
            </w:r>
          </w:p>
        </w:tc>
        <w:tc>
          <w:tcPr>
            <w:tcW w:w="2694" w:type="dxa"/>
            <w:tcBorders>
              <w:top w:val="single" w:sz="4" w:space="0" w:color="000000"/>
              <w:left w:val="single" w:sz="4" w:space="0" w:color="000000"/>
              <w:bottom w:val="single" w:sz="4" w:space="0" w:color="000000"/>
              <w:right w:val="single" w:sz="4" w:space="0" w:color="000000"/>
            </w:tcBorders>
          </w:tcPr>
          <w:p w:rsidR="0079469F" w:rsidRPr="00857DFF" w:rsidRDefault="0079469F" w:rsidP="00743FD2">
            <w:pPr>
              <w:pStyle w:val="afa"/>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79469F" w:rsidRPr="00857DFF" w:rsidRDefault="0079469F" w:rsidP="00743FD2">
            <w:pPr>
              <w:pStyle w:val="afa"/>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79469F" w:rsidRPr="00857DFF" w:rsidRDefault="0079469F" w:rsidP="00743FD2">
            <w:pPr>
              <w:pStyle w:val="afa"/>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79469F" w:rsidRPr="00857DFF" w:rsidRDefault="0079469F" w:rsidP="00743FD2">
            <w:pPr>
              <w:pStyle w:val="afa"/>
              <w:rPr>
                <w:rFonts w:ascii="Times New Roman" w:hAnsi="Times New Roman" w:cs="Times New Roman"/>
              </w:rPr>
            </w:pPr>
          </w:p>
        </w:tc>
      </w:tr>
      <w:tr w:rsidR="0079469F" w:rsidRPr="00857DFF" w:rsidTr="00760B49">
        <w:trPr>
          <w:trHeight w:val="525"/>
        </w:trPr>
        <w:tc>
          <w:tcPr>
            <w:tcW w:w="534" w:type="dxa"/>
            <w:tcBorders>
              <w:top w:val="single" w:sz="4" w:space="0" w:color="000000"/>
              <w:left w:val="single" w:sz="4" w:space="0" w:color="000000"/>
              <w:bottom w:val="single" w:sz="4" w:space="0" w:color="000000"/>
              <w:right w:val="nil"/>
            </w:tcBorders>
          </w:tcPr>
          <w:p w:rsidR="0079469F" w:rsidRPr="00857DFF" w:rsidRDefault="0079469F" w:rsidP="00743FD2">
            <w:pPr>
              <w:pStyle w:val="afa"/>
              <w:rPr>
                <w:rFonts w:ascii="Times New Roman" w:hAnsi="Times New Roman" w:cs="Times New Roman"/>
              </w:rPr>
            </w:pPr>
            <w:r w:rsidRPr="00857DFF">
              <w:rPr>
                <w:rFonts w:ascii="Times New Roman" w:hAnsi="Times New Roman" w:cs="Times New Roman"/>
              </w:rPr>
              <w:t>3</w:t>
            </w:r>
          </w:p>
        </w:tc>
        <w:tc>
          <w:tcPr>
            <w:tcW w:w="7938" w:type="dxa"/>
            <w:tcBorders>
              <w:top w:val="single" w:sz="4" w:space="0" w:color="000000"/>
              <w:left w:val="single" w:sz="4" w:space="0" w:color="000000"/>
              <w:bottom w:val="single" w:sz="4" w:space="0" w:color="000000"/>
              <w:right w:val="nil"/>
            </w:tcBorders>
          </w:tcPr>
          <w:p w:rsidR="0079469F" w:rsidRPr="00857DFF" w:rsidRDefault="0079469F" w:rsidP="00743FD2">
            <w:pPr>
              <w:pStyle w:val="13"/>
              <w:snapToGrid w:val="0"/>
              <w:ind w:right="-108"/>
              <w:rPr>
                <w:rFonts w:ascii="Times New Roman" w:hAnsi="Times New Roman" w:cs="Times New Roman"/>
                <w:sz w:val="24"/>
                <w:szCs w:val="24"/>
              </w:rPr>
            </w:pPr>
            <w:r w:rsidRPr="00857DFF">
              <w:rPr>
                <w:rFonts w:ascii="Times New Roman" w:hAnsi="Times New Roman" w:cs="Times New Roman"/>
                <w:sz w:val="24"/>
                <w:szCs w:val="24"/>
              </w:rPr>
              <w:t>- сотрудничество с УДО, учреждениями культуры, спорта, здравоохранения и т.д.;</w:t>
            </w:r>
          </w:p>
        </w:tc>
        <w:tc>
          <w:tcPr>
            <w:tcW w:w="708" w:type="dxa"/>
            <w:tcBorders>
              <w:top w:val="single" w:sz="4" w:space="0" w:color="000000"/>
              <w:left w:val="single" w:sz="4" w:space="0" w:color="000000"/>
              <w:bottom w:val="single" w:sz="4" w:space="0" w:color="000000"/>
              <w:right w:val="single" w:sz="4" w:space="0" w:color="000000"/>
            </w:tcBorders>
          </w:tcPr>
          <w:p w:rsidR="0079469F" w:rsidRPr="00857DFF" w:rsidRDefault="0079469F" w:rsidP="00743FD2">
            <w:pPr>
              <w:pStyle w:val="13"/>
              <w:snapToGrid w:val="0"/>
              <w:ind w:left="803" w:hanging="803"/>
              <w:jc w:val="both"/>
              <w:rPr>
                <w:rFonts w:ascii="Times New Roman" w:hAnsi="Times New Roman" w:cs="Times New Roman"/>
                <w:sz w:val="28"/>
                <w:szCs w:val="28"/>
              </w:rPr>
            </w:pPr>
            <w:r w:rsidRPr="00857DFF">
              <w:rPr>
                <w:rFonts w:ascii="Times New Roman" w:hAnsi="Times New Roman" w:cs="Times New Roman"/>
                <w:sz w:val="28"/>
                <w:szCs w:val="28"/>
              </w:rPr>
              <w:t>0-3</w:t>
            </w:r>
          </w:p>
        </w:tc>
        <w:tc>
          <w:tcPr>
            <w:tcW w:w="2694" w:type="dxa"/>
            <w:tcBorders>
              <w:top w:val="single" w:sz="4" w:space="0" w:color="000000"/>
              <w:left w:val="single" w:sz="4" w:space="0" w:color="000000"/>
              <w:bottom w:val="single" w:sz="4" w:space="0" w:color="000000"/>
              <w:right w:val="single" w:sz="4" w:space="0" w:color="000000"/>
            </w:tcBorders>
          </w:tcPr>
          <w:p w:rsidR="0079469F" w:rsidRPr="00857DFF" w:rsidRDefault="0079469F" w:rsidP="00743FD2">
            <w:pPr>
              <w:pStyle w:val="afa"/>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79469F" w:rsidRPr="00857DFF" w:rsidRDefault="0079469F" w:rsidP="00743FD2">
            <w:pPr>
              <w:pStyle w:val="afa"/>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79469F" w:rsidRPr="00857DFF" w:rsidRDefault="0079469F" w:rsidP="00743FD2">
            <w:pPr>
              <w:pStyle w:val="afa"/>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79469F" w:rsidRPr="00857DFF" w:rsidRDefault="0079469F" w:rsidP="00743FD2">
            <w:pPr>
              <w:pStyle w:val="afa"/>
              <w:rPr>
                <w:rFonts w:ascii="Times New Roman" w:hAnsi="Times New Roman" w:cs="Times New Roman"/>
              </w:rPr>
            </w:pPr>
          </w:p>
        </w:tc>
      </w:tr>
      <w:tr w:rsidR="0079469F" w:rsidRPr="00857DFF" w:rsidTr="00760B49">
        <w:trPr>
          <w:trHeight w:val="541"/>
        </w:trPr>
        <w:tc>
          <w:tcPr>
            <w:tcW w:w="534" w:type="dxa"/>
            <w:tcBorders>
              <w:top w:val="single" w:sz="4" w:space="0" w:color="000000"/>
              <w:left w:val="single" w:sz="4" w:space="0" w:color="000000"/>
              <w:bottom w:val="single" w:sz="4" w:space="0" w:color="000000"/>
              <w:right w:val="nil"/>
            </w:tcBorders>
          </w:tcPr>
          <w:p w:rsidR="0079469F" w:rsidRPr="00857DFF" w:rsidRDefault="0079469F" w:rsidP="00743FD2">
            <w:pPr>
              <w:pStyle w:val="afa"/>
              <w:rPr>
                <w:rFonts w:ascii="Times New Roman" w:hAnsi="Times New Roman" w:cs="Times New Roman"/>
              </w:rPr>
            </w:pPr>
            <w:r w:rsidRPr="00857DFF">
              <w:rPr>
                <w:rFonts w:ascii="Times New Roman" w:hAnsi="Times New Roman" w:cs="Times New Roman"/>
              </w:rPr>
              <w:t>4</w:t>
            </w:r>
          </w:p>
        </w:tc>
        <w:tc>
          <w:tcPr>
            <w:tcW w:w="7938" w:type="dxa"/>
            <w:tcBorders>
              <w:top w:val="single" w:sz="4" w:space="0" w:color="000000"/>
              <w:left w:val="single" w:sz="4" w:space="0" w:color="000000"/>
              <w:bottom w:val="single" w:sz="4" w:space="0" w:color="000000"/>
              <w:right w:val="nil"/>
            </w:tcBorders>
          </w:tcPr>
          <w:p w:rsidR="0079469F" w:rsidRPr="00857DFF" w:rsidRDefault="0079469F" w:rsidP="00743FD2">
            <w:pPr>
              <w:pStyle w:val="13"/>
              <w:snapToGrid w:val="0"/>
              <w:ind w:right="-108"/>
              <w:rPr>
                <w:rFonts w:ascii="Times New Roman" w:hAnsi="Times New Roman" w:cs="Times New Roman"/>
                <w:sz w:val="24"/>
                <w:szCs w:val="24"/>
              </w:rPr>
            </w:pPr>
            <w:r w:rsidRPr="00857DFF">
              <w:rPr>
                <w:rFonts w:ascii="Times New Roman" w:hAnsi="Times New Roman" w:cs="Times New Roman"/>
                <w:sz w:val="24"/>
                <w:szCs w:val="24"/>
              </w:rPr>
              <w:t>- эффективное использование информационно-коммуникационных технологий в работе;</w:t>
            </w:r>
          </w:p>
        </w:tc>
        <w:tc>
          <w:tcPr>
            <w:tcW w:w="708" w:type="dxa"/>
            <w:tcBorders>
              <w:top w:val="single" w:sz="4" w:space="0" w:color="000000"/>
              <w:left w:val="single" w:sz="4" w:space="0" w:color="000000"/>
              <w:bottom w:val="single" w:sz="4" w:space="0" w:color="000000"/>
              <w:right w:val="single" w:sz="4" w:space="0" w:color="000000"/>
            </w:tcBorders>
            <w:hideMark/>
          </w:tcPr>
          <w:p w:rsidR="0079469F" w:rsidRPr="00857DFF" w:rsidRDefault="0079469F" w:rsidP="00743FD2">
            <w:pPr>
              <w:pStyle w:val="13"/>
              <w:snapToGrid w:val="0"/>
              <w:ind w:left="803" w:hanging="803"/>
              <w:jc w:val="both"/>
              <w:rPr>
                <w:rFonts w:ascii="Times New Roman" w:hAnsi="Times New Roman" w:cs="Times New Roman"/>
                <w:sz w:val="28"/>
                <w:szCs w:val="28"/>
              </w:rPr>
            </w:pPr>
            <w:r w:rsidRPr="00857DFF">
              <w:rPr>
                <w:rFonts w:ascii="Times New Roman" w:hAnsi="Times New Roman" w:cs="Times New Roman"/>
                <w:sz w:val="28"/>
                <w:szCs w:val="28"/>
              </w:rPr>
              <w:t>0-1</w:t>
            </w:r>
          </w:p>
        </w:tc>
        <w:tc>
          <w:tcPr>
            <w:tcW w:w="2694" w:type="dxa"/>
            <w:tcBorders>
              <w:top w:val="single" w:sz="4" w:space="0" w:color="000000"/>
              <w:left w:val="single" w:sz="4" w:space="0" w:color="000000"/>
              <w:bottom w:val="single" w:sz="4" w:space="0" w:color="000000"/>
              <w:right w:val="single" w:sz="4" w:space="0" w:color="000000"/>
            </w:tcBorders>
          </w:tcPr>
          <w:p w:rsidR="0079469F" w:rsidRPr="00857DFF" w:rsidRDefault="0079469F" w:rsidP="00743FD2">
            <w:pPr>
              <w:pStyle w:val="afa"/>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79469F" w:rsidRPr="00857DFF" w:rsidRDefault="0079469F" w:rsidP="00743FD2">
            <w:pPr>
              <w:pStyle w:val="afa"/>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79469F" w:rsidRPr="00857DFF" w:rsidRDefault="0079469F" w:rsidP="00743FD2">
            <w:pPr>
              <w:pStyle w:val="afa"/>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79469F" w:rsidRPr="00857DFF" w:rsidRDefault="0079469F" w:rsidP="00743FD2">
            <w:pPr>
              <w:pStyle w:val="afa"/>
              <w:rPr>
                <w:rFonts w:ascii="Times New Roman" w:hAnsi="Times New Roman" w:cs="Times New Roman"/>
              </w:rPr>
            </w:pPr>
          </w:p>
        </w:tc>
      </w:tr>
      <w:tr w:rsidR="0079469F" w:rsidRPr="00857DFF" w:rsidTr="00760B49">
        <w:trPr>
          <w:trHeight w:val="557"/>
        </w:trPr>
        <w:tc>
          <w:tcPr>
            <w:tcW w:w="534" w:type="dxa"/>
            <w:tcBorders>
              <w:top w:val="single" w:sz="4" w:space="0" w:color="000000"/>
              <w:left w:val="single" w:sz="4" w:space="0" w:color="000000"/>
              <w:bottom w:val="single" w:sz="4" w:space="0" w:color="000000"/>
              <w:right w:val="nil"/>
            </w:tcBorders>
          </w:tcPr>
          <w:p w:rsidR="0079469F" w:rsidRPr="00857DFF" w:rsidRDefault="0079469F" w:rsidP="00743FD2">
            <w:pPr>
              <w:pStyle w:val="afa"/>
              <w:rPr>
                <w:rFonts w:ascii="Times New Roman" w:hAnsi="Times New Roman" w:cs="Times New Roman"/>
              </w:rPr>
            </w:pPr>
            <w:r w:rsidRPr="00857DFF">
              <w:rPr>
                <w:rFonts w:ascii="Times New Roman" w:hAnsi="Times New Roman" w:cs="Times New Roman"/>
              </w:rPr>
              <w:t>5</w:t>
            </w:r>
          </w:p>
        </w:tc>
        <w:tc>
          <w:tcPr>
            <w:tcW w:w="7938" w:type="dxa"/>
            <w:tcBorders>
              <w:top w:val="single" w:sz="4" w:space="0" w:color="000000"/>
              <w:left w:val="single" w:sz="4" w:space="0" w:color="000000"/>
              <w:bottom w:val="single" w:sz="4" w:space="0" w:color="000000"/>
              <w:right w:val="nil"/>
            </w:tcBorders>
          </w:tcPr>
          <w:p w:rsidR="0079469F" w:rsidRPr="00857DFF" w:rsidRDefault="0079469F" w:rsidP="00743FD2">
            <w:pPr>
              <w:pStyle w:val="13"/>
              <w:snapToGrid w:val="0"/>
              <w:ind w:right="-108"/>
              <w:rPr>
                <w:rFonts w:ascii="Times New Roman" w:hAnsi="Times New Roman" w:cs="Times New Roman"/>
                <w:sz w:val="24"/>
                <w:szCs w:val="24"/>
              </w:rPr>
            </w:pPr>
            <w:r w:rsidRPr="00857DFF">
              <w:rPr>
                <w:rFonts w:ascii="Times New Roman" w:hAnsi="Times New Roman" w:cs="Times New Roman"/>
                <w:sz w:val="24"/>
                <w:szCs w:val="24"/>
              </w:rPr>
              <w:t>- участие в методической работе на различных уровнях;</w:t>
            </w:r>
          </w:p>
        </w:tc>
        <w:tc>
          <w:tcPr>
            <w:tcW w:w="708" w:type="dxa"/>
            <w:tcBorders>
              <w:top w:val="single" w:sz="4" w:space="0" w:color="000000"/>
              <w:left w:val="single" w:sz="4" w:space="0" w:color="000000"/>
              <w:bottom w:val="single" w:sz="4" w:space="0" w:color="000000"/>
              <w:right w:val="single" w:sz="4" w:space="0" w:color="000000"/>
            </w:tcBorders>
            <w:hideMark/>
          </w:tcPr>
          <w:p w:rsidR="0079469F" w:rsidRPr="00857DFF" w:rsidRDefault="0079469F" w:rsidP="00743FD2">
            <w:pPr>
              <w:pStyle w:val="13"/>
              <w:snapToGrid w:val="0"/>
              <w:ind w:left="803" w:hanging="803"/>
              <w:jc w:val="both"/>
              <w:rPr>
                <w:rFonts w:ascii="Times New Roman" w:hAnsi="Times New Roman" w:cs="Times New Roman"/>
                <w:sz w:val="28"/>
                <w:szCs w:val="28"/>
              </w:rPr>
            </w:pPr>
            <w:r w:rsidRPr="00857DFF">
              <w:rPr>
                <w:rFonts w:ascii="Times New Roman" w:hAnsi="Times New Roman" w:cs="Times New Roman"/>
                <w:sz w:val="28"/>
                <w:szCs w:val="28"/>
              </w:rPr>
              <w:t>0-3</w:t>
            </w:r>
          </w:p>
        </w:tc>
        <w:tc>
          <w:tcPr>
            <w:tcW w:w="2694" w:type="dxa"/>
            <w:tcBorders>
              <w:top w:val="single" w:sz="4" w:space="0" w:color="000000"/>
              <w:left w:val="single" w:sz="4" w:space="0" w:color="000000"/>
              <w:bottom w:val="single" w:sz="4" w:space="0" w:color="000000"/>
              <w:right w:val="single" w:sz="4" w:space="0" w:color="000000"/>
            </w:tcBorders>
          </w:tcPr>
          <w:p w:rsidR="0079469F" w:rsidRPr="00857DFF" w:rsidRDefault="0079469F" w:rsidP="00743FD2">
            <w:pPr>
              <w:pStyle w:val="afa"/>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79469F" w:rsidRPr="00857DFF" w:rsidRDefault="0079469F" w:rsidP="00743FD2">
            <w:pPr>
              <w:pStyle w:val="afa"/>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79469F" w:rsidRPr="00857DFF" w:rsidRDefault="0079469F" w:rsidP="00743FD2">
            <w:pPr>
              <w:pStyle w:val="afa"/>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79469F" w:rsidRPr="00857DFF" w:rsidRDefault="0079469F" w:rsidP="00743FD2">
            <w:pPr>
              <w:pStyle w:val="afa"/>
              <w:rPr>
                <w:rFonts w:ascii="Times New Roman" w:hAnsi="Times New Roman" w:cs="Times New Roman"/>
              </w:rPr>
            </w:pPr>
          </w:p>
        </w:tc>
      </w:tr>
      <w:tr w:rsidR="0079469F" w:rsidRPr="00857DFF" w:rsidTr="00760B49">
        <w:trPr>
          <w:trHeight w:val="705"/>
        </w:trPr>
        <w:tc>
          <w:tcPr>
            <w:tcW w:w="534" w:type="dxa"/>
            <w:tcBorders>
              <w:top w:val="single" w:sz="4" w:space="0" w:color="000000"/>
              <w:left w:val="single" w:sz="4" w:space="0" w:color="000000"/>
              <w:bottom w:val="single" w:sz="4" w:space="0" w:color="000000"/>
              <w:right w:val="single" w:sz="4" w:space="0" w:color="auto"/>
            </w:tcBorders>
          </w:tcPr>
          <w:p w:rsidR="0079469F" w:rsidRPr="00857DFF" w:rsidRDefault="0079469F" w:rsidP="00743FD2">
            <w:pPr>
              <w:pStyle w:val="afa"/>
              <w:rPr>
                <w:rFonts w:ascii="Times New Roman" w:hAnsi="Times New Roman" w:cs="Times New Roman"/>
              </w:rPr>
            </w:pPr>
            <w:r w:rsidRPr="00857DFF">
              <w:rPr>
                <w:rFonts w:ascii="Times New Roman" w:hAnsi="Times New Roman" w:cs="Times New Roman"/>
              </w:rPr>
              <w:t>6</w:t>
            </w:r>
          </w:p>
        </w:tc>
        <w:tc>
          <w:tcPr>
            <w:tcW w:w="7938" w:type="dxa"/>
            <w:tcBorders>
              <w:top w:val="single" w:sz="4" w:space="0" w:color="000000"/>
              <w:left w:val="single" w:sz="4" w:space="0" w:color="auto"/>
              <w:bottom w:val="single" w:sz="4" w:space="0" w:color="000000"/>
              <w:right w:val="single" w:sz="4" w:space="0" w:color="auto"/>
            </w:tcBorders>
            <w:hideMark/>
          </w:tcPr>
          <w:p w:rsidR="0079469F" w:rsidRPr="00857DFF" w:rsidRDefault="0079469F" w:rsidP="00743FD2">
            <w:pPr>
              <w:pStyle w:val="13"/>
              <w:rPr>
                <w:rFonts w:ascii="Times New Roman" w:hAnsi="Times New Roman" w:cs="Times New Roman"/>
                <w:sz w:val="24"/>
                <w:szCs w:val="24"/>
              </w:rPr>
            </w:pPr>
            <w:r w:rsidRPr="00857DFF">
              <w:rPr>
                <w:rFonts w:ascii="Times New Roman" w:hAnsi="Times New Roman" w:cs="Times New Roman"/>
                <w:sz w:val="24"/>
                <w:szCs w:val="24"/>
              </w:rPr>
              <w:t>- организация и проведение консультативной психолого-педагогической работы с родителями по воспитанию детей в семье, активное взаимодействие с родителями обучающихся;</w:t>
            </w:r>
          </w:p>
        </w:tc>
        <w:tc>
          <w:tcPr>
            <w:tcW w:w="708" w:type="dxa"/>
            <w:tcBorders>
              <w:top w:val="single" w:sz="4" w:space="0" w:color="000000"/>
              <w:left w:val="single" w:sz="4" w:space="0" w:color="auto"/>
              <w:bottom w:val="single" w:sz="4" w:space="0" w:color="000000"/>
              <w:right w:val="single" w:sz="4" w:space="0" w:color="auto"/>
            </w:tcBorders>
            <w:hideMark/>
          </w:tcPr>
          <w:p w:rsidR="0079469F" w:rsidRPr="00857DFF" w:rsidRDefault="0079469F" w:rsidP="00743FD2">
            <w:pPr>
              <w:pStyle w:val="13"/>
              <w:snapToGrid w:val="0"/>
              <w:ind w:left="803" w:hanging="803"/>
              <w:jc w:val="both"/>
              <w:rPr>
                <w:rFonts w:ascii="Times New Roman" w:hAnsi="Times New Roman" w:cs="Times New Roman"/>
                <w:sz w:val="28"/>
                <w:szCs w:val="28"/>
              </w:rPr>
            </w:pPr>
            <w:r w:rsidRPr="00857DFF">
              <w:rPr>
                <w:rFonts w:ascii="Times New Roman" w:hAnsi="Times New Roman" w:cs="Times New Roman"/>
                <w:sz w:val="28"/>
                <w:szCs w:val="28"/>
              </w:rPr>
              <w:t>0-4</w:t>
            </w:r>
          </w:p>
        </w:tc>
        <w:tc>
          <w:tcPr>
            <w:tcW w:w="2694" w:type="dxa"/>
            <w:tcBorders>
              <w:top w:val="single" w:sz="4" w:space="0" w:color="000000"/>
              <w:left w:val="single" w:sz="4" w:space="0" w:color="auto"/>
              <w:bottom w:val="single" w:sz="4" w:space="0" w:color="000000"/>
              <w:right w:val="single" w:sz="4" w:space="0" w:color="000000"/>
            </w:tcBorders>
          </w:tcPr>
          <w:p w:rsidR="0079469F" w:rsidRPr="00857DFF" w:rsidRDefault="0079469F" w:rsidP="00743FD2">
            <w:pPr>
              <w:pStyle w:val="afa"/>
              <w:rPr>
                <w:rFonts w:ascii="Times New Roman" w:hAnsi="Times New Roman" w:cs="Times New Roman"/>
              </w:rPr>
            </w:pPr>
          </w:p>
        </w:tc>
        <w:tc>
          <w:tcPr>
            <w:tcW w:w="850" w:type="dxa"/>
            <w:tcBorders>
              <w:top w:val="single" w:sz="4" w:space="0" w:color="000000"/>
              <w:left w:val="single" w:sz="4" w:space="0" w:color="000000"/>
              <w:bottom w:val="single" w:sz="4" w:space="0" w:color="000000"/>
              <w:right w:val="single" w:sz="4" w:space="0" w:color="000000"/>
            </w:tcBorders>
          </w:tcPr>
          <w:p w:rsidR="0079469F" w:rsidRPr="00857DFF" w:rsidRDefault="0079469F" w:rsidP="00743FD2">
            <w:pPr>
              <w:pStyle w:val="afa"/>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79469F" w:rsidRPr="00857DFF" w:rsidRDefault="0079469F" w:rsidP="00743FD2">
            <w:pPr>
              <w:pStyle w:val="afa"/>
              <w:rPr>
                <w:rFonts w:ascii="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79469F" w:rsidRPr="00857DFF" w:rsidRDefault="0079469F" w:rsidP="00743FD2">
            <w:pPr>
              <w:pStyle w:val="afa"/>
              <w:rPr>
                <w:rFonts w:ascii="Times New Roman" w:hAnsi="Times New Roman" w:cs="Times New Roman"/>
              </w:rPr>
            </w:pPr>
          </w:p>
        </w:tc>
      </w:tr>
      <w:tr w:rsidR="0079469F" w:rsidRPr="00857DFF" w:rsidTr="00760B49">
        <w:trPr>
          <w:trHeight w:val="425"/>
        </w:trPr>
        <w:tc>
          <w:tcPr>
            <w:tcW w:w="534" w:type="dxa"/>
            <w:tcBorders>
              <w:top w:val="single" w:sz="4" w:space="0" w:color="000000"/>
              <w:left w:val="single" w:sz="4" w:space="0" w:color="000000"/>
              <w:bottom w:val="single" w:sz="4" w:space="0" w:color="000000"/>
              <w:right w:val="single" w:sz="4" w:space="0" w:color="auto"/>
            </w:tcBorders>
          </w:tcPr>
          <w:p w:rsidR="0079469F" w:rsidRPr="00857DFF" w:rsidRDefault="0079469F" w:rsidP="00743FD2">
            <w:pPr>
              <w:pStyle w:val="afa"/>
              <w:rPr>
                <w:rFonts w:ascii="Times New Roman" w:hAnsi="Times New Roman" w:cs="Times New Roman"/>
              </w:rPr>
            </w:pPr>
            <w:r w:rsidRPr="00857DFF">
              <w:rPr>
                <w:rFonts w:ascii="Times New Roman" w:hAnsi="Times New Roman" w:cs="Times New Roman"/>
              </w:rPr>
              <w:t>7</w:t>
            </w:r>
          </w:p>
        </w:tc>
        <w:tc>
          <w:tcPr>
            <w:tcW w:w="7938" w:type="dxa"/>
            <w:tcBorders>
              <w:top w:val="single" w:sz="4" w:space="0" w:color="000000"/>
              <w:left w:val="single" w:sz="4" w:space="0" w:color="000000"/>
              <w:bottom w:val="single" w:sz="4" w:space="0" w:color="000000"/>
              <w:right w:val="single" w:sz="4" w:space="0" w:color="auto"/>
            </w:tcBorders>
          </w:tcPr>
          <w:p w:rsidR="0079469F" w:rsidRPr="00857DFF" w:rsidRDefault="0079469F" w:rsidP="00743FD2">
            <w:pPr>
              <w:pStyle w:val="13"/>
              <w:rPr>
                <w:rFonts w:ascii="Times New Roman" w:hAnsi="Times New Roman" w:cs="Times New Roman"/>
                <w:sz w:val="24"/>
                <w:szCs w:val="24"/>
              </w:rPr>
            </w:pPr>
            <w:r w:rsidRPr="00857DFF">
              <w:rPr>
                <w:rFonts w:ascii="Times New Roman" w:hAnsi="Times New Roman" w:cs="Times New Roman"/>
                <w:sz w:val="24"/>
                <w:szCs w:val="24"/>
              </w:rPr>
              <w:t>- работа с документами;</w:t>
            </w:r>
          </w:p>
        </w:tc>
        <w:tc>
          <w:tcPr>
            <w:tcW w:w="708" w:type="dxa"/>
            <w:tcBorders>
              <w:top w:val="single" w:sz="4" w:space="0" w:color="000000"/>
              <w:left w:val="single" w:sz="4" w:space="0" w:color="000000"/>
              <w:bottom w:val="single" w:sz="4" w:space="0" w:color="000000"/>
              <w:right w:val="single" w:sz="4" w:space="0" w:color="auto"/>
            </w:tcBorders>
          </w:tcPr>
          <w:p w:rsidR="0079469F" w:rsidRPr="00857DFF" w:rsidRDefault="0079469F" w:rsidP="00743FD2">
            <w:pPr>
              <w:pStyle w:val="13"/>
              <w:snapToGrid w:val="0"/>
              <w:ind w:left="803" w:hanging="803"/>
              <w:jc w:val="both"/>
              <w:rPr>
                <w:rFonts w:ascii="Times New Roman" w:hAnsi="Times New Roman" w:cs="Times New Roman"/>
                <w:sz w:val="28"/>
                <w:szCs w:val="28"/>
              </w:rPr>
            </w:pPr>
            <w:r w:rsidRPr="00857DFF">
              <w:rPr>
                <w:rFonts w:ascii="Times New Roman" w:hAnsi="Times New Roman" w:cs="Times New Roman"/>
                <w:sz w:val="28"/>
                <w:szCs w:val="28"/>
              </w:rPr>
              <w:t>0-2</w:t>
            </w:r>
          </w:p>
        </w:tc>
        <w:tc>
          <w:tcPr>
            <w:tcW w:w="2694" w:type="dxa"/>
            <w:tcBorders>
              <w:top w:val="single" w:sz="4" w:space="0" w:color="000000"/>
              <w:left w:val="single" w:sz="4" w:space="0" w:color="000000"/>
              <w:bottom w:val="single" w:sz="4" w:space="0" w:color="000000"/>
              <w:right w:val="single" w:sz="4" w:space="0" w:color="auto"/>
            </w:tcBorders>
          </w:tcPr>
          <w:p w:rsidR="0079469F" w:rsidRPr="00857DFF" w:rsidRDefault="0079469F" w:rsidP="00743FD2">
            <w:pPr>
              <w:pStyle w:val="afa"/>
              <w:rPr>
                <w:rFonts w:ascii="Times New Roman" w:hAnsi="Times New Roman" w:cs="Times New Roman"/>
              </w:rPr>
            </w:pPr>
          </w:p>
        </w:tc>
        <w:tc>
          <w:tcPr>
            <w:tcW w:w="850" w:type="dxa"/>
            <w:tcBorders>
              <w:top w:val="single" w:sz="4" w:space="0" w:color="000000"/>
              <w:left w:val="single" w:sz="4" w:space="0" w:color="auto"/>
              <w:bottom w:val="single" w:sz="4" w:space="0" w:color="000000"/>
              <w:right w:val="single" w:sz="4" w:space="0" w:color="auto"/>
            </w:tcBorders>
          </w:tcPr>
          <w:p w:rsidR="0079469F" w:rsidRPr="00857DFF" w:rsidRDefault="0079469F" w:rsidP="00743FD2">
            <w:pPr>
              <w:pStyle w:val="afa"/>
              <w:rPr>
                <w:rFonts w:ascii="Times New Roman" w:hAnsi="Times New Roman" w:cs="Times New Roman"/>
              </w:rPr>
            </w:pPr>
          </w:p>
        </w:tc>
        <w:tc>
          <w:tcPr>
            <w:tcW w:w="851" w:type="dxa"/>
            <w:tcBorders>
              <w:top w:val="single" w:sz="4" w:space="0" w:color="000000"/>
              <w:left w:val="single" w:sz="4" w:space="0" w:color="auto"/>
              <w:bottom w:val="single" w:sz="4" w:space="0" w:color="000000"/>
              <w:right w:val="single" w:sz="4" w:space="0" w:color="000000"/>
            </w:tcBorders>
          </w:tcPr>
          <w:p w:rsidR="0079469F" w:rsidRPr="00857DFF" w:rsidRDefault="0079469F" w:rsidP="00743FD2">
            <w:pPr>
              <w:pStyle w:val="afa"/>
              <w:rPr>
                <w:rFonts w:ascii="Times New Roman" w:hAnsi="Times New Roman" w:cs="Times New Roman"/>
              </w:rPr>
            </w:pPr>
          </w:p>
        </w:tc>
        <w:tc>
          <w:tcPr>
            <w:tcW w:w="1984" w:type="dxa"/>
            <w:tcBorders>
              <w:top w:val="single" w:sz="4" w:space="0" w:color="000000"/>
              <w:left w:val="single" w:sz="4" w:space="0" w:color="auto"/>
              <w:bottom w:val="single" w:sz="4" w:space="0" w:color="000000"/>
              <w:right w:val="single" w:sz="4" w:space="0" w:color="000000"/>
            </w:tcBorders>
          </w:tcPr>
          <w:p w:rsidR="0079469F" w:rsidRPr="00857DFF" w:rsidRDefault="0079469F" w:rsidP="00743FD2">
            <w:pPr>
              <w:pStyle w:val="afa"/>
              <w:rPr>
                <w:rFonts w:ascii="Times New Roman" w:hAnsi="Times New Roman" w:cs="Times New Roman"/>
              </w:rPr>
            </w:pPr>
          </w:p>
        </w:tc>
      </w:tr>
      <w:tr w:rsidR="0079469F" w:rsidRPr="00857DFF" w:rsidTr="00760B49">
        <w:trPr>
          <w:trHeight w:val="599"/>
        </w:trPr>
        <w:tc>
          <w:tcPr>
            <w:tcW w:w="534" w:type="dxa"/>
            <w:tcBorders>
              <w:top w:val="single" w:sz="4" w:space="0" w:color="000000"/>
              <w:left w:val="single" w:sz="4" w:space="0" w:color="000000"/>
              <w:bottom w:val="single" w:sz="4" w:space="0" w:color="000000"/>
              <w:right w:val="single" w:sz="4" w:space="0" w:color="auto"/>
            </w:tcBorders>
          </w:tcPr>
          <w:p w:rsidR="0079469F" w:rsidRPr="00857DFF" w:rsidRDefault="0079469F" w:rsidP="00743FD2">
            <w:pPr>
              <w:pStyle w:val="afa"/>
              <w:rPr>
                <w:rFonts w:ascii="Times New Roman" w:hAnsi="Times New Roman" w:cs="Times New Roman"/>
              </w:rPr>
            </w:pPr>
            <w:r w:rsidRPr="00857DFF">
              <w:rPr>
                <w:rFonts w:ascii="Times New Roman" w:hAnsi="Times New Roman" w:cs="Times New Roman"/>
              </w:rPr>
              <w:t>8</w:t>
            </w:r>
          </w:p>
        </w:tc>
        <w:tc>
          <w:tcPr>
            <w:tcW w:w="7938" w:type="dxa"/>
            <w:tcBorders>
              <w:top w:val="single" w:sz="4" w:space="0" w:color="000000"/>
              <w:left w:val="single" w:sz="4" w:space="0" w:color="000000"/>
              <w:bottom w:val="single" w:sz="4" w:space="0" w:color="000000"/>
              <w:right w:val="single" w:sz="4" w:space="0" w:color="auto"/>
            </w:tcBorders>
          </w:tcPr>
          <w:p w:rsidR="0079469F" w:rsidRPr="00857DFF" w:rsidRDefault="0079469F" w:rsidP="00743FD2">
            <w:pPr>
              <w:pStyle w:val="13"/>
              <w:rPr>
                <w:rFonts w:ascii="Times New Roman" w:hAnsi="Times New Roman" w:cs="Times New Roman"/>
                <w:sz w:val="24"/>
                <w:szCs w:val="24"/>
              </w:rPr>
            </w:pPr>
            <w:r w:rsidRPr="00857DFF">
              <w:rPr>
                <w:rFonts w:ascii="Times New Roman" w:hAnsi="Times New Roman" w:cs="Times New Roman"/>
                <w:sz w:val="24"/>
                <w:szCs w:val="24"/>
              </w:rPr>
              <w:t>- своевременное оформление необходимых стендов по учебному заведению;</w:t>
            </w:r>
          </w:p>
        </w:tc>
        <w:tc>
          <w:tcPr>
            <w:tcW w:w="708" w:type="dxa"/>
            <w:tcBorders>
              <w:top w:val="single" w:sz="4" w:space="0" w:color="000000"/>
              <w:left w:val="single" w:sz="4" w:space="0" w:color="000000"/>
              <w:bottom w:val="single" w:sz="4" w:space="0" w:color="000000"/>
              <w:right w:val="single" w:sz="4" w:space="0" w:color="auto"/>
            </w:tcBorders>
          </w:tcPr>
          <w:p w:rsidR="0079469F" w:rsidRPr="00857DFF" w:rsidRDefault="0079469F" w:rsidP="00743FD2">
            <w:pPr>
              <w:pStyle w:val="13"/>
              <w:snapToGrid w:val="0"/>
              <w:ind w:left="803" w:hanging="803"/>
              <w:jc w:val="both"/>
              <w:rPr>
                <w:rFonts w:ascii="Times New Roman" w:hAnsi="Times New Roman" w:cs="Times New Roman"/>
                <w:sz w:val="28"/>
                <w:szCs w:val="28"/>
              </w:rPr>
            </w:pPr>
            <w:r w:rsidRPr="00857DFF">
              <w:rPr>
                <w:rFonts w:ascii="Times New Roman" w:hAnsi="Times New Roman" w:cs="Times New Roman"/>
                <w:sz w:val="28"/>
                <w:szCs w:val="28"/>
              </w:rPr>
              <w:t>0-2</w:t>
            </w:r>
          </w:p>
        </w:tc>
        <w:tc>
          <w:tcPr>
            <w:tcW w:w="2694" w:type="dxa"/>
            <w:tcBorders>
              <w:top w:val="single" w:sz="4" w:space="0" w:color="000000"/>
              <w:left w:val="single" w:sz="4" w:space="0" w:color="000000"/>
              <w:bottom w:val="single" w:sz="4" w:space="0" w:color="000000"/>
              <w:right w:val="single" w:sz="4" w:space="0" w:color="auto"/>
            </w:tcBorders>
          </w:tcPr>
          <w:p w:rsidR="0079469F" w:rsidRPr="00857DFF" w:rsidRDefault="0079469F" w:rsidP="00743FD2">
            <w:pPr>
              <w:pStyle w:val="afa"/>
              <w:rPr>
                <w:rFonts w:ascii="Times New Roman" w:hAnsi="Times New Roman" w:cs="Times New Roman"/>
              </w:rPr>
            </w:pPr>
          </w:p>
        </w:tc>
        <w:tc>
          <w:tcPr>
            <w:tcW w:w="850" w:type="dxa"/>
            <w:tcBorders>
              <w:top w:val="single" w:sz="4" w:space="0" w:color="000000"/>
              <w:left w:val="single" w:sz="4" w:space="0" w:color="auto"/>
              <w:bottom w:val="single" w:sz="4" w:space="0" w:color="000000"/>
              <w:right w:val="single" w:sz="4" w:space="0" w:color="auto"/>
            </w:tcBorders>
          </w:tcPr>
          <w:p w:rsidR="0079469F" w:rsidRPr="00857DFF" w:rsidRDefault="0079469F" w:rsidP="00743FD2">
            <w:pPr>
              <w:pStyle w:val="afa"/>
              <w:rPr>
                <w:rFonts w:ascii="Times New Roman" w:hAnsi="Times New Roman" w:cs="Times New Roman"/>
              </w:rPr>
            </w:pPr>
          </w:p>
        </w:tc>
        <w:tc>
          <w:tcPr>
            <w:tcW w:w="851" w:type="dxa"/>
            <w:tcBorders>
              <w:top w:val="single" w:sz="4" w:space="0" w:color="000000"/>
              <w:left w:val="single" w:sz="4" w:space="0" w:color="auto"/>
              <w:bottom w:val="single" w:sz="4" w:space="0" w:color="000000"/>
              <w:right w:val="single" w:sz="4" w:space="0" w:color="000000"/>
            </w:tcBorders>
          </w:tcPr>
          <w:p w:rsidR="0079469F" w:rsidRPr="00857DFF" w:rsidRDefault="0079469F" w:rsidP="00743FD2">
            <w:pPr>
              <w:pStyle w:val="afa"/>
              <w:rPr>
                <w:rFonts w:ascii="Times New Roman" w:hAnsi="Times New Roman" w:cs="Times New Roman"/>
              </w:rPr>
            </w:pPr>
          </w:p>
        </w:tc>
        <w:tc>
          <w:tcPr>
            <w:tcW w:w="1984" w:type="dxa"/>
            <w:tcBorders>
              <w:top w:val="single" w:sz="4" w:space="0" w:color="000000"/>
              <w:left w:val="single" w:sz="4" w:space="0" w:color="auto"/>
              <w:bottom w:val="single" w:sz="4" w:space="0" w:color="000000"/>
              <w:right w:val="single" w:sz="4" w:space="0" w:color="000000"/>
            </w:tcBorders>
          </w:tcPr>
          <w:p w:rsidR="0079469F" w:rsidRPr="00857DFF" w:rsidRDefault="0079469F" w:rsidP="00743FD2">
            <w:pPr>
              <w:pStyle w:val="afa"/>
              <w:rPr>
                <w:rFonts w:ascii="Times New Roman" w:hAnsi="Times New Roman" w:cs="Times New Roman"/>
              </w:rPr>
            </w:pPr>
          </w:p>
        </w:tc>
      </w:tr>
      <w:tr w:rsidR="0079469F" w:rsidRPr="00857DFF" w:rsidTr="00760B49">
        <w:trPr>
          <w:trHeight w:val="474"/>
        </w:trPr>
        <w:tc>
          <w:tcPr>
            <w:tcW w:w="534" w:type="dxa"/>
            <w:tcBorders>
              <w:top w:val="single" w:sz="4" w:space="0" w:color="000000"/>
              <w:left w:val="single" w:sz="4" w:space="0" w:color="000000"/>
              <w:bottom w:val="single" w:sz="4" w:space="0" w:color="000000"/>
              <w:right w:val="single" w:sz="4" w:space="0" w:color="auto"/>
            </w:tcBorders>
          </w:tcPr>
          <w:p w:rsidR="0079469F" w:rsidRPr="00857DFF" w:rsidRDefault="0079469F" w:rsidP="00743FD2">
            <w:pPr>
              <w:pStyle w:val="afa"/>
              <w:rPr>
                <w:rFonts w:ascii="Times New Roman" w:hAnsi="Times New Roman" w:cs="Times New Roman"/>
              </w:rPr>
            </w:pPr>
            <w:r w:rsidRPr="00857DFF">
              <w:rPr>
                <w:rFonts w:ascii="Times New Roman" w:hAnsi="Times New Roman" w:cs="Times New Roman"/>
              </w:rPr>
              <w:t>9</w:t>
            </w:r>
          </w:p>
        </w:tc>
        <w:tc>
          <w:tcPr>
            <w:tcW w:w="7938" w:type="dxa"/>
            <w:tcBorders>
              <w:top w:val="single" w:sz="4" w:space="0" w:color="000000"/>
              <w:left w:val="single" w:sz="4" w:space="0" w:color="000000"/>
              <w:bottom w:val="single" w:sz="4" w:space="0" w:color="000000"/>
              <w:right w:val="single" w:sz="4" w:space="0" w:color="auto"/>
            </w:tcBorders>
          </w:tcPr>
          <w:p w:rsidR="0079469F" w:rsidRPr="00857DFF" w:rsidRDefault="0079469F" w:rsidP="00743FD2">
            <w:pPr>
              <w:rPr>
                <w:rFonts w:ascii="Times New Roman" w:hAnsi="Times New Roman" w:cs="Times New Roman"/>
                <w:sz w:val="24"/>
                <w:szCs w:val="24"/>
              </w:rPr>
            </w:pPr>
            <w:r w:rsidRPr="00857DFF">
              <w:rPr>
                <w:rFonts w:ascii="Times New Roman" w:hAnsi="Times New Roman" w:cs="Times New Roman"/>
                <w:sz w:val="24"/>
                <w:szCs w:val="24"/>
                <w:lang w:eastAsia="ru-RU"/>
              </w:rPr>
              <w:t>-дополнительная работа, непредусмотренная должностной инструкцией.</w:t>
            </w:r>
          </w:p>
        </w:tc>
        <w:tc>
          <w:tcPr>
            <w:tcW w:w="708" w:type="dxa"/>
            <w:tcBorders>
              <w:top w:val="single" w:sz="4" w:space="0" w:color="000000"/>
              <w:left w:val="single" w:sz="4" w:space="0" w:color="000000"/>
              <w:bottom w:val="single" w:sz="4" w:space="0" w:color="000000"/>
              <w:right w:val="single" w:sz="4" w:space="0" w:color="auto"/>
            </w:tcBorders>
          </w:tcPr>
          <w:p w:rsidR="0079469F" w:rsidRPr="00857DFF" w:rsidRDefault="0079469F" w:rsidP="00743FD2">
            <w:pPr>
              <w:pStyle w:val="13"/>
              <w:snapToGrid w:val="0"/>
              <w:ind w:left="803" w:hanging="803"/>
              <w:jc w:val="both"/>
              <w:rPr>
                <w:rFonts w:ascii="Times New Roman" w:hAnsi="Times New Roman" w:cs="Times New Roman"/>
                <w:sz w:val="28"/>
                <w:szCs w:val="28"/>
              </w:rPr>
            </w:pPr>
            <w:r w:rsidRPr="00857DFF">
              <w:rPr>
                <w:rFonts w:ascii="Times New Roman" w:hAnsi="Times New Roman" w:cs="Times New Roman"/>
                <w:sz w:val="28"/>
                <w:szCs w:val="28"/>
              </w:rPr>
              <w:t>0-5</w:t>
            </w:r>
          </w:p>
        </w:tc>
        <w:tc>
          <w:tcPr>
            <w:tcW w:w="2694" w:type="dxa"/>
            <w:tcBorders>
              <w:top w:val="single" w:sz="4" w:space="0" w:color="000000"/>
              <w:left w:val="single" w:sz="4" w:space="0" w:color="000000"/>
              <w:bottom w:val="single" w:sz="4" w:space="0" w:color="000000"/>
              <w:right w:val="single" w:sz="4" w:space="0" w:color="auto"/>
            </w:tcBorders>
          </w:tcPr>
          <w:p w:rsidR="0079469F" w:rsidRPr="00857DFF" w:rsidRDefault="0079469F" w:rsidP="00743FD2">
            <w:pPr>
              <w:pStyle w:val="afa"/>
              <w:rPr>
                <w:rFonts w:ascii="Times New Roman" w:hAnsi="Times New Roman" w:cs="Times New Roman"/>
              </w:rPr>
            </w:pPr>
          </w:p>
        </w:tc>
        <w:tc>
          <w:tcPr>
            <w:tcW w:w="850" w:type="dxa"/>
            <w:tcBorders>
              <w:top w:val="single" w:sz="4" w:space="0" w:color="000000"/>
              <w:left w:val="single" w:sz="4" w:space="0" w:color="auto"/>
              <w:bottom w:val="single" w:sz="4" w:space="0" w:color="000000"/>
              <w:right w:val="single" w:sz="4" w:space="0" w:color="auto"/>
            </w:tcBorders>
          </w:tcPr>
          <w:p w:rsidR="0079469F" w:rsidRPr="00857DFF" w:rsidRDefault="0079469F" w:rsidP="00743FD2">
            <w:pPr>
              <w:pStyle w:val="afa"/>
              <w:rPr>
                <w:rFonts w:ascii="Times New Roman" w:hAnsi="Times New Roman" w:cs="Times New Roman"/>
              </w:rPr>
            </w:pPr>
          </w:p>
        </w:tc>
        <w:tc>
          <w:tcPr>
            <w:tcW w:w="851" w:type="dxa"/>
            <w:tcBorders>
              <w:top w:val="single" w:sz="4" w:space="0" w:color="000000"/>
              <w:left w:val="single" w:sz="4" w:space="0" w:color="auto"/>
              <w:bottom w:val="single" w:sz="4" w:space="0" w:color="000000"/>
              <w:right w:val="single" w:sz="4" w:space="0" w:color="000000"/>
            </w:tcBorders>
          </w:tcPr>
          <w:p w:rsidR="0079469F" w:rsidRPr="00857DFF" w:rsidRDefault="0079469F" w:rsidP="00743FD2">
            <w:pPr>
              <w:pStyle w:val="afa"/>
              <w:rPr>
                <w:rFonts w:ascii="Times New Roman" w:hAnsi="Times New Roman" w:cs="Times New Roman"/>
              </w:rPr>
            </w:pPr>
          </w:p>
        </w:tc>
        <w:tc>
          <w:tcPr>
            <w:tcW w:w="1984" w:type="dxa"/>
            <w:tcBorders>
              <w:top w:val="single" w:sz="4" w:space="0" w:color="000000"/>
              <w:left w:val="single" w:sz="4" w:space="0" w:color="auto"/>
              <w:bottom w:val="single" w:sz="4" w:space="0" w:color="000000"/>
              <w:right w:val="single" w:sz="4" w:space="0" w:color="000000"/>
            </w:tcBorders>
          </w:tcPr>
          <w:p w:rsidR="0079469F" w:rsidRPr="00857DFF" w:rsidRDefault="0079469F" w:rsidP="00743FD2">
            <w:pPr>
              <w:pStyle w:val="afa"/>
              <w:rPr>
                <w:rFonts w:ascii="Times New Roman" w:hAnsi="Times New Roman" w:cs="Times New Roman"/>
              </w:rPr>
            </w:pPr>
          </w:p>
        </w:tc>
      </w:tr>
      <w:tr w:rsidR="0079469F" w:rsidRPr="00857DFF" w:rsidTr="00760B49">
        <w:trPr>
          <w:trHeight w:val="375"/>
        </w:trPr>
        <w:tc>
          <w:tcPr>
            <w:tcW w:w="534" w:type="dxa"/>
            <w:tcBorders>
              <w:top w:val="single" w:sz="4" w:space="0" w:color="000000"/>
              <w:left w:val="single" w:sz="4" w:space="0" w:color="000000"/>
              <w:bottom w:val="single" w:sz="4" w:space="0" w:color="000000"/>
              <w:right w:val="single" w:sz="4" w:space="0" w:color="auto"/>
            </w:tcBorders>
          </w:tcPr>
          <w:p w:rsidR="0079469F" w:rsidRPr="00857DFF" w:rsidRDefault="0079469F" w:rsidP="00743FD2">
            <w:pPr>
              <w:pStyle w:val="afa"/>
              <w:rPr>
                <w:rFonts w:ascii="Times New Roman" w:hAnsi="Times New Roman" w:cs="Times New Roman"/>
              </w:rPr>
            </w:pPr>
          </w:p>
        </w:tc>
        <w:tc>
          <w:tcPr>
            <w:tcW w:w="7938" w:type="dxa"/>
            <w:tcBorders>
              <w:top w:val="single" w:sz="4" w:space="0" w:color="000000"/>
              <w:left w:val="single" w:sz="4" w:space="0" w:color="000000"/>
              <w:bottom w:val="single" w:sz="4" w:space="0" w:color="000000"/>
              <w:right w:val="single" w:sz="4" w:space="0" w:color="auto"/>
            </w:tcBorders>
          </w:tcPr>
          <w:p w:rsidR="0079469F" w:rsidRPr="00857DFF" w:rsidRDefault="0079469F" w:rsidP="00743FD2">
            <w:pPr>
              <w:jc w:val="right"/>
              <w:rPr>
                <w:rFonts w:ascii="Times New Roman" w:hAnsi="Times New Roman" w:cs="Times New Roman"/>
                <w:b/>
                <w:sz w:val="24"/>
                <w:szCs w:val="24"/>
                <w:lang w:eastAsia="ru-RU"/>
              </w:rPr>
            </w:pPr>
            <w:r w:rsidRPr="00857DFF">
              <w:rPr>
                <w:rFonts w:ascii="Times New Roman" w:hAnsi="Times New Roman" w:cs="Times New Roman"/>
                <w:b/>
                <w:sz w:val="24"/>
                <w:szCs w:val="24"/>
                <w:lang w:eastAsia="ru-RU"/>
              </w:rPr>
              <w:t>ИТОГО</w:t>
            </w:r>
          </w:p>
        </w:tc>
        <w:tc>
          <w:tcPr>
            <w:tcW w:w="708" w:type="dxa"/>
            <w:tcBorders>
              <w:top w:val="single" w:sz="4" w:space="0" w:color="000000"/>
              <w:left w:val="single" w:sz="4" w:space="0" w:color="000000"/>
              <w:bottom w:val="single" w:sz="4" w:space="0" w:color="000000"/>
              <w:right w:val="single" w:sz="4" w:space="0" w:color="auto"/>
            </w:tcBorders>
          </w:tcPr>
          <w:p w:rsidR="0079469F" w:rsidRPr="00857DFF" w:rsidRDefault="00760B49" w:rsidP="00743FD2">
            <w:pPr>
              <w:pStyle w:val="13"/>
              <w:snapToGrid w:val="0"/>
              <w:ind w:left="803" w:hanging="803"/>
              <w:jc w:val="both"/>
              <w:rPr>
                <w:rFonts w:ascii="Times New Roman" w:hAnsi="Times New Roman" w:cs="Times New Roman"/>
                <w:sz w:val="28"/>
                <w:szCs w:val="28"/>
              </w:rPr>
            </w:pPr>
            <w:r>
              <w:rPr>
                <w:rFonts w:ascii="Times New Roman" w:hAnsi="Times New Roman" w:cs="Times New Roman"/>
                <w:sz w:val="28"/>
                <w:szCs w:val="28"/>
              </w:rPr>
              <w:t xml:space="preserve">25 </w:t>
            </w:r>
            <w:r w:rsidR="0079469F" w:rsidRPr="00857DFF">
              <w:rPr>
                <w:rFonts w:ascii="Times New Roman" w:hAnsi="Times New Roman" w:cs="Times New Roman"/>
                <w:sz w:val="28"/>
                <w:szCs w:val="28"/>
              </w:rPr>
              <w:t>.</w:t>
            </w:r>
          </w:p>
        </w:tc>
        <w:tc>
          <w:tcPr>
            <w:tcW w:w="2694" w:type="dxa"/>
            <w:tcBorders>
              <w:top w:val="single" w:sz="4" w:space="0" w:color="000000"/>
              <w:left w:val="single" w:sz="4" w:space="0" w:color="000000"/>
              <w:bottom w:val="single" w:sz="4" w:space="0" w:color="000000"/>
              <w:right w:val="single" w:sz="4" w:space="0" w:color="auto"/>
            </w:tcBorders>
          </w:tcPr>
          <w:p w:rsidR="0079469F" w:rsidRPr="00857DFF" w:rsidRDefault="0079469F" w:rsidP="00743FD2">
            <w:pPr>
              <w:pStyle w:val="afa"/>
              <w:rPr>
                <w:rFonts w:ascii="Times New Roman" w:hAnsi="Times New Roman" w:cs="Times New Roman"/>
              </w:rPr>
            </w:pPr>
          </w:p>
        </w:tc>
        <w:tc>
          <w:tcPr>
            <w:tcW w:w="850" w:type="dxa"/>
            <w:tcBorders>
              <w:top w:val="single" w:sz="4" w:space="0" w:color="000000"/>
              <w:left w:val="single" w:sz="4" w:space="0" w:color="auto"/>
              <w:bottom w:val="single" w:sz="4" w:space="0" w:color="000000"/>
              <w:right w:val="single" w:sz="4" w:space="0" w:color="auto"/>
            </w:tcBorders>
          </w:tcPr>
          <w:p w:rsidR="0079469F" w:rsidRPr="00857DFF" w:rsidRDefault="0079469F" w:rsidP="00743FD2">
            <w:pPr>
              <w:pStyle w:val="afa"/>
              <w:rPr>
                <w:rFonts w:ascii="Times New Roman" w:hAnsi="Times New Roman" w:cs="Times New Roman"/>
              </w:rPr>
            </w:pPr>
          </w:p>
        </w:tc>
        <w:tc>
          <w:tcPr>
            <w:tcW w:w="851" w:type="dxa"/>
            <w:tcBorders>
              <w:top w:val="single" w:sz="4" w:space="0" w:color="000000"/>
              <w:left w:val="single" w:sz="4" w:space="0" w:color="auto"/>
              <w:bottom w:val="single" w:sz="4" w:space="0" w:color="000000"/>
              <w:right w:val="single" w:sz="4" w:space="0" w:color="000000"/>
            </w:tcBorders>
          </w:tcPr>
          <w:p w:rsidR="0079469F" w:rsidRPr="00857DFF" w:rsidRDefault="0079469F" w:rsidP="00743FD2">
            <w:pPr>
              <w:pStyle w:val="afa"/>
              <w:rPr>
                <w:rFonts w:ascii="Times New Roman" w:hAnsi="Times New Roman" w:cs="Times New Roman"/>
              </w:rPr>
            </w:pPr>
          </w:p>
        </w:tc>
        <w:tc>
          <w:tcPr>
            <w:tcW w:w="1984" w:type="dxa"/>
            <w:tcBorders>
              <w:top w:val="single" w:sz="4" w:space="0" w:color="000000"/>
              <w:left w:val="single" w:sz="4" w:space="0" w:color="auto"/>
              <w:bottom w:val="single" w:sz="4" w:space="0" w:color="000000"/>
              <w:right w:val="single" w:sz="4" w:space="0" w:color="000000"/>
            </w:tcBorders>
          </w:tcPr>
          <w:p w:rsidR="0079469F" w:rsidRPr="00857DFF" w:rsidRDefault="0079469F" w:rsidP="00743FD2">
            <w:pPr>
              <w:pStyle w:val="afa"/>
              <w:rPr>
                <w:rFonts w:ascii="Times New Roman" w:hAnsi="Times New Roman" w:cs="Times New Roman"/>
              </w:rPr>
            </w:pPr>
          </w:p>
        </w:tc>
      </w:tr>
    </w:tbl>
    <w:p w:rsidR="0079469F" w:rsidRPr="00857DFF" w:rsidRDefault="0079469F" w:rsidP="0079469F">
      <w:pPr>
        <w:pStyle w:val="afa"/>
        <w:rPr>
          <w:rFonts w:ascii="Times New Roman" w:hAnsi="Times New Roman" w:cs="Times New Roman"/>
        </w:rPr>
      </w:pPr>
      <w:r w:rsidRPr="00857DFF">
        <w:rPr>
          <w:rFonts w:ascii="Times New Roman" w:hAnsi="Times New Roman" w:cs="Times New Roman"/>
        </w:rPr>
        <w:t>Подпись работника______________________   /________________________________/</w:t>
      </w:r>
    </w:p>
    <w:p w:rsidR="0079469F" w:rsidRPr="00857DFF" w:rsidRDefault="0079469F" w:rsidP="0079469F">
      <w:pPr>
        <w:pStyle w:val="afa"/>
        <w:tabs>
          <w:tab w:val="left" w:pos="284"/>
        </w:tabs>
        <w:rPr>
          <w:rFonts w:ascii="Times New Roman" w:hAnsi="Times New Roman" w:cs="Times New Roman"/>
        </w:rPr>
      </w:pPr>
    </w:p>
    <w:p w:rsidR="0011621F" w:rsidRPr="00857DFF" w:rsidRDefault="0011621F" w:rsidP="0011621F">
      <w:pPr>
        <w:tabs>
          <w:tab w:val="left" w:pos="284"/>
        </w:tabs>
        <w:autoSpaceDE w:val="0"/>
        <w:autoSpaceDN w:val="0"/>
        <w:adjustRightInd w:val="0"/>
        <w:spacing w:after="0" w:line="240" w:lineRule="auto"/>
        <w:ind w:left="284" w:firstLine="284"/>
        <w:jc w:val="center"/>
        <w:outlineLvl w:val="2"/>
        <w:rPr>
          <w:rFonts w:ascii="Times New Roman" w:hAnsi="Times New Roman" w:cs="Times New Roman"/>
          <w:b/>
          <w:bCs/>
          <w:sz w:val="24"/>
          <w:szCs w:val="24"/>
          <w:lang w:eastAsia="ru-RU"/>
        </w:rPr>
      </w:pPr>
    </w:p>
    <w:p w:rsidR="009A4C1A" w:rsidRDefault="009A4C1A" w:rsidP="0011621F">
      <w:pPr>
        <w:tabs>
          <w:tab w:val="left" w:pos="284"/>
        </w:tabs>
        <w:ind w:left="284" w:firstLine="284"/>
        <w:jc w:val="center"/>
        <w:rPr>
          <w:rFonts w:ascii="Times New Roman" w:hAnsi="Times New Roman" w:cs="Times New Roman"/>
          <w:b/>
          <w:caps/>
          <w:sz w:val="24"/>
          <w:szCs w:val="24"/>
        </w:rPr>
      </w:pPr>
    </w:p>
    <w:p w:rsidR="0011621F" w:rsidRPr="00857DFF" w:rsidRDefault="0011621F" w:rsidP="0011621F">
      <w:pPr>
        <w:tabs>
          <w:tab w:val="left" w:pos="284"/>
        </w:tabs>
        <w:ind w:left="284" w:firstLine="284"/>
        <w:jc w:val="center"/>
        <w:rPr>
          <w:rFonts w:ascii="Times New Roman" w:hAnsi="Times New Roman" w:cs="Times New Roman"/>
          <w:b/>
          <w:sz w:val="24"/>
          <w:szCs w:val="24"/>
        </w:rPr>
      </w:pPr>
      <w:r w:rsidRPr="00857DFF">
        <w:rPr>
          <w:rFonts w:ascii="Times New Roman" w:hAnsi="Times New Roman" w:cs="Times New Roman"/>
          <w:b/>
          <w:caps/>
          <w:sz w:val="24"/>
          <w:szCs w:val="24"/>
        </w:rPr>
        <w:lastRenderedPageBreak/>
        <w:t>Итоги</w:t>
      </w:r>
      <w:r w:rsidRPr="00857DFF">
        <w:rPr>
          <w:rFonts w:ascii="Times New Roman" w:hAnsi="Times New Roman" w:cs="Times New Roman"/>
          <w:b/>
          <w:sz w:val="24"/>
          <w:szCs w:val="24"/>
        </w:rPr>
        <w:t xml:space="preserve"> </w:t>
      </w:r>
    </w:p>
    <w:p w:rsidR="0079469F" w:rsidRPr="00857DFF" w:rsidRDefault="0011621F" w:rsidP="00CA6AF1">
      <w:pPr>
        <w:tabs>
          <w:tab w:val="left" w:pos="284"/>
        </w:tabs>
        <w:spacing w:after="0"/>
        <w:ind w:left="284" w:firstLine="284"/>
        <w:jc w:val="center"/>
        <w:rPr>
          <w:rFonts w:ascii="Times New Roman" w:hAnsi="Times New Roman" w:cs="Times New Roman"/>
          <w:sz w:val="24"/>
          <w:szCs w:val="24"/>
        </w:rPr>
      </w:pPr>
      <w:r w:rsidRPr="00857DFF">
        <w:rPr>
          <w:rFonts w:ascii="Times New Roman" w:hAnsi="Times New Roman" w:cs="Times New Roman"/>
          <w:sz w:val="24"/>
          <w:szCs w:val="24"/>
        </w:rPr>
        <w:t xml:space="preserve">оценки качества работы </w:t>
      </w:r>
      <w:r w:rsidR="00F7010D" w:rsidRPr="00857DFF">
        <w:rPr>
          <w:rFonts w:ascii="Times New Roman" w:hAnsi="Times New Roman" w:cs="Times New Roman"/>
          <w:i/>
          <w:sz w:val="24"/>
          <w:szCs w:val="24"/>
          <w:u w:val="single"/>
        </w:rPr>
        <w:t xml:space="preserve"> заведующего хозяйством</w:t>
      </w:r>
      <w:r w:rsidRPr="00857DFF">
        <w:rPr>
          <w:rFonts w:ascii="Times New Roman" w:hAnsi="Times New Roman" w:cs="Times New Roman"/>
          <w:i/>
          <w:sz w:val="24"/>
          <w:szCs w:val="24"/>
          <w:u w:val="single"/>
        </w:rPr>
        <w:t xml:space="preserve"> </w:t>
      </w:r>
      <w:r w:rsidR="00F7010D" w:rsidRPr="00857DFF">
        <w:rPr>
          <w:rFonts w:ascii="Times New Roman" w:hAnsi="Times New Roman" w:cs="Times New Roman"/>
          <w:sz w:val="24"/>
          <w:szCs w:val="24"/>
        </w:rPr>
        <w:t xml:space="preserve">  МБОУ «</w:t>
      </w:r>
      <w:proofErr w:type="gramStart"/>
      <w:r w:rsidRPr="00857DFF">
        <w:rPr>
          <w:rFonts w:ascii="Times New Roman" w:hAnsi="Times New Roman" w:cs="Times New Roman"/>
          <w:sz w:val="24"/>
          <w:szCs w:val="24"/>
        </w:rPr>
        <w:t>Ивановская</w:t>
      </w:r>
      <w:proofErr w:type="gramEnd"/>
      <w:r w:rsidRPr="00857DFF">
        <w:rPr>
          <w:rFonts w:ascii="Times New Roman" w:hAnsi="Times New Roman" w:cs="Times New Roman"/>
          <w:sz w:val="24"/>
          <w:szCs w:val="24"/>
        </w:rPr>
        <w:t xml:space="preserve"> СОШ» </w:t>
      </w:r>
    </w:p>
    <w:tbl>
      <w:tblPr>
        <w:tblW w:w="5000" w:type="pct"/>
        <w:jc w:val="center"/>
        <w:tblLayout w:type="fixed"/>
        <w:tblLook w:val="04A0" w:firstRow="1" w:lastRow="0" w:firstColumn="1" w:lastColumn="0" w:noHBand="0" w:noVBand="1"/>
      </w:tblPr>
      <w:tblGrid>
        <w:gridCol w:w="1044"/>
        <w:gridCol w:w="7428"/>
        <w:gridCol w:w="852"/>
        <w:gridCol w:w="849"/>
        <w:gridCol w:w="2017"/>
        <w:gridCol w:w="961"/>
        <w:gridCol w:w="1635"/>
      </w:tblGrid>
      <w:tr w:rsidR="0079469F" w:rsidRPr="00857DFF" w:rsidTr="00836E2F">
        <w:trPr>
          <w:trHeight w:val="705"/>
          <w:jc w:val="center"/>
        </w:trPr>
        <w:tc>
          <w:tcPr>
            <w:tcW w:w="353" w:type="pct"/>
            <w:tcBorders>
              <w:top w:val="nil"/>
            </w:tcBorders>
          </w:tcPr>
          <w:p w:rsidR="0079469F" w:rsidRPr="00857DFF" w:rsidRDefault="0079469F" w:rsidP="00743FD2">
            <w:pPr>
              <w:jc w:val="center"/>
              <w:rPr>
                <w:rFonts w:ascii="Times New Roman" w:hAnsi="Times New Roman" w:cs="Times New Roman"/>
                <w:b/>
                <w:caps/>
              </w:rPr>
            </w:pPr>
          </w:p>
        </w:tc>
        <w:tc>
          <w:tcPr>
            <w:tcW w:w="4094" w:type="pct"/>
            <w:gridSpan w:val="5"/>
            <w:tcBorders>
              <w:top w:val="nil"/>
            </w:tcBorders>
          </w:tcPr>
          <w:p w:rsidR="0079469F" w:rsidRPr="00857DFF" w:rsidRDefault="0079469F" w:rsidP="00CA6AF1">
            <w:pPr>
              <w:spacing w:line="240" w:lineRule="auto"/>
              <w:jc w:val="center"/>
              <w:rPr>
                <w:rFonts w:ascii="Times New Roman" w:hAnsi="Times New Roman" w:cs="Times New Roman"/>
                <w:sz w:val="24"/>
                <w:szCs w:val="24"/>
              </w:rPr>
            </w:pPr>
            <w:r w:rsidRPr="00857DFF">
              <w:rPr>
                <w:rFonts w:ascii="Times New Roman" w:hAnsi="Times New Roman" w:cs="Times New Roman"/>
                <w:sz w:val="24"/>
                <w:szCs w:val="24"/>
              </w:rPr>
              <w:t>ФИО____________________________________________________________________________________________</w:t>
            </w:r>
          </w:p>
          <w:p w:rsidR="0079469F" w:rsidRPr="00857DFF" w:rsidRDefault="0079469F" w:rsidP="00CA6AF1">
            <w:pPr>
              <w:spacing w:line="240" w:lineRule="auto"/>
              <w:jc w:val="center"/>
              <w:rPr>
                <w:rFonts w:ascii="Times New Roman" w:hAnsi="Times New Roman" w:cs="Times New Roman"/>
                <w:sz w:val="24"/>
                <w:szCs w:val="24"/>
              </w:rPr>
            </w:pPr>
            <w:r w:rsidRPr="00857DFF">
              <w:rPr>
                <w:rFonts w:ascii="Times New Roman" w:hAnsi="Times New Roman" w:cs="Times New Roman"/>
                <w:sz w:val="24"/>
                <w:szCs w:val="24"/>
              </w:rPr>
              <w:t>для осуществления дополнительной стимулирующей выплаты в_______________ 201___ года</w:t>
            </w:r>
          </w:p>
        </w:tc>
        <w:tc>
          <w:tcPr>
            <w:tcW w:w="554" w:type="pct"/>
            <w:tcBorders>
              <w:top w:val="nil"/>
            </w:tcBorders>
          </w:tcPr>
          <w:p w:rsidR="0079469F" w:rsidRPr="00857DFF" w:rsidRDefault="0079469F" w:rsidP="00743FD2">
            <w:pPr>
              <w:jc w:val="center"/>
              <w:rPr>
                <w:rFonts w:ascii="Times New Roman" w:hAnsi="Times New Roman" w:cs="Times New Roman"/>
                <w:b/>
                <w:caps/>
                <w:sz w:val="24"/>
                <w:szCs w:val="24"/>
              </w:rPr>
            </w:pPr>
          </w:p>
        </w:tc>
      </w:tr>
      <w:tr w:rsidR="0079469F" w:rsidRPr="00857DFF" w:rsidTr="009A4C1A">
        <w:trPr>
          <w:trHeight w:val="1473"/>
          <w:jc w:val="center"/>
        </w:trPr>
        <w:tc>
          <w:tcPr>
            <w:tcW w:w="353" w:type="pct"/>
            <w:tcBorders>
              <w:top w:val="single" w:sz="4" w:space="0" w:color="000000"/>
              <w:left w:val="single" w:sz="4" w:space="0" w:color="000000"/>
              <w:bottom w:val="single" w:sz="4" w:space="0" w:color="auto"/>
              <w:right w:val="single" w:sz="4" w:space="0" w:color="auto"/>
            </w:tcBorders>
          </w:tcPr>
          <w:p w:rsidR="0079469F" w:rsidRPr="00857DFF" w:rsidRDefault="0079469F" w:rsidP="009A4C1A">
            <w:pPr>
              <w:snapToGrid w:val="0"/>
              <w:spacing w:after="0" w:line="240" w:lineRule="auto"/>
              <w:ind w:right="-108"/>
              <w:rPr>
                <w:rFonts w:ascii="Times New Roman" w:hAnsi="Times New Roman" w:cs="Times New Roman"/>
              </w:rPr>
            </w:pPr>
          </w:p>
          <w:p w:rsidR="0079469F" w:rsidRPr="00857DFF" w:rsidRDefault="0079469F" w:rsidP="009A4C1A">
            <w:pPr>
              <w:snapToGrid w:val="0"/>
              <w:spacing w:after="0" w:line="240" w:lineRule="auto"/>
              <w:ind w:right="-108"/>
              <w:jc w:val="center"/>
              <w:rPr>
                <w:rFonts w:ascii="Times New Roman" w:hAnsi="Times New Roman" w:cs="Times New Roman"/>
              </w:rPr>
            </w:pPr>
            <w:r w:rsidRPr="00857DFF">
              <w:rPr>
                <w:rFonts w:ascii="Times New Roman" w:hAnsi="Times New Roman" w:cs="Times New Roman"/>
              </w:rPr>
              <w:t>№</w:t>
            </w:r>
          </w:p>
        </w:tc>
        <w:tc>
          <w:tcPr>
            <w:tcW w:w="2512" w:type="pct"/>
            <w:tcBorders>
              <w:top w:val="single" w:sz="4" w:space="0" w:color="000000"/>
              <w:left w:val="single" w:sz="4" w:space="0" w:color="000000"/>
              <w:bottom w:val="single" w:sz="4" w:space="0" w:color="auto"/>
              <w:right w:val="single" w:sz="4" w:space="0" w:color="auto"/>
            </w:tcBorders>
            <w:vAlign w:val="center"/>
          </w:tcPr>
          <w:p w:rsidR="0079469F" w:rsidRPr="00857DFF" w:rsidRDefault="0079469F" w:rsidP="009A4C1A">
            <w:pPr>
              <w:snapToGrid w:val="0"/>
              <w:spacing w:after="0" w:line="240" w:lineRule="auto"/>
              <w:ind w:right="-108"/>
              <w:jc w:val="center"/>
              <w:rPr>
                <w:rFonts w:ascii="Times New Roman" w:hAnsi="Times New Roman" w:cs="Times New Roman"/>
              </w:rPr>
            </w:pPr>
            <w:r w:rsidRPr="00857DFF">
              <w:rPr>
                <w:rFonts w:ascii="Times New Roman" w:hAnsi="Times New Roman" w:cs="Times New Roman"/>
              </w:rPr>
              <w:t>Критерии согласно Положению</w:t>
            </w:r>
          </w:p>
        </w:tc>
        <w:tc>
          <w:tcPr>
            <w:tcW w:w="288" w:type="pct"/>
            <w:tcBorders>
              <w:top w:val="single" w:sz="4" w:space="0" w:color="000000"/>
              <w:left w:val="single" w:sz="4" w:space="0" w:color="000000"/>
              <w:bottom w:val="single" w:sz="4" w:space="0" w:color="auto"/>
              <w:right w:val="single" w:sz="4" w:space="0" w:color="auto"/>
            </w:tcBorders>
            <w:vAlign w:val="center"/>
          </w:tcPr>
          <w:p w:rsidR="0079469F" w:rsidRPr="00857DFF" w:rsidRDefault="0079469F" w:rsidP="009A4C1A">
            <w:pPr>
              <w:spacing w:after="0" w:line="240" w:lineRule="auto"/>
              <w:jc w:val="center"/>
              <w:rPr>
                <w:rFonts w:ascii="Times New Roman" w:hAnsi="Times New Roman" w:cs="Times New Roman"/>
              </w:rPr>
            </w:pPr>
            <w:r w:rsidRPr="00857DFF">
              <w:rPr>
                <w:rFonts w:ascii="Times New Roman" w:hAnsi="Times New Roman" w:cs="Times New Roman"/>
              </w:rPr>
              <w:t>Макс. баллы</w:t>
            </w:r>
          </w:p>
        </w:tc>
        <w:tc>
          <w:tcPr>
            <w:tcW w:w="287" w:type="pct"/>
            <w:tcBorders>
              <w:top w:val="single" w:sz="4" w:space="0" w:color="000000"/>
              <w:left w:val="single" w:sz="4" w:space="0" w:color="auto"/>
              <w:bottom w:val="single" w:sz="4" w:space="0" w:color="auto"/>
              <w:right w:val="single" w:sz="4" w:space="0" w:color="auto"/>
            </w:tcBorders>
            <w:vAlign w:val="center"/>
          </w:tcPr>
          <w:p w:rsidR="0079469F" w:rsidRPr="00857DFF" w:rsidRDefault="0079469F" w:rsidP="009A4C1A">
            <w:pPr>
              <w:spacing w:after="0" w:line="240" w:lineRule="auto"/>
              <w:jc w:val="center"/>
              <w:rPr>
                <w:rFonts w:ascii="Times New Roman" w:hAnsi="Times New Roman" w:cs="Times New Roman"/>
              </w:rPr>
            </w:pPr>
            <w:proofErr w:type="gramStart"/>
            <w:r w:rsidRPr="00857DFF">
              <w:rPr>
                <w:rFonts w:ascii="Times New Roman" w:hAnsi="Times New Roman" w:cs="Times New Roman"/>
              </w:rPr>
              <w:t>Само-оценка</w:t>
            </w:r>
            <w:proofErr w:type="gramEnd"/>
          </w:p>
          <w:p w:rsidR="0079469F" w:rsidRPr="00857DFF" w:rsidRDefault="0079469F" w:rsidP="009A4C1A">
            <w:pPr>
              <w:spacing w:after="0" w:line="240" w:lineRule="auto"/>
              <w:jc w:val="center"/>
              <w:rPr>
                <w:rFonts w:ascii="Times New Roman" w:hAnsi="Times New Roman" w:cs="Times New Roman"/>
              </w:rPr>
            </w:pPr>
            <w:r w:rsidRPr="00857DFF">
              <w:rPr>
                <w:rFonts w:ascii="Times New Roman" w:hAnsi="Times New Roman" w:cs="Times New Roman"/>
              </w:rPr>
              <w:t>баллы</w:t>
            </w:r>
          </w:p>
        </w:tc>
        <w:tc>
          <w:tcPr>
            <w:tcW w:w="682" w:type="pct"/>
            <w:tcBorders>
              <w:top w:val="single" w:sz="4" w:space="0" w:color="000000"/>
              <w:left w:val="single" w:sz="4" w:space="0" w:color="auto"/>
              <w:bottom w:val="single" w:sz="4" w:space="0" w:color="auto"/>
              <w:right w:val="single" w:sz="4" w:space="0" w:color="auto"/>
            </w:tcBorders>
            <w:vAlign w:val="center"/>
          </w:tcPr>
          <w:p w:rsidR="0079469F" w:rsidRPr="00857DFF" w:rsidRDefault="0079469F" w:rsidP="009A4C1A">
            <w:pPr>
              <w:spacing w:after="0" w:line="240" w:lineRule="auto"/>
              <w:jc w:val="center"/>
              <w:rPr>
                <w:rFonts w:ascii="Times New Roman" w:hAnsi="Times New Roman" w:cs="Times New Roman"/>
              </w:rPr>
            </w:pPr>
            <w:r w:rsidRPr="00857DFF">
              <w:rPr>
                <w:rFonts w:ascii="Times New Roman" w:hAnsi="Times New Roman" w:cs="Times New Roman"/>
              </w:rPr>
              <w:t>Факты, подтверждающие наличие</w:t>
            </w:r>
          </w:p>
          <w:p w:rsidR="0079469F" w:rsidRPr="00857DFF" w:rsidRDefault="0079469F" w:rsidP="009A4C1A">
            <w:pPr>
              <w:spacing w:after="0" w:line="240" w:lineRule="auto"/>
              <w:jc w:val="center"/>
              <w:rPr>
                <w:rFonts w:ascii="Times New Roman" w:hAnsi="Times New Roman" w:cs="Times New Roman"/>
              </w:rPr>
            </w:pPr>
            <w:r w:rsidRPr="00857DFF">
              <w:rPr>
                <w:rFonts w:ascii="Times New Roman" w:hAnsi="Times New Roman" w:cs="Times New Roman"/>
              </w:rPr>
              <w:t>выполнения данного критерия</w:t>
            </w:r>
          </w:p>
        </w:tc>
        <w:tc>
          <w:tcPr>
            <w:tcW w:w="325" w:type="pct"/>
            <w:tcBorders>
              <w:top w:val="single" w:sz="4" w:space="0" w:color="000000"/>
              <w:left w:val="single" w:sz="4" w:space="0" w:color="auto"/>
              <w:bottom w:val="single" w:sz="4" w:space="0" w:color="auto"/>
              <w:right w:val="single" w:sz="4" w:space="0" w:color="000000"/>
            </w:tcBorders>
            <w:vAlign w:val="center"/>
          </w:tcPr>
          <w:p w:rsidR="0079469F" w:rsidRPr="00857DFF" w:rsidRDefault="0079469F" w:rsidP="009A4C1A">
            <w:pPr>
              <w:spacing w:after="0" w:line="240" w:lineRule="auto"/>
              <w:jc w:val="center"/>
              <w:rPr>
                <w:rFonts w:ascii="Times New Roman" w:hAnsi="Times New Roman" w:cs="Times New Roman"/>
              </w:rPr>
            </w:pPr>
            <w:r w:rsidRPr="00857DFF">
              <w:rPr>
                <w:rFonts w:ascii="Times New Roman" w:hAnsi="Times New Roman" w:cs="Times New Roman"/>
              </w:rPr>
              <w:t>Оценка комиссии баллы</w:t>
            </w:r>
          </w:p>
        </w:tc>
        <w:tc>
          <w:tcPr>
            <w:tcW w:w="554" w:type="pct"/>
            <w:tcBorders>
              <w:top w:val="single" w:sz="4" w:space="0" w:color="000000"/>
              <w:left w:val="single" w:sz="4" w:space="0" w:color="auto"/>
              <w:bottom w:val="single" w:sz="4" w:space="0" w:color="auto"/>
              <w:right w:val="single" w:sz="4" w:space="0" w:color="000000"/>
            </w:tcBorders>
          </w:tcPr>
          <w:p w:rsidR="0079469F" w:rsidRPr="00857DFF" w:rsidRDefault="0079469F" w:rsidP="009A4C1A">
            <w:pPr>
              <w:spacing w:after="0" w:line="240" w:lineRule="auto"/>
              <w:jc w:val="center"/>
              <w:rPr>
                <w:rFonts w:ascii="Times New Roman" w:hAnsi="Times New Roman" w:cs="Times New Roman"/>
              </w:rPr>
            </w:pPr>
            <w:r w:rsidRPr="00857DFF">
              <w:rPr>
                <w:rFonts w:ascii="Times New Roman" w:hAnsi="Times New Roman" w:cs="Times New Roman"/>
              </w:rPr>
              <w:t>Комментарии комиссии</w:t>
            </w:r>
          </w:p>
        </w:tc>
      </w:tr>
      <w:tr w:rsidR="0079469F" w:rsidRPr="00857DFF" w:rsidTr="00836E2F">
        <w:trPr>
          <w:trHeight w:val="827"/>
          <w:jc w:val="center"/>
        </w:trPr>
        <w:tc>
          <w:tcPr>
            <w:tcW w:w="353" w:type="pct"/>
            <w:tcBorders>
              <w:top w:val="single" w:sz="4" w:space="0" w:color="000000"/>
              <w:left w:val="single" w:sz="4" w:space="0" w:color="000000"/>
              <w:bottom w:val="single" w:sz="4" w:space="0" w:color="auto"/>
              <w:right w:val="single" w:sz="4" w:space="0" w:color="auto"/>
            </w:tcBorders>
          </w:tcPr>
          <w:p w:rsidR="0079469F" w:rsidRPr="00857DFF" w:rsidRDefault="0079469F" w:rsidP="00743FD2">
            <w:pPr>
              <w:snapToGrid w:val="0"/>
              <w:jc w:val="center"/>
              <w:rPr>
                <w:rFonts w:ascii="Times New Roman" w:hAnsi="Times New Roman" w:cs="Times New Roman"/>
              </w:rPr>
            </w:pPr>
            <w:r w:rsidRPr="00857DFF">
              <w:rPr>
                <w:rFonts w:ascii="Times New Roman" w:hAnsi="Times New Roman" w:cs="Times New Roman"/>
              </w:rPr>
              <w:t>1</w:t>
            </w:r>
          </w:p>
        </w:tc>
        <w:tc>
          <w:tcPr>
            <w:tcW w:w="2512" w:type="pct"/>
            <w:tcBorders>
              <w:top w:val="single" w:sz="4" w:space="0" w:color="000000"/>
              <w:left w:val="single" w:sz="4" w:space="0" w:color="000000"/>
              <w:bottom w:val="single" w:sz="4" w:space="0" w:color="auto"/>
              <w:right w:val="single" w:sz="4" w:space="0" w:color="auto"/>
            </w:tcBorders>
          </w:tcPr>
          <w:p w:rsidR="0079469F" w:rsidRPr="00857DFF" w:rsidRDefault="0079469F" w:rsidP="009A4C1A">
            <w:pPr>
              <w:snapToGrid w:val="0"/>
              <w:spacing w:after="0" w:line="240" w:lineRule="auto"/>
              <w:rPr>
                <w:rFonts w:ascii="Times New Roman" w:hAnsi="Times New Roman" w:cs="Times New Roman"/>
                <w:sz w:val="24"/>
                <w:szCs w:val="24"/>
              </w:rPr>
            </w:pPr>
            <w:r w:rsidRPr="00857DFF">
              <w:rPr>
                <w:rFonts w:ascii="Times New Roman" w:hAnsi="Times New Roman" w:cs="Times New Roman"/>
                <w:sz w:val="24"/>
                <w:szCs w:val="24"/>
              </w:rPr>
              <w:t xml:space="preserve">- контроль обеспечения санитарно-гигиенических условий для организации учебно-воспитательного процесса в соответствии с нормами СанПиН, </w:t>
            </w:r>
          </w:p>
        </w:tc>
        <w:tc>
          <w:tcPr>
            <w:tcW w:w="288" w:type="pct"/>
            <w:tcBorders>
              <w:top w:val="single" w:sz="4" w:space="0" w:color="000000"/>
              <w:left w:val="single" w:sz="4" w:space="0" w:color="000000"/>
              <w:bottom w:val="single" w:sz="4" w:space="0" w:color="auto"/>
              <w:right w:val="single" w:sz="4" w:space="0" w:color="auto"/>
            </w:tcBorders>
          </w:tcPr>
          <w:p w:rsidR="0079469F" w:rsidRPr="00857DFF" w:rsidRDefault="0079469F" w:rsidP="00CA6AF1">
            <w:pPr>
              <w:spacing w:line="240" w:lineRule="auto"/>
              <w:jc w:val="center"/>
              <w:rPr>
                <w:rFonts w:ascii="Times New Roman" w:hAnsi="Times New Roman" w:cs="Times New Roman"/>
                <w:sz w:val="24"/>
                <w:szCs w:val="24"/>
              </w:rPr>
            </w:pPr>
            <w:r w:rsidRPr="00857DFF">
              <w:rPr>
                <w:rFonts w:ascii="Times New Roman" w:hAnsi="Times New Roman" w:cs="Times New Roman"/>
                <w:sz w:val="24"/>
                <w:szCs w:val="24"/>
              </w:rPr>
              <w:t>0-3</w:t>
            </w:r>
          </w:p>
          <w:p w:rsidR="0079469F" w:rsidRPr="00857DFF" w:rsidRDefault="0079469F" w:rsidP="00CA6AF1">
            <w:pPr>
              <w:spacing w:line="240" w:lineRule="auto"/>
              <w:jc w:val="center"/>
              <w:rPr>
                <w:rFonts w:ascii="Times New Roman" w:hAnsi="Times New Roman" w:cs="Times New Roman"/>
                <w:sz w:val="24"/>
                <w:szCs w:val="24"/>
              </w:rPr>
            </w:pPr>
          </w:p>
        </w:tc>
        <w:tc>
          <w:tcPr>
            <w:tcW w:w="287" w:type="pct"/>
            <w:tcBorders>
              <w:top w:val="single" w:sz="4" w:space="0" w:color="000000"/>
              <w:left w:val="single" w:sz="4" w:space="0" w:color="auto"/>
              <w:bottom w:val="single" w:sz="4" w:space="0" w:color="auto"/>
              <w:right w:val="single" w:sz="4" w:space="0" w:color="auto"/>
            </w:tcBorders>
          </w:tcPr>
          <w:p w:rsidR="0079469F" w:rsidRPr="00857DFF" w:rsidRDefault="0079469F" w:rsidP="00CA6AF1">
            <w:pPr>
              <w:spacing w:line="240" w:lineRule="auto"/>
              <w:rPr>
                <w:rFonts w:ascii="Times New Roman" w:hAnsi="Times New Roman" w:cs="Times New Roman"/>
                <w:sz w:val="24"/>
                <w:szCs w:val="24"/>
              </w:rPr>
            </w:pPr>
          </w:p>
          <w:p w:rsidR="0079469F" w:rsidRPr="00857DFF" w:rsidRDefault="0079469F" w:rsidP="00CA6AF1">
            <w:pPr>
              <w:spacing w:line="240" w:lineRule="auto"/>
              <w:rPr>
                <w:rFonts w:ascii="Times New Roman" w:hAnsi="Times New Roman" w:cs="Times New Roman"/>
                <w:sz w:val="24"/>
                <w:szCs w:val="24"/>
              </w:rPr>
            </w:pPr>
          </w:p>
        </w:tc>
        <w:tc>
          <w:tcPr>
            <w:tcW w:w="682" w:type="pct"/>
            <w:tcBorders>
              <w:top w:val="single" w:sz="4" w:space="0" w:color="000000"/>
              <w:left w:val="single" w:sz="4" w:space="0" w:color="auto"/>
              <w:bottom w:val="single" w:sz="4" w:space="0" w:color="auto"/>
              <w:right w:val="single" w:sz="4" w:space="0" w:color="auto"/>
            </w:tcBorders>
          </w:tcPr>
          <w:p w:rsidR="0079469F" w:rsidRPr="00857DFF" w:rsidRDefault="0079469F" w:rsidP="00CA6AF1">
            <w:pPr>
              <w:spacing w:line="240" w:lineRule="auto"/>
              <w:rPr>
                <w:rFonts w:ascii="Times New Roman" w:hAnsi="Times New Roman" w:cs="Times New Roman"/>
                <w:sz w:val="24"/>
                <w:szCs w:val="24"/>
              </w:rPr>
            </w:pPr>
          </w:p>
          <w:p w:rsidR="0079469F" w:rsidRPr="00857DFF" w:rsidRDefault="0079469F" w:rsidP="00CA6AF1">
            <w:pPr>
              <w:spacing w:line="240" w:lineRule="auto"/>
              <w:rPr>
                <w:rFonts w:ascii="Times New Roman" w:hAnsi="Times New Roman" w:cs="Times New Roman"/>
                <w:sz w:val="24"/>
                <w:szCs w:val="24"/>
              </w:rPr>
            </w:pPr>
          </w:p>
        </w:tc>
        <w:tc>
          <w:tcPr>
            <w:tcW w:w="325" w:type="pct"/>
            <w:tcBorders>
              <w:top w:val="single" w:sz="4" w:space="0" w:color="000000"/>
              <w:left w:val="single" w:sz="4" w:space="0" w:color="auto"/>
              <w:bottom w:val="single" w:sz="4" w:space="0" w:color="auto"/>
              <w:right w:val="single" w:sz="4" w:space="0" w:color="000000"/>
            </w:tcBorders>
          </w:tcPr>
          <w:p w:rsidR="0079469F" w:rsidRPr="00857DFF" w:rsidRDefault="0079469F" w:rsidP="00CA6AF1">
            <w:pPr>
              <w:spacing w:line="240" w:lineRule="auto"/>
              <w:rPr>
                <w:rFonts w:ascii="Times New Roman" w:hAnsi="Times New Roman" w:cs="Times New Roman"/>
              </w:rPr>
            </w:pPr>
          </w:p>
          <w:p w:rsidR="0079469F" w:rsidRPr="00857DFF" w:rsidRDefault="0079469F" w:rsidP="00CA6AF1">
            <w:pPr>
              <w:spacing w:line="240" w:lineRule="auto"/>
              <w:rPr>
                <w:rFonts w:ascii="Times New Roman" w:hAnsi="Times New Roman" w:cs="Times New Roman"/>
              </w:rPr>
            </w:pPr>
          </w:p>
        </w:tc>
        <w:tc>
          <w:tcPr>
            <w:tcW w:w="554" w:type="pct"/>
            <w:tcBorders>
              <w:top w:val="single" w:sz="4" w:space="0" w:color="000000"/>
              <w:left w:val="single" w:sz="4" w:space="0" w:color="auto"/>
              <w:bottom w:val="single" w:sz="4" w:space="0" w:color="auto"/>
              <w:right w:val="single" w:sz="4" w:space="0" w:color="000000"/>
            </w:tcBorders>
          </w:tcPr>
          <w:p w:rsidR="0079469F" w:rsidRPr="00857DFF" w:rsidRDefault="0079469F" w:rsidP="00743FD2">
            <w:pPr>
              <w:rPr>
                <w:rFonts w:ascii="Times New Roman" w:hAnsi="Times New Roman" w:cs="Times New Roman"/>
              </w:rPr>
            </w:pPr>
          </w:p>
        </w:tc>
      </w:tr>
      <w:tr w:rsidR="0079469F" w:rsidRPr="00857DFF" w:rsidTr="00836E2F">
        <w:trPr>
          <w:trHeight w:val="227"/>
          <w:jc w:val="center"/>
        </w:trPr>
        <w:tc>
          <w:tcPr>
            <w:tcW w:w="353" w:type="pct"/>
            <w:tcBorders>
              <w:top w:val="single" w:sz="4" w:space="0" w:color="auto"/>
              <w:left w:val="single" w:sz="4" w:space="0" w:color="000000"/>
              <w:bottom w:val="single" w:sz="4" w:space="0" w:color="auto"/>
              <w:right w:val="single" w:sz="4" w:space="0" w:color="auto"/>
            </w:tcBorders>
          </w:tcPr>
          <w:p w:rsidR="0079469F" w:rsidRPr="00857DFF" w:rsidRDefault="0079469F" w:rsidP="00743FD2">
            <w:pPr>
              <w:snapToGrid w:val="0"/>
              <w:jc w:val="center"/>
              <w:rPr>
                <w:rFonts w:ascii="Times New Roman" w:hAnsi="Times New Roman" w:cs="Times New Roman"/>
              </w:rPr>
            </w:pPr>
            <w:r w:rsidRPr="00857DFF">
              <w:rPr>
                <w:rFonts w:ascii="Times New Roman" w:hAnsi="Times New Roman" w:cs="Times New Roman"/>
              </w:rPr>
              <w:t>2</w:t>
            </w:r>
          </w:p>
        </w:tc>
        <w:tc>
          <w:tcPr>
            <w:tcW w:w="2512" w:type="pct"/>
            <w:tcBorders>
              <w:top w:val="single" w:sz="4" w:space="0" w:color="auto"/>
              <w:left w:val="single" w:sz="4" w:space="0" w:color="000000"/>
              <w:bottom w:val="single" w:sz="4" w:space="0" w:color="auto"/>
              <w:right w:val="single" w:sz="4" w:space="0" w:color="auto"/>
            </w:tcBorders>
          </w:tcPr>
          <w:p w:rsidR="0079469F" w:rsidRPr="00857DFF" w:rsidRDefault="0079469F" w:rsidP="009A4C1A">
            <w:pPr>
              <w:snapToGrid w:val="0"/>
              <w:spacing w:after="0" w:line="240" w:lineRule="auto"/>
              <w:rPr>
                <w:rFonts w:ascii="Times New Roman" w:hAnsi="Times New Roman" w:cs="Times New Roman"/>
                <w:sz w:val="24"/>
                <w:szCs w:val="24"/>
              </w:rPr>
            </w:pPr>
            <w:r w:rsidRPr="00857DFF">
              <w:rPr>
                <w:rFonts w:ascii="Times New Roman" w:hAnsi="Times New Roman" w:cs="Times New Roman"/>
                <w:sz w:val="24"/>
                <w:szCs w:val="24"/>
              </w:rPr>
              <w:t>- контроль обеспечения выполнения требований пожарной и электробезопасности, охраны труда и жизни</w:t>
            </w:r>
          </w:p>
        </w:tc>
        <w:tc>
          <w:tcPr>
            <w:tcW w:w="288" w:type="pct"/>
            <w:tcBorders>
              <w:top w:val="single" w:sz="4" w:space="0" w:color="auto"/>
              <w:left w:val="single" w:sz="4" w:space="0" w:color="000000"/>
              <w:bottom w:val="single" w:sz="4" w:space="0" w:color="auto"/>
              <w:right w:val="single" w:sz="4" w:space="0" w:color="auto"/>
            </w:tcBorders>
          </w:tcPr>
          <w:p w:rsidR="0079469F" w:rsidRPr="00857DFF" w:rsidRDefault="0079469F" w:rsidP="00CA6AF1">
            <w:pPr>
              <w:spacing w:line="240" w:lineRule="auto"/>
              <w:jc w:val="center"/>
              <w:rPr>
                <w:rFonts w:ascii="Times New Roman" w:hAnsi="Times New Roman" w:cs="Times New Roman"/>
                <w:sz w:val="24"/>
                <w:szCs w:val="24"/>
              </w:rPr>
            </w:pPr>
            <w:r w:rsidRPr="00857DFF">
              <w:rPr>
                <w:rFonts w:ascii="Times New Roman" w:hAnsi="Times New Roman" w:cs="Times New Roman"/>
                <w:sz w:val="24"/>
                <w:szCs w:val="24"/>
              </w:rPr>
              <w:t>0-2</w:t>
            </w:r>
          </w:p>
        </w:tc>
        <w:tc>
          <w:tcPr>
            <w:tcW w:w="287" w:type="pct"/>
            <w:tcBorders>
              <w:top w:val="single" w:sz="4" w:space="0" w:color="auto"/>
              <w:left w:val="single" w:sz="4" w:space="0" w:color="auto"/>
              <w:bottom w:val="single" w:sz="4" w:space="0" w:color="auto"/>
              <w:right w:val="single" w:sz="4" w:space="0" w:color="auto"/>
            </w:tcBorders>
          </w:tcPr>
          <w:p w:rsidR="0079469F" w:rsidRPr="00857DFF" w:rsidRDefault="0079469F" w:rsidP="00CA6AF1">
            <w:pPr>
              <w:spacing w:line="240" w:lineRule="auto"/>
              <w:rPr>
                <w:rFonts w:ascii="Times New Roman" w:hAnsi="Times New Roman" w:cs="Times New Roman"/>
                <w:sz w:val="24"/>
                <w:szCs w:val="24"/>
              </w:rPr>
            </w:pPr>
          </w:p>
        </w:tc>
        <w:tc>
          <w:tcPr>
            <w:tcW w:w="682" w:type="pct"/>
            <w:tcBorders>
              <w:top w:val="single" w:sz="4" w:space="0" w:color="auto"/>
              <w:left w:val="single" w:sz="4" w:space="0" w:color="auto"/>
              <w:bottom w:val="single" w:sz="4" w:space="0" w:color="auto"/>
              <w:right w:val="single" w:sz="4" w:space="0" w:color="auto"/>
            </w:tcBorders>
          </w:tcPr>
          <w:p w:rsidR="0079469F" w:rsidRPr="00857DFF" w:rsidRDefault="0079469F" w:rsidP="00CA6AF1">
            <w:pPr>
              <w:spacing w:line="240" w:lineRule="auto"/>
              <w:rPr>
                <w:rFonts w:ascii="Times New Roman" w:hAnsi="Times New Roman" w:cs="Times New Roman"/>
                <w:sz w:val="24"/>
                <w:szCs w:val="24"/>
              </w:rPr>
            </w:pPr>
          </w:p>
        </w:tc>
        <w:tc>
          <w:tcPr>
            <w:tcW w:w="325" w:type="pct"/>
            <w:tcBorders>
              <w:top w:val="single" w:sz="4" w:space="0" w:color="auto"/>
              <w:left w:val="single" w:sz="4" w:space="0" w:color="auto"/>
              <w:bottom w:val="single" w:sz="4" w:space="0" w:color="auto"/>
              <w:right w:val="single" w:sz="4" w:space="0" w:color="000000"/>
            </w:tcBorders>
          </w:tcPr>
          <w:p w:rsidR="0079469F" w:rsidRPr="00857DFF" w:rsidRDefault="0079469F" w:rsidP="00CA6AF1">
            <w:pPr>
              <w:spacing w:line="240" w:lineRule="auto"/>
              <w:rPr>
                <w:rFonts w:ascii="Times New Roman" w:hAnsi="Times New Roman" w:cs="Times New Roman"/>
              </w:rPr>
            </w:pPr>
          </w:p>
        </w:tc>
        <w:tc>
          <w:tcPr>
            <w:tcW w:w="554" w:type="pct"/>
            <w:tcBorders>
              <w:top w:val="single" w:sz="4" w:space="0" w:color="auto"/>
              <w:left w:val="single" w:sz="4" w:space="0" w:color="auto"/>
              <w:bottom w:val="single" w:sz="4" w:space="0" w:color="auto"/>
              <w:right w:val="single" w:sz="4" w:space="0" w:color="000000"/>
            </w:tcBorders>
          </w:tcPr>
          <w:p w:rsidR="0079469F" w:rsidRPr="00857DFF" w:rsidRDefault="0079469F" w:rsidP="00743FD2">
            <w:pPr>
              <w:rPr>
                <w:rFonts w:ascii="Times New Roman" w:hAnsi="Times New Roman" w:cs="Times New Roman"/>
              </w:rPr>
            </w:pPr>
          </w:p>
        </w:tc>
      </w:tr>
      <w:tr w:rsidR="0079469F" w:rsidRPr="00857DFF" w:rsidTr="00836E2F">
        <w:trPr>
          <w:trHeight w:val="467"/>
          <w:jc w:val="center"/>
        </w:trPr>
        <w:tc>
          <w:tcPr>
            <w:tcW w:w="353" w:type="pct"/>
            <w:tcBorders>
              <w:top w:val="single" w:sz="4" w:space="0" w:color="auto"/>
              <w:left w:val="single" w:sz="4" w:space="0" w:color="000000"/>
              <w:bottom w:val="single" w:sz="4" w:space="0" w:color="auto"/>
              <w:right w:val="single" w:sz="4" w:space="0" w:color="auto"/>
            </w:tcBorders>
          </w:tcPr>
          <w:p w:rsidR="0079469F" w:rsidRPr="00857DFF" w:rsidRDefault="0079469F" w:rsidP="00743FD2">
            <w:pPr>
              <w:jc w:val="center"/>
              <w:rPr>
                <w:rFonts w:ascii="Times New Roman" w:hAnsi="Times New Roman" w:cs="Times New Roman"/>
              </w:rPr>
            </w:pPr>
            <w:r w:rsidRPr="00857DFF">
              <w:rPr>
                <w:rFonts w:ascii="Times New Roman" w:hAnsi="Times New Roman" w:cs="Times New Roman"/>
              </w:rPr>
              <w:t>4</w:t>
            </w:r>
          </w:p>
        </w:tc>
        <w:tc>
          <w:tcPr>
            <w:tcW w:w="2512" w:type="pct"/>
            <w:tcBorders>
              <w:top w:val="single" w:sz="4" w:space="0" w:color="auto"/>
              <w:left w:val="single" w:sz="4" w:space="0" w:color="000000"/>
              <w:bottom w:val="single" w:sz="4" w:space="0" w:color="auto"/>
              <w:right w:val="single" w:sz="4" w:space="0" w:color="auto"/>
            </w:tcBorders>
          </w:tcPr>
          <w:p w:rsidR="0079469F" w:rsidRPr="00857DFF" w:rsidRDefault="0079469F" w:rsidP="00CA6AF1">
            <w:pPr>
              <w:spacing w:line="240" w:lineRule="auto"/>
              <w:rPr>
                <w:rFonts w:ascii="Times New Roman" w:hAnsi="Times New Roman" w:cs="Times New Roman"/>
                <w:sz w:val="24"/>
                <w:szCs w:val="24"/>
              </w:rPr>
            </w:pPr>
            <w:r w:rsidRPr="00857DFF">
              <w:rPr>
                <w:rFonts w:ascii="Times New Roman" w:hAnsi="Times New Roman" w:cs="Times New Roman"/>
                <w:sz w:val="24"/>
                <w:szCs w:val="24"/>
              </w:rPr>
              <w:t xml:space="preserve">- качественное ведение документации, в том числе предоставление отчетности в установленные сроки, </w:t>
            </w:r>
          </w:p>
        </w:tc>
        <w:tc>
          <w:tcPr>
            <w:tcW w:w="288" w:type="pct"/>
            <w:tcBorders>
              <w:top w:val="single" w:sz="4" w:space="0" w:color="auto"/>
              <w:left w:val="single" w:sz="4" w:space="0" w:color="000000"/>
              <w:bottom w:val="single" w:sz="4" w:space="0" w:color="auto"/>
              <w:right w:val="single" w:sz="4" w:space="0" w:color="auto"/>
            </w:tcBorders>
          </w:tcPr>
          <w:p w:rsidR="0079469F" w:rsidRPr="00857DFF" w:rsidRDefault="0079469F" w:rsidP="00CA6AF1">
            <w:pPr>
              <w:spacing w:line="240" w:lineRule="auto"/>
              <w:jc w:val="center"/>
              <w:rPr>
                <w:rFonts w:ascii="Times New Roman" w:hAnsi="Times New Roman" w:cs="Times New Roman"/>
                <w:sz w:val="24"/>
                <w:szCs w:val="24"/>
              </w:rPr>
            </w:pPr>
            <w:r w:rsidRPr="00857DFF">
              <w:rPr>
                <w:rFonts w:ascii="Times New Roman" w:hAnsi="Times New Roman" w:cs="Times New Roman"/>
                <w:sz w:val="24"/>
                <w:szCs w:val="24"/>
              </w:rPr>
              <w:t>0-4</w:t>
            </w:r>
          </w:p>
        </w:tc>
        <w:tc>
          <w:tcPr>
            <w:tcW w:w="287" w:type="pct"/>
            <w:tcBorders>
              <w:top w:val="single" w:sz="4" w:space="0" w:color="auto"/>
              <w:left w:val="single" w:sz="4" w:space="0" w:color="auto"/>
              <w:bottom w:val="single" w:sz="4" w:space="0" w:color="auto"/>
              <w:right w:val="single" w:sz="4" w:space="0" w:color="auto"/>
            </w:tcBorders>
          </w:tcPr>
          <w:p w:rsidR="0079469F" w:rsidRPr="00857DFF" w:rsidRDefault="0079469F" w:rsidP="00CA6AF1">
            <w:pPr>
              <w:spacing w:line="240" w:lineRule="auto"/>
              <w:rPr>
                <w:rFonts w:ascii="Times New Roman" w:hAnsi="Times New Roman" w:cs="Times New Roman"/>
                <w:sz w:val="24"/>
                <w:szCs w:val="24"/>
              </w:rPr>
            </w:pPr>
          </w:p>
        </w:tc>
        <w:tc>
          <w:tcPr>
            <w:tcW w:w="682" w:type="pct"/>
            <w:tcBorders>
              <w:top w:val="single" w:sz="4" w:space="0" w:color="auto"/>
              <w:left w:val="single" w:sz="4" w:space="0" w:color="auto"/>
              <w:bottom w:val="single" w:sz="4" w:space="0" w:color="auto"/>
              <w:right w:val="single" w:sz="4" w:space="0" w:color="auto"/>
            </w:tcBorders>
          </w:tcPr>
          <w:p w:rsidR="0079469F" w:rsidRPr="00857DFF" w:rsidRDefault="0079469F" w:rsidP="00CA6AF1">
            <w:pPr>
              <w:spacing w:line="240" w:lineRule="auto"/>
              <w:rPr>
                <w:rFonts w:ascii="Times New Roman" w:hAnsi="Times New Roman" w:cs="Times New Roman"/>
                <w:sz w:val="24"/>
                <w:szCs w:val="24"/>
              </w:rPr>
            </w:pPr>
          </w:p>
        </w:tc>
        <w:tc>
          <w:tcPr>
            <w:tcW w:w="325" w:type="pct"/>
            <w:tcBorders>
              <w:top w:val="single" w:sz="4" w:space="0" w:color="auto"/>
              <w:left w:val="single" w:sz="4" w:space="0" w:color="auto"/>
              <w:bottom w:val="single" w:sz="4" w:space="0" w:color="auto"/>
              <w:right w:val="single" w:sz="4" w:space="0" w:color="000000"/>
            </w:tcBorders>
          </w:tcPr>
          <w:p w:rsidR="0079469F" w:rsidRPr="00857DFF" w:rsidRDefault="0079469F" w:rsidP="00CA6AF1">
            <w:pPr>
              <w:spacing w:line="240" w:lineRule="auto"/>
              <w:rPr>
                <w:rFonts w:ascii="Times New Roman" w:hAnsi="Times New Roman" w:cs="Times New Roman"/>
              </w:rPr>
            </w:pPr>
          </w:p>
        </w:tc>
        <w:tc>
          <w:tcPr>
            <w:tcW w:w="554" w:type="pct"/>
            <w:tcBorders>
              <w:top w:val="single" w:sz="4" w:space="0" w:color="auto"/>
              <w:left w:val="single" w:sz="4" w:space="0" w:color="auto"/>
              <w:bottom w:val="single" w:sz="4" w:space="0" w:color="auto"/>
              <w:right w:val="single" w:sz="4" w:space="0" w:color="000000"/>
            </w:tcBorders>
          </w:tcPr>
          <w:p w:rsidR="0079469F" w:rsidRPr="00857DFF" w:rsidRDefault="0079469F" w:rsidP="00743FD2">
            <w:pPr>
              <w:rPr>
                <w:rFonts w:ascii="Times New Roman" w:hAnsi="Times New Roman" w:cs="Times New Roman"/>
              </w:rPr>
            </w:pPr>
          </w:p>
        </w:tc>
      </w:tr>
      <w:tr w:rsidR="0079469F" w:rsidRPr="00857DFF" w:rsidTr="00836E2F">
        <w:trPr>
          <w:trHeight w:val="255"/>
          <w:jc w:val="center"/>
        </w:trPr>
        <w:tc>
          <w:tcPr>
            <w:tcW w:w="353" w:type="pct"/>
            <w:tcBorders>
              <w:top w:val="single" w:sz="4" w:space="0" w:color="auto"/>
              <w:left w:val="single" w:sz="4" w:space="0" w:color="000000"/>
              <w:bottom w:val="single" w:sz="4" w:space="0" w:color="auto"/>
              <w:right w:val="single" w:sz="4" w:space="0" w:color="auto"/>
            </w:tcBorders>
          </w:tcPr>
          <w:p w:rsidR="0079469F" w:rsidRPr="00857DFF" w:rsidRDefault="0079469F" w:rsidP="00743FD2">
            <w:pPr>
              <w:jc w:val="center"/>
              <w:rPr>
                <w:rFonts w:ascii="Times New Roman" w:hAnsi="Times New Roman" w:cs="Times New Roman"/>
              </w:rPr>
            </w:pPr>
            <w:r w:rsidRPr="00857DFF">
              <w:rPr>
                <w:rFonts w:ascii="Times New Roman" w:hAnsi="Times New Roman" w:cs="Times New Roman"/>
              </w:rPr>
              <w:t>5</w:t>
            </w:r>
          </w:p>
        </w:tc>
        <w:tc>
          <w:tcPr>
            <w:tcW w:w="2512" w:type="pct"/>
            <w:tcBorders>
              <w:top w:val="single" w:sz="4" w:space="0" w:color="auto"/>
              <w:left w:val="single" w:sz="4" w:space="0" w:color="000000"/>
              <w:bottom w:val="single" w:sz="4" w:space="0" w:color="auto"/>
              <w:right w:val="single" w:sz="4" w:space="0" w:color="auto"/>
            </w:tcBorders>
          </w:tcPr>
          <w:p w:rsidR="0079469F" w:rsidRPr="00857DFF" w:rsidRDefault="0079469F" w:rsidP="00CA6AF1">
            <w:pPr>
              <w:spacing w:line="240" w:lineRule="auto"/>
              <w:rPr>
                <w:rFonts w:ascii="Times New Roman" w:hAnsi="Times New Roman" w:cs="Times New Roman"/>
                <w:sz w:val="24"/>
                <w:szCs w:val="24"/>
              </w:rPr>
            </w:pPr>
            <w:r w:rsidRPr="00857DFF">
              <w:rPr>
                <w:rFonts w:ascii="Times New Roman" w:hAnsi="Times New Roman" w:cs="Times New Roman"/>
                <w:sz w:val="24"/>
                <w:szCs w:val="24"/>
              </w:rPr>
              <w:t xml:space="preserve">- своевременное и качественное ведение учета материальных ценностей, </w:t>
            </w:r>
          </w:p>
        </w:tc>
        <w:tc>
          <w:tcPr>
            <w:tcW w:w="288" w:type="pct"/>
            <w:tcBorders>
              <w:top w:val="single" w:sz="4" w:space="0" w:color="auto"/>
              <w:left w:val="single" w:sz="4" w:space="0" w:color="000000"/>
              <w:bottom w:val="single" w:sz="4" w:space="0" w:color="auto"/>
              <w:right w:val="single" w:sz="4" w:space="0" w:color="auto"/>
            </w:tcBorders>
          </w:tcPr>
          <w:p w:rsidR="0079469F" w:rsidRPr="00857DFF" w:rsidRDefault="0079469F" w:rsidP="00CA6AF1">
            <w:pPr>
              <w:spacing w:line="240" w:lineRule="auto"/>
              <w:jc w:val="center"/>
              <w:rPr>
                <w:rFonts w:ascii="Times New Roman" w:hAnsi="Times New Roman" w:cs="Times New Roman"/>
                <w:sz w:val="24"/>
                <w:szCs w:val="24"/>
              </w:rPr>
            </w:pPr>
            <w:r w:rsidRPr="00857DFF">
              <w:rPr>
                <w:rFonts w:ascii="Times New Roman" w:hAnsi="Times New Roman" w:cs="Times New Roman"/>
                <w:sz w:val="24"/>
                <w:szCs w:val="24"/>
              </w:rPr>
              <w:t>0-3</w:t>
            </w:r>
          </w:p>
        </w:tc>
        <w:tc>
          <w:tcPr>
            <w:tcW w:w="287" w:type="pct"/>
            <w:tcBorders>
              <w:top w:val="single" w:sz="4" w:space="0" w:color="auto"/>
              <w:left w:val="single" w:sz="4" w:space="0" w:color="auto"/>
              <w:bottom w:val="single" w:sz="4" w:space="0" w:color="auto"/>
              <w:right w:val="single" w:sz="4" w:space="0" w:color="auto"/>
            </w:tcBorders>
          </w:tcPr>
          <w:p w:rsidR="0079469F" w:rsidRPr="00857DFF" w:rsidRDefault="0079469F" w:rsidP="00CA6AF1">
            <w:pPr>
              <w:spacing w:line="240" w:lineRule="auto"/>
              <w:rPr>
                <w:rFonts w:ascii="Times New Roman" w:hAnsi="Times New Roman" w:cs="Times New Roman"/>
                <w:sz w:val="24"/>
                <w:szCs w:val="24"/>
              </w:rPr>
            </w:pPr>
          </w:p>
        </w:tc>
        <w:tc>
          <w:tcPr>
            <w:tcW w:w="682" w:type="pct"/>
            <w:tcBorders>
              <w:top w:val="single" w:sz="4" w:space="0" w:color="auto"/>
              <w:left w:val="single" w:sz="4" w:space="0" w:color="auto"/>
              <w:bottom w:val="single" w:sz="4" w:space="0" w:color="auto"/>
              <w:right w:val="single" w:sz="4" w:space="0" w:color="auto"/>
            </w:tcBorders>
          </w:tcPr>
          <w:p w:rsidR="0079469F" w:rsidRPr="00857DFF" w:rsidRDefault="0079469F" w:rsidP="00CA6AF1">
            <w:pPr>
              <w:spacing w:line="240" w:lineRule="auto"/>
              <w:rPr>
                <w:rFonts w:ascii="Times New Roman" w:hAnsi="Times New Roman" w:cs="Times New Roman"/>
                <w:sz w:val="24"/>
                <w:szCs w:val="24"/>
              </w:rPr>
            </w:pPr>
          </w:p>
        </w:tc>
        <w:tc>
          <w:tcPr>
            <w:tcW w:w="325" w:type="pct"/>
            <w:tcBorders>
              <w:top w:val="single" w:sz="4" w:space="0" w:color="auto"/>
              <w:left w:val="single" w:sz="4" w:space="0" w:color="auto"/>
              <w:bottom w:val="single" w:sz="4" w:space="0" w:color="auto"/>
              <w:right w:val="single" w:sz="4" w:space="0" w:color="000000"/>
            </w:tcBorders>
          </w:tcPr>
          <w:p w:rsidR="0079469F" w:rsidRPr="00857DFF" w:rsidRDefault="0079469F" w:rsidP="00CA6AF1">
            <w:pPr>
              <w:spacing w:line="240" w:lineRule="auto"/>
              <w:rPr>
                <w:rFonts w:ascii="Times New Roman" w:hAnsi="Times New Roman" w:cs="Times New Roman"/>
              </w:rPr>
            </w:pPr>
          </w:p>
        </w:tc>
        <w:tc>
          <w:tcPr>
            <w:tcW w:w="554" w:type="pct"/>
            <w:tcBorders>
              <w:top w:val="single" w:sz="4" w:space="0" w:color="auto"/>
              <w:left w:val="single" w:sz="4" w:space="0" w:color="auto"/>
              <w:bottom w:val="single" w:sz="4" w:space="0" w:color="auto"/>
              <w:right w:val="single" w:sz="4" w:space="0" w:color="000000"/>
            </w:tcBorders>
          </w:tcPr>
          <w:p w:rsidR="0079469F" w:rsidRPr="00857DFF" w:rsidRDefault="0079469F" w:rsidP="00743FD2">
            <w:pPr>
              <w:rPr>
                <w:rFonts w:ascii="Times New Roman" w:hAnsi="Times New Roman" w:cs="Times New Roman"/>
              </w:rPr>
            </w:pPr>
          </w:p>
        </w:tc>
      </w:tr>
      <w:tr w:rsidR="0079469F" w:rsidRPr="00857DFF" w:rsidTr="00836E2F">
        <w:trPr>
          <w:trHeight w:val="316"/>
          <w:jc w:val="center"/>
        </w:trPr>
        <w:tc>
          <w:tcPr>
            <w:tcW w:w="353" w:type="pct"/>
            <w:tcBorders>
              <w:top w:val="single" w:sz="4" w:space="0" w:color="auto"/>
              <w:left w:val="single" w:sz="4" w:space="0" w:color="000000"/>
              <w:bottom w:val="single" w:sz="4" w:space="0" w:color="auto"/>
              <w:right w:val="single" w:sz="4" w:space="0" w:color="auto"/>
            </w:tcBorders>
          </w:tcPr>
          <w:p w:rsidR="0079469F" w:rsidRPr="00857DFF" w:rsidRDefault="0079469F" w:rsidP="00743FD2">
            <w:pPr>
              <w:snapToGrid w:val="0"/>
              <w:ind w:right="-108"/>
              <w:jc w:val="center"/>
              <w:rPr>
                <w:rFonts w:ascii="Times New Roman" w:hAnsi="Times New Roman" w:cs="Times New Roman"/>
                <w:lang w:eastAsia="ru-RU"/>
              </w:rPr>
            </w:pPr>
            <w:r w:rsidRPr="00857DFF">
              <w:rPr>
                <w:rFonts w:ascii="Times New Roman" w:hAnsi="Times New Roman" w:cs="Times New Roman"/>
                <w:lang w:eastAsia="ru-RU"/>
              </w:rPr>
              <w:t>7</w:t>
            </w:r>
          </w:p>
        </w:tc>
        <w:tc>
          <w:tcPr>
            <w:tcW w:w="2512" w:type="pct"/>
            <w:tcBorders>
              <w:top w:val="single" w:sz="4" w:space="0" w:color="auto"/>
              <w:left w:val="single" w:sz="4" w:space="0" w:color="000000"/>
              <w:bottom w:val="single" w:sz="4" w:space="0" w:color="auto"/>
              <w:right w:val="single" w:sz="4" w:space="0" w:color="auto"/>
            </w:tcBorders>
          </w:tcPr>
          <w:p w:rsidR="0079469F" w:rsidRPr="00857DFF" w:rsidRDefault="0079469F" w:rsidP="00CA6AF1">
            <w:pPr>
              <w:snapToGrid w:val="0"/>
              <w:spacing w:line="240" w:lineRule="auto"/>
              <w:ind w:right="-108"/>
              <w:rPr>
                <w:rFonts w:ascii="Times New Roman" w:hAnsi="Times New Roman" w:cs="Times New Roman"/>
                <w:sz w:val="24"/>
                <w:szCs w:val="24"/>
              </w:rPr>
            </w:pPr>
            <w:r w:rsidRPr="00857DFF">
              <w:rPr>
                <w:rFonts w:ascii="Times New Roman" w:hAnsi="Times New Roman" w:cs="Times New Roman"/>
                <w:sz w:val="24"/>
                <w:szCs w:val="24"/>
                <w:lang w:eastAsia="ru-RU"/>
              </w:rPr>
              <w:t>- ведение не входящей в должностные обязанности деятельности (участие в школьных мероприятиях).</w:t>
            </w:r>
          </w:p>
        </w:tc>
        <w:tc>
          <w:tcPr>
            <w:tcW w:w="288" w:type="pct"/>
            <w:tcBorders>
              <w:top w:val="single" w:sz="4" w:space="0" w:color="auto"/>
              <w:left w:val="single" w:sz="4" w:space="0" w:color="000000"/>
              <w:bottom w:val="single" w:sz="4" w:space="0" w:color="auto"/>
              <w:right w:val="single" w:sz="4" w:space="0" w:color="auto"/>
            </w:tcBorders>
          </w:tcPr>
          <w:p w:rsidR="0079469F" w:rsidRPr="00857DFF" w:rsidRDefault="0079469F" w:rsidP="00CA6AF1">
            <w:pPr>
              <w:spacing w:line="240" w:lineRule="auto"/>
              <w:jc w:val="center"/>
              <w:rPr>
                <w:rFonts w:ascii="Times New Roman" w:hAnsi="Times New Roman" w:cs="Times New Roman"/>
                <w:sz w:val="24"/>
                <w:szCs w:val="24"/>
              </w:rPr>
            </w:pPr>
            <w:r w:rsidRPr="00857DFF">
              <w:rPr>
                <w:rFonts w:ascii="Times New Roman" w:hAnsi="Times New Roman" w:cs="Times New Roman"/>
                <w:sz w:val="24"/>
                <w:szCs w:val="24"/>
              </w:rPr>
              <w:t>0-2</w:t>
            </w:r>
          </w:p>
        </w:tc>
        <w:tc>
          <w:tcPr>
            <w:tcW w:w="287" w:type="pct"/>
            <w:tcBorders>
              <w:top w:val="single" w:sz="4" w:space="0" w:color="auto"/>
              <w:left w:val="single" w:sz="4" w:space="0" w:color="auto"/>
              <w:bottom w:val="single" w:sz="4" w:space="0" w:color="auto"/>
              <w:right w:val="single" w:sz="4" w:space="0" w:color="auto"/>
            </w:tcBorders>
          </w:tcPr>
          <w:p w:rsidR="0079469F" w:rsidRPr="00857DFF" w:rsidRDefault="0079469F" w:rsidP="00CA6AF1">
            <w:pPr>
              <w:spacing w:line="240" w:lineRule="auto"/>
              <w:rPr>
                <w:rFonts w:ascii="Times New Roman" w:hAnsi="Times New Roman" w:cs="Times New Roman"/>
                <w:sz w:val="24"/>
                <w:szCs w:val="24"/>
              </w:rPr>
            </w:pPr>
          </w:p>
        </w:tc>
        <w:tc>
          <w:tcPr>
            <w:tcW w:w="682" w:type="pct"/>
            <w:tcBorders>
              <w:top w:val="single" w:sz="4" w:space="0" w:color="auto"/>
              <w:left w:val="single" w:sz="4" w:space="0" w:color="auto"/>
              <w:bottom w:val="single" w:sz="4" w:space="0" w:color="auto"/>
              <w:right w:val="single" w:sz="4" w:space="0" w:color="auto"/>
            </w:tcBorders>
          </w:tcPr>
          <w:p w:rsidR="0079469F" w:rsidRPr="00857DFF" w:rsidRDefault="0079469F" w:rsidP="00CA6AF1">
            <w:pPr>
              <w:spacing w:line="240" w:lineRule="auto"/>
              <w:rPr>
                <w:rFonts w:ascii="Times New Roman" w:hAnsi="Times New Roman" w:cs="Times New Roman"/>
                <w:sz w:val="24"/>
                <w:szCs w:val="24"/>
              </w:rPr>
            </w:pPr>
          </w:p>
        </w:tc>
        <w:tc>
          <w:tcPr>
            <w:tcW w:w="325" w:type="pct"/>
            <w:tcBorders>
              <w:top w:val="single" w:sz="4" w:space="0" w:color="auto"/>
              <w:left w:val="single" w:sz="4" w:space="0" w:color="auto"/>
              <w:bottom w:val="single" w:sz="4" w:space="0" w:color="auto"/>
              <w:right w:val="single" w:sz="4" w:space="0" w:color="000000"/>
            </w:tcBorders>
          </w:tcPr>
          <w:p w:rsidR="0079469F" w:rsidRPr="00857DFF" w:rsidRDefault="0079469F" w:rsidP="00CA6AF1">
            <w:pPr>
              <w:spacing w:line="240" w:lineRule="auto"/>
              <w:rPr>
                <w:rFonts w:ascii="Times New Roman" w:hAnsi="Times New Roman" w:cs="Times New Roman"/>
              </w:rPr>
            </w:pPr>
          </w:p>
        </w:tc>
        <w:tc>
          <w:tcPr>
            <w:tcW w:w="554" w:type="pct"/>
            <w:tcBorders>
              <w:top w:val="single" w:sz="4" w:space="0" w:color="auto"/>
              <w:left w:val="single" w:sz="4" w:space="0" w:color="auto"/>
              <w:bottom w:val="single" w:sz="4" w:space="0" w:color="auto"/>
              <w:right w:val="single" w:sz="4" w:space="0" w:color="000000"/>
            </w:tcBorders>
          </w:tcPr>
          <w:p w:rsidR="0079469F" w:rsidRPr="00857DFF" w:rsidRDefault="0079469F" w:rsidP="00743FD2">
            <w:pPr>
              <w:rPr>
                <w:rFonts w:ascii="Times New Roman" w:hAnsi="Times New Roman" w:cs="Times New Roman"/>
              </w:rPr>
            </w:pPr>
          </w:p>
        </w:tc>
      </w:tr>
      <w:tr w:rsidR="0079469F" w:rsidRPr="00857DFF" w:rsidTr="00836E2F">
        <w:trPr>
          <w:trHeight w:val="316"/>
          <w:jc w:val="center"/>
        </w:trPr>
        <w:tc>
          <w:tcPr>
            <w:tcW w:w="353" w:type="pct"/>
            <w:tcBorders>
              <w:top w:val="single" w:sz="4" w:space="0" w:color="auto"/>
              <w:left w:val="single" w:sz="4" w:space="0" w:color="000000"/>
              <w:bottom w:val="single" w:sz="4" w:space="0" w:color="auto"/>
              <w:right w:val="single" w:sz="4" w:space="0" w:color="auto"/>
            </w:tcBorders>
          </w:tcPr>
          <w:p w:rsidR="0079469F" w:rsidRPr="00857DFF" w:rsidRDefault="0079469F" w:rsidP="00743FD2">
            <w:pPr>
              <w:snapToGrid w:val="0"/>
              <w:ind w:right="-108"/>
              <w:jc w:val="center"/>
              <w:rPr>
                <w:rFonts w:ascii="Times New Roman" w:hAnsi="Times New Roman" w:cs="Times New Roman"/>
                <w:lang w:eastAsia="ru-RU"/>
              </w:rPr>
            </w:pPr>
          </w:p>
        </w:tc>
        <w:tc>
          <w:tcPr>
            <w:tcW w:w="2512" w:type="pct"/>
            <w:tcBorders>
              <w:top w:val="single" w:sz="4" w:space="0" w:color="auto"/>
              <w:left w:val="single" w:sz="4" w:space="0" w:color="000000"/>
              <w:bottom w:val="single" w:sz="4" w:space="0" w:color="auto"/>
              <w:right w:val="single" w:sz="4" w:space="0" w:color="auto"/>
            </w:tcBorders>
          </w:tcPr>
          <w:p w:rsidR="0079469F" w:rsidRPr="00857DFF" w:rsidRDefault="0079469F" w:rsidP="00CA6AF1">
            <w:pPr>
              <w:snapToGrid w:val="0"/>
              <w:spacing w:line="240" w:lineRule="auto"/>
              <w:ind w:right="-108"/>
              <w:rPr>
                <w:rFonts w:ascii="Times New Roman" w:hAnsi="Times New Roman" w:cs="Times New Roman"/>
                <w:sz w:val="24"/>
                <w:szCs w:val="24"/>
                <w:lang w:eastAsia="ru-RU"/>
              </w:rPr>
            </w:pPr>
            <w:r w:rsidRPr="00857DFF">
              <w:rPr>
                <w:rFonts w:ascii="Times New Roman" w:hAnsi="Times New Roman" w:cs="Times New Roman"/>
                <w:sz w:val="24"/>
                <w:szCs w:val="24"/>
                <w:lang w:eastAsia="ru-RU"/>
              </w:rPr>
              <w:t>- выполнение разовых поручений руководителя;</w:t>
            </w:r>
          </w:p>
        </w:tc>
        <w:tc>
          <w:tcPr>
            <w:tcW w:w="288" w:type="pct"/>
            <w:tcBorders>
              <w:top w:val="single" w:sz="4" w:space="0" w:color="auto"/>
              <w:left w:val="single" w:sz="4" w:space="0" w:color="000000"/>
              <w:bottom w:val="single" w:sz="4" w:space="0" w:color="auto"/>
              <w:right w:val="single" w:sz="4" w:space="0" w:color="auto"/>
            </w:tcBorders>
          </w:tcPr>
          <w:p w:rsidR="0079469F" w:rsidRPr="00857DFF" w:rsidRDefault="0079469F" w:rsidP="00CA6AF1">
            <w:pPr>
              <w:spacing w:line="240" w:lineRule="auto"/>
              <w:jc w:val="center"/>
              <w:rPr>
                <w:rFonts w:ascii="Times New Roman" w:hAnsi="Times New Roman" w:cs="Times New Roman"/>
                <w:sz w:val="24"/>
                <w:szCs w:val="24"/>
              </w:rPr>
            </w:pPr>
            <w:r w:rsidRPr="00857DFF">
              <w:rPr>
                <w:rFonts w:ascii="Times New Roman" w:hAnsi="Times New Roman" w:cs="Times New Roman"/>
                <w:sz w:val="24"/>
                <w:szCs w:val="24"/>
              </w:rPr>
              <w:t>0-3</w:t>
            </w:r>
          </w:p>
        </w:tc>
        <w:tc>
          <w:tcPr>
            <w:tcW w:w="287" w:type="pct"/>
            <w:tcBorders>
              <w:top w:val="single" w:sz="4" w:space="0" w:color="auto"/>
              <w:left w:val="single" w:sz="4" w:space="0" w:color="auto"/>
              <w:bottom w:val="single" w:sz="4" w:space="0" w:color="auto"/>
              <w:right w:val="single" w:sz="4" w:space="0" w:color="auto"/>
            </w:tcBorders>
          </w:tcPr>
          <w:p w:rsidR="0079469F" w:rsidRPr="00857DFF" w:rsidRDefault="0079469F" w:rsidP="00CA6AF1">
            <w:pPr>
              <w:spacing w:line="240" w:lineRule="auto"/>
              <w:rPr>
                <w:rFonts w:ascii="Times New Roman" w:hAnsi="Times New Roman" w:cs="Times New Roman"/>
                <w:sz w:val="24"/>
                <w:szCs w:val="24"/>
              </w:rPr>
            </w:pPr>
          </w:p>
        </w:tc>
        <w:tc>
          <w:tcPr>
            <w:tcW w:w="682" w:type="pct"/>
            <w:tcBorders>
              <w:top w:val="single" w:sz="4" w:space="0" w:color="auto"/>
              <w:left w:val="single" w:sz="4" w:space="0" w:color="auto"/>
              <w:bottom w:val="single" w:sz="4" w:space="0" w:color="auto"/>
              <w:right w:val="single" w:sz="4" w:space="0" w:color="auto"/>
            </w:tcBorders>
          </w:tcPr>
          <w:p w:rsidR="0079469F" w:rsidRPr="00857DFF" w:rsidRDefault="0079469F" w:rsidP="00CA6AF1">
            <w:pPr>
              <w:spacing w:line="240" w:lineRule="auto"/>
              <w:rPr>
                <w:rFonts w:ascii="Times New Roman" w:hAnsi="Times New Roman" w:cs="Times New Roman"/>
                <w:sz w:val="24"/>
                <w:szCs w:val="24"/>
              </w:rPr>
            </w:pPr>
          </w:p>
        </w:tc>
        <w:tc>
          <w:tcPr>
            <w:tcW w:w="325" w:type="pct"/>
            <w:tcBorders>
              <w:top w:val="single" w:sz="4" w:space="0" w:color="auto"/>
              <w:left w:val="single" w:sz="4" w:space="0" w:color="auto"/>
              <w:bottom w:val="single" w:sz="4" w:space="0" w:color="auto"/>
              <w:right w:val="single" w:sz="4" w:space="0" w:color="000000"/>
            </w:tcBorders>
          </w:tcPr>
          <w:p w:rsidR="0079469F" w:rsidRPr="00857DFF" w:rsidRDefault="0079469F" w:rsidP="00CA6AF1">
            <w:pPr>
              <w:spacing w:line="240" w:lineRule="auto"/>
              <w:rPr>
                <w:rFonts w:ascii="Times New Roman" w:hAnsi="Times New Roman" w:cs="Times New Roman"/>
              </w:rPr>
            </w:pPr>
          </w:p>
        </w:tc>
        <w:tc>
          <w:tcPr>
            <w:tcW w:w="554" w:type="pct"/>
            <w:tcBorders>
              <w:top w:val="single" w:sz="4" w:space="0" w:color="auto"/>
              <w:left w:val="single" w:sz="4" w:space="0" w:color="auto"/>
              <w:bottom w:val="single" w:sz="4" w:space="0" w:color="auto"/>
              <w:right w:val="single" w:sz="4" w:space="0" w:color="000000"/>
            </w:tcBorders>
          </w:tcPr>
          <w:p w:rsidR="0079469F" w:rsidRPr="00857DFF" w:rsidRDefault="0079469F" w:rsidP="00743FD2">
            <w:pPr>
              <w:rPr>
                <w:rFonts w:ascii="Times New Roman" w:hAnsi="Times New Roman" w:cs="Times New Roman"/>
              </w:rPr>
            </w:pPr>
          </w:p>
        </w:tc>
      </w:tr>
      <w:tr w:rsidR="0079469F" w:rsidRPr="00857DFF" w:rsidTr="00836E2F">
        <w:trPr>
          <w:trHeight w:val="527"/>
          <w:jc w:val="center"/>
        </w:trPr>
        <w:tc>
          <w:tcPr>
            <w:tcW w:w="353" w:type="pct"/>
            <w:tcBorders>
              <w:top w:val="single" w:sz="4" w:space="0" w:color="auto"/>
              <w:left w:val="single" w:sz="4" w:space="0" w:color="000000"/>
              <w:bottom w:val="single" w:sz="4" w:space="0" w:color="auto"/>
              <w:right w:val="single" w:sz="4" w:space="0" w:color="auto"/>
            </w:tcBorders>
          </w:tcPr>
          <w:p w:rsidR="0079469F" w:rsidRPr="00857DFF" w:rsidRDefault="0079469F" w:rsidP="00743FD2">
            <w:pPr>
              <w:jc w:val="center"/>
              <w:rPr>
                <w:rFonts w:ascii="Times New Roman" w:hAnsi="Times New Roman" w:cs="Times New Roman"/>
              </w:rPr>
            </w:pPr>
            <w:r w:rsidRPr="00857DFF">
              <w:rPr>
                <w:rFonts w:ascii="Times New Roman" w:hAnsi="Times New Roman" w:cs="Times New Roman"/>
              </w:rPr>
              <w:t>8</w:t>
            </w:r>
          </w:p>
        </w:tc>
        <w:tc>
          <w:tcPr>
            <w:tcW w:w="2512" w:type="pct"/>
            <w:tcBorders>
              <w:top w:val="single" w:sz="4" w:space="0" w:color="auto"/>
              <w:left w:val="single" w:sz="4" w:space="0" w:color="000000"/>
              <w:bottom w:val="single" w:sz="4" w:space="0" w:color="auto"/>
              <w:right w:val="single" w:sz="4" w:space="0" w:color="auto"/>
            </w:tcBorders>
          </w:tcPr>
          <w:p w:rsidR="0079469F" w:rsidRPr="00857DFF" w:rsidRDefault="0079469F" w:rsidP="00CA6AF1">
            <w:pPr>
              <w:spacing w:line="240" w:lineRule="auto"/>
              <w:rPr>
                <w:rFonts w:ascii="Times New Roman" w:hAnsi="Times New Roman" w:cs="Times New Roman"/>
                <w:sz w:val="24"/>
                <w:szCs w:val="24"/>
              </w:rPr>
            </w:pPr>
            <w:r w:rsidRPr="00857DFF">
              <w:rPr>
                <w:rFonts w:ascii="Times New Roman" w:hAnsi="Times New Roman" w:cs="Times New Roman"/>
                <w:sz w:val="24"/>
                <w:szCs w:val="24"/>
              </w:rPr>
              <w:t>- дополнительный критерий.</w:t>
            </w:r>
          </w:p>
        </w:tc>
        <w:tc>
          <w:tcPr>
            <w:tcW w:w="288" w:type="pct"/>
            <w:tcBorders>
              <w:top w:val="single" w:sz="4" w:space="0" w:color="auto"/>
              <w:left w:val="single" w:sz="4" w:space="0" w:color="000000"/>
              <w:bottom w:val="single" w:sz="4" w:space="0" w:color="auto"/>
              <w:right w:val="single" w:sz="4" w:space="0" w:color="auto"/>
            </w:tcBorders>
          </w:tcPr>
          <w:p w:rsidR="0079469F" w:rsidRPr="00857DFF" w:rsidRDefault="0079469F" w:rsidP="00CA6AF1">
            <w:pPr>
              <w:spacing w:line="240" w:lineRule="auto"/>
              <w:jc w:val="center"/>
              <w:rPr>
                <w:rFonts w:ascii="Times New Roman" w:hAnsi="Times New Roman" w:cs="Times New Roman"/>
                <w:sz w:val="24"/>
                <w:szCs w:val="24"/>
              </w:rPr>
            </w:pPr>
            <w:r w:rsidRPr="00857DFF">
              <w:rPr>
                <w:rFonts w:ascii="Times New Roman" w:hAnsi="Times New Roman" w:cs="Times New Roman"/>
                <w:sz w:val="24"/>
                <w:szCs w:val="24"/>
              </w:rPr>
              <w:t>0-3</w:t>
            </w:r>
          </w:p>
        </w:tc>
        <w:tc>
          <w:tcPr>
            <w:tcW w:w="287" w:type="pct"/>
            <w:tcBorders>
              <w:top w:val="single" w:sz="4" w:space="0" w:color="auto"/>
              <w:left w:val="single" w:sz="4" w:space="0" w:color="auto"/>
              <w:bottom w:val="single" w:sz="4" w:space="0" w:color="auto"/>
              <w:right w:val="single" w:sz="4" w:space="0" w:color="auto"/>
            </w:tcBorders>
          </w:tcPr>
          <w:p w:rsidR="0079469F" w:rsidRPr="00857DFF" w:rsidRDefault="0079469F" w:rsidP="00CA6AF1">
            <w:pPr>
              <w:spacing w:line="240" w:lineRule="auto"/>
              <w:rPr>
                <w:rFonts w:ascii="Times New Roman" w:hAnsi="Times New Roman" w:cs="Times New Roman"/>
                <w:sz w:val="24"/>
                <w:szCs w:val="24"/>
              </w:rPr>
            </w:pPr>
          </w:p>
        </w:tc>
        <w:tc>
          <w:tcPr>
            <w:tcW w:w="682" w:type="pct"/>
            <w:tcBorders>
              <w:top w:val="single" w:sz="4" w:space="0" w:color="auto"/>
              <w:left w:val="single" w:sz="4" w:space="0" w:color="auto"/>
              <w:bottom w:val="single" w:sz="4" w:space="0" w:color="auto"/>
              <w:right w:val="single" w:sz="4" w:space="0" w:color="auto"/>
            </w:tcBorders>
          </w:tcPr>
          <w:p w:rsidR="0079469F" w:rsidRPr="00857DFF" w:rsidRDefault="0079469F" w:rsidP="00CA6AF1">
            <w:pPr>
              <w:spacing w:line="240" w:lineRule="auto"/>
              <w:rPr>
                <w:rFonts w:ascii="Times New Roman" w:hAnsi="Times New Roman" w:cs="Times New Roman"/>
                <w:sz w:val="24"/>
                <w:szCs w:val="24"/>
              </w:rPr>
            </w:pPr>
          </w:p>
        </w:tc>
        <w:tc>
          <w:tcPr>
            <w:tcW w:w="325" w:type="pct"/>
            <w:tcBorders>
              <w:top w:val="single" w:sz="4" w:space="0" w:color="auto"/>
              <w:left w:val="single" w:sz="4" w:space="0" w:color="auto"/>
              <w:bottom w:val="single" w:sz="4" w:space="0" w:color="auto"/>
              <w:right w:val="single" w:sz="4" w:space="0" w:color="000000"/>
            </w:tcBorders>
          </w:tcPr>
          <w:p w:rsidR="0079469F" w:rsidRPr="00857DFF" w:rsidRDefault="0079469F" w:rsidP="00CA6AF1">
            <w:pPr>
              <w:spacing w:line="240" w:lineRule="auto"/>
              <w:rPr>
                <w:rFonts w:ascii="Times New Roman" w:hAnsi="Times New Roman" w:cs="Times New Roman"/>
              </w:rPr>
            </w:pPr>
          </w:p>
        </w:tc>
        <w:tc>
          <w:tcPr>
            <w:tcW w:w="554" w:type="pct"/>
            <w:tcBorders>
              <w:top w:val="single" w:sz="4" w:space="0" w:color="auto"/>
              <w:left w:val="single" w:sz="4" w:space="0" w:color="auto"/>
              <w:bottom w:val="single" w:sz="4" w:space="0" w:color="auto"/>
              <w:right w:val="single" w:sz="4" w:space="0" w:color="000000"/>
            </w:tcBorders>
          </w:tcPr>
          <w:p w:rsidR="0079469F" w:rsidRPr="00857DFF" w:rsidRDefault="0079469F" w:rsidP="00743FD2">
            <w:pPr>
              <w:rPr>
                <w:rFonts w:ascii="Times New Roman" w:hAnsi="Times New Roman" w:cs="Times New Roman"/>
              </w:rPr>
            </w:pPr>
          </w:p>
        </w:tc>
      </w:tr>
      <w:tr w:rsidR="0079469F" w:rsidRPr="00857DFF" w:rsidTr="00836E2F">
        <w:trPr>
          <w:trHeight w:val="687"/>
          <w:jc w:val="center"/>
        </w:trPr>
        <w:tc>
          <w:tcPr>
            <w:tcW w:w="353" w:type="pct"/>
            <w:tcBorders>
              <w:top w:val="single" w:sz="4" w:space="0" w:color="auto"/>
              <w:left w:val="single" w:sz="4" w:space="0" w:color="000000"/>
              <w:bottom w:val="single" w:sz="4" w:space="0" w:color="000000"/>
              <w:right w:val="single" w:sz="4" w:space="0" w:color="auto"/>
            </w:tcBorders>
          </w:tcPr>
          <w:p w:rsidR="0079469F" w:rsidRPr="00857DFF" w:rsidRDefault="0079469F" w:rsidP="00743FD2">
            <w:pPr>
              <w:snapToGrid w:val="0"/>
              <w:ind w:right="-108"/>
              <w:jc w:val="center"/>
              <w:rPr>
                <w:rFonts w:ascii="Times New Roman" w:hAnsi="Times New Roman" w:cs="Times New Roman"/>
                <w:b/>
              </w:rPr>
            </w:pPr>
          </w:p>
        </w:tc>
        <w:tc>
          <w:tcPr>
            <w:tcW w:w="2512" w:type="pct"/>
            <w:tcBorders>
              <w:top w:val="single" w:sz="4" w:space="0" w:color="auto"/>
              <w:left w:val="single" w:sz="4" w:space="0" w:color="000000"/>
              <w:bottom w:val="single" w:sz="4" w:space="0" w:color="000000"/>
              <w:right w:val="single" w:sz="4" w:space="0" w:color="auto"/>
            </w:tcBorders>
          </w:tcPr>
          <w:p w:rsidR="0079469F" w:rsidRPr="00857DFF" w:rsidRDefault="0079469F" w:rsidP="00CA6AF1">
            <w:pPr>
              <w:snapToGrid w:val="0"/>
              <w:spacing w:line="240" w:lineRule="auto"/>
              <w:ind w:right="-108"/>
              <w:rPr>
                <w:rFonts w:ascii="Times New Roman" w:hAnsi="Times New Roman" w:cs="Times New Roman"/>
                <w:b/>
                <w:sz w:val="24"/>
                <w:szCs w:val="24"/>
              </w:rPr>
            </w:pPr>
            <w:r w:rsidRPr="00857DFF">
              <w:rPr>
                <w:rFonts w:ascii="Times New Roman" w:hAnsi="Times New Roman" w:cs="Times New Roman"/>
                <w:b/>
                <w:sz w:val="24"/>
                <w:szCs w:val="24"/>
              </w:rPr>
              <w:t>Итого:</w:t>
            </w:r>
          </w:p>
        </w:tc>
        <w:tc>
          <w:tcPr>
            <w:tcW w:w="288" w:type="pct"/>
            <w:tcBorders>
              <w:top w:val="single" w:sz="4" w:space="0" w:color="auto"/>
              <w:left w:val="single" w:sz="4" w:space="0" w:color="000000"/>
              <w:bottom w:val="single" w:sz="4" w:space="0" w:color="000000"/>
              <w:right w:val="single" w:sz="4" w:space="0" w:color="auto"/>
            </w:tcBorders>
          </w:tcPr>
          <w:p w:rsidR="0079469F" w:rsidRPr="00857DFF" w:rsidRDefault="0079469F" w:rsidP="00CA6AF1">
            <w:pPr>
              <w:spacing w:line="240" w:lineRule="auto"/>
              <w:jc w:val="center"/>
              <w:rPr>
                <w:rFonts w:ascii="Times New Roman" w:hAnsi="Times New Roman" w:cs="Times New Roman"/>
                <w:b/>
                <w:sz w:val="24"/>
                <w:szCs w:val="24"/>
              </w:rPr>
            </w:pPr>
            <w:r w:rsidRPr="00857DFF">
              <w:rPr>
                <w:rFonts w:ascii="Times New Roman" w:hAnsi="Times New Roman" w:cs="Times New Roman"/>
                <w:b/>
                <w:sz w:val="24"/>
                <w:szCs w:val="24"/>
              </w:rPr>
              <w:t>20 б.</w:t>
            </w:r>
          </w:p>
        </w:tc>
        <w:tc>
          <w:tcPr>
            <w:tcW w:w="287" w:type="pct"/>
            <w:tcBorders>
              <w:top w:val="single" w:sz="4" w:space="0" w:color="auto"/>
              <w:left w:val="single" w:sz="4" w:space="0" w:color="auto"/>
              <w:bottom w:val="single" w:sz="4" w:space="0" w:color="000000"/>
              <w:right w:val="single" w:sz="4" w:space="0" w:color="auto"/>
            </w:tcBorders>
          </w:tcPr>
          <w:p w:rsidR="0079469F" w:rsidRPr="00857DFF" w:rsidRDefault="0079469F" w:rsidP="00CA6AF1">
            <w:pPr>
              <w:spacing w:line="240" w:lineRule="auto"/>
              <w:rPr>
                <w:rFonts w:ascii="Times New Roman" w:hAnsi="Times New Roman" w:cs="Times New Roman"/>
                <w:sz w:val="24"/>
                <w:szCs w:val="24"/>
              </w:rPr>
            </w:pPr>
          </w:p>
        </w:tc>
        <w:tc>
          <w:tcPr>
            <w:tcW w:w="682" w:type="pct"/>
            <w:tcBorders>
              <w:top w:val="single" w:sz="4" w:space="0" w:color="auto"/>
              <w:left w:val="single" w:sz="4" w:space="0" w:color="auto"/>
              <w:bottom w:val="single" w:sz="4" w:space="0" w:color="000000"/>
              <w:right w:val="single" w:sz="4" w:space="0" w:color="auto"/>
            </w:tcBorders>
          </w:tcPr>
          <w:p w:rsidR="0079469F" w:rsidRPr="00857DFF" w:rsidRDefault="0079469F" w:rsidP="00CA6AF1">
            <w:pPr>
              <w:spacing w:line="240" w:lineRule="auto"/>
              <w:rPr>
                <w:rFonts w:ascii="Times New Roman" w:hAnsi="Times New Roman" w:cs="Times New Roman"/>
                <w:sz w:val="24"/>
                <w:szCs w:val="24"/>
              </w:rPr>
            </w:pPr>
          </w:p>
        </w:tc>
        <w:tc>
          <w:tcPr>
            <w:tcW w:w="325" w:type="pct"/>
            <w:tcBorders>
              <w:top w:val="single" w:sz="4" w:space="0" w:color="auto"/>
              <w:left w:val="single" w:sz="4" w:space="0" w:color="auto"/>
              <w:bottom w:val="single" w:sz="4" w:space="0" w:color="000000"/>
              <w:right w:val="single" w:sz="4" w:space="0" w:color="000000"/>
            </w:tcBorders>
          </w:tcPr>
          <w:p w:rsidR="0079469F" w:rsidRPr="00857DFF" w:rsidRDefault="0079469F" w:rsidP="00CA6AF1">
            <w:pPr>
              <w:spacing w:line="240" w:lineRule="auto"/>
              <w:rPr>
                <w:rFonts w:ascii="Times New Roman" w:hAnsi="Times New Roman" w:cs="Times New Roman"/>
              </w:rPr>
            </w:pPr>
          </w:p>
        </w:tc>
        <w:tc>
          <w:tcPr>
            <w:tcW w:w="554" w:type="pct"/>
            <w:tcBorders>
              <w:top w:val="single" w:sz="4" w:space="0" w:color="auto"/>
              <w:left w:val="single" w:sz="4" w:space="0" w:color="auto"/>
              <w:bottom w:val="single" w:sz="4" w:space="0" w:color="000000"/>
              <w:right w:val="single" w:sz="4" w:space="0" w:color="000000"/>
            </w:tcBorders>
          </w:tcPr>
          <w:p w:rsidR="0079469F" w:rsidRPr="00857DFF" w:rsidRDefault="0079469F" w:rsidP="00743FD2">
            <w:pPr>
              <w:rPr>
                <w:rFonts w:ascii="Times New Roman" w:hAnsi="Times New Roman" w:cs="Times New Roman"/>
              </w:rPr>
            </w:pPr>
          </w:p>
        </w:tc>
      </w:tr>
    </w:tbl>
    <w:p w:rsidR="0079469F" w:rsidRPr="00857DFF" w:rsidRDefault="0079469F" w:rsidP="0079469F">
      <w:pPr>
        <w:pStyle w:val="afa"/>
        <w:rPr>
          <w:rFonts w:ascii="Times New Roman" w:hAnsi="Times New Roman" w:cs="Times New Roman"/>
        </w:rPr>
      </w:pPr>
    </w:p>
    <w:p w:rsidR="0079469F" w:rsidRPr="009A4C1A" w:rsidRDefault="0079469F" w:rsidP="009A4C1A">
      <w:pPr>
        <w:pStyle w:val="afa"/>
        <w:rPr>
          <w:rFonts w:ascii="Times New Roman" w:hAnsi="Times New Roman" w:cs="Times New Roman"/>
        </w:rPr>
      </w:pPr>
      <w:r w:rsidRPr="00857DFF">
        <w:rPr>
          <w:rFonts w:ascii="Times New Roman" w:hAnsi="Times New Roman" w:cs="Times New Roman"/>
        </w:rPr>
        <w:t>Подпись работника______________________   /________________________________/</w:t>
      </w:r>
    </w:p>
    <w:tbl>
      <w:tblPr>
        <w:tblW w:w="5000" w:type="pct"/>
        <w:tblLayout w:type="fixed"/>
        <w:tblLook w:val="04A0" w:firstRow="1" w:lastRow="0" w:firstColumn="1" w:lastColumn="0" w:noHBand="0" w:noVBand="1"/>
      </w:tblPr>
      <w:tblGrid>
        <w:gridCol w:w="774"/>
        <w:gridCol w:w="7698"/>
        <w:gridCol w:w="849"/>
        <w:gridCol w:w="852"/>
        <w:gridCol w:w="1984"/>
        <w:gridCol w:w="710"/>
        <w:gridCol w:w="1919"/>
      </w:tblGrid>
      <w:tr w:rsidR="00B03F1B" w:rsidRPr="00857DFF" w:rsidTr="00CA6AF1">
        <w:trPr>
          <w:trHeight w:val="705"/>
        </w:trPr>
        <w:tc>
          <w:tcPr>
            <w:tcW w:w="262" w:type="pct"/>
            <w:tcBorders>
              <w:top w:val="nil"/>
            </w:tcBorders>
          </w:tcPr>
          <w:p w:rsidR="00B03F1B" w:rsidRPr="00857DFF" w:rsidRDefault="00B03F1B" w:rsidP="00743FD2">
            <w:pPr>
              <w:jc w:val="center"/>
              <w:rPr>
                <w:rFonts w:ascii="Times New Roman" w:hAnsi="Times New Roman" w:cs="Times New Roman"/>
                <w:b/>
                <w:caps/>
              </w:rPr>
            </w:pPr>
          </w:p>
        </w:tc>
        <w:tc>
          <w:tcPr>
            <w:tcW w:w="4089" w:type="pct"/>
            <w:gridSpan w:val="5"/>
            <w:tcBorders>
              <w:top w:val="nil"/>
            </w:tcBorders>
          </w:tcPr>
          <w:p w:rsidR="00B03F1B" w:rsidRPr="00857DFF" w:rsidRDefault="00B03F1B" w:rsidP="00CA6AF1">
            <w:pPr>
              <w:spacing w:after="0"/>
              <w:jc w:val="center"/>
              <w:rPr>
                <w:rFonts w:ascii="Times New Roman" w:hAnsi="Times New Roman" w:cs="Times New Roman"/>
                <w:b/>
              </w:rPr>
            </w:pPr>
            <w:r w:rsidRPr="00857DFF">
              <w:rPr>
                <w:rFonts w:ascii="Times New Roman" w:hAnsi="Times New Roman" w:cs="Times New Roman"/>
                <w:b/>
                <w:caps/>
              </w:rPr>
              <w:t>Итоги</w:t>
            </w:r>
            <w:r w:rsidRPr="00857DFF">
              <w:rPr>
                <w:rFonts w:ascii="Times New Roman" w:hAnsi="Times New Roman" w:cs="Times New Roman"/>
                <w:b/>
              </w:rPr>
              <w:t xml:space="preserve"> </w:t>
            </w:r>
          </w:p>
          <w:p w:rsidR="00B03F1B" w:rsidRPr="00857DFF" w:rsidRDefault="00B03F1B" w:rsidP="00CA6AF1">
            <w:pPr>
              <w:spacing w:after="0"/>
              <w:jc w:val="center"/>
              <w:rPr>
                <w:rFonts w:ascii="Times New Roman" w:hAnsi="Times New Roman" w:cs="Times New Roman"/>
              </w:rPr>
            </w:pPr>
            <w:r w:rsidRPr="00857DFF">
              <w:rPr>
                <w:rFonts w:ascii="Times New Roman" w:hAnsi="Times New Roman" w:cs="Times New Roman"/>
              </w:rPr>
              <w:t xml:space="preserve">оценки качества работы  </w:t>
            </w:r>
            <w:r w:rsidRPr="00857DFF">
              <w:rPr>
                <w:rFonts w:ascii="Times New Roman" w:hAnsi="Times New Roman" w:cs="Times New Roman"/>
                <w:i/>
              </w:rPr>
              <w:t>педагога-</w:t>
            </w:r>
            <w:r w:rsidRPr="00857DFF">
              <w:rPr>
                <w:rFonts w:ascii="Times New Roman" w:hAnsi="Times New Roman" w:cs="Times New Roman"/>
                <w:i/>
                <w:u w:val="single"/>
              </w:rPr>
              <w:t xml:space="preserve">библиотекаря </w:t>
            </w:r>
            <w:r w:rsidRPr="00857DFF">
              <w:rPr>
                <w:rFonts w:ascii="Times New Roman" w:hAnsi="Times New Roman" w:cs="Times New Roman"/>
              </w:rPr>
              <w:t xml:space="preserve"> МБОУ «</w:t>
            </w:r>
            <w:proofErr w:type="gramStart"/>
            <w:r w:rsidRPr="00857DFF">
              <w:rPr>
                <w:rFonts w:ascii="Times New Roman" w:hAnsi="Times New Roman" w:cs="Times New Roman"/>
              </w:rPr>
              <w:t>Ивановская</w:t>
            </w:r>
            <w:proofErr w:type="gramEnd"/>
            <w:r w:rsidRPr="00857DFF">
              <w:rPr>
                <w:rFonts w:ascii="Times New Roman" w:hAnsi="Times New Roman" w:cs="Times New Roman"/>
              </w:rPr>
              <w:t xml:space="preserve"> СОШ» </w:t>
            </w:r>
          </w:p>
          <w:p w:rsidR="00B03F1B" w:rsidRPr="00857DFF" w:rsidRDefault="00B03F1B" w:rsidP="00CA6AF1">
            <w:pPr>
              <w:spacing w:after="0"/>
              <w:jc w:val="center"/>
              <w:rPr>
                <w:rFonts w:ascii="Times New Roman" w:hAnsi="Times New Roman" w:cs="Times New Roman"/>
              </w:rPr>
            </w:pPr>
            <w:r w:rsidRPr="00857DFF">
              <w:rPr>
                <w:rFonts w:ascii="Times New Roman" w:hAnsi="Times New Roman" w:cs="Times New Roman"/>
              </w:rPr>
              <w:t>ФИО ___________________________________________________________</w:t>
            </w:r>
            <w:r w:rsidR="00CA6AF1">
              <w:rPr>
                <w:rFonts w:ascii="Times New Roman" w:hAnsi="Times New Roman" w:cs="Times New Roman"/>
              </w:rPr>
              <w:t>_______________________________</w:t>
            </w:r>
          </w:p>
          <w:p w:rsidR="00B03F1B" w:rsidRPr="00857DFF" w:rsidRDefault="00B03F1B" w:rsidP="00CA6AF1">
            <w:pPr>
              <w:spacing w:after="0"/>
              <w:jc w:val="center"/>
              <w:rPr>
                <w:rFonts w:ascii="Times New Roman" w:hAnsi="Times New Roman" w:cs="Times New Roman"/>
              </w:rPr>
            </w:pPr>
            <w:r w:rsidRPr="00857DFF">
              <w:rPr>
                <w:rFonts w:ascii="Times New Roman" w:hAnsi="Times New Roman" w:cs="Times New Roman"/>
              </w:rPr>
              <w:t>для осуществления дополнительной стимулирующей выплат</w:t>
            </w:r>
            <w:r w:rsidR="00CA6AF1">
              <w:rPr>
                <w:rFonts w:ascii="Times New Roman" w:hAnsi="Times New Roman" w:cs="Times New Roman"/>
              </w:rPr>
              <w:t>ы в_______________ 201____ года</w:t>
            </w:r>
          </w:p>
        </w:tc>
        <w:tc>
          <w:tcPr>
            <w:tcW w:w="649" w:type="pct"/>
            <w:tcBorders>
              <w:top w:val="nil"/>
            </w:tcBorders>
          </w:tcPr>
          <w:p w:rsidR="00B03F1B" w:rsidRPr="00857DFF" w:rsidRDefault="00B03F1B" w:rsidP="00743FD2">
            <w:pPr>
              <w:jc w:val="center"/>
              <w:rPr>
                <w:rFonts w:ascii="Times New Roman" w:hAnsi="Times New Roman" w:cs="Times New Roman"/>
                <w:b/>
                <w:caps/>
              </w:rPr>
            </w:pPr>
          </w:p>
        </w:tc>
      </w:tr>
      <w:tr w:rsidR="00B03F1B" w:rsidRPr="00857DFF" w:rsidTr="00CA6AF1">
        <w:trPr>
          <w:trHeight w:val="467"/>
        </w:trPr>
        <w:tc>
          <w:tcPr>
            <w:tcW w:w="262" w:type="pct"/>
            <w:tcBorders>
              <w:top w:val="single" w:sz="4" w:space="0" w:color="000000"/>
              <w:left w:val="single" w:sz="4" w:space="0" w:color="000000"/>
              <w:bottom w:val="single" w:sz="4" w:space="0" w:color="auto"/>
              <w:right w:val="single" w:sz="4" w:space="0" w:color="auto"/>
            </w:tcBorders>
          </w:tcPr>
          <w:p w:rsidR="00B03F1B" w:rsidRPr="00857DFF" w:rsidRDefault="00B03F1B" w:rsidP="00743FD2">
            <w:pPr>
              <w:snapToGrid w:val="0"/>
              <w:ind w:right="-108"/>
              <w:jc w:val="center"/>
              <w:rPr>
                <w:rFonts w:ascii="Times New Roman" w:hAnsi="Times New Roman" w:cs="Times New Roman"/>
              </w:rPr>
            </w:pPr>
          </w:p>
          <w:p w:rsidR="00B03F1B" w:rsidRPr="00857DFF" w:rsidRDefault="00B03F1B" w:rsidP="00743FD2">
            <w:pPr>
              <w:snapToGrid w:val="0"/>
              <w:ind w:right="-108"/>
              <w:jc w:val="center"/>
              <w:rPr>
                <w:rFonts w:ascii="Times New Roman" w:hAnsi="Times New Roman" w:cs="Times New Roman"/>
              </w:rPr>
            </w:pPr>
            <w:r w:rsidRPr="00857DFF">
              <w:rPr>
                <w:rFonts w:ascii="Times New Roman" w:hAnsi="Times New Roman" w:cs="Times New Roman"/>
              </w:rPr>
              <w:t>№</w:t>
            </w:r>
          </w:p>
        </w:tc>
        <w:tc>
          <w:tcPr>
            <w:tcW w:w="2603" w:type="pct"/>
            <w:tcBorders>
              <w:top w:val="single" w:sz="4" w:space="0" w:color="000000"/>
              <w:left w:val="single" w:sz="4" w:space="0" w:color="000000"/>
              <w:bottom w:val="single" w:sz="4" w:space="0" w:color="auto"/>
              <w:right w:val="single" w:sz="4" w:space="0" w:color="auto"/>
            </w:tcBorders>
            <w:vAlign w:val="center"/>
          </w:tcPr>
          <w:p w:rsidR="00B03F1B" w:rsidRPr="00857DFF" w:rsidRDefault="00B03F1B" w:rsidP="00743FD2">
            <w:pPr>
              <w:snapToGrid w:val="0"/>
              <w:ind w:right="-108"/>
              <w:jc w:val="center"/>
              <w:rPr>
                <w:rFonts w:ascii="Times New Roman" w:hAnsi="Times New Roman" w:cs="Times New Roman"/>
              </w:rPr>
            </w:pPr>
            <w:r w:rsidRPr="00857DFF">
              <w:rPr>
                <w:rFonts w:ascii="Times New Roman" w:hAnsi="Times New Roman" w:cs="Times New Roman"/>
              </w:rPr>
              <w:t>Критерии согласно Положению</w:t>
            </w:r>
          </w:p>
        </w:tc>
        <w:tc>
          <w:tcPr>
            <w:tcW w:w="287" w:type="pct"/>
            <w:tcBorders>
              <w:top w:val="single" w:sz="4" w:space="0" w:color="000000"/>
              <w:left w:val="single" w:sz="4" w:space="0" w:color="000000"/>
              <w:bottom w:val="single" w:sz="4" w:space="0" w:color="auto"/>
              <w:right w:val="single" w:sz="4" w:space="0" w:color="auto"/>
            </w:tcBorders>
            <w:vAlign w:val="center"/>
          </w:tcPr>
          <w:p w:rsidR="00B03F1B" w:rsidRPr="00857DFF" w:rsidRDefault="00B03F1B" w:rsidP="00743FD2">
            <w:pPr>
              <w:jc w:val="center"/>
              <w:rPr>
                <w:rFonts w:ascii="Times New Roman" w:hAnsi="Times New Roman" w:cs="Times New Roman"/>
                <w:sz w:val="18"/>
                <w:szCs w:val="28"/>
              </w:rPr>
            </w:pPr>
            <w:r w:rsidRPr="00857DFF">
              <w:rPr>
                <w:rFonts w:ascii="Times New Roman" w:hAnsi="Times New Roman" w:cs="Times New Roman"/>
                <w:sz w:val="18"/>
              </w:rPr>
              <w:t>Макс. баллы</w:t>
            </w:r>
          </w:p>
        </w:tc>
        <w:tc>
          <w:tcPr>
            <w:tcW w:w="288" w:type="pct"/>
            <w:tcBorders>
              <w:top w:val="single" w:sz="4" w:space="0" w:color="000000"/>
              <w:left w:val="single" w:sz="4" w:space="0" w:color="auto"/>
              <w:bottom w:val="single" w:sz="4" w:space="0" w:color="auto"/>
              <w:right w:val="single" w:sz="4" w:space="0" w:color="auto"/>
            </w:tcBorders>
            <w:vAlign w:val="center"/>
          </w:tcPr>
          <w:p w:rsidR="00B03F1B" w:rsidRPr="00857DFF" w:rsidRDefault="00B03F1B" w:rsidP="00743FD2">
            <w:pPr>
              <w:jc w:val="center"/>
              <w:rPr>
                <w:rFonts w:ascii="Times New Roman" w:hAnsi="Times New Roman" w:cs="Times New Roman"/>
                <w:sz w:val="16"/>
              </w:rPr>
            </w:pPr>
            <w:proofErr w:type="gramStart"/>
            <w:r w:rsidRPr="00857DFF">
              <w:rPr>
                <w:rFonts w:ascii="Times New Roman" w:hAnsi="Times New Roman" w:cs="Times New Roman"/>
                <w:sz w:val="16"/>
              </w:rPr>
              <w:t>Само-оценка</w:t>
            </w:r>
            <w:proofErr w:type="gramEnd"/>
          </w:p>
          <w:p w:rsidR="00B03F1B" w:rsidRPr="00857DFF" w:rsidRDefault="00B03F1B" w:rsidP="00743FD2">
            <w:pPr>
              <w:jc w:val="center"/>
              <w:rPr>
                <w:rFonts w:ascii="Times New Roman" w:hAnsi="Times New Roman" w:cs="Times New Roman"/>
                <w:sz w:val="16"/>
                <w:szCs w:val="28"/>
              </w:rPr>
            </w:pPr>
            <w:r w:rsidRPr="00857DFF">
              <w:rPr>
                <w:rFonts w:ascii="Times New Roman" w:hAnsi="Times New Roman" w:cs="Times New Roman"/>
                <w:sz w:val="16"/>
              </w:rPr>
              <w:t>баллы</w:t>
            </w:r>
          </w:p>
        </w:tc>
        <w:tc>
          <w:tcPr>
            <w:tcW w:w="671" w:type="pct"/>
            <w:tcBorders>
              <w:top w:val="single" w:sz="4" w:space="0" w:color="000000"/>
              <w:left w:val="single" w:sz="4" w:space="0" w:color="auto"/>
              <w:bottom w:val="single" w:sz="4" w:space="0" w:color="auto"/>
              <w:right w:val="single" w:sz="4" w:space="0" w:color="auto"/>
            </w:tcBorders>
            <w:vAlign w:val="center"/>
          </w:tcPr>
          <w:p w:rsidR="00B03F1B" w:rsidRPr="00857DFF" w:rsidRDefault="00B03F1B" w:rsidP="00CA6AF1">
            <w:pPr>
              <w:spacing w:after="0"/>
              <w:jc w:val="center"/>
              <w:rPr>
                <w:rFonts w:ascii="Times New Roman" w:hAnsi="Times New Roman" w:cs="Times New Roman"/>
              </w:rPr>
            </w:pPr>
            <w:r w:rsidRPr="00857DFF">
              <w:rPr>
                <w:rFonts w:ascii="Times New Roman" w:hAnsi="Times New Roman" w:cs="Times New Roman"/>
              </w:rPr>
              <w:t>Факты, подтверждающие наличие</w:t>
            </w:r>
          </w:p>
          <w:p w:rsidR="00B03F1B" w:rsidRPr="00857DFF" w:rsidRDefault="00B03F1B" w:rsidP="00CA6AF1">
            <w:pPr>
              <w:spacing w:after="0"/>
              <w:jc w:val="center"/>
              <w:rPr>
                <w:rFonts w:ascii="Times New Roman" w:hAnsi="Times New Roman" w:cs="Times New Roman"/>
                <w:szCs w:val="28"/>
              </w:rPr>
            </w:pPr>
            <w:r w:rsidRPr="00857DFF">
              <w:rPr>
                <w:rFonts w:ascii="Times New Roman" w:hAnsi="Times New Roman" w:cs="Times New Roman"/>
              </w:rPr>
              <w:t>выполнения данного критерия</w:t>
            </w:r>
          </w:p>
        </w:tc>
        <w:tc>
          <w:tcPr>
            <w:tcW w:w="240" w:type="pct"/>
            <w:tcBorders>
              <w:top w:val="single" w:sz="4" w:space="0" w:color="000000"/>
              <w:left w:val="single" w:sz="4" w:space="0" w:color="auto"/>
              <w:bottom w:val="single" w:sz="4" w:space="0" w:color="auto"/>
              <w:right w:val="single" w:sz="4" w:space="0" w:color="000000"/>
            </w:tcBorders>
            <w:vAlign w:val="center"/>
          </w:tcPr>
          <w:p w:rsidR="00B03F1B" w:rsidRPr="00857DFF" w:rsidRDefault="00B03F1B" w:rsidP="00743FD2">
            <w:pPr>
              <w:jc w:val="center"/>
              <w:rPr>
                <w:rFonts w:ascii="Times New Roman" w:hAnsi="Times New Roman" w:cs="Times New Roman"/>
                <w:sz w:val="16"/>
                <w:szCs w:val="28"/>
              </w:rPr>
            </w:pPr>
            <w:r w:rsidRPr="00857DFF">
              <w:rPr>
                <w:rFonts w:ascii="Times New Roman" w:hAnsi="Times New Roman" w:cs="Times New Roman"/>
                <w:sz w:val="16"/>
              </w:rPr>
              <w:t>Оценка комиссии баллы</w:t>
            </w:r>
          </w:p>
        </w:tc>
        <w:tc>
          <w:tcPr>
            <w:tcW w:w="649" w:type="pct"/>
            <w:tcBorders>
              <w:top w:val="single" w:sz="4" w:space="0" w:color="000000"/>
              <w:left w:val="single" w:sz="4" w:space="0" w:color="auto"/>
              <w:bottom w:val="single" w:sz="4" w:space="0" w:color="auto"/>
              <w:right w:val="single" w:sz="4" w:space="0" w:color="000000"/>
            </w:tcBorders>
          </w:tcPr>
          <w:p w:rsidR="00B03F1B" w:rsidRPr="00857DFF" w:rsidRDefault="00B03F1B" w:rsidP="00743FD2">
            <w:pPr>
              <w:jc w:val="center"/>
              <w:rPr>
                <w:rFonts w:ascii="Times New Roman" w:hAnsi="Times New Roman" w:cs="Times New Roman"/>
                <w:sz w:val="16"/>
              </w:rPr>
            </w:pPr>
            <w:r w:rsidRPr="00857DFF">
              <w:rPr>
                <w:rFonts w:ascii="Times New Roman" w:hAnsi="Times New Roman" w:cs="Times New Roman"/>
              </w:rPr>
              <w:t>Комментарии комиссии</w:t>
            </w:r>
          </w:p>
        </w:tc>
      </w:tr>
      <w:tr w:rsidR="00B03F1B" w:rsidRPr="00857DFF" w:rsidTr="00CA6AF1">
        <w:trPr>
          <w:trHeight w:val="227"/>
        </w:trPr>
        <w:tc>
          <w:tcPr>
            <w:tcW w:w="262" w:type="pct"/>
            <w:tcBorders>
              <w:top w:val="single" w:sz="4" w:space="0" w:color="auto"/>
              <w:left w:val="single" w:sz="4" w:space="0" w:color="000000"/>
              <w:bottom w:val="single" w:sz="4" w:space="0" w:color="auto"/>
              <w:right w:val="single" w:sz="4" w:space="0" w:color="auto"/>
            </w:tcBorders>
          </w:tcPr>
          <w:p w:rsidR="00B03F1B" w:rsidRPr="00857DFF" w:rsidRDefault="00B03F1B" w:rsidP="00743FD2">
            <w:pPr>
              <w:jc w:val="center"/>
              <w:rPr>
                <w:rFonts w:ascii="Times New Roman" w:hAnsi="Times New Roman" w:cs="Times New Roman"/>
              </w:rPr>
            </w:pPr>
            <w:r w:rsidRPr="00857DFF">
              <w:rPr>
                <w:rFonts w:ascii="Times New Roman" w:hAnsi="Times New Roman" w:cs="Times New Roman"/>
              </w:rPr>
              <w:t>1.</w:t>
            </w:r>
          </w:p>
        </w:tc>
        <w:tc>
          <w:tcPr>
            <w:tcW w:w="2603" w:type="pct"/>
            <w:tcBorders>
              <w:top w:val="single" w:sz="4" w:space="0" w:color="auto"/>
              <w:left w:val="single" w:sz="4" w:space="0" w:color="000000"/>
              <w:bottom w:val="single" w:sz="4" w:space="0" w:color="auto"/>
              <w:right w:val="single" w:sz="4" w:space="0" w:color="auto"/>
            </w:tcBorders>
          </w:tcPr>
          <w:p w:rsidR="00B03F1B" w:rsidRPr="00857DFF" w:rsidRDefault="00B03F1B" w:rsidP="00743FD2">
            <w:pPr>
              <w:rPr>
                <w:rFonts w:ascii="Times New Roman" w:hAnsi="Times New Roman" w:cs="Times New Roman"/>
              </w:rPr>
            </w:pPr>
            <w:r w:rsidRPr="00857DFF">
              <w:rPr>
                <w:rFonts w:ascii="Times New Roman" w:hAnsi="Times New Roman" w:cs="Times New Roman"/>
              </w:rPr>
              <w:t>- содействие педагогическому коллективу в организации учебно-воспитательного процесса,</w:t>
            </w:r>
          </w:p>
        </w:tc>
        <w:tc>
          <w:tcPr>
            <w:tcW w:w="287" w:type="pct"/>
            <w:tcBorders>
              <w:top w:val="single" w:sz="4" w:space="0" w:color="auto"/>
              <w:left w:val="single" w:sz="4" w:space="0" w:color="000000"/>
              <w:bottom w:val="single" w:sz="4" w:space="0" w:color="auto"/>
              <w:right w:val="single" w:sz="4" w:space="0" w:color="auto"/>
            </w:tcBorders>
            <w:vAlign w:val="center"/>
          </w:tcPr>
          <w:p w:rsidR="00B03F1B" w:rsidRPr="00857DFF" w:rsidRDefault="00CA6AF1" w:rsidP="00CA6AF1">
            <w:pPr>
              <w:jc w:val="center"/>
              <w:rPr>
                <w:rFonts w:ascii="Times New Roman" w:hAnsi="Times New Roman" w:cs="Times New Roman"/>
                <w:szCs w:val="28"/>
              </w:rPr>
            </w:pPr>
            <w:r>
              <w:rPr>
                <w:rFonts w:ascii="Times New Roman" w:hAnsi="Times New Roman" w:cs="Times New Roman"/>
                <w:szCs w:val="28"/>
              </w:rPr>
              <w:t>0-3</w:t>
            </w:r>
          </w:p>
        </w:tc>
        <w:tc>
          <w:tcPr>
            <w:tcW w:w="288" w:type="pct"/>
            <w:tcBorders>
              <w:top w:val="single" w:sz="4" w:space="0" w:color="auto"/>
              <w:left w:val="single" w:sz="4" w:space="0" w:color="auto"/>
              <w:bottom w:val="single" w:sz="4" w:space="0" w:color="auto"/>
              <w:right w:val="single" w:sz="4" w:space="0" w:color="auto"/>
            </w:tcBorders>
          </w:tcPr>
          <w:p w:rsidR="00B03F1B" w:rsidRPr="00857DFF" w:rsidRDefault="00B03F1B" w:rsidP="00743FD2">
            <w:pPr>
              <w:rPr>
                <w:rFonts w:ascii="Times New Roman" w:hAnsi="Times New Roman" w:cs="Times New Roman"/>
                <w:szCs w:val="28"/>
              </w:rPr>
            </w:pPr>
          </w:p>
        </w:tc>
        <w:tc>
          <w:tcPr>
            <w:tcW w:w="671" w:type="pct"/>
            <w:tcBorders>
              <w:top w:val="single" w:sz="4" w:space="0" w:color="auto"/>
              <w:left w:val="single" w:sz="4" w:space="0" w:color="auto"/>
              <w:bottom w:val="single" w:sz="4" w:space="0" w:color="auto"/>
              <w:right w:val="single" w:sz="4" w:space="0" w:color="auto"/>
            </w:tcBorders>
          </w:tcPr>
          <w:p w:rsidR="00B03F1B" w:rsidRPr="00857DFF" w:rsidRDefault="00B03F1B" w:rsidP="00743FD2">
            <w:pPr>
              <w:rPr>
                <w:rFonts w:ascii="Times New Roman" w:hAnsi="Times New Roman" w:cs="Times New Roman"/>
                <w:szCs w:val="28"/>
              </w:rPr>
            </w:pPr>
          </w:p>
        </w:tc>
        <w:tc>
          <w:tcPr>
            <w:tcW w:w="240" w:type="pct"/>
            <w:tcBorders>
              <w:top w:val="single" w:sz="4" w:space="0" w:color="auto"/>
              <w:left w:val="single" w:sz="4" w:space="0" w:color="auto"/>
              <w:bottom w:val="single" w:sz="4" w:space="0" w:color="auto"/>
              <w:right w:val="single" w:sz="4" w:space="0" w:color="000000"/>
            </w:tcBorders>
          </w:tcPr>
          <w:p w:rsidR="00B03F1B" w:rsidRPr="00857DFF" w:rsidRDefault="00B03F1B" w:rsidP="00743FD2">
            <w:pPr>
              <w:rPr>
                <w:rFonts w:ascii="Times New Roman" w:hAnsi="Times New Roman" w:cs="Times New Roman"/>
                <w:szCs w:val="28"/>
              </w:rPr>
            </w:pPr>
          </w:p>
        </w:tc>
        <w:tc>
          <w:tcPr>
            <w:tcW w:w="649" w:type="pct"/>
            <w:tcBorders>
              <w:top w:val="single" w:sz="4" w:space="0" w:color="auto"/>
              <w:left w:val="single" w:sz="4" w:space="0" w:color="auto"/>
              <w:bottom w:val="single" w:sz="4" w:space="0" w:color="auto"/>
              <w:right w:val="single" w:sz="4" w:space="0" w:color="000000"/>
            </w:tcBorders>
          </w:tcPr>
          <w:p w:rsidR="00B03F1B" w:rsidRPr="00857DFF" w:rsidRDefault="00B03F1B" w:rsidP="00743FD2">
            <w:pPr>
              <w:rPr>
                <w:rFonts w:ascii="Times New Roman" w:hAnsi="Times New Roman" w:cs="Times New Roman"/>
                <w:szCs w:val="28"/>
              </w:rPr>
            </w:pPr>
          </w:p>
        </w:tc>
      </w:tr>
      <w:tr w:rsidR="00B03F1B" w:rsidRPr="00857DFF" w:rsidTr="00CA6AF1">
        <w:trPr>
          <w:trHeight w:val="467"/>
        </w:trPr>
        <w:tc>
          <w:tcPr>
            <w:tcW w:w="262" w:type="pct"/>
            <w:tcBorders>
              <w:top w:val="single" w:sz="4" w:space="0" w:color="auto"/>
              <w:left w:val="single" w:sz="4" w:space="0" w:color="000000"/>
              <w:bottom w:val="single" w:sz="4" w:space="0" w:color="auto"/>
              <w:right w:val="single" w:sz="4" w:space="0" w:color="auto"/>
            </w:tcBorders>
          </w:tcPr>
          <w:p w:rsidR="00B03F1B" w:rsidRPr="00857DFF" w:rsidRDefault="00B03F1B" w:rsidP="00743FD2">
            <w:pPr>
              <w:jc w:val="center"/>
              <w:rPr>
                <w:rFonts w:ascii="Times New Roman" w:hAnsi="Times New Roman" w:cs="Times New Roman"/>
              </w:rPr>
            </w:pPr>
            <w:r w:rsidRPr="00857DFF">
              <w:rPr>
                <w:rFonts w:ascii="Times New Roman" w:hAnsi="Times New Roman" w:cs="Times New Roman"/>
              </w:rPr>
              <w:t>2.</w:t>
            </w:r>
          </w:p>
        </w:tc>
        <w:tc>
          <w:tcPr>
            <w:tcW w:w="2603" w:type="pct"/>
            <w:tcBorders>
              <w:top w:val="single" w:sz="4" w:space="0" w:color="auto"/>
              <w:left w:val="single" w:sz="4" w:space="0" w:color="000000"/>
              <w:bottom w:val="single" w:sz="4" w:space="0" w:color="auto"/>
              <w:right w:val="single" w:sz="4" w:space="0" w:color="auto"/>
            </w:tcBorders>
          </w:tcPr>
          <w:p w:rsidR="00B03F1B" w:rsidRPr="00857DFF" w:rsidRDefault="00B03F1B" w:rsidP="00743FD2">
            <w:pPr>
              <w:rPr>
                <w:rFonts w:ascii="Times New Roman" w:hAnsi="Times New Roman" w:cs="Times New Roman"/>
              </w:rPr>
            </w:pPr>
            <w:r w:rsidRPr="00857DFF">
              <w:rPr>
                <w:rFonts w:ascii="Times New Roman" w:hAnsi="Times New Roman" w:cs="Times New Roman"/>
              </w:rPr>
              <w:t>- содействие и участие в общешкольных и районных  воспитательных мероприятиях,</w:t>
            </w:r>
          </w:p>
        </w:tc>
        <w:tc>
          <w:tcPr>
            <w:tcW w:w="287" w:type="pct"/>
            <w:tcBorders>
              <w:top w:val="single" w:sz="4" w:space="0" w:color="auto"/>
              <w:left w:val="single" w:sz="4" w:space="0" w:color="000000"/>
              <w:bottom w:val="single" w:sz="4" w:space="0" w:color="auto"/>
              <w:right w:val="single" w:sz="4" w:space="0" w:color="auto"/>
            </w:tcBorders>
            <w:vAlign w:val="center"/>
          </w:tcPr>
          <w:p w:rsidR="00B03F1B" w:rsidRPr="00857DFF" w:rsidRDefault="00CA6AF1" w:rsidP="00CA6AF1">
            <w:pPr>
              <w:jc w:val="center"/>
              <w:rPr>
                <w:rFonts w:ascii="Times New Roman" w:hAnsi="Times New Roman" w:cs="Times New Roman"/>
                <w:szCs w:val="28"/>
              </w:rPr>
            </w:pPr>
            <w:r>
              <w:rPr>
                <w:rFonts w:ascii="Times New Roman" w:hAnsi="Times New Roman" w:cs="Times New Roman"/>
                <w:szCs w:val="28"/>
              </w:rPr>
              <w:t>0-3</w:t>
            </w:r>
          </w:p>
        </w:tc>
        <w:tc>
          <w:tcPr>
            <w:tcW w:w="288" w:type="pct"/>
            <w:tcBorders>
              <w:top w:val="single" w:sz="4" w:space="0" w:color="auto"/>
              <w:left w:val="single" w:sz="4" w:space="0" w:color="auto"/>
              <w:bottom w:val="single" w:sz="4" w:space="0" w:color="auto"/>
              <w:right w:val="single" w:sz="4" w:space="0" w:color="auto"/>
            </w:tcBorders>
          </w:tcPr>
          <w:p w:rsidR="00B03F1B" w:rsidRPr="00857DFF" w:rsidRDefault="00B03F1B" w:rsidP="00743FD2">
            <w:pPr>
              <w:rPr>
                <w:rFonts w:ascii="Times New Roman" w:hAnsi="Times New Roman" w:cs="Times New Roman"/>
                <w:szCs w:val="28"/>
              </w:rPr>
            </w:pPr>
          </w:p>
        </w:tc>
        <w:tc>
          <w:tcPr>
            <w:tcW w:w="671" w:type="pct"/>
            <w:tcBorders>
              <w:top w:val="single" w:sz="4" w:space="0" w:color="auto"/>
              <w:left w:val="single" w:sz="4" w:space="0" w:color="auto"/>
              <w:bottom w:val="single" w:sz="4" w:space="0" w:color="auto"/>
              <w:right w:val="single" w:sz="4" w:space="0" w:color="auto"/>
            </w:tcBorders>
          </w:tcPr>
          <w:p w:rsidR="00B03F1B" w:rsidRPr="00857DFF" w:rsidRDefault="00B03F1B" w:rsidP="00743FD2">
            <w:pPr>
              <w:rPr>
                <w:rFonts w:ascii="Times New Roman" w:hAnsi="Times New Roman" w:cs="Times New Roman"/>
                <w:szCs w:val="28"/>
              </w:rPr>
            </w:pPr>
          </w:p>
        </w:tc>
        <w:tc>
          <w:tcPr>
            <w:tcW w:w="240" w:type="pct"/>
            <w:tcBorders>
              <w:top w:val="single" w:sz="4" w:space="0" w:color="auto"/>
              <w:left w:val="single" w:sz="4" w:space="0" w:color="auto"/>
              <w:bottom w:val="single" w:sz="4" w:space="0" w:color="auto"/>
              <w:right w:val="single" w:sz="4" w:space="0" w:color="000000"/>
            </w:tcBorders>
          </w:tcPr>
          <w:p w:rsidR="00B03F1B" w:rsidRPr="00857DFF" w:rsidRDefault="00B03F1B" w:rsidP="00743FD2">
            <w:pPr>
              <w:rPr>
                <w:rFonts w:ascii="Times New Roman" w:hAnsi="Times New Roman" w:cs="Times New Roman"/>
                <w:szCs w:val="28"/>
              </w:rPr>
            </w:pPr>
          </w:p>
        </w:tc>
        <w:tc>
          <w:tcPr>
            <w:tcW w:w="649" w:type="pct"/>
            <w:tcBorders>
              <w:top w:val="single" w:sz="4" w:space="0" w:color="auto"/>
              <w:left w:val="single" w:sz="4" w:space="0" w:color="auto"/>
              <w:bottom w:val="single" w:sz="4" w:space="0" w:color="auto"/>
              <w:right w:val="single" w:sz="4" w:space="0" w:color="000000"/>
            </w:tcBorders>
          </w:tcPr>
          <w:p w:rsidR="00B03F1B" w:rsidRPr="00857DFF" w:rsidRDefault="00B03F1B" w:rsidP="00743FD2">
            <w:pPr>
              <w:rPr>
                <w:rFonts w:ascii="Times New Roman" w:hAnsi="Times New Roman" w:cs="Times New Roman"/>
                <w:szCs w:val="28"/>
              </w:rPr>
            </w:pPr>
          </w:p>
        </w:tc>
      </w:tr>
      <w:tr w:rsidR="00B03F1B" w:rsidRPr="00857DFF" w:rsidTr="00CA6AF1">
        <w:trPr>
          <w:trHeight w:val="255"/>
        </w:trPr>
        <w:tc>
          <w:tcPr>
            <w:tcW w:w="262" w:type="pct"/>
            <w:tcBorders>
              <w:top w:val="single" w:sz="4" w:space="0" w:color="auto"/>
              <w:left w:val="single" w:sz="4" w:space="0" w:color="000000"/>
              <w:bottom w:val="single" w:sz="4" w:space="0" w:color="auto"/>
              <w:right w:val="single" w:sz="4" w:space="0" w:color="auto"/>
            </w:tcBorders>
          </w:tcPr>
          <w:p w:rsidR="00B03F1B" w:rsidRPr="00857DFF" w:rsidRDefault="00B03F1B" w:rsidP="00743FD2">
            <w:pPr>
              <w:jc w:val="center"/>
              <w:rPr>
                <w:rFonts w:ascii="Times New Roman" w:hAnsi="Times New Roman" w:cs="Times New Roman"/>
                <w:lang w:eastAsia="ru-RU"/>
              </w:rPr>
            </w:pPr>
            <w:r w:rsidRPr="00857DFF">
              <w:rPr>
                <w:rFonts w:ascii="Times New Roman" w:hAnsi="Times New Roman" w:cs="Times New Roman"/>
                <w:lang w:eastAsia="ru-RU"/>
              </w:rPr>
              <w:t>3.</w:t>
            </w:r>
          </w:p>
        </w:tc>
        <w:tc>
          <w:tcPr>
            <w:tcW w:w="2603" w:type="pct"/>
            <w:tcBorders>
              <w:top w:val="single" w:sz="4" w:space="0" w:color="auto"/>
              <w:left w:val="single" w:sz="4" w:space="0" w:color="000000"/>
              <w:bottom w:val="single" w:sz="4" w:space="0" w:color="auto"/>
              <w:right w:val="single" w:sz="4" w:space="0" w:color="auto"/>
            </w:tcBorders>
          </w:tcPr>
          <w:p w:rsidR="00B03F1B" w:rsidRPr="00857DFF" w:rsidRDefault="00B03F1B" w:rsidP="00743FD2">
            <w:pPr>
              <w:rPr>
                <w:rFonts w:ascii="Times New Roman" w:hAnsi="Times New Roman" w:cs="Times New Roman"/>
                <w:lang w:eastAsia="ru-RU"/>
              </w:rPr>
            </w:pPr>
            <w:r w:rsidRPr="00857DFF">
              <w:rPr>
                <w:rFonts w:ascii="Times New Roman" w:hAnsi="Times New Roman" w:cs="Times New Roman"/>
                <w:lang w:eastAsia="ru-RU"/>
              </w:rPr>
              <w:t>- оформление тематических выставок, их актуальность, полнота</w:t>
            </w:r>
          </w:p>
        </w:tc>
        <w:tc>
          <w:tcPr>
            <w:tcW w:w="287" w:type="pct"/>
            <w:tcBorders>
              <w:top w:val="single" w:sz="4" w:space="0" w:color="auto"/>
              <w:left w:val="single" w:sz="4" w:space="0" w:color="000000"/>
              <w:bottom w:val="single" w:sz="4" w:space="0" w:color="auto"/>
              <w:right w:val="single" w:sz="4" w:space="0" w:color="auto"/>
            </w:tcBorders>
            <w:vAlign w:val="center"/>
          </w:tcPr>
          <w:p w:rsidR="00B03F1B" w:rsidRPr="00857DFF" w:rsidRDefault="00CA6AF1" w:rsidP="00CA6AF1">
            <w:pPr>
              <w:jc w:val="center"/>
              <w:rPr>
                <w:rFonts w:ascii="Times New Roman" w:hAnsi="Times New Roman" w:cs="Times New Roman"/>
                <w:szCs w:val="28"/>
              </w:rPr>
            </w:pPr>
            <w:r>
              <w:rPr>
                <w:rFonts w:ascii="Times New Roman" w:hAnsi="Times New Roman" w:cs="Times New Roman"/>
                <w:szCs w:val="28"/>
              </w:rPr>
              <w:t>0-3</w:t>
            </w:r>
          </w:p>
        </w:tc>
        <w:tc>
          <w:tcPr>
            <w:tcW w:w="288" w:type="pct"/>
            <w:tcBorders>
              <w:top w:val="single" w:sz="4" w:space="0" w:color="auto"/>
              <w:left w:val="single" w:sz="4" w:space="0" w:color="auto"/>
              <w:bottom w:val="single" w:sz="4" w:space="0" w:color="auto"/>
              <w:right w:val="single" w:sz="4" w:space="0" w:color="auto"/>
            </w:tcBorders>
          </w:tcPr>
          <w:p w:rsidR="00B03F1B" w:rsidRPr="00857DFF" w:rsidRDefault="00B03F1B" w:rsidP="00743FD2">
            <w:pPr>
              <w:rPr>
                <w:rFonts w:ascii="Times New Roman" w:hAnsi="Times New Roman" w:cs="Times New Roman"/>
                <w:szCs w:val="28"/>
              </w:rPr>
            </w:pPr>
          </w:p>
        </w:tc>
        <w:tc>
          <w:tcPr>
            <w:tcW w:w="671" w:type="pct"/>
            <w:tcBorders>
              <w:top w:val="single" w:sz="4" w:space="0" w:color="auto"/>
              <w:left w:val="single" w:sz="4" w:space="0" w:color="auto"/>
              <w:bottom w:val="single" w:sz="4" w:space="0" w:color="auto"/>
              <w:right w:val="single" w:sz="4" w:space="0" w:color="auto"/>
            </w:tcBorders>
          </w:tcPr>
          <w:p w:rsidR="00B03F1B" w:rsidRPr="00857DFF" w:rsidRDefault="00B03F1B" w:rsidP="00743FD2">
            <w:pPr>
              <w:rPr>
                <w:rFonts w:ascii="Times New Roman" w:hAnsi="Times New Roman" w:cs="Times New Roman"/>
                <w:szCs w:val="28"/>
              </w:rPr>
            </w:pPr>
          </w:p>
        </w:tc>
        <w:tc>
          <w:tcPr>
            <w:tcW w:w="240" w:type="pct"/>
            <w:tcBorders>
              <w:top w:val="single" w:sz="4" w:space="0" w:color="auto"/>
              <w:left w:val="single" w:sz="4" w:space="0" w:color="auto"/>
              <w:bottom w:val="single" w:sz="4" w:space="0" w:color="auto"/>
              <w:right w:val="single" w:sz="4" w:space="0" w:color="000000"/>
            </w:tcBorders>
          </w:tcPr>
          <w:p w:rsidR="00B03F1B" w:rsidRPr="00857DFF" w:rsidRDefault="00B03F1B" w:rsidP="00743FD2">
            <w:pPr>
              <w:rPr>
                <w:rFonts w:ascii="Times New Roman" w:hAnsi="Times New Roman" w:cs="Times New Roman"/>
                <w:szCs w:val="28"/>
              </w:rPr>
            </w:pPr>
          </w:p>
        </w:tc>
        <w:tc>
          <w:tcPr>
            <w:tcW w:w="649" w:type="pct"/>
            <w:tcBorders>
              <w:top w:val="single" w:sz="4" w:space="0" w:color="auto"/>
              <w:left w:val="single" w:sz="4" w:space="0" w:color="auto"/>
              <w:bottom w:val="single" w:sz="4" w:space="0" w:color="auto"/>
              <w:right w:val="single" w:sz="4" w:space="0" w:color="000000"/>
            </w:tcBorders>
          </w:tcPr>
          <w:p w:rsidR="00B03F1B" w:rsidRPr="00857DFF" w:rsidRDefault="00B03F1B" w:rsidP="00743FD2">
            <w:pPr>
              <w:rPr>
                <w:rFonts w:ascii="Times New Roman" w:hAnsi="Times New Roman" w:cs="Times New Roman"/>
                <w:szCs w:val="28"/>
              </w:rPr>
            </w:pPr>
          </w:p>
        </w:tc>
      </w:tr>
      <w:tr w:rsidR="00B03F1B" w:rsidRPr="00857DFF" w:rsidTr="00CA6AF1">
        <w:trPr>
          <w:trHeight w:val="469"/>
        </w:trPr>
        <w:tc>
          <w:tcPr>
            <w:tcW w:w="262" w:type="pct"/>
            <w:tcBorders>
              <w:top w:val="single" w:sz="4" w:space="0" w:color="auto"/>
              <w:left w:val="single" w:sz="4" w:space="0" w:color="000000"/>
              <w:bottom w:val="single" w:sz="4" w:space="0" w:color="auto"/>
              <w:right w:val="single" w:sz="4" w:space="0" w:color="auto"/>
            </w:tcBorders>
          </w:tcPr>
          <w:p w:rsidR="00B03F1B" w:rsidRPr="00857DFF" w:rsidRDefault="00B03F1B" w:rsidP="00743FD2">
            <w:pPr>
              <w:jc w:val="center"/>
              <w:rPr>
                <w:rFonts w:ascii="Times New Roman" w:hAnsi="Times New Roman" w:cs="Times New Roman"/>
                <w:lang w:eastAsia="ru-RU"/>
              </w:rPr>
            </w:pPr>
            <w:r w:rsidRPr="00857DFF">
              <w:rPr>
                <w:rFonts w:ascii="Times New Roman" w:hAnsi="Times New Roman" w:cs="Times New Roman"/>
                <w:lang w:eastAsia="ru-RU"/>
              </w:rPr>
              <w:t>4.</w:t>
            </w:r>
          </w:p>
        </w:tc>
        <w:tc>
          <w:tcPr>
            <w:tcW w:w="2603" w:type="pct"/>
            <w:tcBorders>
              <w:top w:val="single" w:sz="4" w:space="0" w:color="auto"/>
              <w:left w:val="single" w:sz="4" w:space="0" w:color="000000"/>
              <w:bottom w:val="single" w:sz="4" w:space="0" w:color="auto"/>
              <w:right w:val="single" w:sz="4" w:space="0" w:color="auto"/>
            </w:tcBorders>
          </w:tcPr>
          <w:p w:rsidR="00B03F1B" w:rsidRPr="00857DFF" w:rsidRDefault="00B03F1B" w:rsidP="00CA6AF1">
            <w:pPr>
              <w:rPr>
                <w:rFonts w:ascii="Times New Roman" w:hAnsi="Times New Roman" w:cs="Times New Roman"/>
                <w:lang w:eastAsia="ru-RU"/>
              </w:rPr>
            </w:pPr>
            <w:r w:rsidRPr="00857DFF">
              <w:rPr>
                <w:rFonts w:ascii="Times New Roman" w:hAnsi="Times New Roman" w:cs="Times New Roman"/>
                <w:lang w:eastAsia="ru-RU"/>
              </w:rPr>
              <w:t>- использование в работе информацио</w:t>
            </w:r>
            <w:r w:rsidR="00CA6AF1">
              <w:rPr>
                <w:rFonts w:ascii="Times New Roman" w:hAnsi="Times New Roman" w:cs="Times New Roman"/>
                <w:lang w:eastAsia="ru-RU"/>
              </w:rPr>
              <w:t>нно-коммуникационных технологий</w:t>
            </w:r>
          </w:p>
        </w:tc>
        <w:tc>
          <w:tcPr>
            <w:tcW w:w="287" w:type="pct"/>
            <w:tcBorders>
              <w:top w:val="single" w:sz="4" w:space="0" w:color="auto"/>
              <w:left w:val="single" w:sz="4" w:space="0" w:color="000000"/>
              <w:bottom w:val="single" w:sz="4" w:space="0" w:color="auto"/>
              <w:right w:val="single" w:sz="4" w:space="0" w:color="auto"/>
            </w:tcBorders>
            <w:vAlign w:val="center"/>
          </w:tcPr>
          <w:p w:rsidR="00B03F1B" w:rsidRPr="00857DFF" w:rsidRDefault="00CA6AF1" w:rsidP="00CA6AF1">
            <w:pPr>
              <w:jc w:val="center"/>
              <w:rPr>
                <w:rFonts w:ascii="Times New Roman" w:hAnsi="Times New Roman" w:cs="Times New Roman"/>
                <w:szCs w:val="28"/>
              </w:rPr>
            </w:pPr>
            <w:r>
              <w:rPr>
                <w:rFonts w:ascii="Times New Roman" w:hAnsi="Times New Roman" w:cs="Times New Roman"/>
                <w:szCs w:val="28"/>
              </w:rPr>
              <w:t>0-2</w:t>
            </w:r>
          </w:p>
        </w:tc>
        <w:tc>
          <w:tcPr>
            <w:tcW w:w="288" w:type="pct"/>
            <w:tcBorders>
              <w:top w:val="single" w:sz="4" w:space="0" w:color="auto"/>
              <w:left w:val="single" w:sz="4" w:space="0" w:color="auto"/>
              <w:bottom w:val="single" w:sz="4" w:space="0" w:color="auto"/>
              <w:right w:val="single" w:sz="4" w:space="0" w:color="auto"/>
            </w:tcBorders>
          </w:tcPr>
          <w:p w:rsidR="00B03F1B" w:rsidRPr="00857DFF" w:rsidRDefault="00B03F1B" w:rsidP="00743FD2">
            <w:pPr>
              <w:rPr>
                <w:rFonts w:ascii="Times New Roman" w:hAnsi="Times New Roman" w:cs="Times New Roman"/>
                <w:szCs w:val="28"/>
              </w:rPr>
            </w:pPr>
          </w:p>
        </w:tc>
        <w:tc>
          <w:tcPr>
            <w:tcW w:w="671" w:type="pct"/>
            <w:tcBorders>
              <w:top w:val="single" w:sz="4" w:space="0" w:color="auto"/>
              <w:left w:val="single" w:sz="4" w:space="0" w:color="auto"/>
              <w:bottom w:val="single" w:sz="4" w:space="0" w:color="auto"/>
              <w:right w:val="single" w:sz="4" w:space="0" w:color="auto"/>
            </w:tcBorders>
          </w:tcPr>
          <w:p w:rsidR="00B03F1B" w:rsidRPr="00857DFF" w:rsidRDefault="00B03F1B" w:rsidP="00743FD2">
            <w:pPr>
              <w:rPr>
                <w:rFonts w:ascii="Times New Roman" w:hAnsi="Times New Roman" w:cs="Times New Roman"/>
                <w:szCs w:val="28"/>
              </w:rPr>
            </w:pPr>
          </w:p>
        </w:tc>
        <w:tc>
          <w:tcPr>
            <w:tcW w:w="240" w:type="pct"/>
            <w:tcBorders>
              <w:top w:val="single" w:sz="4" w:space="0" w:color="auto"/>
              <w:left w:val="single" w:sz="4" w:space="0" w:color="auto"/>
              <w:bottom w:val="single" w:sz="4" w:space="0" w:color="auto"/>
              <w:right w:val="single" w:sz="4" w:space="0" w:color="000000"/>
            </w:tcBorders>
          </w:tcPr>
          <w:p w:rsidR="00B03F1B" w:rsidRPr="00857DFF" w:rsidRDefault="00B03F1B" w:rsidP="00743FD2">
            <w:pPr>
              <w:rPr>
                <w:rFonts w:ascii="Times New Roman" w:hAnsi="Times New Roman" w:cs="Times New Roman"/>
                <w:szCs w:val="28"/>
              </w:rPr>
            </w:pPr>
          </w:p>
        </w:tc>
        <w:tc>
          <w:tcPr>
            <w:tcW w:w="649" w:type="pct"/>
            <w:tcBorders>
              <w:top w:val="single" w:sz="4" w:space="0" w:color="auto"/>
              <w:left w:val="single" w:sz="4" w:space="0" w:color="auto"/>
              <w:bottom w:val="single" w:sz="4" w:space="0" w:color="auto"/>
              <w:right w:val="single" w:sz="4" w:space="0" w:color="000000"/>
            </w:tcBorders>
          </w:tcPr>
          <w:p w:rsidR="00B03F1B" w:rsidRPr="00857DFF" w:rsidRDefault="00B03F1B" w:rsidP="00743FD2">
            <w:pPr>
              <w:rPr>
                <w:rFonts w:ascii="Times New Roman" w:hAnsi="Times New Roman" w:cs="Times New Roman"/>
                <w:szCs w:val="28"/>
              </w:rPr>
            </w:pPr>
          </w:p>
        </w:tc>
      </w:tr>
      <w:tr w:rsidR="00B03F1B" w:rsidRPr="00857DFF" w:rsidTr="00CA6AF1">
        <w:trPr>
          <w:trHeight w:val="245"/>
        </w:trPr>
        <w:tc>
          <w:tcPr>
            <w:tcW w:w="262" w:type="pct"/>
            <w:tcBorders>
              <w:top w:val="single" w:sz="4" w:space="0" w:color="auto"/>
              <w:left w:val="single" w:sz="4" w:space="0" w:color="000000"/>
              <w:bottom w:val="single" w:sz="4" w:space="0" w:color="auto"/>
              <w:right w:val="single" w:sz="4" w:space="0" w:color="auto"/>
            </w:tcBorders>
          </w:tcPr>
          <w:p w:rsidR="00B03F1B" w:rsidRPr="00857DFF" w:rsidRDefault="00B03F1B" w:rsidP="00743FD2">
            <w:pPr>
              <w:jc w:val="center"/>
              <w:rPr>
                <w:rFonts w:ascii="Times New Roman" w:hAnsi="Times New Roman" w:cs="Times New Roman"/>
                <w:lang w:eastAsia="ru-RU"/>
              </w:rPr>
            </w:pPr>
            <w:r w:rsidRPr="00857DFF">
              <w:rPr>
                <w:rFonts w:ascii="Times New Roman" w:hAnsi="Times New Roman" w:cs="Times New Roman"/>
                <w:lang w:eastAsia="ru-RU"/>
              </w:rPr>
              <w:t>5.</w:t>
            </w:r>
          </w:p>
        </w:tc>
        <w:tc>
          <w:tcPr>
            <w:tcW w:w="2603" w:type="pct"/>
            <w:tcBorders>
              <w:top w:val="single" w:sz="4" w:space="0" w:color="auto"/>
              <w:left w:val="single" w:sz="4" w:space="0" w:color="000000"/>
              <w:bottom w:val="single" w:sz="4" w:space="0" w:color="auto"/>
              <w:right w:val="single" w:sz="4" w:space="0" w:color="auto"/>
            </w:tcBorders>
          </w:tcPr>
          <w:p w:rsidR="00B03F1B" w:rsidRPr="00857DFF" w:rsidRDefault="00B03F1B" w:rsidP="00743FD2">
            <w:pPr>
              <w:rPr>
                <w:rFonts w:ascii="Times New Roman" w:hAnsi="Times New Roman" w:cs="Times New Roman"/>
                <w:lang w:eastAsia="ru-RU"/>
              </w:rPr>
            </w:pPr>
            <w:r w:rsidRPr="00857DFF">
              <w:rPr>
                <w:rFonts w:ascii="Times New Roman" w:hAnsi="Times New Roman" w:cs="Times New Roman"/>
                <w:lang w:eastAsia="ru-RU"/>
              </w:rPr>
              <w:t>- организация и проведение литературных вечеров, конкурсов, читательских конференций, т.п.</w:t>
            </w:r>
          </w:p>
        </w:tc>
        <w:tc>
          <w:tcPr>
            <w:tcW w:w="287" w:type="pct"/>
            <w:tcBorders>
              <w:top w:val="single" w:sz="4" w:space="0" w:color="auto"/>
              <w:left w:val="single" w:sz="4" w:space="0" w:color="000000"/>
              <w:bottom w:val="single" w:sz="4" w:space="0" w:color="auto"/>
              <w:right w:val="single" w:sz="4" w:space="0" w:color="auto"/>
            </w:tcBorders>
            <w:vAlign w:val="center"/>
          </w:tcPr>
          <w:p w:rsidR="00B03F1B" w:rsidRPr="00857DFF" w:rsidRDefault="00B03F1B" w:rsidP="00743FD2">
            <w:pPr>
              <w:jc w:val="center"/>
              <w:rPr>
                <w:rFonts w:ascii="Times New Roman" w:hAnsi="Times New Roman" w:cs="Times New Roman"/>
                <w:szCs w:val="28"/>
              </w:rPr>
            </w:pPr>
            <w:r w:rsidRPr="00857DFF">
              <w:rPr>
                <w:rFonts w:ascii="Times New Roman" w:hAnsi="Times New Roman" w:cs="Times New Roman"/>
                <w:szCs w:val="28"/>
              </w:rPr>
              <w:t>0-3</w:t>
            </w:r>
          </w:p>
        </w:tc>
        <w:tc>
          <w:tcPr>
            <w:tcW w:w="288" w:type="pct"/>
            <w:tcBorders>
              <w:top w:val="single" w:sz="4" w:space="0" w:color="auto"/>
              <w:left w:val="single" w:sz="4" w:space="0" w:color="auto"/>
              <w:bottom w:val="single" w:sz="4" w:space="0" w:color="auto"/>
              <w:right w:val="single" w:sz="4" w:space="0" w:color="auto"/>
            </w:tcBorders>
          </w:tcPr>
          <w:p w:rsidR="00B03F1B" w:rsidRPr="00857DFF" w:rsidRDefault="00B03F1B" w:rsidP="00743FD2">
            <w:pPr>
              <w:rPr>
                <w:rFonts w:ascii="Times New Roman" w:hAnsi="Times New Roman" w:cs="Times New Roman"/>
                <w:szCs w:val="28"/>
              </w:rPr>
            </w:pPr>
          </w:p>
        </w:tc>
        <w:tc>
          <w:tcPr>
            <w:tcW w:w="671" w:type="pct"/>
            <w:tcBorders>
              <w:top w:val="single" w:sz="4" w:space="0" w:color="auto"/>
              <w:left w:val="single" w:sz="4" w:space="0" w:color="auto"/>
              <w:bottom w:val="single" w:sz="4" w:space="0" w:color="auto"/>
              <w:right w:val="single" w:sz="4" w:space="0" w:color="auto"/>
            </w:tcBorders>
          </w:tcPr>
          <w:p w:rsidR="00B03F1B" w:rsidRPr="00857DFF" w:rsidRDefault="00B03F1B" w:rsidP="00743FD2">
            <w:pPr>
              <w:rPr>
                <w:rFonts w:ascii="Times New Roman" w:hAnsi="Times New Roman" w:cs="Times New Roman"/>
                <w:szCs w:val="28"/>
              </w:rPr>
            </w:pPr>
          </w:p>
        </w:tc>
        <w:tc>
          <w:tcPr>
            <w:tcW w:w="240" w:type="pct"/>
            <w:tcBorders>
              <w:top w:val="single" w:sz="4" w:space="0" w:color="auto"/>
              <w:left w:val="single" w:sz="4" w:space="0" w:color="auto"/>
              <w:bottom w:val="single" w:sz="4" w:space="0" w:color="auto"/>
              <w:right w:val="single" w:sz="4" w:space="0" w:color="000000"/>
            </w:tcBorders>
          </w:tcPr>
          <w:p w:rsidR="00B03F1B" w:rsidRPr="00857DFF" w:rsidRDefault="00B03F1B" w:rsidP="00743FD2">
            <w:pPr>
              <w:rPr>
                <w:rFonts w:ascii="Times New Roman" w:hAnsi="Times New Roman" w:cs="Times New Roman"/>
                <w:szCs w:val="28"/>
              </w:rPr>
            </w:pPr>
          </w:p>
        </w:tc>
        <w:tc>
          <w:tcPr>
            <w:tcW w:w="649" w:type="pct"/>
            <w:tcBorders>
              <w:top w:val="single" w:sz="4" w:space="0" w:color="auto"/>
              <w:left w:val="single" w:sz="4" w:space="0" w:color="auto"/>
              <w:bottom w:val="single" w:sz="4" w:space="0" w:color="auto"/>
              <w:right w:val="single" w:sz="4" w:space="0" w:color="000000"/>
            </w:tcBorders>
          </w:tcPr>
          <w:p w:rsidR="00B03F1B" w:rsidRPr="00857DFF" w:rsidRDefault="00B03F1B" w:rsidP="00743FD2">
            <w:pPr>
              <w:rPr>
                <w:rFonts w:ascii="Times New Roman" w:hAnsi="Times New Roman" w:cs="Times New Roman"/>
                <w:szCs w:val="28"/>
              </w:rPr>
            </w:pPr>
          </w:p>
        </w:tc>
      </w:tr>
      <w:tr w:rsidR="00B03F1B" w:rsidRPr="00857DFF" w:rsidTr="00CA6AF1">
        <w:trPr>
          <w:trHeight w:val="316"/>
        </w:trPr>
        <w:tc>
          <w:tcPr>
            <w:tcW w:w="262" w:type="pct"/>
            <w:tcBorders>
              <w:top w:val="single" w:sz="4" w:space="0" w:color="auto"/>
              <w:left w:val="single" w:sz="4" w:space="0" w:color="000000"/>
              <w:bottom w:val="single" w:sz="4" w:space="0" w:color="auto"/>
              <w:right w:val="single" w:sz="4" w:space="0" w:color="auto"/>
            </w:tcBorders>
          </w:tcPr>
          <w:p w:rsidR="00B03F1B" w:rsidRPr="00857DFF" w:rsidRDefault="00B03F1B" w:rsidP="00743FD2">
            <w:pPr>
              <w:snapToGrid w:val="0"/>
              <w:ind w:right="-108"/>
              <w:jc w:val="center"/>
              <w:rPr>
                <w:rFonts w:ascii="Times New Roman" w:hAnsi="Times New Roman" w:cs="Times New Roman"/>
                <w:lang w:eastAsia="ru-RU"/>
              </w:rPr>
            </w:pPr>
            <w:r w:rsidRPr="00857DFF">
              <w:rPr>
                <w:rFonts w:ascii="Times New Roman" w:hAnsi="Times New Roman" w:cs="Times New Roman"/>
                <w:lang w:eastAsia="ru-RU"/>
              </w:rPr>
              <w:t>6.</w:t>
            </w:r>
          </w:p>
        </w:tc>
        <w:tc>
          <w:tcPr>
            <w:tcW w:w="2603" w:type="pct"/>
            <w:tcBorders>
              <w:top w:val="single" w:sz="4" w:space="0" w:color="auto"/>
              <w:left w:val="single" w:sz="4" w:space="0" w:color="000000"/>
              <w:bottom w:val="single" w:sz="4" w:space="0" w:color="auto"/>
              <w:right w:val="single" w:sz="4" w:space="0" w:color="auto"/>
            </w:tcBorders>
          </w:tcPr>
          <w:p w:rsidR="00B03F1B" w:rsidRPr="00857DFF" w:rsidRDefault="00B03F1B" w:rsidP="00743FD2">
            <w:pPr>
              <w:snapToGrid w:val="0"/>
              <w:ind w:right="-108"/>
              <w:rPr>
                <w:rFonts w:ascii="Times New Roman" w:hAnsi="Times New Roman" w:cs="Times New Roman"/>
              </w:rPr>
            </w:pPr>
            <w:r w:rsidRPr="00857DFF">
              <w:rPr>
                <w:rFonts w:ascii="Times New Roman" w:hAnsi="Times New Roman" w:cs="Times New Roman"/>
                <w:lang w:eastAsia="ru-RU"/>
              </w:rPr>
              <w:t>- ведение не входящей в должностные обязанности деятельности (участие в школьных мероприятиях).</w:t>
            </w:r>
          </w:p>
        </w:tc>
        <w:tc>
          <w:tcPr>
            <w:tcW w:w="287" w:type="pct"/>
            <w:tcBorders>
              <w:top w:val="single" w:sz="4" w:space="0" w:color="auto"/>
              <w:left w:val="single" w:sz="4" w:space="0" w:color="000000"/>
              <w:bottom w:val="single" w:sz="4" w:space="0" w:color="auto"/>
              <w:right w:val="single" w:sz="4" w:space="0" w:color="auto"/>
            </w:tcBorders>
            <w:vAlign w:val="center"/>
          </w:tcPr>
          <w:p w:rsidR="00B03F1B" w:rsidRPr="00857DFF" w:rsidRDefault="00CA6AF1" w:rsidP="00CA6AF1">
            <w:pPr>
              <w:jc w:val="center"/>
              <w:rPr>
                <w:rFonts w:ascii="Times New Roman" w:hAnsi="Times New Roman" w:cs="Times New Roman"/>
                <w:szCs w:val="28"/>
              </w:rPr>
            </w:pPr>
            <w:r>
              <w:rPr>
                <w:rFonts w:ascii="Times New Roman" w:hAnsi="Times New Roman" w:cs="Times New Roman"/>
                <w:szCs w:val="28"/>
              </w:rPr>
              <w:t>0-3</w:t>
            </w:r>
          </w:p>
        </w:tc>
        <w:tc>
          <w:tcPr>
            <w:tcW w:w="288" w:type="pct"/>
            <w:tcBorders>
              <w:top w:val="single" w:sz="4" w:space="0" w:color="auto"/>
              <w:left w:val="single" w:sz="4" w:space="0" w:color="auto"/>
              <w:bottom w:val="single" w:sz="4" w:space="0" w:color="auto"/>
              <w:right w:val="single" w:sz="4" w:space="0" w:color="auto"/>
            </w:tcBorders>
          </w:tcPr>
          <w:p w:rsidR="00B03F1B" w:rsidRPr="00857DFF" w:rsidRDefault="00B03F1B" w:rsidP="00743FD2">
            <w:pPr>
              <w:rPr>
                <w:rFonts w:ascii="Times New Roman" w:hAnsi="Times New Roman" w:cs="Times New Roman"/>
                <w:szCs w:val="28"/>
              </w:rPr>
            </w:pPr>
          </w:p>
        </w:tc>
        <w:tc>
          <w:tcPr>
            <w:tcW w:w="671" w:type="pct"/>
            <w:tcBorders>
              <w:top w:val="single" w:sz="4" w:space="0" w:color="auto"/>
              <w:left w:val="single" w:sz="4" w:space="0" w:color="auto"/>
              <w:bottom w:val="single" w:sz="4" w:space="0" w:color="auto"/>
              <w:right w:val="single" w:sz="4" w:space="0" w:color="auto"/>
            </w:tcBorders>
          </w:tcPr>
          <w:p w:rsidR="00B03F1B" w:rsidRPr="00857DFF" w:rsidRDefault="00B03F1B" w:rsidP="00743FD2">
            <w:pPr>
              <w:rPr>
                <w:rFonts w:ascii="Times New Roman" w:hAnsi="Times New Roman" w:cs="Times New Roman"/>
                <w:szCs w:val="28"/>
              </w:rPr>
            </w:pPr>
          </w:p>
        </w:tc>
        <w:tc>
          <w:tcPr>
            <w:tcW w:w="240" w:type="pct"/>
            <w:tcBorders>
              <w:top w:val="single" w:sz="4" w:space="0" w:color="auto"/>
              <w:left w:val="single" w:sz="4" w:space="0" w:color="auto"/>
              <w:bottom w:val="single" w:sz="4" w:space="0" w:color="auto"/>
              <w:right w:val="single" w:sz="4" w:space="0" w:color="000000"/>
            </w:tcBorders>
          </w:tcPr>
          <w:p w:rsidR="00B03F1B" w:rsidRPr="00857DFF" w:rsidRDefault="00B03F1B" w:rsidP="00743FD2">
            <w:pPr>
              <w:rPr>
                <w:rFonts w:ascii="Times New Roman" w:hAnsi="Times New Roman" w:cs="Times New Roman"/>
                <w:szCs w:val="28"/>
              </w:rPr>
            </w:pPr>
          </w:p>
        </w:tc>
        <w:tc>
          <w:tcPr>
            <w:tcW w:w="649" w:type="pct"/>
            <w:tcBorders>
              <w:top w:val="single" w:sz="4" w:space="0" w:color="auto"/>
              <w:left w:val="single" w:sz="4" w:space="0" w:color="auto"/>
              <w:bottom w:val="single" w:sz="4" w:space="0" w:color="auto"/>
              <w:right w:val="single" w:sz="4" w:space="0" w:color="000000"/>
            </w:tcBorders>
          </w:tcPr>
          <w:p w:rsidR="00B03F1B" w:rsidRPr="00857DFF" w:rsidRDefault="00B03F1B" w:rsidP="00743FD2">
            <w:pPr>
              <w:rPr>
                <w:rFonts w:ascii="Times New Roman" w:hAnsi="Times New Roman" w:cs="Times New Roman"/>
                <w:szCs w:val="28"/>
              </w:rPr>
            </w:pPr>
          </w:p>
        </w:tc>
      </w:tr>
      <w:tr w:rsidR="00B03F1B" w:rsidRPr="00857DFF" w:rsidTr="00CA6AF1">
        <w:trPr>
          <w:trHeight w:val="316"/>
        </w:trPr>
        <w:tc>
          <w:tcPr>
            <w:tcW w:w="262" w:type="pct"/>
            <w:tcBorders>
              <w:top w:val="single" w:sz="4" w:space="0" w:color="auto"/>
              <w:left w:val="single" w:sz="4" w:space="0" w:color="000000"/>
              <w:bottom w:val="single" w:sz="4" w:space="0" w:color="auto"/>
              <w:right w:val="single" w:sz="4" w:space="0" w:color="auto"/>
            </w:tcBorders>
          </w:tcPr>
          <w:p w:rsidR="00B03F1B" w:rsidRPr="00857DFF" w:rsidRDefault="00B03F1B" w:rsidP="00743FD2">
            <w:pPr>
              <w:snapToGrid w:val="0"/>
              <w:ind w:right="-108"/>
              <w:jc w:val="center"/>
              <w:rPr>
                <w:rFonts w:ascii="Times New Roman" w:hAnsi="Times New Roman" w:cs="Times New Roman"/>
                <w:lang w:eastAsia="ru-RU"/>
              </w:rPr>
            </w:pPr>
            <w:r w:rsidRPr="00857DFF">
              <w:rPr>
                <w:rFonts w:ascii="Times New Roman" w:hAnsi="Times New Roman" w:cs="Times New Roman"/>
                <w:lang w:eastAsia="ru-RU"/>
              </w:rPr>
              <w:t>7.</w:t>
            </w:r>
          </w:p>
        </w:tc>
        <w:tc>
          <w:tcPr>
            <w:tcW w:w="2603" w:type="pct"/>
            <w:tcBorders>
              <w:top w:val="single" w:sz="4" w:space="0" w:color="auto"/>
              <w:left w:val="single" w:sz="4" w:space="0" w:color="000000"/>
              <w:bottom w:val="single" w:sz="4" w:space="0" w:color="auto"/>
              <w:right w:val="single" w:sz="4" w:space="0" w:color="auto"/>
            </w:tcBorders>
          </w:tcPr>
          <w:p w:rsidR="00B03F1B" w:rsidRPr="00857DFF" w:rsidRDefault="00B03F1B" w:rsidP="00743FD2">
            <w:pPr>
              <w:snapToGrid w:val="0"/>
              <w:ind w:right="-108"/>
              <w:rPr>
                <w:rFonts w:ascii="Times New Roman" w:hAnsi="Times New Roman" w:cs="Times New Roman"/>
                <w:lang w:eastAsia="ru-RU"/>
              </w:rPr>
            </w:pPr>
            <w:r w:rsidRPr="00857DFF">
              <w:rPr>
                <w:rFonts w:ascii="Times New Roman" w:hAnsi="Times New Roman" w:cs="Times New Roman"/>
                <w:lang w:eastAsia="ru-RU"/>
              </w:rPr>
              <w:t>Дополнительный критерий</w:t>
            </w:r>
          </w:p>
        </w:tc>
        <w:tc>
          <w:tcPr>
            <w:tcW w:w="287" w:type="pct"/>
            <w:tcBorders>
              <w:top w:val="single" w:sz="4" w:space="0" w:color="auto"/>
              <w:left w:val="single" w:sz="4" w:space="0" w:color="000000"/>
              <w:bottom w:val="single" w:sz="4" w:space="0" w:color="auto"/>
              <w:right w:val="single" w:sz="4" w:space="0" w:color="auto"/>
            </w:tcBorders>
            <w:vAlign w:val="center"/>
          </w:tcPr>
          <w:p w:rsidR="00B03F1B" w:rsidRPr="00857DFF" w:rsidRDefault="00B03F1B" w:rsidP="00743FD2">
            <w:pPr>
              <w:jc w:val="center"/>
              <w:rPr>
                <w:rFonts w:ascii="Times New Roman" w:hAnsi="Times New Roman" w:cs="Times New Roman"/>
                <w:szCs w:val="28"/>
              </w:rPr>
            </w:pPr>
            <w:r w:rsidRPr="00857DFF">
              <w:rPr>
                <w:rFonts w:ascii="Times New Roman" w:hAnsi="Times New Roman" w:cs="Times New Roman"/>
                <w:szCs w:val="28"/>
              </w:rPr>
              <w:t>0-3</w:t>
            </w:r>
          </w:p>
        </w:tc>
        <w:tc>
          <w:tcPr>
            <w:tcW w:w="288" w:type="pct"/>
            <w:tcBorders>
              <w:top w:val="single" w:sz="4" w:space="0" w:color="auto"/>
              <w:left w:val="single" w:sz="4" w:space="0" w:color="auto"/>
              <w:bottom w:val="single" w:sz="4" w:space="0" w:color="auto"/>
              <w:right w:val="single" w:sz="4" w:space="0" w:color="auto"/>
            </w:tcBorders>
          </w:tcPr>
          <w:p w:rsidR="00B03F1B" w:rsidRPr="00857DFF" w:rsidRDefault="00B03F1B" w:rsidP="00743FD2">
            <w:pPr>
              <w:rPr>
                <w:rFonts w:ascii="Times New Roman" w:hAnsi="Times New Roman" w:cs="Times New Roman"/>
                <w:szCs w:val="28"/>
              </w:rPr>
            </w:pPr>
          </w:p>
        </w:tc>
        <w:tc>
          <w:tcPr>
            <w:tcW w:w="671" w:type="pct"/>
            <w:tcBorders>
              <w:top w:val="single" w:sz="4" w:space="0" w:color="auto"/>
              <w:left w:val="single" w:sz="4" w:space="0" w:color="auto"/>
              <w:bottom w:val="single" w:sz="4" w:space="0" w:color="auto"/>
              <w:right w:val="single" w:sz="4" w:space="0" w:color="auto"/>
            </w:tcBorders>
          </w:tcPr>
          <w:p w:rsidR="00B03F1B" w:rsidRPr="00857DFF" w:rsidRDefault="00B03F1B" w:rsidP="00743FD2">
            <w:pPr>
              <w:rPr>
                <w:rFonts w:ascii="Times New Roman" w:hAnsi="Times New Roman" w:cs="Times New Roman"/>
                <w:szCs w:val="28"/>
              </w:rPr>
            </w:pPr>
          </w:p>
        </w:tc>
        <w:tc>
          <w:tcPr>
            <w:tcW w:w="240" w:type="pct"/>
            <w:tcBorders>
              <w:top w:val="single" w:sz="4" w:space="0" w:color="auto"/>
              <w:left w:val="single" w:sz="4" w:space="0" w:color="auto"/>
              <w:bottom w:val="single" w:sz="4" w:space="0" w:color="auto"/>
              <w:right w:val="single" w:sz="4" w:space="0" w:color="000000"/>
            </w:tcBorders>
          </w:tcPr>
          <w:p w:rsidR="00B03F1B" w:rsidRPr="00857DFF" w:rsidRDefault="00B03F1B" w:rsidP="00743FD2">
            <w:pPr>
              <w:rPr>
                <w:rFonts w:ascii="Times New Roman" w:hAnsi="Times New Roman" w:cs="Times New Roman"/>
                <w:szCs w:val="28"/>
              </w:rPr>
            </w:pPr>
          </w:p>
        </w:tc>
        <w:tc>
          <w:tcPr>
            <w:tcW w:w="649" w:type="pct"/>
            <w:tcBorders>
              <w:top w:val="single" w:sz="4" w:space="0" w:color="auto"/>
              <w:left w:val="single" w:sz="4" w:space="0" w:color="auto"/>
              <w:bottom w:val="single" w:sz="4" w:space="0" w:color="auto"/>
              <w:right w:val="single" w:sz="4" w:space="0" w:color="000000"/>
            </w:tcBorders>
          </w:tcPr>
          <w:p w:rsidR="00B03F1B" w:rsidRPr="00857DFF" w:rsidRDefault="00B03F1B" w:rsidP="00743FD2">
            <w:pPr>
              <w:rPr>
                <w:rFonts w:ascii="Times New Roman" w:hAnsi="Times New Roman" w:cs="Times New Roman"/>
                <w:szCs w:val="28"/>
              </w:rPr>
            </w:pPr>
          </w:p>
        </w:tc>
      </w:tr>
      <w:tr w:rsidR="00B03F1B" w:rsidRPr="00857DFF" w:rsidTr="00CA6AF1">
        <w:trPr>
          <w:trHeight w:val="687"/>
        </w:trPr>
        <w:tc>
          <w:tcPr>
            <w:tcW w:w="262" w:type="pct"/>
            <w:tcBorders>
              <w:top w:val="single" w:sz="4" w:space="0" w:color="auto"/>
              <w:left w:val="single" w:sz="4" w:space="0" w:color="000000"/>
              <w:bottom w:val="single" w:sz="4" w:space="0" w:color="000000"/>
              <w:right w:val="single" w:sz="4" w:space="0" w:color="auto"/>
            </w:tcBorders>
          </w:tcPr>
          <w:p w:rsidR="00B03F1B" w:rsidRPr="00857DFF" w:rsidRDefault="00B03F1B" w:rsidP="00743FD2">
            <w:pPr>
              <w:snapToGrid w:val="0"/>
              <w:ind w:right="-108"/>
              <w:jc w:val="center"/>
              <w:rPr>
                <w:rFonts w:ascii="Times New Roman" w:hAnsi="Times New Roman" w:cs="Times New Roman"/>
                <w:b/>
                <w:sz w:val="24"/>
                <w:szCs w:val="24"/>
              </w:rPr>
            </w:pPr>
          </w:p>
        </w:tc>
        <w:tc>
          <w:tcPr>
            <w:tcW w:w="2603" w:type="pct"/>
            <w:tcBorders>
              <w:top w:val="single" w:sz="4" w:space="0" w:color="auto"/>
              <w:left w:val="single" w:sz="4" w:space="0" w:color="000000"/>
              <w:bottom w:val="single" w:sz="4" w:space="0" w:color="000000"/>
              <w:right w:val="single" w:sz="4" w:space="0" w:color="auto"/>
            </w:tcBorders>
          </w:tcPr>
          <w:p w:rsidR="00B03F1B" w:rsidRPr="00857DFF" w:rsidRDefault="00B03F1B" w:rsidP="00743FD2">
            <w:pPr>
              <w:snapToGrid w:val="0"/>
              <w:ind w:right="-108"/>
              <w:rPr>
                <w:rFonts w:ascii="Times New Roman" w:hAnsi="Times New Roman" w:cs="Times New Roman"/>
                <w:b/>
                <w:sz w:val="24"/>
                <w:szCs w:val="24"/>
              </w:rPr>
            </w:pPr>
            <w:r w:rsidRPr="00857DFF">
              <w:rPr>
                <w:rFonts w:ascii="Times New Roman" w:hAnsi="Times New Roman" w:cs="Times New Roman"/>
                <w:b/>
                <w:sz w:val="24"/>
                <w:szCs w:val="24"/>
              </w:rPr>
              <w:t>Итого:</w:t>
            </w:r>
          </w:p>
        </w:tc>
        <w:tc>
          <w:tcPr>
            <w:tcW w:w="287" w:type="pct"/>
            <w:tcBorders>
              <w:top w:val="single" w:sz="4" w:space="0" w:color="auto"/>
              <w:left w:val="single" w:sz="4" w:space="0" w:color="000000"/>
              <w:bottom w:val="single" w:sz="4" w:space="0" w:color="000000"/>
              <w:right w:val="single" w:sz="4" w:space="0" w:color="auto"/>
            </w:tcBorders>
          </w:tcPr>
          <w:p w:rsidR="00B03F1B" w:rsidRPr="00857DFF" w:rsidRDefault="00B03F1B" w:rsidP="00743FD2">
            <w:pPr>
              <w:jc w:val="center"/>
              <w:rPr>
                <w:rFonts w:ascii="Times New Roman" w:hAnsi="Times New Roman" w:cs="Times New Roman"/>
                <w:b/>
                <w:sz w:val="24"/>
                <w:szCs w:val="24"/>
              </w:rPr>
            </w:pPr>
            <w:r w:rsidRPr="00857DFF">
              <w:rPr>
                <w:rFonts w:ascii="Times New Roman" w:hAnsi="Times New Roman" w:cs="Times New Roman"/>
                <w:b/>
                <w:sz w:val="24"/>
                <w:szCs w:val="24"/>
              </w:rPr>
              <w:t>20 б.</w:t>
            </w:r>
          </w:p>
        </w:tc>
        <w:tc>
          <w:tcPr>
            <w:tcW w:w="288" w:type="pct"/>
            <w:tcBorders>
              <w:top w:val="single" w:sz="4" w:space="0" w:color="auto"/>
              <w:left w:val="single" w:sz="4" w:space="0" w:color="auto"/>
              <w:bottom w:val="single" w:sz="4" w:space="0" w:color="000000"/>
              <w:right w:val="single" w:sz="4" w:space="0" w:color="auto"/>
            </w:tcBorders>
          </w:tcPr>
          <w:p w:rsidR="00B03F1B" w:rsidRPr="00857DFF" w:rsidRDefault="00B03F1B" w:rsidP="00743FD2">
            <w:pPr>
              <w:rPr>
                <w:rFonts w:ascii="Times New Roman" w:hAnsi="Times New Roman" w:cs="Times New Roman"/>
                <w:sz w:val="24"/>
                <w:szCs w:val="24"/>
              </w:rPr>
            </w:pPr>
          </w:p>
        </w:tc>
        <w:tc>
          <w:tcPr>
            <w:tcW w:w="671" w:type="pct"/>
            <w:tcBorders>
              <w:top w:val="single" w:sz="4" w:space="0" w:color="auto"/>
              <w:left w:val="single" w:sz="4" w:space="0" w:color="auto"/>
              <w:bottom w:val="single" w:sz="4" w:space="0" w:color="000000"/>
              <w:right w:val="single" w:sz="4" w:space="0" w:color="auto"/>
            </w:tcBorders>
          </w:tcPr>
          <w:p w:rsidR="00B03F1B" w:rsidRPr="00857DFF" w:rsidRDefault="00B03F1B" w:rsidP="00743FD2">
            <w:pPr>
              <w:rPr>
                <w:rFonts w:ascii="Times New Roman" w:hAnsi="Times New Roman" w:cs="Times New Roman"/>
                <w:sz w:val="24"/>
                <w:szCs w:val="24"/>
              </w:rPr>
            </w:pPr>
          </w:p>
        </w:tc>
        <w:tc>
          <w:tcPr>
            <w:tcW w:w="240" w:type="pct"/>
            <w:tcBorders>
              <w:top w:val="single" w:sz="4" w:space="0" w:color="auto"/>
              <w:left w:val="single" w:sz="4" w:space="0" w:color="auto"/>
              <w:bottom w:val="single" w:sz="4" w:space="0" w:color="000000"/>
              <w:right w:val="single" w:sz="4" w:space="0" w:color="000000"/>
            </w:tcBorders>
          </w:tcPr>
          <w:p w:rsidR="00B03F1B" w:rsidRPr="00857DFF" w:rsidRDefault="00B03F1B" w:rsidP="00743FD2">
            <w:pPr>
              <w:rPr>
                <w:rFonts w:ascii="Times New Roman" w:hAnsi="Times New Roman" w:cs="Times New Roman"/>
                <w:szCs w:val="28"/>
              </w:rPr>
            </w:pPr>
          </w:p>
        </w:tc>
        <w:tc>
          <w:tcPr>
            <w:tcW w:w="649" w:type="pct"/>
            <w:tcBorders>
              <w:top w:val="single" w:sz="4" w:space="0" w:color="auto"/>
              <w:left w:val="single" w:sz="4" w:space="0" w:color="auto"/>
              <w:bottom w:val="single" w:sz="4" w:space="0" w:color="000000"/>
              <w:right w:val="single" w:sz="4" w:space="0" w:color="000000"/>
            </w:tcBorders>
          </w:tcPr>
          <w:p w:rsidR="00B03F1B" w:rsidRPr="00857DFF" w:rsidRDefault="00B03F1B" w:rsidP="00743FD2">
            <w:pPr>
              <w:rPr>
                <w:rFonts w:ascii="Times New Roman" w:hAnsi="Times New Roman" w:cs="Times New Roman"/>
                <w:szCs w:val="28"/>
              </w:rPr>
            </w:pPr>
          </w:p>
        </w:tc>
      </w:tr>
    </w:tbl>
    <w:p w:rsidR="00B03F1B" w:rsidRPr="00857DFF" w:rsidRDefault="00B03F1B" w:rsidP="00B03F1B">
      <w:pPr>
        <w:pStyle w:val="afa"/>
        <w:rPr>
          <w:rFonts w:ascii="Times New Roman" w:hAnsi="Times New Roman" w:cs="Times New Roman"/>
        </w:rPr>
      </w:pPr>
    </w:p>
    <w:p w:rsidR="0079469F" w:rsidRPr="00CA6AF1" w:rsidRDefault="00B03F1B" w:rsidP="00CA6AF1">
      <w:pPr>
        <w:pStyle w:val="afa"/>
        <w:rPr>
          <w:rFonts w:ascii="Times New Roman" w:hAnsi="Times New Roman" w:cs="Times New Roman"/>
        </w:rPr>
      </w:pPr>
      <w:r w:rsidRPr="00857DFF">
        <w:rPr>
          <w:rFonts w:ascii="Times New Roman" w:hAnsi="Times New Roman" w:cs="Times New Roman"/>
        </w:rPr>
        <w:t>Подпись работника______________________   /__</w:t>
      </w:r>
      <w:r w:rsidR="00CA6AF1">
        <w:rPr>
          <w:rFonts w:ascii="Times New Roman" w:hAnsi="Times New Roman" w:cs="Times New Roman"/>
        </w:rPr>
        <w:t>______________________________/</w:t>
      </w:r>
    </w:p>
    <w:tbl>
      <w:tblPr>
        <w:tblW w:w="5000" w:type="pct"/>
        <w:tblLayout w:type="fixed"/>
        <w:tblLook w:val="04A0" w:firstRow="1" w:lastRow="0" w:firstColumn="1" w:lastColumn="0" w:noHBand="0" w:noVBand="1"/>
      </w:tblPr>
      <w:tblGrid>
        <w:gridCol w:w="907"/>
        <w:gridCol w:w="7565"/>
        <w:gridCol w:w="849"/>
        <w:gridCol w:w="852"/>
        <w:gridCol w:w="1899"/>
        <w:gridCol w:w="795"/>
        <w:gridCol w:w="1919"/>
      </w:tblGrid>
      <w:tr w:rsidR="00B03F1B" w:rsidRPr="00857DFF" w:rsidTr="00CA6AF1">
        <w:trPr>
          <w:trHeight w:val="705"/>
        </w:trPr>
        <w:tc>
          <w:tcPr>
            <w:tcW w:w="307" w:type="pct"/>
            <w:tcBorders>
              <w:top w:val="nil"/>
            </w:tcBorders>
          </w:tcPr>
          <w:p w:rsidR="00B03F1B" w:rsidRPr="00857DFF" w:rsidRDefault="00B03F1B" w:rsidP="00743FD2">
            <w:pPr>
              <w:jc w:val="center"/>
              <w:rPr>
                <w:rFonts w:ascii="Times New Roman" w:hAnsi="Times New Roman" w:cs="Times New Roman"/>
                <w:b/>
                <w:caps/>
              </w:rPr>
            </w:pPr>
          </w:p>
        </w:tc>
        <w:tc>
          <w:tcPr>
            <w:tcW w:w="4044" w:type="pct"/>
            <w:gridSpan w:val="5"/>
            <w:tcBorders>
              <w:top w:val="nil"/>
            </w:tcBorders>
          </w:tcPr>
          <w:p w:rsidR="00836E2F" w:rsidRDefault="00836E2F" w:rsidP="00CA6AF1">
            <w:pPr>
              <w:spacing w:after="0"/>
              <w:jc w:val="center"/>
              <w:rPr>
                <w:rFonts w:ascii="Times New Roman" w:hAnsi="Times New Roman" w:cs="Times New Roman"/>
                <w:b/>
                <w:caps/>
              </w:rPr>
            </w:pPr>
          </w:p>
          <w:p w:rsidR="00836E2F" w:rsidRDefault="00836E2F" w:rsidP="00CA6AF1">
            <w:pPr>
              <w:spacing w:after="0"/>
              <w:jc w:val="center"/>
              <w:rPr>
                <w:rFonts w:ascii="Times New Roman" w:hAnsi="Times New Roman" w:cs="Times New Roman"/>
                <w:b/>
                <w:caps/>
              </w:rPr>
            </w:pPr>
          </w:p>
          <w:p w:rsidR="00836E2F" w:rsidRDefault="00836E2F" w:rsidP="00CA6AF1">
            <w:pPr>
              <w:spacing w:after="0"/>
              <w:jc w:val="center"/>
              <w:rPr>
                <w:rFonts w:ascii="Times New Roman" w:hAnsi="Times New Roman" w:cs="Times New Roman"/>
                <w:b/>
                <w:caps/>
              </w:rPr>
            </w:pPr>
          </w:p>
          <w:p w:rsidR="00836E2F" w:rsidRDefault="00836E2F" w:rsidP="00CA6AF1">
            <w:pPr>
              <w:spacing w:after="0"/>
              <w:jc w:val="center"/>
              <w:rPr>
                <w:rFonts w:ascii="Times New Roman" w:hAnsi="Times New Roman" w:cs="Times New Roman"/>
                <w:b/>
                <w:caps/>
              </w:rPr>
            </w:pPr>
          </w:p>
          <w:p w:rsidR="00B03F1B" w:rsidRPr="00857DFF" w:rsidRDefault="00B03F1B" w:rsidP="00CA6AF1">
            <w:pPr>
              <w:spacing w:after="0"/>
              <w:jc w:val="center"/>
              <w:rPr>
                <w:rFonts w:ascii="Times New Roman" w:hAnsi="Times New Roman" w:cs="Times New Roman"/>
                <w:b/>
              </w:rPr>
            </w:pPr>
            <w:r w:rsidRPr="00857DFF">
              <w:rPr>
                <w:rFonts w:ascii="Times New Roman" w:hAnsi="Times New Roman" w:cs="Times New Roman"/>
                <w:b/>
                <w:caps/>
              </w:rPr>
              <w:t>Итоги</w:t>
            </w:r>
            <w:r w:rsidRPr="00857DFF">
              <w:rPr>
                <w:rFonts w:ascii="Times New Roman" w:hAnsi="Times New Roman" w:cs="Times New Roman"/>
                <w:b/>
              </w:rPr>
              <w:t xml:space="preserve"> </w:t>
            </w:r>
          </w:p>
          <w:p w:rsidR="00B03F1B" w:rsidRPr="00857DFF" w:rsidRDefault="00B03F1B" w:rsidP="00CA6AF1">
            <w:pPr>
              <w:spacing w:after="0"/>
              <w:jc w:val="center"/>
              <w:rPr>
                <w:rFonts w:ascii="Times New Roman" w:hAnsi="Times New Roman" w:cs="Times New Roman"/>
              </w:rPr>
            </w:pPr>
            <w:r w:rsidRPr="00857DFF">
              <w:rPr>
                <w:rFonts w:ascii="Times New Roman" w:hAnsi="Times New Roman" w:cs="Times New Roman"/>
              </w:rPr>
              <w:t xml:space="preserve">оценки качества работы  </w:t>
            </w:r>
            <w:r w:rsidRPr="00857DFF">
              <w:rPr>
                <w:rFonts w:ascii="Times New Roman" w:hAnsi="Times New Roman" w:cs="Times New Roman"/>
                <w:i/>
                <w:u w:val="single"/>
              </w:rPr>
              <w:t xml:space="preserve">медицинской сестры </w:t>
            </w:r>
            <w:r w:rsidRPr="00857DFF">
              <w:rPr>
                <w:rFonts w:ascii="Times New Roman" w:hAnsi="Times New Roman" w:cs="Times New Roman"/>
              </w:rPr>
              <w:t xml:space="preserve"> МБОУ «</w:t>
            </w:r>
            <w:proofErr w:type="gramStart"/>
            <w:r w:rsidRPr="00857DFF">
              <w:rPr>
                <w:rFonts w:ascii="Times New Roman" w:hAnsi="Times New Roman" w:cs="Times New Roman"/>
              </w:rPr>
              <w:t>Ивановская</w:t>
            </w:r>
            <w:proofErr w:type="gramEnd"/>
            <w:r w:rsidRPr="00857DFF">
              <w:rPr>
                <w:rFonts w:ascii="Times New Roman" w:hAnsi="Times New Roman" w:cs="Times New Roman"/>
              </w:rPr>
              <w:t xml:space="preserve"> СОШ» </w:t>
            </w:r>
          </w:p>
          <w:p w:rsidR="00B03F1B" w:rsidRPr="00857DFF" w:rsidRDefault="00B03F1B" w:rsidP="00CA6AF1">
            <w:pPr>
              <w:spacing w:after="0"/>
              <w:jc w:val="center"/>
              <w:rPr>
                <w:rFonts w:ascii="Times New Roman" w:hAnsi="Times New Roman" w:cs="Times New Roman"/>
              </w:rPr>
            </w:pPr>
            <w:r w:rsidRPr="00857DFF">
              <w:rPr>
                <w:rFonts w:ascii="Times New Roman" w:hAnsi="Times New Roman" w:cs="Times New Roman"/>
              </w:rPr>
              <w:t>ФИО _________________________________________________</w:t>
            </w:r>
            <w:r w:rsidR="00CA6AF1">
              <w:rPr>
                <w:rFonts w:ascii="Times New Roman" w:hAnsi="Times New Roman" w:cs="Times New Roman"/>
              </w:rPr>
              <w:t>_______________________________</w:t>
            </w:r>
          </w:p>
          <w:p w:rsidR="00B03F1B" w:rsidRDefault="00B03F1B" w:rsidP="00CA6AF1">
            <w:pPr>
              <w:spacing w:after="0"/>
              <w:jc w:val="center"/>
              <w:rPr>
                <w:rFonts w:ascii="Times New Roman" w:hAnsi="Times New Roman" w:cs="Times New Roman"/>
              </w:rPr>
            </w:pPr>
            <w:r w:rsidRPr="00857DFF">
              <w:rPr>
                <w:rFonts w:ascii="Times New Roman" w:hAnsi="Times New Roman" w:cs="Times New Roman"/>
              </w:rPr>
              <w:t>для осуществления дополнительной стимулирующей выплат</w:t>
            </w:r>
            <w:r w:rsidR="00CA6AF1">
              <w:rPr>
                <w:rFonts w:ascii="Times New Roman" w:hAnsi="Times New Roman" w:cs="Times New Roman"/>
              </w:rPr>
              <w:t>ы в_______________ 201____ года</w:t>
            </w:r>
          </w:p>
          <w:p w:rsidR="00836E2F" w:rsidRPr="00857DFF" w:rsidRDefault="00836E2F" w:rsidP="00CA6AF1">
            <w:pPr>
              <w:spacing w:after="0"/>
              <w:jc w:val="center"/>
              <w:rPr>
                <w:rFonts w:ascii="Times New Roman" w:hAnsi="Times New Roman" w:cs="Times New Roman"/>
              </w:rPr>
            </w:pPr>
          </w:p>
        </w:tc>
        <w:tc>
          <w:tcPr>
            <w:tcW w:w="649" w:type="pct"/>
            <w:tcBorders>
              <w:top w:val="nil"/>
            </w:tcBorders>
          </w:tcPr>
          <w:p w:rsidR="00B03F1B" w:rsidRPr="00857DFF" w:rsidRDefault="00B03F1B" w:rsidP="00743FD2">
            <w:pPr>
              <w:jc w:val="center"/>
              <w:rPr>
                <w:rFonts w:ascii="Times New Roman" w:hAnsi="Times New Roman" w:cs="Times New Roman"/>
                <w:b/>
                <w:caps/>
              </w:rPr>
            </w:pPr>
          </w:p>
        </w:tc>
      </w:tr>
      <w:tr w:rsidR="00B03F1B" w:rsidRPr="00857DFF" w:rsidTr="00CA6AF1">
        <w:trPr>
          <w:trHeight w:val="467"/>
        </w:trPr>
        <w:tc>
          <w:tcPr>
            <w:tcW w:w="307" w:type="pct"/>
            <w:tcBorders>
              <w:top w:val="single" w:sz="4" w:space="0" w:color="000000"/>
              <w:left w:val="single" w:sz="4" w:space="0" w:color="000000"/>
              <w:bottom w:val="single" w:sz="4" w:space="0" w:color="auto"/>
              <w:right w:val="single" w:sz="4" w:space="0" w:color="auto"/>
            </w:tcBorders>
          </w:tcPr>
          <w:p w:rsidR="00B03F1B" w:rsidRPr="00857DFF" w:rsidRDefault="00B03F1B" w:rsidP="00CA6AF1">
            <w:pPr>
              <w:snapToGrid w:val="0"/>
              <w:spacing w:after="0"/>
              <w:ind w:right="-108"/>
              <w:rPr>
                <w:rFonts w:ascii="Times New Roman" w:hAnsi="Times New Roman" w:cs="Times New Roman"/>
              </w:rPr>
            </w:pPr>
          </w:p>
          <w:p w:rsidR="00B03F1B" w:rsidRPr="00857DFF" w:rsidRDefault="00B03F1B" w:rsidP="00CA6AF1">
            <w:pPr>
              <w:snapToGrid w:val="0"/>
              <w:spacing w:after="0"/>
              <w:ind w:right="-108"/>
              <w:jc w:val="center"/>
              <w:rPr>
                <w:rFonts w:ascii="Times New Roman" w:hAnsi="Times New Roman" w:cs="Times New Roman"/>
              </w:rPr>
            </w:pPr>
            <w:r w:rsidRPr="00857DFF">
              <w:rPr>
                <w:rFonts w:ascii="Times New Roman" w:hAnsi="Times New Roman" w:cs="Times New Roman"/>
              </w:rPr>
              <w:t>№</w:t>
            </w:r>
          </w:p>
        </w:tc>
        <w:tc>
          <w:tcPr>
            <w:tcW w:w="2558" w:type="pct"/>
            <w:tcBorders>
              <w:top w:val="single" w:sz="4" w:space="0" w:color="000000"/>
              <w:left w:val="single" w:sz="4" w:space="0" w:color="000000"/>
              <w:bottom w:val="single" w:sz="4" w:space="0" w:color="auto"/>
              <w:right w:val="single" w:sz="4" w:space="0" w:color="auto"/>
            </w:tcBorders>
            <w:vAlign w:val="center"/>
          </w:tcPr>
          <w:p w:rsidR="00B03F1B" w:rsidRPr="00857DFF" w:rsidRDefault="00B03F1B" w:rsidP="00CA6AF1">
            <w:pPr>
              <w:snapToGrid w:val="0"/>
              <w:spacing w:after="0"/>
              <w:ind w:right="-108"/>
              <w:jc w:val="center"/>
              <w:rPr>
                <w:rFonts w:ascii="Times New Roman" w:hAnsi="Times New Roman" w:cs="Times New Roman"/>
              </w:rPr>
            </w:pPr>
            <w:r w:rsidRPr="00857DFF">
              <w:rPr>
                <w:rFonts w:ascii="Times New Roman" w:hAnsi="Times New Roman" w:cs="Times New Roman"/>
              </w:rPr>
              <w:t>Критерии согласно Положению</w:t>
            </w:r>
          </w:p>
        </w:tc>
        <w:tc>
          <w:tcPr>
            <w:tcW w:w="287" w:type="pct"/>
            <w:tcBorders>
              <w:top w:val="single" w:sz="4" w:space="0" w:color="000000"/>
              <w:left w:val="single" w:sz="4" w:space="0" w:color="000000"/>
              <w:bottom w:val="single" w:sz="4" w:space="0" w:color="auto"/>
              <w:right w:val="single" w:sz="4" w:space="0" w:color="auto"/>
            </w:tcBorders>
            <w:vAlign w:val="center"/>
          </w:tcPr>
          <w:p w:rsidR="00B03F1B" w:rsidRPr="00857DFF" w:rsidRDefault="00B03F1B" w:rsidP="00CA6AF1">
            <w:pPr>
              <w:spacing w:after="0"/>
              <w:jc w:val="center"/>
              <w:rPr>
                <w:rFonts w:ascii="Times New Roman" w:hAnsi="Times New Roman" w:cs="Times New Roman"/>
              </w:rPr>
            </w:pPr>
            <w:r w:rsidRPr="00857DFF">
              <w:rPr>
                <w:rFonts w:ascii="Times New Roman" w:hAnsi="Times New Roman" w:cs="Times New Roman"/>
              </w:rPr>
              <w:t>Макс. баллы</w:t>
            </w:r>
          </w:p>
        </w:tc>
        <w:tc>
          <w:tcPr>
            <w:tcW w:w="288" w:type="pct"/>
            <w:tcBorders>
              <w:top w:val="single" w:sz="4" w:space="0" w:color="000000"/>
              <w:left w:val="single" w:sz="4" w:space="0" w:color="auto"/>
              <w:bottom w:val="single" w:sz="4" w:space="0" w:color="auto"/>
              <w:right w:val="single" w:sz="4" w:space="0" w:color="auto"/>
            </w:tcBorders>
            <w:vAlign w:val="center"/>
          </w:tcPr>
          <w:p w:rsidR="00B03F1B" w:rsidRPr="00857DFF" w:rsidRDefault="00B03F1B" w:rsidP="00CA6AF1">
            <w:pPr>
              <w:spacing w:after="0"/>
              <w:jc w:val="center"/>
              <w:rPr>
                <w:rFonts w:ascii="Times New Roman" w:hAnsi="Times New Roman" w:cs="Times New Roman"/>
              </w:rPr>
            </w:pPr>
            <w:proofErr w:type="gramStart"/>
            <w:r w:rsidRPr="00857DFF">
              <w:rPr>
                <w:rFonts w:ascii="Times New Roman" w:hAnsi="Times New Roman" w:cs="Times New Roman"/>
              </w:rPr>
              <w:t>Само-оценка</w:t>
            </w:r>
            <w:proofErr w:type="gramEnd"/>
          </w:p>
          <w:p w:rsidR="00B03F1B" w:rsidRPr="00857DFF" w:rsidRDefault="00B03F1B" w:rsidP="00CA6AF1">
            <w:pPr>
              <w:spacing w:after="0"/>
              <w:jc w:val="center"/>
              <w:rPr>
                <w:rFonts w:ascii="Times New Roman" w:hAnsi="Times New Roman" w:cs="Times New Roman"/>
              </w:rPr>
            </w:pPr>
            <w:r w:rsidRPr="00857DFF">
              <w:rPr>
                <w:rFonts w:ascii="Times New Roman" w:hAnsi="Times New Roman" w:cs="Times New Roman"/>
              </w:rPr>
              <w:t>баллы</w:t>
            </w:r>
          </w:p>
        </w:tc>
        <w:tc>
          <w:tcPr>
            <w:tcW w:w="642" w:type="pct"/>
            <w:tcBorders>
              <w:top w:val="single" w:sz="4" w:space="0" w:color="000000"/>
              <w:left w:val="single" w:sz="4" w:space="0" w:color="auto"/>
              <w:bottom w:val="single" w:sz="4" w:space="0" w:color="auto"/>
              <w:right w:val="single" w:sz="4" w:space="0" w:color="auto"/>
            </w:tcBorders>
            <w:vAlign w:val="center"/>
          </w:tcPr>
          <w:p w:rsidR="00B03F1B" w:rsidRPr="00857DFF" w:rsidRDefault="00B03F1B" w:rsidP="00CA6AF1">
            <w:pPr>
              <w:spacing w:after="0"/>
              <w:jc w:val="center"/>
              <w:rPr>
                <w:rFonts w:ascii="Times New Roman" w:hAnsi="Times New Roman" w:cs="Times New Roman"/>
              </w:rPr>
            </w:pPr>
            <w:r w:rsidRPr="00857DFF">
              <w:rPr>
                <w:rFonts w:ascii="Times New Roman" w:hAnsi="Times New Roman" w:cs="Times New Roman"/>
              </w:rPr>
              <w:t>Факты, подтверждающие наличие</w:t>
            </w:r>
          </w:p>
          <w:p w:rsidR="00B03F1B" w:rsidRPr="00857DFF" w:rsidRDefault="00B03F1B" w:rsidP="00CA6AF1">
            <w:pPr>
              <w:spacing w:after="0"/>
              <w:jc w:val="center"/>
              <w:rPr>
                <w:rFonts w:ascii="Times New Roman" w:hAnsi="Times New Roman" w:cs="Times New Roman"/>
              </w:rPr>
            </w:pPr>
            <w:r w:rsidRPr="00857DFF">
              <w:rPr>
                <w:rFonts w:ascii="Times New Roman" w:hAnsi="Times New Roman" w:cs="Times New Roman"/>
              </w:rPr>
              <w:t>выполнения данного критерия</w:t>
            </w:r>
          </w:p>
        </w:tc>
        <w:tc>
          <w:tcPr>
            <w:tcW w:w="269" w:type="pct"/>
            <w:tcBorders>
              <w:top w:val="single" w:sz="4" w:space="0" w:color="000000"/>
              <w:left w:val="single" w:sz="4" w:space="0" w:color="auto"/>
              <w:bottom w:val="single" w:sz="4" w:space="0" w:color="auto"/>
              <w:right w:val="single" w:sz="4" w:space="0" w:color="000000"/>
            </w:tcBorders>
            <w:vAlign w:val="center"/>
          </w:tcPr>
          <w:p w:rsidR="00B03F1B" w:rsidRPr="00857DFF" w:rsidRDefault="00B03F1B" w:rsidP="00CA6AF1">
            <w:pPr>
              <w:spacing w:after="0"/>
              <w:jc w:val="center"/>
              <w:rPr>
                <w:rFonts w:ascii="Times New Roman" w:hAnsi="Times New Roman" w:cs="Times New Roman"/>
              </w:rPr>
            </w:pPr>
            <w:r w:rsidRPr="00857DFF">
              <w:rPr>
                <w:rFonts w:ascii="Times New Roman" w:hAnsi="Times New Roman" w:cs="Times New Roman"/>
              </w:rPr>
              <w:t>Оценка комиссии баллы</w:t>
            </w:r>
          </w:p>
        </w:tc>
        <w:tc>
          <w:tcPr>
            <w:tcW w:w="649" w:type="pct"/>
            <w:tcBorders>
              <w:top w:val="single" w:sz="4" w:space="0" w:color="000000"/>
              <w:left w:val="single" w:sz="4" w:space="0" w:color="auto"/>
              <w:bottom w:val="single" w:sz="4" w:space="0" w:color="auto"/>
              <w:right w:val="single" w:sz="4" w:space="0" w:color="000000"/>
            </w:tcBorders>
          </w:tcPr>
          <w:p w:rsidR="00B03F1B" w:rsidRPr="00857DFF" w:rsidRDefault="00B03F1B" w:rsidP="00CA6AF1">
            <w:pPr>
              <w:spacing w:after="0"/>
              <w:jc w:val="center"/>
              <w:rPr>
                <w:rFonts w:ascii="Times New Roman" w:hAnsi="Times New Roman" w:cs="Times New Roman"/>
              </w:rPr>
            </w:pPr>
            <w:r w:rsidRPr="00857DFF">
              <w:rPr>
                <w:rFonts w:ascii="Times New Roman" w:hAnsi="Times New Roman" w:cs="Times New Roman"/>
              </w:rPr>
              <w:t>Комментарии комиссии</w:t>
            </w:r>
          </w:p>
        </w:tc>
      </w:tr>
      <w:tr w:rsidR="00B03F1B" w:rsidRPr="00857DFF" w:rsidTr="00CA6AF1">
        <w:trPr>
          <w:trHeight w:val="467"/>
        </w:trPr>
        <w:tc>
          <w:tcPr>
            <w:tcW w:w="307" w:type="pct"/>
            <w:tcBorders>
              <w:top w:val="single" w:sz="4" w:space="0" w:color="000000"/>
              <w:left w:val="single" w:sz="4" w:space="0" w:color="000000"/>
              <w:bottom w:val="single" w:sz="4" w:space="0" w:color="auto"/>
              <w:right w:val="single" w:sz="4" w:space="0" w:color="auto"/>
            </w:tcBorders>
          </w:tcPr>
          <w:p w:rsidR="00B03F1B" w:rsidRPr="00857DFF" w:rsidRDefault="00B03F1B" w:rsidP="00743FD2">
            <w:pPr>
              <w:snapToGrid w:val="0"/>
              <w:ind w:right="-108"/>
              <w:jc w:val="center"/>
              <w:rPr>
                <w:rFonts w:ascii="Times New Roman" w:hAnsi="Times New Roman" w:cs="Times New Roman"/>
              </w:rPr>
            </w:pPr>
            <w:r w:rsidRPr="00857DFF">
              <w:rPr>
                <w:rFonts w:ascii="Times New Roman" w:hAnsi="Times New Roman" w:cs="Times New Roman"/>
              </w:rPr>
              <w:t>1.</w:t>
            </w:r>
          </w:p>
        </w:tc>
        <w:tc>
          <w:tcPr>
            <w:tcW w:w="2558" w:type="pct"/>
            <w:tcBorders>
              <w:top w:val="single" w:sz="4" w:space="0" w:color="000000"/>
              <w:left w:val="single" w:sz="4" w:space="0" w:color="000000"/>
              <w:bottom w:val="single" w:sz="4" w:space="0" w:color="auto"/>
              <w:right w:val="single" w:sz="4" w:space="0" w:color="auto"/>
            </w:tcBorders>
          </w:tcPr>
          <w:p w:rsidR="00B03F1B" w:rsidRPr="00857DFF" w:rsidRDefault="00B03F1B" w:rsidP="00743FD2">
            <w:pPr>
              <w:snapToGrid w:val="0"/>
              <w:ind w:right="-108"/>
              <w:rPr>
                <w:rFonts w:ascii="Times New Roman" w:hAnsi="Times New Roman" w:cs="Times New Roman"/>
              </w:rPr>
            </w:pPr>
            <w:r w:rsidRPr="00857DFF">
              <w:rPr>
                <w:rFonts w:ascii="Times New Roman" w:hAnsi="Times New Roman" w:cs="Times New Roman"/>
              </w:rPr>
              <w:t>- охват профила</w:t>
            </w:r>
            <w:r w:rsidR="00CA6AF1">
              <w:rPr>
                <w:rFonts w:ascii="Times New Roman" w:hAnsi="Times New Roman" w:cs="Times New Roman"/>
              </w:rPr>
              <w:t xml:space="preserve">ктическим осмотром </w:t>
            </w:r>
            <w:proofErr w:type="gramStart"/>
            <w:r w:rsidR="00CA6AF1">
              <w:rPr>
                <w:rFonts w:ascii="Times New Roman" w:hAnsi="Times New Roman" w:cs="Times New Roman"/>
              </w:rPr>
              <w:t>обучающихся</w:t>
            </w:r>
            <w:proofErr w:type="gramEnd"/>
            <w:r w:rsidR="00CA6AF1">
              <w:rPr>
                <w:rFonts w:ascii="Times New Roman" w:hAnsi="Times New Roman" w:cs="Times New Roman"/>
              </w:rPr>
              <w:t>;</w:t>
            </w:r>
          </w:p>
        </w:tc>
        <w:tc>
          <w:tcPr>
            <w:tcW w:w="287" w:type="pct"/>
            <w:tcBorders>
              <w:top w:val="single" w:sz="4" w:space="0" w:color="000000"/>
              <w:left w:val="single" w:sz="4" w:space="0" w:color="000000"/>
              <w:bottom w:val="single" w:sz="4" w:space="0" w:color="auto"/>
              <w:right w:val="single" w:sz="4" w:space="0" w:color="auto"/>
            </w:tcBorders>
          </w:tcPr>
          <w:p w:rsidR="00B03F1B" w:rsidRPr="00857DFF" w:rsidRDefault="00CA6AF1" w:rsidP="00CA6AF1">
            <w:pPr>
              <w:jc w:val="center"/>
              <w:rPr>
                <w:rFonts w:ascii="Times New Roman" w:hAnsi="Times New Roman" w:cs="Times New Roman"/>
              </w:rPr>
            </w:pPr>
            <w:r>
              <w:rPr>
                <w:rFonts w:ascii="Times New Roman" w:hAnsi="Times New Roman" w:cs="Times New Roman"/>
              </w:rPr>
              <w:t>0-3</w:t>
            </w:r>
          </w:p>
        </w:tc>
        <w:tc>
          <w:tcPr>
            <w:tcW w:w="288" w:type="pct"/>
            <w:tcBorders>
              <w:top w:val="single" w:sz="4" w:space="0" w:color="000000"/>
              <w:left w:val="single" w:sz="4" w:space="0" w:color="auto"/>
              <w:bottom w:val="single" w:sz="4" w:space="0" w:color="auto"/>
              <w:right w:val="single" w:sz="4" w:space="0" w:color="auto"/>
            </w:tcBorders>
          </w:tcPr>
          <w:p w:rsidR="00B03F1B" w:rsidRPr="00857DFF" w:rsidRDefault="00B03F1B" w:rsidP="00743FD2">
            <w:pPr>
              <w:rPr>
                <w:rFonts w:ascii="Times New Roman" w:hAnsi="Times New Roman" w:cs="Times New Roman"/>
              </w:rPr>
            </w:pPr>
          </w:p>
        </w:tc>
        <w:tc>
          <w:tcPr>
            <w:tcW w:w="642" w:type="pct"/>
            <w:tcBorders>
              <w:top w:val="single" w:sz="4" w:space="0" w:color="000000"/>
              <w:left w:val="single" w:sz="4" w:space="0" w:color="auto"/>
              <w:bottom w:val="single" w:sz="4" w:space="0" w:color="auto"/>
              <w:right w:val="single" w:sz="4" w:space="0" w:color="auto"/>
            </w:tcBorders>
          </w:tcPr>
          <w:p w:rsidR="00B03F1B" w:rsidRPr="00857DFF" w:rsidRDefault="00B03F1B" w:rsidP="00743FD2">
            <w:pPr>
              <w:rPr>
                <w:rFonts w:ascii="Times New Roman" w:hAnsi="Times New Roman" w:cs="Times New Roman"/>
              </w:rPr>
            </w:pPr>
          </w:p>
        </w:tc>
        <w:tc>
          <w:tcPr>
            <w:tcW w:w="269" w:type="pct"/>
            <w:tcBorders>
              <w:top w:val="single" w:sz="4" w:space="0" w:color="000000"/>
              <w:left w:val="single" w:sz="4" w:space="0" w:color="auto"/>
              <w:bottom w:val="single" w:sz="4" w:space="0" w:color="auto"/>
              <w:right w:val="single" w:sz="4" w:space="0" w:color="000000"/>
            </w:tcBorders>
          </w:tcPr>
          <w:p w:rsidR="00B03F1B" w:rsidRPr="00857DFF" w:rsidRDefault="00B03F1B" w:rsidP="00743FD2">
            <w:pPr>
              <w:rPr>
                <w:rFonts w:ascii="Times New Roman" w:hAnsi="Times New Roman" w:cs="Times New Roman"/>
              </w:rPr>
            </w:pPr>
          </w:p>
        </w:tc>
        <w:tc>
          <w:tcPr>
            <w:tcW w:w="649" w:type="pct"/>
            <w:tcBorders>
              <w:top w:val="single" w:sz="4" w:space="0" w:color="000000"/>
              <w:left w:val="single" w:sz="4" w:space="0" w:color="auto"/>
              <w:bottom w:val="single" w:sz="4" w:space="0" w:color="auto"/>
              <w:right w:val="single" w:sz="4" w:space="0" w:color="000000"/>
            </w:tcBorders>
          </w:tcPr>
          <w:p w:rsidR="00B03F1B" w:rsidRPr="00857DFF" w:rsidRDefault="00B03F1B" w:rsidP="00743FD2">
            <w:pPr>
              <w:rPr>
                <w:rFonts w:ascii="Times New Roman" w:hAnsi="Times New Roman" w:cs="Times New Roman"/>
              </w:rPr>
            </w:pPr>
          </w:p>
        </w:tc>
      </w:tr>
      <w:tr w:rsidR="00B03F1B" w:rsidRPr="00857DFF" w:rsidTr="00CA6AF1">
        <w:trPr>
          <w:trHeight w:val="227"/>
        </w:trPr>
        <w:tc>
          <w:tcPr>
            <w:tcW w:w="307" w:type="pct"/>
            <w:tcBorders>
              <w:top w:val="single" w:sz="4" w:space="0" w:color="auto"/>
              <w:left w:val="single" w:sz="4" w:space="0" w:color="000000"/>
              <w:bottom w:val="single" w:sz="4" w:space="0" w:color="auto"/>
              <w:right w:val="single" w:sz="4" w:space="0" w:color="auto"/>
            </w:tcBorders>
          </w:tcPr>
          <w:p w:rsidR="00B03F1B" w:rsidRPr="00857DFF" w:rsidRDefault="00B03F1B" w:rsidP="00743FD2">
            <w:pPr>
              <w:snapToGrid w:val="0"/>
              <w:ind w:right="-108"/>
              <w:jc w:val="center"/>
              <w:rPr>
                <w:rFonts w:ascii="Times New Roman" w:hAnsi="Times New Roman" w:cs="Times New Roman"/>
              </w:rPr>
            </w:pPr>
            <w:r w:rsidRPr="00857DFF">
              <w:rPr>
                <w:rFonts w:ascii="Times New Roman" w:hAnsi="Times New Roman" w:cs="Times New Roman"/>
              </w:rPr>
              <w:t>2.</w:t>
            </w:r>
          </w:p>
        </w:tc>
        <w:tc>
          <w:tcPr>
            <w:tcW w:w="2558" w:type="pct"/>
            <w:tcBorders>
              <w:top w:val="single" w:sz="4" w:space="0" w:color="auto"/>
              <w:left w:val="single" w:sz="4" w:space="0" w:color="000000"/>
              <w:bottom w:val="single" w:sz="4" w:space="0" w:color="auto"/>
              <w:right w:val="single" w:sz="4" w:space="0" w:color="auto"/>
            </w:tcBorders>
          </w:tcPr>
          <w:p w:rsidR="00B03F1B" w:rsidRPr="00857DFF" w:rsidRDefault="00B03F1B" w:rsidP="00743FD2">
            <w:pPr>
              <w:snapToGrid w:val="0"/>
              <w:ind w:right="-108"/>
              <w:rPr>
                <w:rFonts w:ascii="Times New Roman" w:hAnsi="Times New Roman" w:cs="Times New Roman"/>
              </w:rPr>
            </w:pPr>
            <w:r w:rsidRPr="00857DFF">
              <w:rPr>
                <w:rFonts w:ascii="Times New Roman" w:hAnsi="Times New Roman" w:cs="Times New Roman"/>
              </w:rPr>
              <w:t>- качественное ве</w:t>
            </w:r>
            <w:r w:rsidR="00DC38DA">
              <w:rPr>
                <w:rFonts w:ascii="Times New Roman" w:hAnsi="Times New Roman" w:cs="Times New Roman"/>
              </w:rPr>
              <w:t>дение медицинской документации;</w:t>
            </w:r>
          </w:p>
        </w:tc>
        <w:tc>
          <w:tcPr>
            <w:tcW w:w="287" w:type="pct"/>
            <w:tcBorders>
              <w:top w:val="single" w:sz="4" w:space="0" w:color="auto"/>
              <w:left w:val="single" w:sz="4" w:space="0" w:color="000000"/>
              <w:bottom w:val="single" w:sz="4" w:space="0" w:color="auto"/>
              <w:right w:val="single" w:sz="4" w:space="0" w:color="auto"/>
            </w:tcBorders>
          </w:tcPr>
          <w:p w:rsidR="00B03F1B" w:rsidRPr="00857DFF" w:rsidRDefault="00B03F1B" w:rsidP="00743FD2">
            <w:pPr>
              <w:jc w:val="center"/>
              <w:rPr>
                <w:rFonts w:ascii="Times New Roman" w:hAnsi="Times New Roman" w:cs="Times New Roman"/>
              </w:rPr>
            </w:pPr>
            <w:r w:rsidRPr="00857DFF">
              <w:rPr>
                <w:rFonts w:ascii="Times New Roman" w:hAnsi="Times New Roman" w:cs="Times New Roman"/>
              </w:rPr>
              <w:t>0-3</w:t>
            </w:r>
          </w:p>
        </w:tc>
        <w:tc>
          <w:tcPr>
            <w:tcW w:w="288" w:type="pct"/>
            <w:tcBorders>
              <w:top w:val="single" w:sz="4" w:space="0" w:color="auto"/>
              <w:left w:val="single" w:sz="4" w:space="0" w:color="auto"/>
              <w:bottom w:val="single" w:sz="4" w:space="0" w:color="auto"/>
              <w:right w:val="single" w:sz="4" w:space="0" w:color="auto"/>
            </w:tcBorders>
          </w:tcPr>
          <w:p w:rsidR="00B03F1B" w:rsidRPr="00857DFF" w:rsidRDefault="00B03F1B" w:rsidP="00743FD2">
            <w:pPr>
              <w:rPr>
                <w:rFonts w:ascii="Times New Roman" w:hAnsi="Times New Roman" w:cs="Times New Roman"/>
              </w:rPr>
            </w:pPr>
          </w:p>
        </w:tc>
        <w:tc>
          <w:tcPr>
            <w:tcW w:w="642" w:type="pct"/>
            <w:tcBorders>
              <w:top w:val="single" w:sz="4" w:space="0" w:color="auto"/>
              <w:left w:val="single" w:sz="4" w:space="0" w:color="auto"/>
              <w:bottom w:val="single" w:sz="4" w:space="0" w:color="auto"/>
              <w:right w:val="single" w:sz="4" w:space="0" w:color="auto"/>
            </w:tcBorders>
          </w:tcPr>
          <w:p w:rsidR="00B03F1B" w:rsidRPr="00857DFF" w:rsidRDefault="00B03F1B" w:rsidP="00743FD2">
            <w:pPr>
              <w:rPr>
                <w:rFonts w:ascii="Times New Roman" w:hAnsi="Times New Roman" w:cs="Times New Roman"/>
              </w:rPr>
            </w:pPr>
          </w:p>
        </w:tc>
        <w:tc>
          <w:tcPr>
            <w:tcW w:w="269" w:type="pct"/>
            <w:tcBorders>
              <w:top w:val="single" w:sz="4" w:space="0" w:color="auto"/>
              <w:left w:val="single" w:sz="4" w:space="0" w:color="auto"/>
              <w:bottom w:val="single" w:sz="4" w:space="0" w:color="auto"/>
              <w:right w:val="single" w:sz="4" w:space="0" w:color="000000"/>
            </w:tcBorders>
          </w:tcPr>
          <w:p w:rsidR="00B03F1B" w:rsidRPr="00857DFF" w:rsidRDefault="00B03F1B" w:rsidP="00743FD2">
            <w:pPr>
              <w:rPr>
                <w:rFonts w:ascii="Times New Roman" w:hAnsi="Times New Roman" w:cs="Times New Roman"/>
              </w:rPr>
            </w:pPr>
          </w:p>
        </w:tc>
        <w:tc>
          <w:tcPr>
            <w:tcW w:w="649" w:type="pct"/>
            <w:tcBorders>
              <w:top w:val="single" w:sz="4" w:space="0" w:color="auto"/>
              <w:left w:val="single" w:sz="4" w:space="0" w:color="auto"/>
              <w:bottom w:val="single" w:sz="4" w:space="0" w:color="auto"/>
              <w:right w:val="single" w:sz="4" w:space="0" w:color="000000"/>
            </w:tcBorders>
          </w:tcPr>
          <w:p w:rsidR="00B03F1B" w:rsidRPr="00857DFF" w:rsidRDefault="00B03F1B" w:rsidP="00743FD2">
            <w:pPr>
              <w:rPr>
                <w:rFonts w:ascii="Times New Roman" w:hAnsi="Times New Roman" w:cs="Times New Roman"/>
              </w:rPr>
            </w:pPr>
          </w:p>
        </w:tc>
      </w:tr>
      <w:tr w:rsidR="00B03F1B" w:rsidRPr="00857DFF" w:rsidTr="00CA6AF1">
        <w:trPr>
          <w:trHeight w:val="467"/>
        </w:trPr>
        <w:tc>
          <w:tcPr>
            <w:tcW w:w="307" w:type="pct"/>
            <w:tcBorders>
              <w:top w:val="single" w:sz="4" w:space="0" w:color="auto"/>
              <w:left w:val="single" w:sz="4" w:space="0" w:color="000000"/>
              <w:bottom w:val="single" w:sz="4" w:space="0" w:color="auto"/>
              <w:right w:val="single" w:sz="4" w:space="0" w:color="auto"/>
            </w:tcBorders>
          </w:tcPr>
          <w:p w:rsidR="00B03F1B" w:rsidRPr="00857DFF" w:rsidRDefault="00B03F1B" w:rsidP="00743FD2">
            <w:pPr>
              <w:snapToGrid w:val="0"/>
              <w:ind w:right="-108"/>
              <w:jc w:val="center"/>
              <w:rPr>
                <w:rFonts w:ascii="Times New Roman" w:hAnsi="Times New Roman" w:cs="Times New Roman"/>
              </w:rPr>
            </w:pPr>
            <w:r w:rsidRPr="00857DFF">
              <w:rPr>
                <w:rFonts w:ascii="Times New Roman" w:hAnsi="Times New Roman" w:cs="Times New Roman"/>
              </w:rPr>
              <w:t>3.</w:t>
            </w:r>
          </w:p>
        </w:tc>
        <w:tc>
          <w:tcPr>
            <w:tcW w:w="2558" w:type="pct"/>
            <w:tcBorders>
              <w:top w:val="single" w:sz="4" w:space="0" w:color="auto"/>
              <w:left w:val="single" w:sz="4" w:space="0" w:color="000000"/>
              <w:bottom w:val="single" w:sz="4" w:space="0" w:color="auto"/>
              <w:right w:val="single" w:sz="4" w:space="0" w:color="auto"/>
            </w:tcBorders>
          </w:tcPr>
          <w:p w:rsidR="00B03F1B" w:rsidRPr="00857DFF" w:rsidRDefault="00B03F1B" w:rsidP="00743FD2">
            <w:pPr>
              <w:snapToGrid w:val="0"/>
              <w:ind w:right="-108"/>
              <w:rPr>
                <w:rFonts w:ascii="Times New Roman" w:hAnsi="Times New Roman" w:cs="Times New Roman"/>
              </w:rPr>
            </w:pPr>
            <w:r w:rsidRPr="00857DFF">
              <w:rPr>
                <w:rFonts w:ascii="Times New Roman" w:hAnsi="Times New Roman" w:cs="Times New Roman"/>
              </w:rPr>
              <w:t>- качественный контроль соблюдения санитарных условий в соответствии с СанПиН в учебном заведении;</w:t>
            </w:r>
          </w:p>
        </w:tc>
        <w:tc>
          <w:tcPr>
            <w:tcW w:w="287" w:type="pct"/>
            <w:tcBorders>
              <w:top w:val="single" w:sz="4" w:space="0" w:color="auto"/>
              <w:left w:val="single" w:sz="4" w:space="0" w:color="000000"/>
              <w:bottom w:val="single" w:sz="4" w:space="0" w:color="auto"/>
              <w:right w:val="single" w:sz="4" w:space="0" w:color="auto"/>
            </w:tcBorders>
          </w:tcPr>
          <w:p w:rsidR="00B03F1B" w:rsidRPr="00857DFF" w:rsidRDefault="00B03F1B" w:rsidP="00743FD2">
            <w:pPr>
              <w:jc w:val="center"/>
              <w:rPr>
                <w:rFonts w:ascii="Times New Roman" w:hAnsi="Times New Roman" w:cs="Times New Roman"/>
              </w:rPr>
            </w:pPr>
            <w:r w:rsidRPr="00857DFF">
              <w:rPr>
                <w:rFonts w:ascii="Times New Roman" w:hAnsi="Times New Roman" w:cs="Times New Roman"/>
              </w:rPr>
              <w:t>0-3</w:t>
            </w:r>
          </w:p>
        </w:tc>
        <w:tc>
          <w:tcPr>
            <w:tcW w:w="288" w:type="pct"/>
            <w:tcBorders>
              <w:top w:val="single" w:sz="4" w:space="0" w:color="auto"/>
              <w:left w:val="single" w:sz="4" w:space="0" w:color="auto"/>
              <w:bottom w:val="single" w:sz="4" w:space="0" w:color="auto"/>
              <w:right w:val="single" w:sz="4" w:space="0" w:color="auto"/>
            </w:tcBorders>
          </w:tcPr>
          <w:p w:rsidR="00B03F1B" w:rsidRPr="00857DFF" w:rsidRDefault="00B03F1B" w:rsidP="00743FD2">
            <w:pPr>
              <w:rPr>
                <w:rFonts w:ascii="Times New Roman" w:hAnsi="Times New Roman" w:cs="Times New Roman"/>
              </w:rPr>
            </w:pPr>
          </w:p>
        </w:tc>
        <w:tc>
          <w:tcPr>
            <w:tcW w:w="642" w:type="pct"/>
            <w:tcBorders>
              <w:top w:val="single" w:sz="4" w:space="0" w:color="auto"/>
              <w:left w:val="single" w:sz="4" w:space="0" w:color="auto"/>
              <w:bottom w:val="single" w:sz="4" w:space="0" w:color="auto"/>
              <w:right w:val="single" w:sz="4" w:space="0" w:color="auto"/>
            </w:tcBorders>
          </w:tcPr>
          <w:p w:rsidR="00B03F1B" w:rsidRPr="00857DFF" w:rsidRDefault="00B03F1B" w:rsidP="00743FD2">
            <w:pPr>
              <w:rPr>
                <w:rFonts w:ascii="Times New Roman" w:hAnsi="Times New Roman" w:cs="Times New Roman"/>
              </w:rPr>
            </w:pPr>
          </w:p>
        </w:tc>
        <w:tc>
          <w:tcPr>
            <w:tcW w:w="269" w:type="pct"/>
            <w:tcBorders>
              <w:top w:val="single" w:sz="4" w:space="0" w:color="auto"/>
              <w:left w:val="single" w:sz="4" w:space="0" w:color="auto"/>
              <w:bottom w:val="single" w:sz="4" w:space="0" w:color="auto"/>
              <w:right w:val="single" w:sz="4" w:space="0" w:color="000000"/>
            </w:tcBorders>
          </w:tcPr>
          <w:p w:rsidR="00B03F1B" w:rsidRPr="00857DFF" w:rsidRDefault="00B03F1B" w:rsidP="00743FD2">
            <w:pPr>
              <w:rPr>
                <w:rFonts w:ascii="Times New Roman" w:hAnsi="Times New Roman" w:cs="Times New Roman"/>
              </w:rPr>
            </w:pPr>
          </w:p>
        </w:tc>
        <w:tc>
          <w:tcPr>
            <w:tcW w:w="649" w:type="pct"/>
            <w:tcBorders>
              <w:top w:val="single" w:sz="4" w:space="0" w:color="auto"/>
              <w:left w:val="single" w:sz="4" w:space="0" w:color="auto"/>
              <w:bottom w:val="single" w:sz="4" w:space="0" w:color="auto"/>
              <w:right w:val="single" w:sz="4" w:space="0" w:color="000000"/>
            </w:tcBorders>
          </w:tcPr>
          <w:p w:rsidR="00B03F1B" w:rsidRPr="00857DFF" w:rsidRDefault="00B03F1B" w:rsidP="00743FD2">
            <w:pPr>
              <w:rPr>
                <w:rFonts w:ascii="Times New Roman" w:hAnsi="Times New Roman" w:cs="Times New Roman"/>
              </w:rPr>
            </w:pPr>
          </w:p>
        </w:tc>
      </w:tr>
      <w:tr w:rsidR="00B03F1B" w:rsidRPr="00857DFF" w:rsidTr="00CA6AF1">
        <w:trPr>
          <w:trHeight w:val="255"/>
        </w:trPr>
        <w:tc>
          <w:tcPr>
            <w:tcW w:w="307" w:type="pct"/>
            <w:tcBorders>
              <w:top w:val="single" w:sz="4" w:space="0" w:color="auto"/>
              <w:left w:val="single" w:sz="4" w:space="0" w:color="000000"/>
              <w:bottom w:val="single" w:sz="4" w:space="0" w:color="auto"/>
              <w:right w:val="single" w:sz="4" w:space="0" w:color="auto"/>
            </w:tcBorders>
          </w:tcPr>
          <w:p w:rsidR="00B03F1B" w:rsidRPr="00857DFF" w:rsidRDefault="00B03F1B" w:rsidP="00743FD2">
            <w:pPr>
              <w:snapToGrid w:val="0"/>
              <w:ind w:right="-108"/>
              <w:jc w:val="center"/>
              <w:rPr>
                <w:rFonts w:ascii="Times New Roman" w:hAnsi="Times New Roman" w:cs="Times New Roman"/>
              </w:rPr>
            </w:pPr>
            <w:r w:rsidRPr="00857DFF">
              <w:rPr>
                <w:rFonts w:ascii="Times New Roman" w:hAnsi="Times New Roman" w:cs="Times New Roman"/>
              </w:rPr>
              <w:t>4.</w:t>
            </w:r>
          </w:p>
        </w:tc>
        <w:tc>
          <w:tcPr>
            <w:tcW w:w="2558" w:type="pct"/>
            <w:tcBorders>
              <w:top w:val="single" w:sz="4" w:space="0" w:color="auto"/>
              <w:left w:val="single" w:sz="4" w:space="0" w:color="000000"/>
              <w:bottom w:val="single" w:sz="4" w:space="0" w:color="auto"/>
              <w:right w:val="single" w:sz="4" w:space="0" w:color="auto"/>
            </w:tcBorders>
          </w:tcPr>
          <w:p w:rsidR="00B03F1B" w:rsidRPr="00857DFF" w:rsidRDefault="00B03F1B" w:rsidP="00743FD2">
            <w:pPr>
              <w:snapToGrid w:val="0"/>
              <w:ind w:right="-108"/>
              <w:rPr>
                <w:rFonts w:ascii="Times New Roman" w:hAnsi="Times New Roman" w:cs="Times New Roman"/>
              </w:rPr>
            </w:pPr>
            <w:r w:rsidRPr="00857DFF">
              <w:rPr>
                <w:rFonts w:ascii="Times New Roman" w:hAnsi="Times New Roman" w:cs="Times New Roman"/>
              </w:rPr>
              <w:t>- состояние оборудования и оформления медицинского кабинета, а также тематических стендов по учебному заведению;</w:t>
            </w:r>
          </w:p>
        </w:tc>
        <w:tc>
          <w:tcPr>
            <w:tcW w:w="287" w:type="pct"/>
            <w:tcBorders>
              <w:top w:val="single" w:sz="4" w:space="0" w:color="auto"/>
              <w:left w:val="single" w:sz="4" w:space="0" w:color="000000"/>
              <w:bottom w:val="single" w:sz="4" w:space="0" w:color="auto"/>
              <w:right w:val="single" w:sz="4" w:space="0" w:color="auto"/>
            </w:tcBorders>
          </w:tcPr>
          <w:p w:rsidR="00B03F1B" w:rsidRPr="00857DFF" w:rsidRDefault="00B03F1B" w:rsidP="00743FD2">
            <w:pPr>
              <w:jc w:val="center"/>
              <w:rPr>
                <w:rFonts w:ascii="Times New Roman" w:hAnsi="Times New Roman" w:cs="Times New Roman"/>
              </w:rPr>
            </w:pPr>
            <w:r w:rsidRPr="00857DFF">
              <w:rPr>
                <w:rFonts w:ascii="Times New Roman" w:hAnsi="Times New Roman" w:cs="Times New Roman"/>
              </w:rPr>
              <w:t>0-2</w:t>
            </w:r>
          </w:p>
        </w:tc>
        <w:tc>
          <w:tcPr>
            <w:tcW w:w="288" w:type="pct"/>
            <w:tcBorders>
              <w:top w:val="single" w:sz="4" w:space="0" w:color="auto"/>
              <w:left w:val="single" w:sz="4" w:space="0" w:color="auto"/>
              <w:bottom w:val="single" w:sz="4" w:space="0" w:color="auto"/>
              <w:right w:val="single" w:sz="4" w:space="0" w:color="auto"/>
            </w:tcBorders>
          </w:tcPr>
          <w:p w:rsidR="00B03F1B" w:rsidRPr="00857DFF" w:rsidRDefault="00B03F1B" w:rsidP="00743FD2">
            <w:pPr>
              <w:rPr>
                <w:rFonts w:ascii="Times New Roman" w:hAnsi="Times New Roman" w:cs="Times New Roman"/>
              </w:rPr>
            </w:pPr>
          </w:p>
        </w:tc>
        <w:tc>
          <w:tcPr>
            <w:tcW w:w="642" w:type="pct"/>
            <w:tcBorders>
              <w:top w:val="single" w:sz="4" w:space="0" w:color="auto"/>
              <w:left w:val="single" w:sz="4" w:space="0" w:color="auto"/>
              <w:bottom w:val="single" w:sz="4" w:space="0" w:color="auto"/>
              <w:right w:val="single" w:sz="4" w:space="0" w:color="auto"/>
            </w:tcBorders>
          </w:tcPr>
          <w:p w:rsidR="00B03F1B" w:rsidRPr="00857DFF" w:rsidRDefault="00B03F1B" w:rsidP="00743FD2">
            <w:pPr>
              <w:rPr>
                <w:rFonts w:ascii="Times New Roman" w:hAnsi="Times New Roman" w:cs="Times New Roman"/>
              </w:rPr>
            </w:pPr>
          </w:p>
        </w:tc>
        <w:tc>
          <w:tcPr>
            <w:tcW w:w="269" w:type="pct"/>
            <w:tcBorders>
              <w:top w:val="single" w:sz="4" w:space="0" w:color="auto"/>
              <w:left w:val="single" w:sz="4" w:space="0" w:color="auto"/>
              <w:bottom w:val="single" w:sz="4" w:space="0" w:color="auto"/>
              <w:right w:val="single" w:sz="4" w:space="0" w:color="000000"/>
            </w:tcBorders>
          </w:tcPr>
          <w:p w:rsidR="00B03F1B" w:rsidRPr="00857DFF" w:rsidRDefault="00B03F1B" w:rsidP="00743FD2">
            <w:pPr>
              <w:rPr>
                <w:rFonts w:ascii="Times New Roman" w:hAnsi="Times New Roman" w:cs="Times New Roman"/>
              </w:rPr>
            </w:pPr>
          </w:p>
        </w:tc>
        <w:tc>
          <w:tcPr>
            <w:tcW w:w="649" w:type="pct"/>
            <w:tcBorders>
              <w:top w:val="single" w:sz="4" w:space="0" w:color="auto"/>
              <w:left w:val="single" w:sz="4" w:space="0" w:color="auto"/>
              <w:bottom w:val="single" w:sz="4" w:space="0" w:color="auto"/>
              <w:right w:val="single" w:sz="4" w:space="0" w:color="000000"/>
            </w:tcBorders>
          </w:tcPr>
          <w:p w:rsidR="00B03F1B" w:rsidRPr="00857DFF" w:rsidRDefault="00B03F1B" w:rsidP="00743FD2">
            <w:pPr>
              <w:rPr>
                <w:rFonts w:ascii="Times New Roman" w:hAnsi="Times New Roman" w:cs="Times New Roman"/>
              </w:rPr>
            </w:pPr>
          </w:p>
        </w:tc>
      </w:tr>
      <w:tr w:rsidR="00B03F1B" w:rsidRPr="00857DFF" w:rsidTr="00CA6AF1">
        <w:trPr>
          <w:trHeight w:val="239"/>
        </w:trPr>
        <w:tc>
          <w:tcPr>
            <w:tcW w:w="307" w:type="pct"/>
            <w:tcBorders>
              <w:top w:val="single" w:sz="4" w:space="0" w:color="auto"/>
              <w:left w:val="single" w:sz="4" w:space="0" w:color="000000"/>
              <w:bottom w:val="single" w:sz="4" w:space="0" w:color="auto"/>
              <w:right w:val="single" w:sz="4" w:space="0" w:color="auto"/>
            </w:tcBorders>
          </w:tcPr>
          <w:p w:rsidR="00B03F1B" w:rsidRPr="00857DFF" w:rsidRDefault="00B03F1B" w:rsidP="00743FD2">
            <w:pPr>
              <w:snapToGrid w:val="0"/>
              <w:ind w:right="-108"/>
              <w:jc w:val="center"/>
              <w:rPr>
                <w:rFonts w:ascii="Times New Roman" w:hAnsi="Times New Roman" w:cs="Times New Roman"/>
              </w:rPr>
            </w:pPr>
            <w:r w:rsidRPr="00857DFF">
              <w:rPr>
                <w:rFonts w:ascii="Times New Roman" w:hAnsi="Times New Roman" w:cs="Times New Roman"/>
              </w:rPr>
              <w:t>5.</w:t>
            </w:r>
          </w:p>
        </w:tc>
        <w:tc>
          <w:tcPr>
            <w:tcW w:w="2558" w:type="pct"/>
            <w:tcBorders>
              <w:top w:val="single" w:sz="4" w:space="0" w:color="auto"/>
              <w:left w:val="single" w:sz="4" w:space="0" w:color="000000"/>
              <w:bottom w:val="single" w:sz="4" w:space="0" w:color="auto"/>
              <w:right w:val="single" w:sz="4" w:space="0" w:color="auto"/>
            </w:tcBorders>
          </w:tcPr>
          <w:p w:rsidR="00B03F1B" w:rsidRPr="00857DFF" w:rsidRDefault="00B03F1B" w:rsidP="00743FD2">
            <w:pPr>
              <w:snapToGrid w:val="0"/>
              <w:ind w:right="-108"/>
              <w:rPr>
                <w:rFonts w:ascii="Times New Roman" w:hAnsi="Times New Roman" w:cs="Times New Roman"/>
              </w:rPr>
            </w:pPr>
            <w:r w:rsidRPr="00857DFF">
              <w:rPr>
                <w:rFonts w:ascii="Times New Roman" w:hAnsi="Times New Roman" w:cs="Times New Roman"/>
              </w:rPr>
              <w:t>- качественны</w:t>
            </w:r>
            <w:r w:rsidR="00DC38DA">
              <w:rPr>
                <w:rFonts w:ascii="Times New Roman" w:hAnsi="Times New Roman" w:cs="Times New Roman"/>
              </w:rPr>
              <w:t>й контроль организации питания;</w:t>
            </w:r>
          </w:p>
        </w:tc>
        <w:tc>
          <w:tcPr>
            <w:tcW w:w="287" w:type="pct"/>
            <w:tcBorders>
              <w:top w:val="single" w:sz="4" w:space="0" w:color="auto"/>
              <w:left w:val="single" w:sz="4" w:space="0" w:color="000000"/>
              <w:bottom w:val="single" w:sz="4" w:space="0" w:color="auto"/>
              <w:right w:val="single" w:sz="4" w:space="0" w:color="auto"/>
            </w:tcBorders>
          </w:tcPr>
          <w:p w:rsidR="00B03F1B" w:rsidRPr="00857DFF" w:rsidRDefault="00B03F1B" w:rsidP="00743FD2">
            <w:pPr>
              <w:jc w:val="center"/>
              <w:rPr>
                <w:rFonts w:ascii="Times New Roman" w:hAnsi="Times New Roman" w:cs="Times New Roman"/>
              </w:rPr>
            </w:pPr>
            <w:r w:rsidRPr="00857DFF">
              <w:rPr>
                <w:rFonts w:ascii="Times New Roman" w:hAnsi="Times New Roman" w:cs="Times New Roman"/>
              </w:rPr>
              <w:t>0-3</w:t>
            </w:r>
          </w:p>
        </w:tc>
        <w:tc>
          <w:tcPr>
            <w:tcW w:w="288" w:type="pct"/>
            <w:tcBorders>
              <w:top w:val="single" w:sz="4" w:space="0" w:color="auto"/>
              <w:left w:val="single" w:sz="4" w:space="0" w:color="auto"/>
              <w:bottom w:val="single" w:sz="4" w:space="0" w:color="auto"/>
              <w:right w:val="single" w:sz="4" w:space="0" w:color="auto"/>
            </w:tcBorders>
          </w:tcPr>
          <w:p w:rsidR="00B03F1B" w:rsidRPr="00857DFF" w:rsidRDefault="00B03F1B" w:rsidP="00743FD2">
            <w:pPr>
              <w:rPr>
                <w:rFonts w:ascii="Times New Roman" w:hAnsi="Times New Roman" w:cs="Times New Roman"/>
              </w:rPr>
            </w:pPr>
          </w:p>
        </w:tc>
        <w:tc>
          <w:tcPr>
            <w:tcW w:w="642" w:type="pct"/>
            <w:tcBorders>
              <w:top w:val="single" w:sz="4" w:space="0" w:color="auto"/>
              <w:left w:val="single" w:sz="4" w:space="0" w:color="auto"/>
              <w:bottom w:val="single" w:sz="4" w:space="0" w:color="auto"/>
              <w:right w:val="single" w:sz="4" w:space="0" w:color="auto"/>
            </w:tcBorders>
          </w:tcPr>
          <w:p w:rsidR="00B03F1B" w:rsidRPr="00857DFF" w:rsidRDefault="00B03F1B" w:rsidP="00743FD2">
            <w:pPr>
              <w:rPr>
                <w:rFonts w:ascii="Times New Roman" w:hAnsi="Times New Roman" w:cs="Times New Roman"/>
              </w:rPr>
            </w:pPr>
          </w:p>
        </w:tc>
        <w:tc>
          <w:tcPr>
            <w:tcW w:w="269" w:type="pct"/>
            <w:tcBorders>
              <w:top w:val="single" w:sz="4" w:space="0" w:color="auto"/>
              <w:left w:val="single" w:sz="4" w:space="0" w:color="auto"/>
              <w:bottom w:val="single" w:sz="4" w:space="0" w:color="auto"/>
              <w:right w:val="single" w:sz="4" w:space="0" w:color="000000"/>
            </w:tcBorders>
          </w:tcPr>
          <w:p w:rsidR="00B03F1B" w:rsidRPr="00857DFF" w:rsidRDefault="00B03F1B" w:rsidP="00743FD2">
            <w:pPr>
              <w:rPr>
                <w:rFonts w:ascii="Times New Roman" w:hAnsi="Times New Roman" w:cs="Times New Roman"/>
              </w:rPr>
            </w:pPr>
          </w:p>
        </w:tc>
        <w:tc>
          <w:tcPr>
            <w:tcW w:w="649" w:type="pct"/>
            <w:tcBorders>
              <w:top w:val="single" w:sz="4" w:space="0" w:color="auto"/>
              <w:left w:val="single" w:sz="4" w:space="0" w:color="auto"/>
              <w:bottom w:val="single" w:sz="4" w:space="0" w:color="auto"/>
              <w:right w:val="single" w:sz="4" w:space="0" w:color="000000"/>
            </w:tcBorders>
          </w:tcPr>
          <w:p w:rsidR="00B03F1B" w:rsidRPr="00857DFF" w:rsidRDefault="00B03F1B" w:rsidP="00743FD2">
            <w:pPr>
              <w:rPr>
                <w:rFonts w:ascii="Times New Roman" w:hAnsi="Times New Roman" w:cs="Times New Roman"/>
              </w:rPr>
            </w:pPr>
          </w:p>
        </w:tc>
      </w:tr>
      <w:tr w:rsidR="00B03F1B" w:rsidRPr="00857DFF" w:rsidTr="00CA6AF1">
        <w:trPr>
          <w:trHeight w:val="245"/>
        </w:trPr>
        <w:tc>
          <w:tcPr>
            <w:tcW w:w="307" w:type="pct"/>
            <w:tcBorders>
              <w:top w:val="single" w:sz="4" w:space="0" w:color="auto"/>
              <w:left w:val="single" w:sz="4" w:space="0" w:color="000000"/>
              <w:bottom w:val="single" w:sz="4" w:space="0" w:color="auto"/>
              <w:right w:val="single" w:sz="4" w:space="0" w:color="auto"/>
            </w:tcBorders>
          </w:tcPr>
          <w:p w:rsidR="00B03F1B" w:rsidRPr="00857DFF" w:rsidRDefault="00B03F1B" w:rsidP="00743FD2">
            <w:pPr>
              <w:snapToGrid w:val="0"/>
              <w:ind w:right="-108"/>
              <w:jc w:val="center"/>
              <w:rPr>
                <w:rFonts w:ascii="Times New Roman" w:hAnsi="Times New Roman" w:cs="Times New Roman"/>
                <w:lang w:eastAsia="ru-RU"/>
              </w:rPr>
            </w:pPr>
            <w:r w:rsidRPr="00857DFF">
              <w:rPr>
                <w:rFonts w:ascii="Times New Roman" w:hAnsi="Times New Roman" w:cs="Times New Roman"/>
                <w:lang w:eastAsia="ru-RU"/>
              </w:rPr>
              <w:t>6.</w:t>
            </w:r>
          </w:p>
        </w:tc>
        <w:tc>
          <w:tcPr>
            <w:tcW w:w="2558" w:type="pct"/>
            <w:tcBorders>
              <w:top w:val="single" w:sz="4" w:space="0" w:color="auto"/>
              <w:left w:val="single" w:sz="4" w:space="0" w:color="000000"/>
              <w:bottom w:val="single" w:sz="4" w:space="0" w:color="auto"/>
              <w:right w:val="single" w:sz="4" w:space="0" w:color="auto"/>
            </w:tcBorders>
          </w:tcPr>
          <w:p w:rsidR="00B03F1B" w:rsidRPr="00857DFF" w:rsidRDefault="00B03F1B" w:rsidP="00743FD2">
            <w:pPr>
              <w:snapToGrid w:val="0"/>
              <w:ind w:right="-108"/>
              <w:rPr>
                <w:rFonts w:ascii="Times New Roman" w:hAnsi="Times New Roman" w:cs="Times New Roman"/>
                <w:lang w:eastAsia="ru-RU"/>
              </w:rPr>
            </w:pPr>
            <w:r w:rsidRPr="00857DFF">
              <w:rPr>
                <w:rFonts w:ascii="Times New Roman" w:hAnsi="Times New Roman" w:cs="Times New Roman"/>
                <w:lang w:eastAsia="ru-RU"/>
              </w:rPr>
              <w:t>- выполнение разовых поручений руководителя;</w:t>
            </w:r>
          </w:p>
        </w:tc>
        <w:tc>
          <w:tcPr>
            <w:tcW w:w="287" w:type="pct"/>
            <w:tcBorders>
              <w:top w:val="single" w:sz="4" w:space="0" w:color="auto"/>
              <w:left w:val="single" w:sz="4" w:space="0" w:color="000000"/>
              <w:bottom w:val="single" w:sz="4" w:space="0" w:color="auto"/>
              <w:right w:val="single" w:sz="4" w:space="0" w:color="auto"/>
            </w:tcBorders>
          </w:tcPr>
          <w:p w:rsidR="00B03F1B" w:rsidRPr="00857DFF" w:rsidRDefault="00B03F1B" w:rsidP="00743FD2">
            <w:pPr>
              <w:jc w:val="center"/>
              <w:rPr>
                <w:rFonts w:ascii="Times New Roman" w:hAnsi="Times New Roman" w:cs="Times New Roman"/>
              </w:rPr>
            </w:pPr>
            <w:r w:rsidRPr="00857DFF">
              <w:rPr>
                <w:rFonts w:ascii="Times New Roman" w:hAnsi="Times New Roman" w:cs="Times New Roman"/>
              </w:rPr>
              <w:t>0-3</w:t>
            </w:r>
          </w:p>
        </w:tc>
        <w:tc>
          <w:tcPr>
            <w:tcW w:w="288" w:type="pct"/>
            <w:tcBorders>
              <w:top w:val="single" w:sz="4" w:space="0" w:color="auto"/>
              <w:left w:val="single" w:sz="4" w:space="0" w:color="auto"/>
              <w:bottom w:val="single" w:sz="4" w:space="0" w:color="auto"/>
              <w:right w:val="single" w:sz="4" w:space="0" w:color="auto"/>
            </w:tcBorders>
          </w:tcPr>
          <w:p w:rsidR="00B03F1B" w:rsidRPr="00857DFF" w:rsidRDefault="00B03F1B" w:rsidP="00743FD2">
            <w:pPr>
              <w:rPr>
                <w:rFonts w:ascii="Times New Roman" w:hAnsi="Times New Roman" w:cs="Times New Roman"/>
              </w:rPr>
            </w:pPr>
          </w:p>
        </w:tc>
        <w:tc>
          <w:tcPr>
            <w:tcW w:w="642" w:type="pct"/>
            <w:tcBorders>
              <w:top w:val="single" w:sz="4" w:space="0" w:color="auto"/>
              <w:left w:val="single" w:sz="4" w:space="0" w:color="auto"/>
              <w:bottom w:val="single" w:sz="4" w:space="0" w:color="auto"/>
              <w:right w:val="single" w:sz="4" w:space="0" w:color="auto"/>
            </w:tcBorders>
          </w:tcPr>
          <w:p w:rsidR="00B03F1B" w:rsidRPr="00857DFF" w:rsidRDefault="00B03F1B" w:rsidP="00743FD2">
            <w:pPr>
              <w:rPr>
                <w:rFonts w:ascii="Times New Roman" w:hAnsi="Times New Roman" w:cs="Times New Roman"/>
              </w:rPr>
            </w:pPr>
          </w:p>
        </w:tc>
        <w:tc>
          <w:tcPr>
            <w:tcW w:w="269" w:type="pct"/>
            <w:tcBorders>
              <w:top w:val="single" w:sz="4" w:space="0" w:color="auto"/>
              <w:left w:val="single" w:sz="4" w:space="0" w:color="auto"/>
              <w:bottom w:val="single" w:sz="4" w:space="0" w:color="auto"/>
              <w:right w:val="single" w:sz="4" w:space="0" w:color="000000"/>
            </w:tcBorders>
          </w:tcPr>
          <w:p w:rsidR="00B03F1B" w:rsidRPr="00857DFF" w:rsidRDefault="00B03F1B" w:rsidP="00743FD2">
            <w:pPr>
              <w:rPr>
                <w:rFonts w:ascii="Times New Roman" w:hAnsi="Times New Roman" w:cs="Times New Roman"/>
              </w:rPr>
            </w:pPr>
          </w:p>
        </w:tc>
        <w:tc>
          <w:tcPr>
            <w:tcW w:w="649" w:type="pct"/>
            <w:tcBorders>
              <w:top w:val="single" w:sz="4" w:space="0" w:color="auto"/>
              <w:left w:val="single" w:sz="4" w:space="0" w:color="auto"/>
              <w:bottom w:val="single" w:sz="4" w:space="0" w:color="auto"/>
              <w:right w:val="single" w:sz="4" w:space="0" w:color="000000"/>
            </w:tcBorders>
          </w:tcPr>
          <w:p w:rsidR="00B03F1B" w:rsidRPr="00857DFF" w:rsidRDefault="00B03F1B" w:rsidP="00743FD2">
            <w:pPr>
              <w:rPr>
                <w:rFonts w:ascii="Times New Roman" w:hAnsi="Times New Roman" w:cs="Times New Roman"/>
              </w:rPr>
            </w:pPr>
          </w:p>
        </w:tc>
      </w:tr>
      <w:tr w:rsidR="00B03F1B" w:rsidRPr="00857DFF" w:rsidTr="00CA6AF1">
        <w:trPr>
          <w:trHeight w:val="245"/>
        </w:trPr>
        <w:tc>
          <w:tcPr>
            <w:tcW w:w="307" w:type="pct"/>
            <w:tcBorders>
              <w:top w:val="single" w:sz="4" w:space="0" w:color="auto"/>
              <w:left w:val="single" w:sz="4" w:space="0" w:color="000000"/>
              <w:bottom w:val="single" w:sz="4" w:space="0" w:color="auto"/>
              <w:right w:val="single" w:sz="4" w:space="0" w:color="auto"/>
            </w:tcBorders>
          </w:tcPr>
          <w:p w:rsidR="00B03F1B" w:rsidRPr="00857DFF" w:rsidRDefault="00B03F1B" w:rsidP="00743FD2">
            <w:pPr>
              <w:snapToGrid w:val="0"/>
              <w:ind w:right="-108"/>
              <w:jc w:val="center"/>
              <w:rPr>
                <w:rFonts w:ascii="Times New Roman" w:hAnsi="Times New Roman" w:cs="Times New Roman"/>
                <w:lang w:eastAsia="ru-RU"/>
              </w:rPr>
            </w:pPr>
            <w:r w:rsidRPr="00857DFF">
              <w:rPr>
                <w:rFonts w:ascii="Times New Roman" w:hAnsi="Times New Roman" w:cs="Times New Roman"/>
                <w:lang w:eastAsia="ru-RU"/>
              </w:rPr>
              <w:t>7.</w:t>
            </w:r>
          </w:p>
        </w:tc>
        <w:tc>
          <w:tcPr>
            <w:tcW w:w="2558" w:type="pct"/>
            <w:tcBorders>
              <w:top w:val="single" w:sz="4" w:space="0" w:color="auto"/>
              <w:left w:val="single" w:sz="4" w:space="0" w:color="000000"/>
              <w:bottom w:val="single" w:sz="4" w:space="0" w:color="auto"/>
              <w:right w:val="single" w:sz="4" w:space="0" w:color="auto"/>
            </w:tcBorders>
          </w:tcPr>
          <w:p w:rsidR="00B03F1B" w:rsidRPr="00857DFF" w:rsidRDefault="00B03F1B" w:rsidP="00743FD2">
            <w:pPr>
              <w:snapToGrid w:val="0"/>
              <w:ind w:right="-108"/>
              <w:rPr>
                <w:rFonts w:ascii="Times New Roman" w:hAnsi="Times New Roman" w:cs="Times New Roman"/>
                <w:lang w:eastAsia="ru-RU"/>
              </w:rPr>
            </w:pPr>
            <w:r w:rsidRPr="00857DFF">
              <w:rPr>
                <w:rFonts w:ascii="Times New Roman" w:hAnsi="Times New Roman" w:cs="Times New Roman"/>
                <w:lang w:eastAsia="ru-RU"/>
              </w:rPr>
              <w:t>- дополнительный критерий;</w:t>
            </w:r>
          </w:p>
        </w:tc>
        <w:tc>
          <w:tcPr>
            <w:tcW w:w="287" w:type="pct"/>
            <w:tcBorders>
              <w:top w:val="single" w:sz="4" w:space="0" w:color="auto"/>
              <w:left w:val="single" w:sz="4" w:space="0" w:color="000000"/>
              <w:bottom w:val="single" w:sz="4" w:space="0" w:color="auto"/>
              <w:right w:val="single" w:sz="4" w:space="0" w:color="auto"/>
            </w:tcBorders>
          </w:tcPr>
          <w:p w:rsidR="00B03F1B" w:rsidRPr="00857DFF" w:rsidRDefault="00B03F1B" w:rsidP="00743FD2">
            <w:pPr>
              <w:jc w:val="center"/>
              <w:rPr>
                <w:rFonts w:ascii="Times New Roman" w:hAnsi="Times New Roman" w:cs="Times New Roman"/>
              </w:rPr>
            </w:pPr>
            <w:r w:rsidRPr="00857DFF">
              <w:rPr>
                <w:rFonts w:ascii="Times New Roman" w:hAnsi="Times New Roman" w:cs="Times New Roman"/>
              </w:rPr>
              <w:t>0-3</w:t>
            </w:r>
          </w:p>
        </w:tc>
        <w:tc>
          <w:tcPr>
            <w:tcW w:w="288" w:type="pct"/>
            <w:tcBorders>
              <w:top w:val="single" w:sz="4" w:space="0" w:color="auto"/>
              <w:left w:val="single" w:sz="4" w:space="0" w:color="auto"/>
              <w:bottom w:val="single" w:sz="4" w:space="0" w:color="auto"/>
              <w:right w:val="single" w:sz="4" w:space="0" w:color="auto"/>
            </w:tcBorders>
          </w:tcPr>
          <w:p w:rsidR="00B03F1B" w:rsidRPr="00857DFF" w:rsidRDefault="00B03F1B" w:rsidP="00743FD2">
            <w:pPr>
              <w:rPr>
                <w:rFonts w:ascii="Times New Roman" w:hAnsi="Times New Roman" w:cs="Times New Roman"/>
              </w:rPr>
            </w:pPr>
          </w:p>
        </w:tc>
        <w:tc>
          <w:tcPr>
            <w:tcW w:w="642" w:type="pct"/>
            <w:tcBorders>
              <w:top w:val="single" w:sz="4" w:space="0" w:color="auto"/>
              <w:left w:val="single" w:sz="4" w:space="0" w:color="auto"/>
              <w:bottom w:val="single" w:sz="4" w:space="0" w:color="auto"/>
              <w:right w:val="single" w:sz="4" w:space="0" w:color="auto"/>
            </w:tcBorders>
          </w:tcPr>
          <w:p w:rsidR="00B03F1B" w:rsidRPr="00857DFF" w:rsidRDefault="00B03F1B" w:rsidP="00743FD2">
            <w:pPr>
              <w:rPr>
                <w:rFonts w:ascii="Times New Roman" w:hAnsi="Times New Roman" w:cs="Times New Roman"/>
              </w:rPr>
            </w:pPr>
          </w:p>
        </w:tc>
        <w:tc>
          <w:tcPr>
            <w:tcW w:w="269" w:type="pct"/>
            <w:tcBorders>
              <w:top w:val="single" w:sz="4" w:space="0" w:color="auto"/>
              <w:left w:val="single" w:sz="4" w:space="0" w:color="auto"/>
              <w:bottom w:val="single" w:sz="4" w:space="0" w:color="auto"/>
              <w:right w:val="single" w:sz="4" w:space="0" w:color="000000"/>
            </w:tcBorders>
          </w:tcPr>
          <w:p w:rsidR="00B03F1B" w:rsidRPr="00857DFF" w:rsidRDefault="00B03F1B" w:rsidP="00743FD2">
            <w:pPr>
              <w:rPr>
                <w:rFonts w:ascii="Times New Roman" w:hAnsi="Times New Roman" w:cs="Times New Roman"/>
              </w:rPr>
            </w:pPr>
          </w:p>
        </w:tc>
        <w:tc>
          <w:tcPr>
            <w:tcW w:w="649" w:type="pct"/>
            <w:tcBorders>
              <w:top w:val="single" w:sz="4" w:space="0" w:color="auto"/>
              <w:left w:val="single" w:sz="4" w:space="0" w:color="auto"/>
              <w:bottom w:val="single" w:sz="4" w:space="0" w:color="auto"/>
              <w:right w:val="single" w:sz="4" w:space="0" w:color="000000"/>
            </w:tcBorders>
          </w:tcPr>
          <w:p w:rsidR="00B03F1B" w:rsidRPr="00857DFF" w:rsidRDefault="00B03F1B" w:rsidP="00743FD2">
            <w:pPr>
              <w:rPr>
                <w:rFonts w:ascii="Times New Roman" w:hAnsi="Times New Roman" w:cs="Times New Roman"/>
              </w:rPr>
            </w:pPr>
          </w:p>
        </w:tc>
      </w:tr>
      <w:tr w:rsidR="00B03F1B" w:rsidRPr="00857DFF" w:rsidTr="00CA6AF1">
        <w:trPr>
          <w:trHeight w:val="490"/>
        </w:trPr>
        <w:tc>
          <w:tcPr>
            <w:tcW w:w="307" w:type="pct"/>
            <w:tcBorders>
              <w:top w:val="single" w:sz="4" w:space="0" w:color="auto"/>
              <w:left w:val="single" w:sz="4" w:space="0" w:color="000000"/>
              <w:bottom w:val="single" w:sz="4" w:space="0" w:color="000000"/>
              <w:right w:val="single" w:sz="4" w:space="0" w:color="auto"/>
            </w:tcBorders>
          </w:tcPr>
          <w:p w:rsidR="00B03F1B" w:rsidRPr="00857DFF" w:rsidRDefault="00B03F1B" w:rsidP="00743FD2">
            <w:pPr>
              <w:snapToGrid w:val="0"/>
              <w:ind w:right="-108"/>
              <w:jc w:val="center"/>
              <w:rPr>
                <w:rFonts w:ascii="Times New Roman" w:hAnsi="Times New Roman" w:cs="Times New Roman"/>
                <w:b/>
              </w:rPr>
            </w:pPr>
          </w:p>
        </w:tc>
        <w:tc>
          <w:tcPr>
            <w:tcW w:w="2558" w:type="pct"/>
            <w:tcBorders>
              <w:top w:val="single" w:sz="4" w:space="0" w:color="auto"/>
              <w:left w:val="single" w:sz="4" w:space="0" w:color="000000"/>
              <w:bottom w:val="single" w:sz="4" w:space="0" w:color="000000"/>
              <w:right w:val="single" w:sz="4" w:space="0" w:color="auto"/>
            </w:tcBorders>
          </w:tcPr>
          <w:p w:rsidR="00B03F1B" w:rsidRPr="00857DFF" w:rsidRDefault="00B03F1B" w:rsidP="00743FD2">
            <w:pPr>
              <w:snapToGrid w:val="0"/>
              <w:ind w:right="-108"/>
              <w:jc w:val="both"/>
              <w:rPr>
                <w:rFonts w:ascii="Times New Roman" w:hAnsi="Times New Roman" w:cs="Times New Roman"/>
                <w:b/>
              </w:rPr>
            </w:pPr>
            <w:r w:rsidRPr="00857DFF">
              <w:rPr>
                <w:rFonts w:ascii="Times New Roman" w:hAnsi="Times New Roman" w:cs="Times New Roman"/>
                <w:b/>
              </w:rPr>
              <w:t>Итого:</w:t>
            </w:r>
          </w:p>
        </w:tc>
        <w:tc>
          <w:tcPr>
            <w:tcW w:w="287" w:type="pct"/>
            <w:tcBorders>
              <w:top w:val="single" w:sz="4" w:space="0" w:color="auto"/>
              <w:left w:val="single" w:sz="4" w:space="0" w:color="000000"/>
              <w:bottom w:val="single" w:sz="4" w:space="0" w:color="000000"/>
              <w:right w:val="single" w:sz="4" w:space="0" w:color="auto"/>
            </w:tcBorders>
          </w:tcPr>
          <w:p w:rsidR="00B03F1B" w:rsidRPr="00857DFF" w:rsidRDefault="00B03F1B" w:rsidP="00743FD2">
            <w:pPr>
              <w:jc w:val="center"/>
              <w:rPr>
                <w:rFonts w:ascii="Times New Roman" w:hAnsi="Times New Roman" w:cs="Times New Roman"/>
                <w:b/>
              </w:rPr>
            </w:pPr>
            <w:r w:rsidRPr="00857DFF">
              <w:rPr>
                <w:rFonts w:ascii="Times New Roman" w:hAnsi="Times New Roman" w:cs="Times New Roman"/>
                <w:b/>
              </w:rPr>
              <w:t>20 б.</w:t>
            </w:r>
          </w:p>
        </w:tc>
        <w:tc>
          <w:tcPr>
            <w:tcW w:w="288" w:type="pct"/>
            <w:tcBorders>
              <w:top w:val="single" w:sz="4" w:space="0" w:color="auto"/>
              <w:left w:val="single" w:sz="4" w:space="0" w:color="auto"/>
              <w:bottom w:val="single" w:sz="4" w:space="0" w:color="000000"/>
              <w:right w:val="single" w:sz="4" w:space="0" w:color="auto"/>
            </w:tcBorders>
          </w:tcPr>
          <w:p w:rsidR="00B03F1B" w:rsidRPr="00857DFF" w:rsidRDefault="00B03F1B" w:rsidP="00743FD2">
            <w:pPr>
              <w:rPr>
                <w:rFonts w:ascii="Times New Roman" w:hAnsi="Times New Roman" w:cs="Times New Roman"/>
              </w:rPr>
            </w:pPr>
          </w:p>
        </w:tc>
        <w:tc>
          <w:tcPr>
            <w:tcW w:w="642" w:type="pct"/>
            <w:tcBorders>
              <w:top w:val="single" w:sz="4" w:space="0" w:color="auto"/>
              <w:left w:val="single" w:sz="4" w:space="0" w:color="auto"/>
              <w:bottom w:val="single" w:sz="4" w:space="0" w:color="000000"/>
              <w:right w:val="single" w:sz="4" w:space="0" w:color="auto"/>
            </w:tcBorders>
          </w:tcPr>
          <w:p w:rsidR="00B03F1B" w:rsidRPr="00857DFF" w:rsidRDefault="00B03F1B" w:rsidP="00743FD2">
            <w:pPr>
              <w:rPr>
                <w:rFonts w:ascii="Times New Roman" w:hAnsi="Times New Roman" w:cs="Times New Roman"/>
              </w:rPr>
            </w:pPr>
          </w:p>
        </w:tc>
        <w:tc>
          <w:tcPr>
            <w:tcW w:w="269" w:type="pct"/>
            <w:tcBorders>
              <w:top w:val="single" w:sz="4" w:space="0" w:color="auto"/>
              <w:left w:val="single" w:sz="4" w:space="0" w:color="auto"/>
              <w:bottom w:val="single" w:sz="4" w:space="0" w:color="000000"/>
              <w:right w:val="single" w:sz="4" w:space="0" w:color="000000"/>
            </w:tcBorders>
          </w:tcPr>
          <w:p w:rsidR="00B03F1B" w:rsidRPr="00857DFF" w:rsidRDefault="00B03F1B" w:rsidP="00743FD2">
            <w:pPr>
              <w:rPr>
                <w:rFonts w:ascii="Times New Roman" w:hAnsi="Times New Roman" w:cs="Times New Roman"/>
              </w:rPr>
            </w:pPr>
          </w:p>
        </w:tc>
        <w:tc>
          <w:tcPr>
            <w:tcW w:w="649" w:type="pct"/>
            <w:tcBorders>
              <w:top w:val="single" w:sz="4" w:space="0" w:color="auto"/>
              <w:left w:val="single" w:sz="4" w:space="0" w:color="auto"/>
              <w:bottom w:val="single" w:sz="4" w:space="0" w:color="000000"/>
              <w:right w:val="single" w:sz="4" w:space="0" w:color="000000"/>
            </w:tcBorders>
          </w:tcPr>
          <w:p w:rsidR="00B03F1B" w:rsidRPr="00857DFF" w:rsidRDefault="00B03F1B" w:rsidP="00743FD2">
            <w:pPr>
              <w:rPr>
                <w:rFonts w:ascii="Times New Roman" w:hAnsi="Times New Roman" w:cs="Times New Roman"/>
              </w:rPr>
            </w:pPr>
          </w:p>
        </w:tc>
      </w:tr>
    </w:tbl>
    <w:p w:rsidR="00B03F1B" w:rsidRPr="00857DFF" w:rsidRDefault="00B03F1B" w:rsidP="00B03F1B">
      <w:pPr>
        <w:pStyle w:val="afa"/>
        <w:rPr>
          <w:rFonts w:ascii="Times New Roman" w:hAnsi="Times New Roman" w:cs="Times New Roman"/>
        </w:rPr>
      </w:pPr>
    </w:p>
    <w:p w:rsidR="00B03F1B" w:rsidRPr="00857DFF" w:rsidRDefault="00B03F1B" w:rsidP="00B03F1B">
      <w:pPr>
        <w:pStyle w:val="afa"/>
        <w:rPr>
          <w:rFonts w:ascii="Times New Roman" w:hAnsi="Times New Roman" w:cs="Times New Roman"/>
        </w:rPr>
      </w:pPr>
      <w:r w:rsidRPr="00857DFF">
        <w:rPr>
          <w:rFonts w:ascii="Times New Roman" w:hAnsi="Times New Roman" w:cs="Times New Roman"/>
        </w:rPr>
        <w:t>Подпись работника______________________   /________________________________/</w:t>
      </w:r>
    </w:p>
    <w:p w:rsidR="00B03F1B" w:rsidRPr="00857DFF" w:rsidRDefault="00B03F1B" w:rsidP="00B03F1B">
      <w:pPr>
        <w:rPr>
          <w:rFonts w:ascii="Times New Roman" w:hAnsi="Times New Roman" w:cs="Times New Roman"/>
        </w:rPr>
      </w:pPr>
    </w:p>
    <w:p w:rsidR="00B03F1B" w:rsidRPr="00857DFF" w:rsidRDefault="00B03F1B" w:rsidP="00DC38DA">
      <w:pPr>
        <w:tabs>
          <w:tab w:val="left" w:pos="284"/>
        </w:tabs>
        <w:autoSpaceDE w:val="0"/>
        <w:autoSpaceDN w:val="0"/>
        <w:adjustRightInd w:val="0"/>
        <w:spacing w:after="0" w:line="240" w:lineRule="auto"/>
        <w:outlineLvl w:val="2"/>
        <w:rPr>
          <w:rFonts w:ascii="Times New Roman" w:hAnsi="Times New Roman" w:cs="Times New Roman"/>
          <w:b/>
          <w:bCs/>
          <w:sz w:val="24"/>
          <w:szCs w:val="24"/>
          <w:lang w:eastAsia="ru-RU"/>
        </w:rPr>
      </w:pPr>
    </w:p>
    <w:tbl>
      <w:tblPr>
        <w:tblW w:w="5000" w:type="pct"/>
        <w:tblLayout w:type="fixed"/>
        <w:tblLook w:val="04A0" w:firstRow="1" w:lastRow="0" w:firstColumn="1" w:lastColumn="0" w:noHBand="0" w:noVBand="1"/>
      </w:tblPr>
      <w:tblGrid>
        <w:gridCol w:w="1044"/>
        <w:gridCol w:w="7426"/>
        <w:gridCol w:w="849"/>
        <w:gridCol w:w="852"/>
        <w:gridCol w:w="1762"/>
        <w:gridCol w:w="884"/>
        <w:gridCol w:w="1969"/>
      </w:tblGrid>
      <w:tr w:rsidR="00B03F1B" w:rsidRPr="00857DFF" w:rsidTr="00743FD2">
        <w:trPr>
          <w:trHeight w:val="705"/>
        </w:trPr>
        <w:tc>
          <w:tcPr>
            <w:tcW w:w="353" w:type="pct"/>
            <w:tcBorders>
              <w:top w:val="nil"/>
            </w:tcBorders>
          </w:tcPr>
          <w:p w:rsidR="00B03F1B" w:rsidRPr="00857DFF" w:rsidRDefault="00B03F1B" w:rsidP="00743FD2">
            <w:pPr>
              <w:jc w:val="center"/>
              <w:rPr>
                <w:rFonts w:ascii="Times New Roman" w:hAnsi="Times New Roman" w:cs="Times New Roman"/>
                <w:b/>
                <w:caps/>
                <w:sz w:val="24"/>
              </w:rPr>
            </w:pPr>
          </w:p>
        </w:tc>
        <w:tc>
          <w:tcPr>
            <w:tcW w:w="3981" w:type="pct"/>
            <w:gridSpan w:val="5"/>
            <w:tcBorders>
              <w:top w:val="nil"/>
            </w:tcBorders>
          </w:tcPr>
          <w:p w:rsidR="00836E2F" w:rsidRDefault="00836E2F" w:rsidP="00836E2F">
            <w:pPr>
              <w:spacing w:after="0" w:line="240" w:lineRule="auto"/>
              <w:rPr>
                <w:rFonts w:ascii="Times New Roman" w:hAnsi="Times New Roman" w:cs="Times New Roman"/>
                <w:b/>
                <w:caps/>
                <w:sz w:val="24"/>
              </w:rPr>
            </w:pPr>
          </w:p>
          <w:p w:rsidR="00B03F1B" w:rsidRPr="00857DFF" w:rsidRDefault="00B03F1B" w:rsidP="00DC38DA">
            <w:pPr>
              <w:spacing w:after="0" w:line="240" w:lineRule="auto"/>
              <w:jc w:val="center"/>
              <w:rPr>
                <w:rFonts w:ascii="Times New Roman" w:hAnsi="Times New Roman" w:cs="Times New Roman"/>
                <w:b/>
                <w:sz w:val="24"/>
              </w:rPr>
            </w:pPr>
            <w:r w:rsidRPr="00857DFF">
              <w:rPr>
                <w:rFonts w:ascii="Times New Roman" w:hAnsi="Times New Roman" w:cs="Times New Roman"/>
                <w:b/>
                <w:caps/>
                <w:sz w:val="24"/>
              </w:rPr>
              <w:t>Итоги</w:t>
            </w:r>
            <w:r w:rsidRPr="00857DFF">
              <w:rPr>
                <w:rFonts w:ascii="Times New Roman" w:hAnsi="Times New Roman" w:cs="Times New Roman"/>
                <w:b/>
                <w:sz w:val="24"/>
              </w:rPr>
              <w:t xml:space="preserve"> </w:t>
            </w:r>
          </w:p>
          <w:p w:rsidR="00B03F1B" w:rsidRPr="00857DFF" w:rsidRDefault="00B03F1B" w:rsidP="00DC38DA">
            <w:pPr>
              <w:spacing w:after="0" w:line="240" w:lineRule="auto"/>
              <w:jc w:val="center"/>
              <w:rPr>
                <w:rFonts w:ascii="Times New Roman" w:hAnsi="Times New Roman" w:cs="Times New Roman"/>
                <w:sz w:val="24"/>
              </w:rPr>
            </w:pPr>
            <w:r w:rsidRPr="00857DFF">
              <w:rPr>
                <w:rFonts w:ascii="Times New Roman" w:hAnsi="Times New Roman" w:cs="Times New Roman"/>
                <w:sz w:val="24"/>
              </w:rPr>
              <w:t xml:space="preserve">оценки качества работы  </w:t>
            </w:r>
            <w:r w:rsidRPr="00857DFF">
              <w:rPr>
                <w:rFonts w:ascii="Times New Roman" w:hAnsi="Times New Roman" w:cs="Times New Roman"/>
                <w:i/>
                <w:sz w:val="24"/>
                <w:u w:val="single"/>
              </w:rPr>
              <w:t>водителя</w:t>
            </w:r>
            <w:r w:rsidRPr="00857DFF">
              <w:rPr>
                <w:rFonts w:ascii="Times New Roman" w:hAnsi="Times New Roman" w:cs="Times New Roman"/>
                <w:sz w:val="24"/>
              </w:rPr>
              <w:t xml:space="preserve"> МБОУ «</w:t>
            </w:r>
            <w:proofErr w:type="gramStart"/>
            <w:r w:rsidRPr="00857DFF">
              <w:rPr>
                <w:rFonts w:ascii="Times New Roman" w:hAnsi="Times New Roman" w:cs="Times New Roman"/>
                <w:sz w:val="24"/>
              </w:rPr>
              <w:t>Ивановская</w:t>
            </w:r>
            <w:proofErr w:type="gramEnd"/>
            <w:r w:rsidRPr="00857DFF">
              <w:rPr>
                <w:rFonts w:ascii="Times New Roman" w:hAnsi="Times New Roman" w:cs="Times New Roman"/>
                <w:sz w:val="24"/>
              </w:rPr>
              <w:t xml:space="preserve"> СОШ» </w:t>
            </w:r>
          </w:p>
          <w:p w:rsidR="00B03F1B" w:rsidRPr="00857DFF" w:rsidRDefault="00B03F1B" w:rsidP="00DC38DA">
            <w:pPr>
              <w:spacing w:after="0" w:line="240" w:lineRule="auto"/>
              <w:jc w:val="center"/>
              <w:rPr>
                <w:rFonts w:ascii="Times New Roman" w:hAnsi="Times New Roman" w:cs="Times New Roman"/>
                <w:sz w:val="24"/>
              </w:rPr>
            </w:pPr>
            <w:r w:rsidRPr="00857DFF">
              <w:rPr>
                <w:rFonts w:ascii="Times New Roman" w:hAnsi="Times New Roman" w:cs="Times New Roman"/>
                <w:sz w:val="24"/>
              </w:rPr>
              <w:t>ФИО _____________________________________________________</w:t>
            </w:r>
            <w:r w:rsidR="00DC38DA">
              <w:rPr>
                <w:rFonts w:ascii="Times New Roman" w:hAnsi="Times New Roman" w:cs="Times New Roman"/>
                <w:sz w:val="24"/>
              </w:rPr>
              <w:t>_______________________________</w:t>
            </w:r>
          </w:p>
          <w:p w:rsidR="00B03F1B" w:rsidRDefault="00B03F1B" w:rsidP="00DC38DA">
            <w:pPr>
              <w:spacing w:after="0" w:line="240" w:lineRule="auto"/>
              <w:jc w:val="center"/>
              <w:rPr>
                <w:rFonts w:ascii="Times New Roman" w:hAnsi="Times New Roman" w:cs="Times New Roman"/>
                <w:sz w:val="24"/>
              </w:rPr>
            </w:pPr>
            <w:r w:rsidRPr="00857DFF">
              <w:rPr>
                <w:rFonts w:ascii="Times New Roman" w:hAnsi="Times New Roman" w:cs="Times New Roman"/>
                <w:sz w:val="24"/>
              </w:rPr>
              <w:t>для осуществления дополнительной стимулирующей выплат</w:t>
            </w:r>
            <w:r w:rsidR="00DC38DA">
              <w:rPr>
                <w:rFonts w:ascii="Times New Roman" w:hAnsi="Times New Roman" w:cs="Times New Roman"/>
                <w:sz w:val="24"/>
              </w:rPr>
              <w:t>ы в_______________ 201____ года</w:t>
            </w:r>
          </w:p>
          <w:p w:rsidR="00836E2F" w:rsidRPr="00DC38DA" w:rsidRDefault="00836E2F" w:rsidP="00DC38DA">
            <w:pPr>
              <w:spacing w:after="0" w:line="240" w:lineRule="auto"/>
              <w:jc w:val="center"/>
              <w:rPr>
                <w:rFonts w:ascii="Times New Roman" w:hAnsi="Times New Roman" w:cs="Times New Roman"/>
                <w:sz w:val="24"/>
              </w:rPr>
            </w:pPr>
          </w:p>
        </w:tc>
        <w:tc>
          <w:tcPr>
            <w:tcW w:w="666" w:type="pct"/>
            <w:tcBorders>
              <w:top w:val="nil"/>
            </w:tcBorders>
          </w:tcPr>
          <w:p w:rsidR="00B03F1B" w:rsidRPr="00857DFF" w:rsidRDefault="00B03F1B" w:rsidP="00743FD2">
            <w:pPr>
              <w:jc w:val="center"/>
              <w:rPr>
                <w:rFonts w:ascii="Times New Roman" w:hAnsi="Times New Roman" w:cs="Times New Roman"/>
                <w:b/>
                <w:caps/>
                <w:sz w:val="24"/>
              </w:rPr>
            </w:pPr>
          </w:p>
        </w:tc>
      </w:tr>
      <w:tr w:rsidR="00B03F1B" w:rsidRPr="00857DFF" w:rsidTr="00256C37">
        <w:trPr>
          <w:trHeight w:val="467"/>
        </w:trPr>
        <w:tc>
          <w:tcPr>
            <w:tcW w:w="353" w:type="pct"/>
            <w:tcBorders>
              <w:top w:val="single" w:sz="4" w:space="0" w:color="000000"/>
              <w:left w:val="single" w:sz="4" w:space="0" w:color="000000"/>
              <w:bottom w:val="single" w:sz="4" w:space="0" w:color="auto"/>
              <w:right w:val="single" w:sz="4" w:space="0" w:color="auto"/>
            </w:tcBorders>
          </w:tcPr>
          <w:p w:rsidR="00B03F1B" w:rsidRPr="00857DFF" w:rsidRDefault="00B03F1B" w:rsidP="00DC38DA">
            <w:pPr>
              <w:snapToGrid w:val="0"/>
              <w:spacing w:after="0" w:line="240" w:lineRule="auto"/>
              <w:ind w:right="-108"/>
              <w:jc w:val="center"/>
              <w:rPr>
                <w:rFonts w:ascii="Times New Roman" w:hAnsi="Times New Roman" w:cs="Times New Roman"/>
              </w:rPr>
            </w:pPr>
          </w:p>
          <w:p w:rsidR="00B03F1B" w:rsidRPr="00857DFF" w:rsidRDefault="00B03F1B" w:rsidP="00DC38DA">
            <w:pPr>
              <w:snapToGrid w:val="0"/>
              <w:spacing w:after="0" w:line="240" w:lineRule="auto"/>
              <w:ind w:right="-108"/>
              <w:jc w:val="center"/>
              <w:rPr>
                <w:rFonts w:ascii="Times New Roman" w:hAnsi="Times New Roman" w:cs="Times New Roman"/>
              </w:rPr>
            </w:pPr>
            <w:r w:rsidRPr="00857DFF">
              <w:rPr>
                <w:rFonts w:ascii="Times New Roman" w:hAnsi="Times New Roman" w:cs="Times New Roman"/>
              </w:rPr>
              <w:t>№</w:t>
            </w:r>
          </w:p>
        </w:tc>
        <w:tc>
          <w:tcPr>
            <w:tcW w:w="2511" w:type="pct"/>
            <w:tcBorders>
              <w:top w:val="single" w:sz="4" w:space="0" w:color="000000"/>
              <w:left w:val="single" w:sz="4" w:space="0" w:color="000000"/>
              <w:bottom w:val="single" w:sz="4" w:space="0" w:color="auto"/>
              <w:right w:val="single" w:sz="4" w:space="0" w:color="auto"/>
            </w:tcBorders>
            <w:vAlign w:val="center"/>
          </w:tcPr>
          <w:p w:rsidR="00B03F1B" w:rsidRPr="00857DFF" w:rsidRDefault="00B03F1B" w:rsidP="00DC38DA">
            <w:pPr>
              <w:snapToGrid w:val="0"/>
              <w:spacing w:after="0" w:line="240" w:lineRule="auto"/>
              <w:ind w:right="-108"/>
              <w:jc w:val="center"/>
              <w:rPr>
                <w:rFonts w:ascii="Times New Roman" w:hAnsi="Times New Roman" w:cs="Times New Roman"/>
              </w:rPr>
            </w:pPr>
            <w:r w:rsidRPr="00857DFF">
              <w:rPr>
                <w:rFonts w:ascii="Times New Roman" w:hAnsi="Times New Roman" w:cs="Times New Roman"/>
              </w:rPr>
              <w:t>Критерии согласно Положению</w:t>
            </w:r>
          </w:p>
        </w:tc>
        <w:tc>
          <w:tcPr>
            <w:tcW w:w="287" w:type="pct"/>
            <w:tcBorders>
              <w:top w:val="single" w:sz="4" w:space="0" w:color="000000"/>
              <w:left w:val="single" w:sz="4" w:space="0" w:color="000000"/>
              <w:bottom w:val="single" w:sz="4" w:space="0" w:color="auto"/>
              <w:right w:val="single" w:sz="4" w:space="0" w:color="auto"/>
            </w:tcBorders>
            <w:vAlign w:val="center"/>
          </w:tcPr>
          <w:p w:rsidR="00B03F1B" w:rsidRPr="00857DFF" w:rsidRDefault="00B03F1B" w:rsidP="00DC38DA">
            <w:pPr>
              <w:spacing w:after="0" w:line="240" w:lineRule="auto"/>
              <w:jc w:val="center"/>
              <w:rPr>
                <w:rFonts w:ascii="Times New Roman" w:hAnsi="Times New Roman" w:cs="Times New Roman"/>
                <w:sz w:val="18"/>
                <w:szCs w:val="28"/>
              </w:rPr>
            </w:pPr>
            <w:r w:rsidRPr="00857DFF">
              <w:rPr>
                <w:rFonts w:ascii="Times New Roman" w:hAnsi="Times New Roman" w:cs="Times New Roman"/>
                <w:sz w:val="18"/>
              </w:rPr>
              <w:t>Макс. баллы</w:t>
            </w:r>
          </w:p>
        </w:tc>
        <w:tc>
          <w:tcPr>
            <w:tcW w:w="288" w:type="pct"/>
            <w:tcBorders>
              <w:top w:val="single" w:sz="4" w:space="0" w:color="000000"/>
              <w:left w:val="single" w:sz="4" w:space="0" w:color="auto"/>
              <w:bottom w:val="single" w:sz="4" w:space="0" w:color="auto"/>
              <w:right w:val="single" w:sz="4" w:space="0" w:color="auto"/>
            </w:tcBorders>
            <w:vAlign w:val="center"/>
          </w:tcPr>
          <w:p w:rsidR="00B03F1B" w:rsidRPr="00857DFF" w:rsidRDefault="00B03F1B" w:rsidP="00DC38DA">
            <w:pPr>
              <w:spacing w:after="0" w:line="240" w:lineRule="auto"/>
              <w:jc w:val="center"/>
              <w:rPr>
                <w:rFonts w:ascii="Times New Roman" w:hAnsi="Times New Roman" w:cs="Times New Roman"/>
                <w:sz w:val="16"/>
              </w:rPr>
            </w:pPr>
            <w:proofErr w:type="gramStart"/>
            <w:r w:rsidRPr="00857DFF">
              <w:rPr>
                <w:rFonts w:ascii="Times New Roman" w:hAnsi="Times New Roman" w:cs="Times New Roman"/>
                <w:sz w:val="16"/>
              </w:rPr>
              <w:t>Само-оценка</w:t>
            </w:r>
            <w:proofErr w:type="gramEnd"/>
          </w:p>
          <w:p w:rsidR="00B03F1B" w:rsidRPr="00857DFF" w:rsidRDefault="00B03F1B" w:rsidP="00DC38DA">
            <w:pPr>
              <w:spacing w:after="0" w:line="240" w:lineRule="auto"/>
              <w:jc w:val="center"/>
              <w:rPr>
                <w:rFonts w:ascii="Times New Roman" w:hAnsi="Times New Roman" w:cs="Times New Roman"/>
                <w:sz w:val="16"/>
                <w:szCs w:val="28"/>
              </w:rPr>
            </w:pPr>
            <w:r w:rsidRPr="00857DFF">
              <w:rPr>
                <w:rFonts w:ascii="Times New Roman" w:hAnsi="Times New Roman" w:cs="Times New Roman"/>
                <w:sz w:val="16"/>
              </w:rPr>
              <w:t>баллы</w:t>
            </w:r>
          </w:p>
        </w:tc>
        <w:tc>
          <w:tcPr>
            <w:tcW w:w="596" w:type="pct"/>
            <w:tcBorders>
              <w:top w:val="single" w:sz="4" w:space="0" w:color="000000"/>
              <w:left w:val="single" w:sz="4" w:space="0" w:color="auto"/>
              <w:bottom w:val="single" w:sz="4" w:space="0" w:color="auto"/>
              <w:right w:val="single" w:sz="4" w:space="0" w:color="auto"/>
            </w:tcBorders>
            <w:vAlign w:val="center"/>
          </w:tcPr>
          <w:p w:rsidR="00B03F1B" w:rsidRPr="00857DFF" w:rsidRDefault="00B03F1B" w:rsidP="00DC38DA">
            <w:pPr>
              <w:spacing w:after="0" w:line="240" w:lineRule="auto"/>
              <w:jc w:val="center"/>
              <w:rPr>
                <w:rFonts w:ascii="Times New Roman" w:hAnsi="Times New Roman" w:cs="Times New Roman"/>
              </w:rPr>
            </w:pPr>
            <w:r w:rsidRPr="00857DFF">
              <w:rPr>
                <w:rFonts w:ascii="Times New Roman" w:hAnsi="Times New Roman" w:cs="Times New Roman"/>
              </w:rPr>
              <w:t>Факты, подтверждающие наличие</w:t>
            </w:r>
          </w:p>
          <w:p w:rsidR="00B03F1B" w:rsidRPr="00857DFF" w:rsidRDefault="00B03F1B" w:rsidP="00DC38DA">
            <w:pPr>
              <w:spacing w:after="0" w:line="240" w:lineRule="auto"/>
              <w:jc w:val="center"/>
              <w:rPr>
                <w:rFonts w:ascii="Times New Roman" w:hAnsi="Times New Roman" w:cs="Times New Roman"/>
                <w:szCs w:val="28"/>
              </w:rPr>
            </w:pPr>
            <w:r w:rsidRPr="00857DFF">
              <w:rPr>
                <w:rFonts w:ascii="Times New Roman" w:hAnsi="Times New Roman" w:cs="Times New Roman"/>
              </w:rPr>
              <w:t>выполнения данного критерия</w:t>
            </w:r>
          </w:p>
        </w:tc>
        <w:tc>
          <w:tcPr>
            <w:tcW w:w="298" w:type="pct"/>
            <w:tcBorders>
              <w:top w:val="single" w:sz="4" w:space="0" w:color="000000"/>
              <w:left w:val="single" w:sz="4" w:space="0" w:color="auto"/>
              <w:bottom w:val="single" w:sz="4" w:space="0" w:color="auto"/>
              <w:right w:val="single" w:sz="4" w:space="0" w:color="000000"/>
            </w:tcBorders>
            <w:vAlign w:val="center"/>
          </w:tcPr>
          <w:p w:rsidR="00B03F1B" w:rsidRPr="00857DFF" w:rsidRDefault="00B03F1B" w:rsidP="00DC38DA">
            <w:pPr>
              <w:spacing w:after="0" w:line="240" w:lineRule="auto"/>
              <w:jc w:val="center"/>
              <w:rPr>
                <w:rFonts w:ascii="Times New Roman" w:hAnsi="Times New Roman" w:cs="Times New Roman"/>
                <w:sz w:val="16"/>
                <w:szCs w:val="28"/>
              </w:rPr>
            </w:pPr>
            <w:r w:rsidRPr="00857DFF">
              <w:rPr>
                <w:rFonts w:ascii="Times New Roman" w:hAnsi="Times New Roman" w:cs="Times New Roman"/>
                <w:sz w:val="16"/>
              </w:rPr>
              <w:t>Оценка комиссии баллы</w:t>
            </w:r>
          </w:p>
        </w:tc>
        <w:tc>
          <w:tcPr>
            <w:tcW w:w="666" w:type="pct"/>
            <w:tcBorders>
              <w:top w:val="single" w:sz="4" w:space="0" w:color="000000"/>
              <w:left w:val="single" w:sz="4" w:space="0" w:color="auto"/>
              <w:bottom w:val="single" w:sz="4" w:space="0" w:color="auto"/>
              <w:right w:val="single" w:sz="4" w:space="0" w:color="000000"/>
            </w:tcBorders>
          </w:tcPr>
          <w:p w:rsidR="00B03F1B" w:rsidRPr="00857DFF" w:rsidRDefault="00B03F1B" w:rsidP="00DC38DA">
            <w:pPr>
              <w:spacing w:after="0" w:line="240" w:lineRule="auto"/>
              <w:jc w:val="center"/>
              <w:rPr>
                <w:rFonts w:ascii="Times New Roman" w:hAnsi="Times New Roman" w:cs="Times New Roman"/>
                <w:sz w:val="16"/>
              </w:rPr>
            </w:pPr>
            <w:r w:rsidRPr="00857DFF">
              <w:rPr>
                <w:rFonts w:ascii="Times New Roman" w:hAnsi="Times New Roman" w:cs="Times New Roman"/>
              </w:rPr>
              <w:t>Комментарии комиссии</w:t>
            </w:r>
          </w:p>
        </w:tc>
      </w:tr>
      <w:tr w:rsidR="00B03F1B" w:rsidRPr="00857DFF" w:rsidTr="00256C37">
        <w:trPr>
          <w:trHeight w:val="776"/>
        </w:trPr>
        <w:tc>
          <w:tcPr>
            <w:tcW w:w="353" w:type="pct"/>
            <w:tcBorders>
              <w:top w:val="single" w:sz="4" w:space="0" w:color="000000"/>
              <w:left w:val="single" w:sz="4" w:space="0" w:color="000000"/>
              <w:bottom w:val="single" w:sz="4" w:space="0" w:color="auto"/>
              <w:right w:val="single" w:sz="4" w:space="0" w:color="auto"/>
            </w:tcBorders>
          </w:tcPr>
          <w:p w:rsidR="00B03F1B" w:rsidRPr="00857DFF" w:rsidRDefault="00B03F1B" w:rsidP="00743FD2">
            <w:pPr>
              <w:jc w:val="center"/>
              <w:rPr>
                <w:rFonts w:ascii="Times New Roman" w:hAnsi="Times New Roman" w:cs="Times New Roman"/>
                <w:sz w:val="24"/>
                <w:szCs w:val="28"/>
              </w:rPr>
            </w:pPr>
            <w:r w:rsidRPr="00857DFF">
              <w:rPr>
                <w:rFonts w:ascii="Times New Roman" w:hAnsi="Times New Roman" w:cs="Times New Roman"/>
                <w:sz w:val="24"/>
                <w:szCs w:val="28"/>
              </w:rPr>
              <w:t>1.</w:t>
            </w:r>
          </w:p>
        </w:tc>
        <w:tc>
          <w:tcPr>
            <w:tcW w:w="2511" w:type="pct"/>
            <w:tcBorders>
              <w:top w:val="single" w:sz="4" w:space="0" w:color="000000"/>
              <w:left w:val="single" w:sz="4" w:space="0" w:color="000000"/>
              <w:bottom w:val="single" w:sz="4" w:space="0" w:color="auto"/>
              <w:right w:val="single" w:sz="4" w:space="0" w:color="auto"/>
            </w:tcBorders>
          </w:tcPr>
          <w:p w:rsidR="00B03F1B" w:rsidRPr="00857DFF" w:rsidRDefault="00B03F1B" w:rsidP="00743FD2">
            <w:pPr>
              <w:jc w:val="both"/>
              <w:rPr>
                <w:rFonts w:ascii="Times New Roman" w:hAnsi="Times New Roman" w:cs="Times New Roman"/>
                <w:sz w:val="24"/>
                <w:szCs w:val="28"/>
              </w:rPr>
            </w:pPr>
            <w:r w:rsidRPr="00857DFF">
              <w:rPr>
                <w:rFonts w:ascii="Times New Roman" w:hAnsi="Times New Roman" w:cs="Times New Roman"/>
                <w:sz w:val="24"/>
                <w:szCs w:val="28"/>
              </w:rPr>
              <w:t>- качественное обеспечение исправного технического состояния автотранспорта, экономного расходования горюче-смазочных материалов;</w:t>
            </w:r>
          </w:p>
        </w:tc>
        <w:tc>
          <w:tcPr>
            <w:tcW w:w="287" w:type="pct"/>
            <w:tcBorders>
              <w:top w:val="single" w:sz="4" w:space="0" w:color="000000"/>
              <w:left w:val="single" w:sz="4" w:space="0" w:color="000000"/>
              <w:bottom w:val="single" w:sz="4" w:space="0" w:color="auto"/>
              <w:right w:val="single" w:sz="4" w:space="0" w:color="auto"/>
            </w:tcBorders>
            <w:vAlign w:val="center"/>
          </w:tcPr>
          <w:p w:rsidR="00B03F1B" w:rsidRPr="00857DFF" w:rsidRDefault="00DC38DA" w:rsidP="00DC38DA">
            <w:pPr>
              <w:jc w:val="center"/>
              <w:rPr>
                <w:rFonts w:ascii="Times New Roman" w:hAnsi="Times New Roman" w:cs="Times New Roman"/>
                <w:szCs w:val="28"/>
              </w:rPr>
            </w:pPr>
            <w:r>
              <w:rPr>
                <w:rFonts w:ascii="Times New Roman" w:hAnsi="Times New Roman" w:cs="Times New Roman"/>
                <w:szCs w:val="28"/>
              </w:rPr>
              <w:t>0-1</w:t>
            </w:r>
          </w:p>
        </w:tc>
        <w:tc>
          <w:tcPr>
            <w:tcW w:w="288" w:type="pct"/>
            <w:tcBorders>
              <w:top w:val="single" w:sz="4" w:space="0" w:color="000000"/>
              <w:left w:val="single" w:sz="4" w:space="0" w:color="auto"/>
              <w:bottom w:val="single" w:sz="4" w:space="0" w:color="auto"/>
              <w:right w:val="single" w:sz="4" w:space="0" w:color="auto"/>
            </w:tcBorders>
          </w:tcPr>
          <w:p w:rsidR="00B03F1B" w:rsidRPr="00857DFF" w:rsidRDefault="00B03F1B" w:rsidP="00743FD2">
            <w:pPr>
              <w:rPr>
                <w:rFonts w:ascii="Times New Roman" w:hAnsi="Times New Roman" w:cs="Times New Roman"/>
                <w:szCs w:val="28"/>
              </w:rPr>
            </w:pPr>
          </w:p>
          <w:p w:rsidR="00B03F1B" w:rsidRPr="00857DFF" w:rsidRDefault="00B03F1B" w:rsidP="00743FD2">
            <w:pPr>
              <w:rPr>
                <w:rFonts w:ascii="Times New Roman" w:hAnsi="Times New Roman" w:cs="Times New Roman"/>
                <w:szCs w:val="28"/>
              </w:rPr>
            </w:pPr>
          </w:p>
        </w:tc>
        <w:tc>
          <w:tcPr>
            <w:tcW w:w="596" w:type="pct"/>
            <w:tcBorders>
              <w:top w:val="single" w:sz="4" w:space="0" w:color="000000"/>
              <w:left w:val="single" w:sz="4" w:space="0" w:color="auto"/>
              <w:bottom w:val="single" w:sz="4" w:space="0" w:color="auto"/>
              <w:right w:val="single" w:sz="4" w:space="0" w:color="auto"/>
            </w:tcBorders>
          </w:tcPr>
          <w:p w:rsidR="00B03F1B" w:rsidRPr="00857DFF" w:rsidRDefault="00B03F1B" w:rsidP="00743FD2">
            <w:pPr>
              <w:rPr>
                <w:rFonts w:ascii="Times New Roman" w:hAnsi="Times New Roman" w:cs="Times New Roman"/>
                <w:szCs w:val="28"/>
              </w:rPr>
            </w:pPr>
          </w:p>
          <w:p w:rsidR="00B03F1B" w:rsidRPr="00857DFF" w:rsidRDefault="00B03F1B" w:rsidP="00743FD2">
            <w:pPr>
              <w:rPr>
                <w:rFonts w:ascii="Times New Roman" w:hAnsi="Times New Roman" w:cs="Times New Roman"/>
                <w:szCs w:val="28"/>
              </w:rPr>
            </w:pPr>
          </w:p>
        </w:tc>
        <w:tc>
          <w:tcPr>
            <w:tcW w:w="298" w:type="pct"/>
            <w:tcBorders>
              <w:top w:val="single" w:sz="4" w:space="0" w:color="000000"/>
              <w:left w:val="single" w:sz="4" w:space="0" w:color="auto"/>
              <w:bottom w:val="single" w:sz="4" w:space="0" w:color="auto"/>
              <w:right w:val="single" w:sz="4" w:space="0" w:color="000000"/>
            </w:tcBorders>
          </w:tcPr>
          <w:p w:rsidR="00B03F1B" w:rsidRPr="00857DFF" w:rsidRDefault="00B03F1B" w:rsidP="00743FD2">
            <w:pPr>
              <w:rPr>
                <w:rFonts w:ascii="Times New Roman" w:hAnsi="Times New Roman" w:cs="Times New Roman"/>
                <w:szCs w:val="28"/>
              </w:rPr>
            </w:pPr>
          </w:p>
          <w:p w:rsidR="00B03F1B" w:rsidRPr="00857DFF" w:rsidRDefault="00B03F1B" w:rsidP="00743FD2">
            <w:pPr>
              <w:rPr>
                <w:rFonts w:ascii="Times New Roman" w:hAnsi="Times New Roman" w:cs="Times New Roman"/>
                <w:szCs w:val="28"/>
              </w:rPr>
            </w:pPr>
          </w:p>
        </w:tc>
        <w:tc>
          <w:tcPr>
            <w:tcW w:w="666" w:type="pct"/>
            <w:tcBorders>
              <w:top w:val="single" w:sz="4" w:space="0" w:color="000000"/>
              <w:left w:val="single" w:sz="4" w:space="0" w:color="auto"/>
              <w:bottom w:val="single" w:sz="4" w:space="0" w:color="auto"/>
              <w:right w:val="single" w:sz="4" w:space="0" w:color="000000"/>
            </w:tcBorders>
          </w:tcPr>
          <w:p w:rsidR="00B03F1B" w:rsidRPr="00857DFF" w:rsidRDefault="00B03F1B" w:rsidP="00743FD2">
            <w:pPr>
              <w:rPr>
                <w:rFonts w:ascii="Times New Roman" w:hAnsi="Times New Roman" w:cs="Times New Roman"/>
                <w:szCs w:val="28"/>
              </w:rPr>
            </w:pPr>
          </w:p>
        </w:tc>
      </w:tr>
      <w:tr w:rsidR="00B03F1B" w:rsidRPr="00857DFF" w:rsidTr="00256C37">
        <w:trPr>
          <w:trHeight w:val="255"/>
        </w:trPr>
        <w:tc>
          <w:tcPr>
            <w:tcW w:w="353" w:type="pct"/>
            <w:tcBorders>
              <w:top w:val="single" w:sz="4" w:space="0" w:color="auto"/>
              <w:left w:val="single" w:sz="4" w:space="0" w:color="000000"/>
              <w:bottom w:val="single" w:sz="4" w:space="0" w:color="auto"/>
              <w:right w:val="single" w:sz="4" w:space="0" w:color="auto"/>
            </w:tcBorders>
          </w:tcPr>
          <w:p w:rsidR="00B03F1B" w:rsidRPr="00857DFF" w:rsidRDefault="00B03F1B" w:rsidP="00743FD2">
            <w:pPr>
              <w:jc w:val="center"/>
              <w:rPr>
                <w:rFonts w:ascii="Times New Roman" w:hAnsi="Times New Roman" w:cs="Times New Roman"/>
              </w:rPr>
            </w:pPr>
            <w:r w:rsidRPr="00857DFF">
              <w:rPr>
                <w:rFonts w:ascii="Times New Roman" w:hAnsi="Times New Roman" w:cs="Times New Roman"/>
              </w:rPr>
              <w:t>2.</w:t>
            </w:r>
          </w:p>
        </w:tc>
        <w:tc>
          <w:tcPr>
            <w:tcW w:w="2511" w:type="pct"/>
            <w:tcBorders>
              <w:top w:val="single" w:sz="4" w:space="0" w:color="auto"/>
              <w:left w:val="single" w:sz="4" w:space="0" w:color="000000"/>
              <w:bottom w:val="single" w:sz="4" w:space="0" w:color="auto"/>
              <w:right w:val="single" w:sz="4" w:space="0" w:color="auto"/>
            </w:tcBorders>
          </w:tcPr>
          <w:p w:rsidR="00B03F1B" w:rsidRPr="00857DFF" w:rsidRDefault="00B03F1B" w:rsidP="00743FD2">
            <w:pPr>
              <w:rPr>
                <w:rFonts w:ascii="Times New Roman" w:hAnsi="Times New Roman" w:cs="Times New Roman"/>
                <w:sz w:val="24"/>
                <w:szCs w:val="24"/>
              </w:rPr>
            </w:pPr>
            <w:r w:rsidRPr="00857DFF">
              <w:rPr>
                <w:rFonts w:ascii="Times New Roman" w:hAnsi="Times New Roman" w:cs="Times New Roman"/>
              </w:rPr>
              <w:t xml:space="preserve">- </w:t>
            </w:r>
            <w:r w:rsidRPr="00857DFF">
              <w:rPr>
                <w:rFonts w:ascii="Times New Roman" w:hAnsi="Times New Roman" w:cs="Times New Roman"/>
                <w:sz w:val="24"/>
                <w:szCs w:val="24"/>
              </w:rPr>
              <w:t>содержание автобуса в соответствии с требованиями СанПиН;</w:t>
            </w:r>
          </w:p>
        </w:tc>
        <w:tc>
          <w:tcPr>
            <w:tcW w:w="287" w:type="pct"/>
            <w:tcBorders>
              <w:top w:val="single" w:sz="4" w:space="0" w:color="auto"/>
              <w:left w:val="single" w:sz="4" w:space="0" w:color="000000"/>
              <w:bottom w:val="single" w:sz="4" w:space="0" w:color="auto"/>
              <w:right w:val="single" w:sz="4" w:space="0" w:color="auto"/>
            </w:tcBorders>
            <w:vAlign w:val="center"/>
          </w:tcPr>
          <w:p w:rsidR="00B03F1B" w:rsidRPr="00857DFF" w:rsidRDefault="00B03F1B" w:rsidP="00743FD2">
            <w:pPr>
              <w:jc w:val="center"/>
              <w:rPr>
                <w:rFonts w:ascii="Times New Roman" w:hAnsi="Times New Roman" w:cs="Times New Roman"/>
                <w:szCs w:val="28"/>
              </w:rPr>
            </w:pPr>
            <w:r w:rsidRPr="00857DFF">
              <w:rPr>
                <w:rFonts w:ascii="Times New Roman" w:hAnsi="Times New Roman" w:cs="Times New Roman"/>
                <w:szCs w:val="28"/>
              </w:rPr>
              <w:t>0-2</w:t>
            </w:r>
          </w:p>
        </w:tc>
        <w:tc>
          <w:tcPr>
            <w:tcW w:w="288" w:type="pct"/>
            <w:tcBorders>
              <w:top w:val="single" w:sz="4" w:space="0" w:color="auto"/>
              <w:left w:val="single" w:sz="4" w:space="0" w:color="auto"/>
              <w:bottom w:val="single" w:sz="4" w:space="0" w:color="auto"/>
              <w:right w:val="single" w:sz="4" w:space="0" w:color="auto"/>
            </w:tcBorders>
          </w:tcPr>
          <w:p w:rsidR="00B03F1B" w:rsidRPr="00857DFF" w:rsidRDefault="00B03F1B" w:rsidP="00743FD2">
            <w:pPr>
              <w:rPr>
                <w:rFonts w:ascii="Times New Roman" w:hAnsi="Times New Roman" w:cs="Times New Roman"/>
                <w:szCs w:val="28"/>
              </w:rPr>
            </w:pPr>
          </w:p>
        </w:tc>
        <w:tc>
          <w:tcPr>
            <w:tcW w:w="596" w:type="pct"/>
            <w:tcBorders>
              <w:top w:val="single" w:sz="4" w:space="0" w:color="auto"/>
              <w:left w:val="single" w:sz="4" w:space="0" w:color="auto"/>
              <w:bottom w:val="single" w:sz="4" w:space="0" w:color="auto"/>
              <w:right w:val="single" w:sz="4" w:space="0" w:color="auto"/>
            </w:tcBorders>
          </w:tcPr>
          <w:p w:rsidR="00B03F1B" w:rsidRPr="00857DFF" w:rsidRDefault="00B03F1B" w:rsidP="00743FD2">
            <w:pPr>
              <w:rPr>
                <w:rFonts w:ascii="Times New Roman" w:hAnsi="Times New Roman" w:cs="Times New Roman"/>
                <w:szCs w:val="28"/>
              </w:rPr>
            </w:pPr>
          </w:p>
        </w:tc>
        <w:tc>
          <w:tcPr>
            <w:tcW w:w="298" w:type="pct"/>
            <w:tcBorders>
              <w:top w:val="single" w:sz="4" w:space="0" w:color="auto"/>
              <w:left w:val="single" w:sz="4" w:space="0" w:color="auto"/>
              <w:bottom w:val="single" w:sz="4" w:space="0" w:color="auto"/>
              <w:right w:val="single" w:sz="4" w:space="0" w:color="000000"/>
            </w:tcBorders>
          </w:tcPr>
          <w:p w:rsidR="00B03F1B" w:rsidRPr="00857DFF" w:rsidRDefault="00B03F1B" w:rsidP="00743FD2">
            <w:pPr>
              <w:rPr>
                <w:rFonts w:ascii="Times New Roman" w:hAnsi="Times New Roman" w:cs="Times New Roman"/>
                <w:szCs w:val="28"/>
              </w:rPr>
            </w:pPr>
          </w:p>
        </w:tc>
        <w:tc>
          <w:tcPr>
            <w:tcW w:w="666" w:type="pct"/>
            <w:tcBorders>
              <w:top w:val="single" w:sz="4" w:space="0" w:color="auto"/>
              <w:left w:val="single" w:sz="4" w:space="0" w:color="auto"/>
              <w:bottom w:val="single" w:sz="4" w:space="0" w:color="auto"/>
              <w:right w:val="single" w:sz="4" w:space="0" w:color="000000"/>
            </w:tcBorders>
          </w:tcPr>
          <w:p w:rsidR="00B03F1B" w:rsidRPr="00857DFF" w:rsidRDefault="00B03F1B" w:rsidP="00743FD2">
            <w:pPr>
              <w:rPr>
                <w:rFonts w:ascii="Times New Roman" w:hAnsi="Times New Roman" w:cs="Times New Roman"/>
                <w:szCs w:val="28"/>
              </w:rPr>
            </w:pPr>
          </w:p>
        </w:tc>
      </w:tr>
      <w:tr w:rsidR="00B03F1B" w:rsidRPr="00857DFF" w:rsidTr="00256C37">
        <w:trPr>
          <w:trHeight w:val="233"/>
        </w:trPr>
        <w:tc>
          <w:tcPr>
            <w:tcW w:w="353" w:type="pct"/>
            <w:tcBorders>
              <w:top w:val="single" w:sz="4" w:space="0" w:color="auto"/>
              <w:left w:val="single" w:sz="4" w:space="0" w:color="000000"/>
              <w:bottom w:val="single" w:sz="4" w:space="0" w:color="auto"/>
              <w:right w:val="single" w:sz="4" w:space="0" w:color="auto"/>
            </w:tcBorders>
          </w:tcPr>
          <w:p w:rsidR="00B03F1B" w:rsidRPr="00857DFF" w:rsidRDefault="00B03F1B" w:rsidP="00743FD2">
            <w:pPr>
              <w:jc w:val="center"/>
              <w:rPr>
                <w:rFonts w:ascii="Times New Roman" w:hAnsi="Times New Roman" w:cs="Times New Roman"/>
                <w:sz w:val="24"/>
                <w:szCs w:val="28"/>
              </w:rPr>
            </w:pPr>
            <w:r w:rsidRPr="00857DFF">
              <w:rPr>
                <w:rFonts w:ascii="Times New Roman" w:hAnsi="Times New Roman" w:cs="Times New Roman"/>
                <w:sz w:val="24"/>
                <w:szCs w:val="28"/>
              </w:rPr>
              <w:t>3.</w:t>
            </w:r>
          </w:p>
        </w:tc>
        <w:tc>
          <w:tcPr>
            <w:tcW w:w="2511" w:type="pct"/>
            <w:tcBorders>
              <w:top w:val="single" w:sz="4" w:space="0" w:color="auto"/>
              <w:left w:val="single" w:sz="4" w:space="0" w:color="000000"/>
              <w:bottom w:val="single" w:sz="4" w:space="0" w:color="auto"/>
              <w:right w:val="single" w:sz="4" w:space="0" w:color="auto"/>
            </w:tcBorders>
          </w:tcPr>
          <w:p w:rsidR="00B03F1B" w:rsidRPr="00857DFF" w:rsidRDefault="00B03F1B" w:rsidP="00743FD2">
            <w:pPr>
              <w:jc w:val="both"/>
              <w:rPr>
                <w:rFonts w:ascii="Times New Roman" w:hAnsi="Times New Roman" w:cs="Times New Roman"/>
                <w:sz w:val="24"/>
                <w:szCs w:val="28"/>
              </w:rPr>
            </w:pPr>
            <w:r w:rsidRPr="00857DFF">
              <w:rPr>
                <w:rFonts w:ascii="Times New Roman" w:hAnsi="Times New Roman" w:cs="Times New Roman"/>
                <w:sz w:val="24"/>
                <w:szCs w:val="28"/>
              </w:rPr>
              <w:t>- проведение ремонтных работ автобуса;</w:t>
            </w:r>
          </w:p>
        </w:tc>
        <w:tc>
          <w:tcPr>
            <w:tcW w:w="287" w:type="pct"/>
            <w:tcBorders>
              <w:top w:val="single" w:sz="4" w:space="0" w:color="auto"/>
              <w:left w:val="single" w:sz="4" w:space="0" w:color="000000"/>
              <w:bottom w:val="single" w:sz="4" w:space="0" w:color="auto"/>
              <w:right w:val="single" w:sz="4" w:space="0" w:color="auto"/>
            </w:tcBorders>
            <w:vAlign w:val="center"/>
          </w:tcPr>
          <w:p w:rsidR="00B03F1B" w:rsidRPr="00857DFF" w:rsidRDefault="00DC38DA" w:rsidP="00DC38DA">
            <w:pPr>
              <w:jc w:val="center"/>
              <w:rPr>
                <w:rFonts w:ascii="Times New Roman" w:hAnsi="Times New Roman" w:cs="Times New Roman"/>
                <w:szCs w:val="28"/>
              </w:rPr>
            </w:pPr>
            <w:r>
              <w:rPr>
                <w:rFonts w:ascii="Times New Roman" w:hAnsi="Times New Roman" w:cs="Times New Roman"/>
                <w:szCs w:val="28"/>
              </w:rPr>
              <w:t>0-3</w:t>
            </w:r>
          </w:p>
        </w:tc>
        <w:tc>
          <w:tcPr>
            <w:tcW w:w="288" w:type="pct"/>
            <w:tcBorders>
              <w:top w:val="single" w:sz="4" w:space="0" w:color="auto"/>
              <w:left w:val="single" w:sz="4" w:space="0" w:color="auto"/>
              <w:bottom w:val="single" w:sz="4" w:space="0" w:color="auto"/>
              <w:right w:val="single" w:sz="4" w:space="0" w:color="auto"/>
            </w:tcBorders>
          </w:tcPr>
          <w:p w:rsidR="00B03F1B" w:rsidRPr="00857DFF" w:rsidRDefault="00B03F1B" w:rsidP="00743FD2">
            <w:pPr>
              <w:rPr>
                <w:rFonts w:ascii="Times New Roman" w:hAnsi="Times New Roman" w:cs="Times New Roman"/>
                <w:szCs w:val="28"/>
              </w:rPr>
            </w:pPr>
          </w:p>
        </w:tc>
        <w:tc>
          <w:tcPr>
            <w:tcW w:w="596" w:type="pct"/>
            <w:tcBorders>
              <w:top w:val="single" w:sz="4" w:space="0" w:color="auto"/>
              <w:left w:val="single" w:sz="4" w:space="0" w:color="auto"/>
              <w:bottom w:val="single" w:sz="4" w:space="0" w:color="auto"/>
              <w:right w:val="single" w:sz="4" w:space="0" w:color="auto"/>
            </w:tcBorders>
          </w:tcPr>
          <w:p w:rsidR="00B03F1B" w:rsidRPr="00857DFF" w:rsidRDefault="00B03F1B" w:rsidP="00743FD2">
            <w:pPr>
              <w:rPr>
                <w:rFonts w:ascii="Times New Roman" w:hAnsi="Times New Roman" w:cs="Times New Roman"/>
                <w:szCs w:val="28"/>
              </w:rPr>
            </w:pPr>
          </w:p>
        </w:tc>
        <w:tc>
          <w:tcPr>
            <w:tcW w:w="298" w:type="pct"/>
            <w:tcBorders>
              <w:top w:val="single" w:sz="4" w:space="0" w:color="auto"/>
              <w:left w:val="single" w:sz="4" w:space="0" w:color="auto"/>
              <w:bottom w:val="single" w:sz="4" w:space="0" w:color="auto"/>
              <w:right w:val="single" w:sz="4" w:space="0" w:color="000000"/>
            </w:tcBorders>
          </w:tcPr>
          <w:p w:rsidR="00B03F1B" w:rsidRPr="00857DFF" w:rsidRDefault="00B03F1B" w:rsidP="00743FD2">
            <w:pPr>
              <w:rPr>
                <w:rFonts w:ascii="Times New Roman" w:hAnsi="Times New Roman" w:cs="Times New Roman"/>
                <w:szCs w:val="28"/>
              </w:rPr>
            </w:pPr>
          </w:p>
        </w:tc>
        <w:tc>
          <w:tcPr>
            <w:tcW w:w="666" w:type="pct"/>
            <w:tcBorders>
              <w:top w:val="single" w:sz="4" w:space="0" w:color="auto"/>
              <w:left w:val="single" w:sz="4" w:space="0" w:color="auto"/>
              <w:bottom w:val="single" w:sz="4" w:space="0" w:color="auto"/>
              <w:right w:val="single" w:sz="4" w:space="0" w:color="000000"/>
            </w:tcBorders>
          </w:tcPr>
          <w:p w:rsidR="00B03F1B" w:rsidRPr="00857DFF" w:rsidRDefault="00B03F1B" w:rsidP="00743FD2">
            <w:pPr>
              <w:rPr>
                <w:rFonts w:ascii="Times New Roman" w:hAnsi="Times New Roman" w:cs="Times New Roman"/>
                <w:szCs w:val="28"/>
              </w:rPr>
            </w:pPr>
          </w:p>
        </w:tc>
      </w:tr>
      <w:tr w:rsidR="00B03F1B" w:rsidRPr="00857DFF" w:rsidTr="00256C37">
        <w:trPr>
          <w:trHeight w:val="469"/>
        </w:trPr>
        <w:tc>
          <w:tcPr>
            <w:tcW w:w="353" w:type="pct"/>
            <w:tcBorders>
              <w:top w:val="single" w:sz="4" w:space="0" w:color="auto"/>
              <w:left w:val="single" w:sz="4" w:space="0" w:color="000000"/>
              <w:bottom w:val="single" w:sz="4" w:space="0" w:color="auto"/>
              <w:right w:val="single" w:sz="4" w:space="0" w:color="auto"/>
            </w:tcBorders>
          </w:tcPr>
          <w:p w:rsidR="00B03F1B" w:rsidRPr="00857DFF" w:rsidRDefault="00B03F1B" w:rsidP="00743FD2">
            <w:pPr>
              <w:snapToGrid w:val="0"/>
              <w:ind w:right="-108"/>
              <w:jc w:val="center"/>
              <w:rPr>
                <w:rFonts w:ascii="Times New Roman" w:hAnsi="Times New Roman" w:cs="Times New Roman"/>
                <w:sz w:val="24"/>
                <w:lang w:eastAsia="ru-RU"/>
              </w:rPr>
            </w:pPr>
            <w:r w:rsidRPr="00857DFF">
              <w:rPr>
                <w:rFonts w:ascii="Times New Roman" w:hAnsi="Times New Roman" w:cs="Times New Roman"/>
                <w:sz w:val="24"/>
                <w:lang w:eastAsia="ru-RU"/>
              </w:rPr>
              <w:t>4.</w:t>
            </w:r>
          </w:p>
        </w:tc>
        <w:tc>
          <w:tcPr>
            <w:tcW w:w="2511" w:type="pct"/>
            <w:tcBorders>
              <w:top w:val="single" w:sz="4" w:space="0" w:color="auto"/>
              <w:left w:val="single" w:sz="4" w:space="0" w:color="000000"/>
              <w:bottom w:val="single" w:sz="4" w:space="0" w:color="auto"/>
              <w:right w:val="single" w:sz="4" w:space="0" w:color="auto"/>
            </w:tcBorders>
          </w:tcPr>
          <w:p w:rsidR="00B03F1B" w:rsidRPr="00857DFF" w:rsidRDefault="00B03F1B" w:rsidP="00743FD2">
            <w:pPr>
              <w:snapToGrid w:val="0"/>
              <w:ind w:right="-108"/>
              <w:jc w:val="both"/>
              <w:rPr>
                <w:rFonts w:ascii="Times New Roman" w:hAnsi="Times New Roman" w:cs="Times New Roman"/>
                <w:sz w:val="24"/>
                <w:lang w:eastAsia="ru-RU"/>
              </w:rPr>
            </w:pPr>
            <w:r w:rsidRPr="00857DFF">
              <w:rPr>
                <w:rFonts w:ascii="Times New Roman" w:hAnsi="Times New Roman" w:cs="Times New Roman"/>
                <w:sz w:val="24"/>
                <w:lang w:eastAsia="ru-RU"/>
              </w:rPr>
              <w:t>- подвоз учащихся на мероприятия в выходные дни;</w:t>
            </w:r>
          </w:p>
        </w:tc>
        <w:tc>
          <w:tcPr>
            <w:tcW w:w="287" w:type="pct"/>
            <w:tcBorders>
              <w:top w:val="single" w:sz="4" w:space="0" w:color="auto"/>
              <w:left w:val="single" w:sz="4" w:space="0" w:color="000000"/>
              <w:bottom w:val="single" w:sz="4" w:space="0" w:color="auto"/>
              <w:right w:val="single" w:sz="4" w:space="0" w:color="auto"/>
            </w:tcBorders>
            <w:vAlign w:val="center"/>
          </w:tcPr>
          <w:p w:rsidR="00B03F1B" w:rsidRPr="00857DFF" w:rsidRDefault="00B03F1B" w:rsidP="00743FD2">
            <w:pPr>
              <w:jc w:val="center"/>
              <w:rPr>
                <w:rFonts w:ascii="Times New Roman" w:hAnsi="Times New Roman" w:cs="Times New Roman"/>
                <w:szCs w:val="28"/>
              </w:rPr>
            </w:pPr>
            <w:r w:rsidRPr="00857DFF">
              <w:rPr>
                <w:rFonts w:ascii="Times New Roman" w:hAnsi="Times New Roman" w:cs="Times New Roman"/>
                <w:szCs w:val="28"/>
              </w:rPr>
              <w:t>0-4</w:t>
            </w:r>
          </w:p>
        </w:tc>
        <w:tc>
          <w:tcPr>
            <w:tcW w:w="288" w:type="pct"/>
            <w:tcBorders>
              <w:top w:val="single" w:sz="4" w:space="0" w:color="auto"/>
              <w:left w:val="single" w:sz="4" w:space="0" w:color="auto"/>
              <w:bottom w:val="single" w:sz="4" w:space="0" w:color="auto"/>
              <w:right w:val="single" w:sz="4" w:space="0" w:color="auto"/>
            </w:tcBorders>
          </w:tcPr>
          <w:p w:rsidR="00B03F1B" w:rsidRPr="00857DFF" w:rsidRDefault="00B03F1B" w:rsidP="00743FD2">
            <w:pPr>
              <w:rPr>
                <w:rFonts w:ascii="Times New Roman" w:hAnsi="Times New Roman" w:cs="Times New Roman"/>
                <w:szCs w:val="28"/>
              </w:rPr>
            </w:pPr>
          </w:p>
        </w:tc>
        <w:tc>
          <w:tcPr>
            <w:tcW w:w="596" w:type="pct"/>
            <w:tcBorders>
              <w:top w:val="single" w:sz="4" w:space="0" w:color="auto"/>
              <w:left w:val="single" w:sz="4" w:space="0" w:color="auto"/>
              <w:bottom w:val="single" w:sz="4" w:space="0" w:color="auto"/>
              <w:right w:val="single" w:sz="4" w:space="0" w:color="auto"/>
            </w:tcBorders>
          </w:tcPr>
          <w:p w:rsidR="00B03F1B" w:rsidRPr="00857DFF" w:rsidRDefault="00B03F1B" w:rsidP="00743FD2">
            <w:pPr>
              <w:rPr>
                <w:rFonts w:ascii="Times New Roman" w:hAnsi="Times New Roman" w:cs="Times New Roman"/>
                <w:szCs w:val="28"/>
              </w:rPr>
            </w:pPr>
          </w:p>
        </w:tc>
        <w:tc>
          <w:tcPr>
            <w:tcW w:w="298" w:type="pct"/>
            <w:tcBorders>
              <w:top w:val="single" w:sz="4" w:space="0" w:color="auto"/>
              <w:left w:val="single" w:sz="4" w:space="0" w:color="auto"/>
              <w:bottom w:val="single" w:sz="4" w:space="0" w:color="auto"/>
              <w:right w:val="single" w:sz="4" w:space="0" w:color="000000"/>
            </w:tcBorders>
          </w:tcPr>
          <w:p w:rsidR="00B03F1B" w:rsidRPr="00857DFF" w:rsidRDefault="00B03F1B" w:rsidP="00743FD2">
            <w:pPr>
              <w:rPr>
                <w:rFonts w:ascii="Times New Roman" w:hAnsi="Times New Roman" w:cs="Times New Roman"/>
                <w:szCs w:val="28"/>
              </w:rPr>
            </w:pPr>
          </w:p>
        </w:tc>
        <w:tc>
          <w:tcPr>
            <w:tcW w:w="666" w:type="pct"/>
            <w:tcBorders>
              <w:top w:val="single" w:sz="4" w:space="0" w:color="auto"/>
              <w:left w:val="single" w:sz="4" w:space="0" w:color="auto"/>
              <w:bottom w:val="single" w:sz="4" w:space="0" w:color="auto"/>
              <w:right w:val="single" w:sz="4" w:space="0" w:color="000000"/>
            </w:tcBorders>
          </w:tcPr>
          <w:p w:rsidR="00B03F1B" w:rsidRPr="00857DFF" w:rsidRDefault="00B03F1B" w:rsidP="00743FD2">
            <w:pPr>
              <w:rPr>
                <w:rFonts w:ascii="Times New Roman" w:hAnsi="Times New Roman" w:cs="Times New Roman"/>
                <w:szCs w:val="28"/>
              </w:rPr>
            </w:pPr>
          </w:p>
        </w:tc>
      </w:tr>
      <w:tr w:rsidR="00B03F1B" w:rsidRPr="00857DFF" w:rsidTr="00256C37">
        <w:trPr>
          <w:trHeight w:val="469"/>
        </w:trPr>
        <w:tc>
          <w:tcPr>
            <w:tcW w:w="353" w:type="pct"/>
            <w:tcBorders>
              <w:top w:val="single" w:sz="4" w:space="0" w:color="auto"/>
              <w:left w:val="single" w:sz="4" w:space="0" w:color="000000"/>
              <w:bottom w:val="single" w:sz="4" w:space="0" w:color="auto"/>
              <w:right w:val="single" w:sz="4" w:space="0" w:color="auto"/>
            </w:tcBorders>
          </w:tcPr>
          <w:p w:rsidR="00B03F1B" w:rsidRPr="00857DFF" w:rsidRDefault="00B03F1B" w:rsidP="00743FD2">
            <w:pPr>
              <w:snapToGrid w:val="0"/>
              <w:ind w:right="-108"/>
              <w:jc w:val="center"/>
              <w:rPr>
                <w:rFonts w:ascii="Times New Roman" w:hAnsi="Times New Roman" w:cs="Times New Roman"/>
                <w:sz w:val="24"/>
                <w:lang w:eastAsia="ru-RU"/>
              </w:rPr>
            </w:pPr>
            <w:r w:rsidRPr="00857DFF">
              <w:rPr>
                <w:rFonts w:ascii="Times New Roman" w:hAnsi="Times New Roman" w:cs="Times New Roman"/>
                <w:sz w:val="24"/>
                <w:lang w:eastAsia="ru-RU"/>
              </w:rPr>
              <w:t>5.</w:t>
            </w:r>
          </w:p>
        </w:tc>
        <w:tc>
          <w:tcPr>
            <w:tcW w:w="2511" w:type="pct"/>
            <w:tcBorders>
              <w:top w:val="single" w:sz="4" w:space="0" w:color="auto"/>
              <w:left w:val="single" w:sz="4" w:space="0" w:color="000000"/>
              <w:bottom w:val="single" w:sz="4" w:space="0" w:color="auto"/>
              <w:right w:val="single" w:sz="4" w:space="0" w:color="auto"/>
            </w:tcBorders>
          </w:tcPr>
          <w:p w:rsidR="00B03F1B" w:rsidRPr="00857DFF" w:rsidRDefault="00B03F1B" w:rsidP="00743FD2">
            <w:pPr>
              <w:snapToGrid w:val="0"/>
              <w:ind w:right="-108"/>
              <w:jc w:val="both"/>
              <w:rPr>
                <w:rFonts w:ascii="Times New Roman" w:hAnsi="Times New Roman" w:cs="Times New Roman"/>
                <w:sz w:val="24"/>
                <w:lang w:eastAsia="ru-RU"/>
              </w:rPr>
            </w:pPr>
            <w:r w:rsidRPr="00857DFF">
              <w:rPr>
                <w:rFonts w:ascii="Times New Roman" w:hAnsi="Times New Roman" w:cs="Times New Roman"/>
                <w:sz w:val="24"/>
                <w:lang w:eastAsia="ru-RU"/>
              </w:rPr>
              <w:t>- участие в мероприятиях по благоустройству школьной территории (субботник, участие в ремонтных работах, помощь техническому персоналу в работе);</w:t>
            </w:r>
          </w:p>
        </w:tc>
        <w:tc>
          <w:tcPr>
            <w:tcW w:w="287" w:type="pct"/>
            <w:tcBorders>
              <w:top w:val="single" w:sz="4" w:space="0" w:color="auto"/>
              <w:left w:val="single" w:sz="4" w:space="0" w:color="000000"/>
              <w:bottom w:val="single" w:sz="4" w:space="0" w:color="auto"/>
              <w:right w:val="single" w:sz="4" w:space="0" w:color="auto"/>
            </w:tcBorders>
            <w:vAlign w:val="center"/>
          </w:tcPr>
          <w:p w:rsidR="00B03F1B" w:rsidRPr="00857DFF" w:rsidRDefault="00B03F1B" w:rsidP="00743FD2">
            <w:pPr>
              <w:jc w:val="center"/>
              <w:rPr>
                <w:rFonts w:ascii="Times New Roman" w:hAnsi="Times New Roman" w:cs="Times New Roman"/>
                <w:szCs w:val="28"/>
              </w:rPr>
            </w:pPr>
            <w:r w:rsidRPr="00857DFF">
              <w:rPr>
                <w:rFonts w:ascii="Times New Roman" w:hAnsi="Times New Roman" w:cs="Times New Roman"/>
                <w:szCs w:val="28"/>
              </w:rPr>
              <w:t>0-4</w:t>
            </w:r>
          </w:p>
        </w:tc>
        <w:tc>
          <w:tcPr>
            <w:tcW w:w="288" w:type="pct"/>
            <w:tcBorders>
              <w:top w:val="single" w:sz="4" w:space="0" w:color="auto"/>
              <w:left w:val="single" w:sz="4" w:space="0" w:color="auto"/>
              <w:bottom w:val="single" w:sz="4" w:space="0" w:color="auto"/>
              <w:right w:val="single" w:sz="4" w:space="0" w:color="auto"/>
            </w:tcBorders>
          </w:tcPr>
          <w:p w:rsidR="00B03F1B" w:rsidRPr="00857DFF" w:rsidRDefault="00B03F1B" w:rsidP="00743FD2">
            <w:pPr>
              <w:rPr>
                <w:rFonts w:ascii="Times New Roman" w:hAnsi="Times New Roman" w:cs="Times New Roman"/>
                <w:szCs w:val="28"/>
              </w:rPr>
            </w:pPr>
          </w:p>
        </w:tc>
        <w:tc>
          <w:tcPr>
            <w:tcW w:w="596" w:type="pct"/>
            <w:tcBorders>
              <w:top w:val="single" w:sz="4" w:space="0" w:color="auto"/>
              <w:left w:val="single" w:sz="4" w:space="0" w:color="auto"/>
              <w:bottom w:val="single" w:sz="4" w:space="0" w:color="auto"/>
              <w:right w:val="single" w:sz="4" w:space="0" w:color="auto"/>
            </w:tcBorders>
          </w:tcPr>
          <w:p w:rsidR="00B03F1B" w:rsidRPr="00857DFF" w:rsidRDefault="00B03F1B" w:rsidP="00743FD2">
            <w:pPr>
              <w:rPr>
                <w:rFonts w:ascii="Times New Roman" w:hAnsi="Times New Roman" w:cs="Times New Roman"/>
                <w:szCs w:val="28"/>
              </w:rPr>
            </w:pPr>
          </w:p>
        </w:tc>
        <w:tc>
          <w:tcPr>
            <w:tcW w:w="298" w:type="pct"/>
            <w:tcBorders>
              <w:top w:val="single" w:sz="4" w:space="0" w:color="auto"/>
              <w:left w:val="single" w:sz="4" w:space="0" w:color="auto"/>
              <w:bottom w:val="single" w:sz="4" w:space="0" w:color="auto"/>
              <w:right w:val="single" w:sz="4" w:space="0" w:color="000000"/>
            </w:tcBorders>
          </w:tcPr>
          <w:p w:rsidR="00B03F1B" w:rsidRPr="00857DFF" w:rsidRDefault="00B03F1B" w:rsidP="00743FD2">
            <w:pPr>
              <w:rPr>
                <w:rFonts w:ascii="Times New Roman" w:hAnsi="Times New Roman" w:cs="Times New Roman"/>
                <w:szCs w:val="28"/>
              </w:rPr>
            </w:pPr>
          </w:p>
        </w:tc>
        <w:tc>
          <w:tcPr>
            <w:tcW w:w="666" w:type="pct"/>
            <w:tcBorders>
              <w:top w:val="single" w:sz="4" w:space="0" w:color="auto"/>
              <w:left w:val="single" w:sz="4" w:space="0" w:color="auto"/>
              <w:bottom w:val="single" w:sz="4" w:space="0" w:color="auto"/>
              <w:right w:val="single" w:sz="4" w:space="0" w:color="000000"/>
            </w:tcBorders>
          </w:tcPr>
          <w:p w:rsidR="00B03F1B" w:rsidRPr="00857DFF" w:rsidRDefault="00B03F1B" w:rsidP="00743FD2">
            <w:pPr>
              <w:rPr>
                <w:rFonts w:ascii="Times New Roman" w:hAnsi="Times New Roman" w:cs="Times New Roman"/>
                <w:szCs w:val="28"/>
              </w:rPr>
            </w:pPr>
          </w:p>
        </w:tc>
      </w:tr>
      <w:tr w:rsidR="00B03F1B" w:rsidRPr="00857DFF" w:rsidTr="00256C37">
        <w:trPr>
          <w:trHeight w:val="469"/>
        </w:trPr>
        <w:tc>
          <w:tcPr>
            <w:tcW w:w="353" w:type="pct"/>
            <w:tcBorders>
              <w:top w:val="single" w:sz="4" w:space="0" w:color="auto"/>
              <w:left w:val="single" w:sz="4" w:space="0" w:color="000000"/>
              <w:bottom w:val="single" w:sz="4" w:space="0" w:color="auto"/>
              <w:right w:val="single" w:sz="4" w:space="0" w:color="auto"/>
            </w:tcBorders>
          </w:tcPr>
          <w:p w:rsidR="00B03F1B" w:rsidRPr="00857DFF" w:rsidRDefault="00B03F1B" w:rsidP="00743FD2">
            <w:pPr>
              <w:snapToGrid w:val="0"/>
              <w:ind w:right="-108"/>
              <w:jc w:val="center"/>
              <w:rPr>
                <w:rFonts w:ascii="Times New Roman" w:hAnsi="Times New Roman" w:cs="Times New Roman"/>
                <w:sz w:val="24"/>
                <w:lang w:eastAsia="ru-RU"/>
              </w:rPr>
            </w:pPr>
            <w:r w:rsidRPr="00857DFF">
              <w:rPr>
                <w:rFonts w:ascii="Times New Roman" w:hAnsi="Times New Roman" w:cs="Times New Roman"/>
                <w:sz w:val="24"/>
                <w:lang w:eastAsia="ru-RU"/>
              </w:rPr>
              <w:t>6.</w:t>
            </w:r>
          </w:p>
        </w:tc>
        <w:tc>
          <w:tcPr>
            <w:tcW w:w="2511" w:type="pct"/>
            <w:tcBorders>
              <w:top w:val="single" w:sz="4" w:space="0" w:color="auto"/>
              <w:left w:val="single" w:sz="4" w:space="0" w:color="000000"/>
              <w:bottom w:val="single" w:sz="4" w:space="0" w:color="auto"/>
              <w:right w:val="single" w:sz="4" w:space="0" w:color="auto"/>
            </w:tcBorders>
          </w:tcPr>
          <w:p w:rsidR="00B03F1B" w:rsidRPr="00857DFF" w:rsidRDefault="00B03F1B" w:rsidP="00743FD2">
            <w:pPr>
              <w:snapToGrid w:val="0"/>
              <w:ind w:right="-108"/>
              <w:jc w:val="both"/>
              <w:rPr>
                <w:rFonts w:ascii="Times New Roman" w:hAnsi="Times New Roman" w:cs="Times New Roman"/>
                <w:sz w:val="24"/>
                <w:lang w:eastAsia="ru-RU"/>
              </w:rPr>
            </w:pPr>
            <w:r w:rsidRPr="00857DFF">
              <w:rPr>
                <w:rFonts w:ascii="Times New Roman" w:hAnsi="Times New Roman" w:cs="Times New Roman"/>
                <w:sz w:val="24"/>
                <w:lang w:eastAsia="ru-RU"/>
              </w:rPr>
              <w:t>- выполнение разовых поручений руководителя;</w:t>
            </w:r>
          </w:p>
        </w:tc>
        <w:tc>
          <w:tcPr>
            <w:tcW w:w="287" w:type="pct"/>
            <w:tcBorders>
              <w:top w:val="single" w:sz="4" w:space="0" w:color="auto"/>
              <w:left w:val="single" w:sz="4" w:space="0" w:color="000000"/>
              <w:bottom w:val="single" w:sz="4" w:space="0" w:color="auto"/>
              <w:right w:val="single" w:sz="4" w:space="0" w:color="auto"/>
            </w:tcBorders>
            <w:vAlign w:val="center"/>
          </w:tcPr>
          <w:p w:rsidR="00B03F1B" w:rsidRPr="00857DFF" w:rsidRDefault="00B03F1B" w:rsidP="00743FD2">
            <w:pPr>
              <w:jc w:val="center"/>
              <w:rPr>
                <w:rFonts w:ascii="Times New Roman" w:hAnsi="Times New Roman" w:cs="Times New Roman"/>
                <w:szCs w:val="28"/>
              </w:rPr>
            </w:pPr>
            <w:r w:rsidRPr="00857DFF">
              <w:rPr>
                <w:rFonts w:ascii="Times New Roman" w:hAnsi="Times New Roman" w:cs="Times New Roman"/>
                <w:szCs w:val="28"/>
              </w:rPr>
              <w:t>0-3</w:t>
            </w:r>
          </w:p>
        </w:tc>
        <w:tc>
          <w:tcPr>
            <w:tcW w:w="288" w:type="pct"/>
            <w:tcBorders>
              <w:top w:val="single" w:sz="4" w:space="0" w:color="auto"/>
              <w:left w:val="single" w:sz="4" w:space="0" w:color="auto"/>
              <w:bottom w:val="single" w:sz="4" w:space="0" w:color="auto"/>
              <w:right w:val="single" w:sz="4" w:space="0" w:color="auto"/>
            </w:tcBorders>
          </w:tcPr>
          <w:p w:rsidR="00B03F1B" w:rsidRPr="00857DFF" w:rsidRDefault="00B03F1B" w:rsidP="00743FD2">
            <w:pPr>
              <w:rPr>
                <w:rFonts w:ascii="Times New Roman" w:hAnsi="Times New Roman" w:cs="Times New Roman"/>
                <w:szCs w:val="28"/>
              </w:rPr>
            </w:pPr>
          </w:p>
        </w:tc>
        <w:tc>
          <w:tcPr>
            <w:tcW w:w="596" w:type="pct"/>
            <w:tcBorders>
              <w:top w:val="single" w:sz="4" w:space="0" w:color="auto"/>
              <w:left w:val="single" w:sz="4" w:space="0" w:color="auto"/>
              <w:bottom w:val="single" w:sz="4" w:space="0" w:color="auto"/>
              <w:right w:val="single" w:sz="4" w:space="0" w:color="auto"/>
            </w:tcBorders>
          </w:tcPr>
          <w:p w:rsidR="00B03F1B" w:rsidRPr="00857DFF" w:rsidRDefault="00B03F1B" w:rsidP="00743FD2">
            <w:pPr>
              <w:rPr>
                <w:rFonts w:ascii="Times New Roman" w:hAnsi="Times New Roman" w:cs="Times New Roman"/>
                <w:szCs w:val="28"/>
              </w:rPr>
            </w:pPr>
          </w:p>
        </w:tc>
        <w:tc>
          <w:tcPr>
            <w:tcW w:w="298" w:type="pct"/>
            <w:tcBorders>
              <w:top w:val="single" w:sz="4" w:space="0" w:color="auto"/>
              <w:left w:val="single" w:sz="4" w:space="0" w:color="auto"/>
              <w:bottom w:val="single" w:sz="4" w:space="0" w:color="auto"/>
              <w:right w:val="single" w:sz="4" w:space="0" w:color="000000"/>
            </w:tcBorders>
          </w:tcPr>
          <w:p w:rsidR="00B03F1B" w:rsidRPr="00857DFF" w:rsidRDefault="00B03F1B" w:rsidP="00743FD2">
            <w:pPr>
              <w:rPr>
                <w:rFonts w:ascii="Times New Roman" w:hAnsi="Times New Roman" w:cs="Times New Roman"/>
                <w:szCs w:val="28"/>
              </w:rPr>
            </w:pPr>
          </w:p>
        </w:tc>
        <w:tc>
          <w:tcPr>
            <w:tcW w:w="666" w:type="pct"/>
            <w:tcBorders>
              <w:top w:val="single" w:sz="4" w:space="0" w:color="auto"/>
              <w:left w:val="single" w:sz="4" w:space="0" w:color="auto"/>
              <w:bottom w:val="single" w:sz="4" w:space="0" w:color="auto"/>
              <w:right w:val="single" w:sz="4" w:space="0" w:color="000000"/>
            </w:tcBorders>
          </w:tcPr>
          <w:p w:rsidR="00B03F1B" w:rsidRPr="00857DFF" w:rsidRDefault="00B03F1B" w:rsidP="00743FD2">
            <w:pPr>
              <w:rPr>
                <w:rFonts w:ascii="Times New Roman" w:hAnsi="Times New Roman" w:cs="Times New Roman"/>
                <w:szCs w:val="28"/>
              </w:rPr>
            </w:pPr>
          </w:p>
        </w:tc>
      </w:tr>
      <w:tr w:rsidR="00B03F1B" w:rsidRPr="00857DFF" w:rsidTr="00256C37">
        <w:trPr>
          <w:trHeight w:val="469"/>
        </w:trPr>
        <w:tc>
          <w:tcPr>
            <w:tcW w:w="353" w:type="pct"/>
            <w:tcBorders>
              <w:top w:val="single" w:sz="4" w:space="0" w:color="auto"/>
              <w:left w:val="single" w:sz="4" w:space="0" w:color="000000"/>
              <w:bottom w:val="single" w:sz="4" w:space="0" w:color="auto"/>
              <w:right w:val="single" w:sz="4" w:space="0" w:color="auto"/>
            </w:tcBorders>
          </w:tcPr>
          <w:p w:rsidR="00B03F1B" w:rsidRPr="00857DFF" w:rsidRDefault="00B03F1B" w:rsidP="00743FD2">
            <w:pPr>
              <w:snapToGrid w:val="0"/>
              <w:ind w:right="-108"/>
              <w:jc w:val="center"/>
              <w:rPr>
                <w:rFonts w:ascii="Times New Roman" w:hAnsi="Times New Roman" w:cs="Times New Roman"/>
                <w:sz w:val="24"/>
                <w:lang w:eastAsia="ru-RU"/>
              </w:rPr>
            </w:pPr>
            <w:r w:rsidRPr="00857DFF">
              <w:rPr>
                <w:rFonts w:ascii="Times New Roman" w:hAnsi="Times New Roman" w:cs="Times New Roman"/>
                <w:sz w:val="24"/>
                <w:lang w:eastAsia="ru-RU"/>
              </w:rPr>
              <w:t>7.</w:t>
            </w:r>
          </w:p>
        </w:tc>
        <w:tc>
          <w:tcPr>
            <w:tcW w:w="2511" w:type="pct"/>
            <w:tcBorders>
              <w:top w:val="single" w:sz="4" w:space="0" w:color="auto"/>
              <w:left w:val="single" w:sz="4" w:space="0" w:color="000000"/>
              <w:bottom w:val="single" w:sz="4" w:space="0" w:color="auto"/>
              <w:right w:val="single" w:sz="4" w:space="0" w:color="auto"/>
            </w:tcBorders>
          </w:tcPr>
          <w:p w:rsidR="00B03F1B" w:rsidRPr="00857DFF" w:rsidRDefault="00B03F1B" w:rsidP="00743FD2">
            <w:pPr>
              <w:snapToGrid w:val="0"/>
              <w:ind w:right="-108"/>
              <w:jc w:val="both"/>
              <w:rPr>
                <w:rFonts w:ascii="Times New Roman" w:hAnsi="Times New Roman" w:cs="Times New Roman"/>
                <w:sz w:val="24"/>
                <w:lang w:eastAsia="ru-RU"/>
              </w:rPr>
            </w:pPr>
            <w:r w:rsidRPr="00857DFF">
              <w:rPr>
                <w:rFonts w:ascii="Times New Roman" w:hAnsi="Times New Roman" w:cs="Times New Roman"/>
                <w:sz w:val="24"/>
                <w:lang w:eastAsia="ru-RU"/>
              </w:rPr>
              <w:t>- дополнительный критерий.</w:t>
            </w:r>
          </w:p>
        </w:tc>
        <w:tc>
          <w:tcPr>
            <w:tcW w:w="287" w:type="pct"/>
            <w:tcBorders>
              <w:top w:val="single" w:sz="4" w:space="0" w:color="auto"/>
              <w:left w:val="single" w:sz="4" w:space="0" w:color="000000"/>
              <w:bottom w:val="single" w:sz="4" w:space="0" w:color="auto"/>
              <w:right w:val="single" w:sz="4" w:space="0" w:color="auto"/>
            </w:tcBorders>
            <w:vAlign w:val="center"/>
          </w:tcPr>
          <w:p w:rsidR="00B03F1B" w:rsidRPr="00857DFF" w:rsidRDefault="00B03F1B" w:rsidP="00743FD2">
            <w:pPr>
              <w:jc w:val="center"/>
              <w:rPr>
                <w:rFonts w:ascii="Times New Roman" w:hAnsi="Times New Roman" w:cs="Times New Roman"/>
                <w:szCs w:val="28"/>
              </w:rPr>
            </w:pPr>
            <w:r w:rsidRPr="00857DFF">
              <w:rPr>
                <w:rFonts w:ascii="Times New Roman" w:hAnsi="Times New Roman" w:cs="Times New Roman"/>
                <w:szCs w:val="28"/>
              </w:rPr>
              <w:t>0-3</w:t>
            </w:r>
          </w:p>
        </w:tc>
        <w:tc>
          <w:tcPr>
            <w:tcW w:w="288" w:type="pct"/>
            <w:tcBorders>
              <w:top w:val="single" w:sz="4" w:space="0" w:color="auto"/>
              <w:left w:val="single" w:sz="4" w:space="0" w:color="auto"/>
              <w:bottom w:val="single" w:sz="4" w:space="0" w:color="auto"/>
              <w:right w:val="single" w:sz="4" w:space="0" w:color="auto"/>
            </w:tcBorders>
          </w:tcPr>
          <w:p w:rsidR="00B03F1B" w:rsidRPr="00857DFF" w:rsidRDefault="00B03F1B" w:rsidP="00743FD2">
            <w:pPr>
              <w:rPr>
                <w:rFonts w:ascii="Times New Roman" w:hAnsi="Times New Roman" w:cs="Times New Roman"/>
                <w:szCs w:val="28"/>
              </w:rPr>
            </w:pPr>
          </w:p>
        </w:tc>
        <w:tc>
          <w:tcPr>
            <w:tcW w:w="596" w:type="pct"/>
            <w:tcBorders>
              <w:top w:val="single" w:sz="4" w:space="0" w:color="auto"/>
              <w:left w:val="single" w:sz="4" w:space="0" w:color="auto"/>
              <w:bottom w:val="single" w:sz="4" w:space="0" w:color="auto"/>
              <w:right w:val="single" w:sz="4" w:space="0" w:color="auto"/>
            </w:tcBorders>
          </w:tcPr>
          <w:p w:rsidR="00B03F1B" w:rsidRPr="00857DFF" w:rsidRDefault="00B03F1B" w:rsidP="00743FD2">
            <w:pPr>
              <w:rPr>
                <w:rFonts w:ascii="Times New Roman" w:hAnsi="Times New Roman" w:cs="Times New Roman"/>
                <w:szCs w:val="28"/>
              </w:rPr>
            </w:pPr>
          </w:p>
        </w:tc>
        <w:tc>
          <w:tcPr>
            <w:tcW w:w="298" w:type="pct"/>
            <w:tcBorders>
              <w:top w:val="single" w:sz="4" w:space="0" w:color="auto"/>
              <w:left w:val="single" w:sz="4" w:space="0" w:color="auto"/>
              <w:bottom w:val="single" w:sz="4" w:space="0" w:color="auto"/>
              <w:right w:val="single" w:sz="4" w:space="0" w:color="000000"/>
            </w:tcBorders>
          </w:tcPr>
          <w:p w:rsidR="00B03F1B" w:rsidRPr="00857DFF" w:rsidRDefault="00B03F1B" w:rsidP="00743FD2">
            <w:pPr>
              <w:rPr>
                <w:rFonts w:ascii="Times New Roman" w:hAnsi="Times New Roman" w:cs="Times New Roman"/>
                <w:szCs w:val="28"/>
              </w:rPr>
            </w:pPr>
          </w:p>
        </w:tc>
        <w:tc>
          <w:tcPr>
            <w:tcW w:w="666" w:type="pct"/>
            <w:tcBorders>
              <w:top w:val="single" w:sz="4" w:space="0" w:color="auto"/>
              <w:left w:val="single" w:sz="4" w:space="0" w:color="auto"/>
              <w:bottom w:val="single" w:sz="4" w:space="0" w:color="auto"/>
              <w:right w:val="single" w:sz="4" w:space="0" w:color="000000"/>
            </w:tcBorders>
          </w:tcPr>
          <w:p w:rsidR="00B03F1B" w:rsidRPr="00857DFF" w:rsidRDefault="00B03F1B" w:rsidP="00743FD2">
            <w:pPr>
              <w:rPr>
                <w:rFonts w:ascii="Times New Roman" w:hAnsi="Times New Roman" w:cs="Times New Roman"/>
                <w:szCs w:val="28"/>
              </w:rPr>
            </w:pPr>
          </w:p>
        </w:tc>
      </w:tr>
      <w:tr w:rsidR="00B03F1B" w:rsidRPr="00857DFF" w:rsidTr="00256C37">
        <w:trPr>
          <w:trHeight w:val="687"/>
        </w:trPr>
        <w:tc>
          <w:tcPr>
            <w:tcW w:w="353" w:type="pct"/>
            <w:tcBorders>
              <w:top w:val="single" w:sz="4" w:space="0" w:color="auto"/>
              <w:left w:val="single" w:sz="4" w:space="0" w:color="000000"/>
              <w:bottom w:val="single" w:sz="4" w:space="0" w:color="000000"/>
              <w:right w:val="single" w:sz="4" w:space="0" w:color="auto"/>
            </w:tcBorders>
          </w:tcPr>
          <w:p w:rsidR="00B03F1B" w:rsidRPr="00857DFF" w:rsidRDefault="00B03F1B" w:rsidP="00743FD2">
            <w:pPr>
              <w:snapToGrid w:val="0"/>
              <w:ind w:right="-108"/>
              <w:jc w:val="center"/>
              <w:rPr>
                <w:rFonts w:ascii="Times New Roman" w:hAnsi="Times New Roman" w:cs="Times New Roman"/>
                <w:b/>
                <w:szCs w:val="28"/>
              </w:rPr>
            </w:pPr>
          </w:p>
        </w:tc>
        <w:tc>
          <w:tcPr>
            <w:tcW w:w="2511" w:type="pct"/>
            <w:tcBorders>
              <w:top w:val="single" w:sz="4" w:space="0" w:color="auto"/>
              <w:left w:val="single" w:sz="4" w:space="0" w:color="000000"/>
              <w:bottom w:val="single" w:sz="4" w:space="0" w:color="000000"/>
              <w:right w:val="single" w:sz="4" w:space="0" w:color="auto"/>
            </w:tcBorders>
          </w:tcPr>
          <w:p w:rsidR="00B03F1B" w:rsidRPr="00857DFF" w:rsidRDefault="00B03F1B" w:rsidP="00743FD2">
            <w:pPr>
              <w:snapToGrid w:val="0"/>
              <w:ind w:right="-108"/>
              <w:jc w:val="both"/>
              <w:rPr>
                <w:rFonts w:ascii="Times New Roman" w:hAnsi="Times New Roman" w:cs="Times New Roman"/>
                <w:b/>
                <w:sz w:val="24"/>
                <w:szCs w:val="24"/>
              </w:rPr>
            </w:pPr>
            <w:r w:rsidRPr="00857DFF">
              <w:rPr>
                <w:rFonts w:ascii="Times New Roman" w:hAnsi="Times New Roman" w:cs="Times New Roman"/>
                <w:b/>
                <w:sz w:val="24"/>
                <w:szCs w:val="24"/>
              </w:rPr>
              <w:t>Итого:</w:t>
            </w:r>
          </w:p>
        </w:tc>
        <w:tc>
          <w:tcPr>
            <w:tcW w:w="287" w:type="pct"/>
            <w:tcBorders>
              <w:top w:val="single" w:sz="4" w:space="0" w:color="auto"/>
              <w:left w:val="single" w:sz="4" w:space="0" w:color="000000"/>
              <w:bottom w:val="single" w:sz="4" w:space="0" w:color="000000"/>
              <w:right w:val="single" w:sz="4" w:space="0" w:color="auto"/>
            </w:tcBorders>
          </w:tcPr>
          <w:p w:rsidR="00B03F1B" w:rsidRPr="00857DFF" w:rsidRDefault="00B03F1B" w:rsidP="00743FD2">
            <w:pPr>
              <w:jc w:val="center"/>
              <w:rPr>
                <w:rFonts w:ascii="Times New Roman" w:hAnsi="Times New Roman" w:cs="Times New Roman"/>
                <w:b/>
                <w:sz w:val="24"/>
                <w:szCs w:val="24"/>
              </w:rPr>
            </w:pPr>
            <w:r w:rsidRPr="00857DFF">
              <w:rPr>
                <w:rFonts w:ascii="Times New Roman" w:hAnsi="Times New Roman" w:cs="Times New Roman"/>
                <w:b/>
                <w:sz w:val="24"/>
                <w:szCs w:val="24"/>
              </w:rPr>
              <w:t>20 б.</w:t>
            </w:r>
          </w:p>
        </w:tc>
        <w:tc>
          <w:tcPr>
            <w:tcW w:w="288" w:type="pct"/>
            <w:tcBorders>
              <w:top w:val="single" w:sz="4" w:space="0" w:color="auto"/>
              <w:left w:val="single" w:sz="4" w:space="0" w:color="auto"/>
              <w:bottom w:val="single" w:sz="4" w:space="0" w:color="000000"/>
              <w:right w:val="single" w:sz="4" w:space="0" w:color="auto"/>
            </w:tcBorders>
          </w:tcPr>
          <w:p w:rsidR="00B03F1B" w:rsidRPr="00857DFF" w:rsidRDefault="00B03F1B" w:rsidP="00743FD2">
            <w:pPr>
              <w:rPr>
                <w:rFonts w:ascii="Times New Roman" w:hAnsi="Times New Roman" w:cs="Times New Roman"/>
                <w:sz w:val="24"/>
                <w:szCs w:val="24"/>
              </w:rPr>
            </w:pPr>
          </w:p>
        </w:tc>
        <w:tc>
          <w:tcPr>
            <w:tcW w:w="596" w:type="pct"/>
            <w:tcBorders>
              <w:top w:val="single" w:sz="4" w:space="0" w:color="auto"/>
              <w:left w:val="single" w:sz="4" w:space="0" w:color="auto"/>
              <w:bottom w:val="single" w:sz="4" w:space="0" w:color="000000"/>
              <w:right w:val="single" w:sz="4" w:space="0" w:color="auto"/>
            </w:tcBorders>
          </w:tcPr>
          <w:p w:rsidR="00B03F1B" w:rsidRPr="00857DFF" w:rsidRDefault="00B03F1B" w:rsidP="00743FD2">
            <w:pPr>
              <w:rPr>
                <w:rFonts w:ascii="Times New Roman" w:hAnsi="Times New Roman" w:cs="Times New Roman"/>
                <w:sz w:val="24"/>
                <w:szCs w:val="24"/>
              </w:rPr>
            </w:pPr>
          </w:p>
        </w:tc>
        <w:tc>
          <w:tcPr>
            <w:tcW w:w="298" w:type="pct"/>
            <w:tcBorders>
              <w:top w:val="single" w:sz="4" w:space="0" w:color="auto"/>
              <w:left w:val="single" w:sz="4" w:space="0" w:color="auto"/>
              <w:bottom w:val="single" w:sz="4" w:space="0" w:color="000000"/>
              <w:right w:val="single" w:sz="4" w:space="0" w:color="000000"/>
            </w:tcBorders>
          </w:tcPr>
          <w:p w:rsidR="00B03F1B" w:rsidRPr="00857DFF" w:rsidRDefault="00B03F1B" w:rsidP="00743FD2">
            <w:pPr>
              <w:rPr>
                <w:rFonts w:ascii="Times New Roman" w:hAnsi="Times New Roman" w:cs="Times New Roman"/>
                <w:szCs w:val="28"/>
              </w:rPr>
            </w:pPr>
          </w:p>
        </w:tc>
        <w:tc>
          <w:tcPr>
            <w:tcW w:w="666" w:type="pct"/>
            <w:tcBorders>
              <w:top w:val="single" w:sz="4" w:space="0" w:color="auto"/>
              <w:left w:val="single" w:sz="4" w:space="0" w:color="auto"/>
              <w:bottom w:val="single" w:sz="4" w:space="0" w:color="000000"/>
              <w:right w:val="single" w:sz="4" w:space="0" w:color="000000"/>
            </w:tcBorders>
          </w:tcPr>
          <w:p w:rsidR="00B03F1B" w:rsidRPr="00857DFF" w:rsidRDefault="00B03F1B" w:rsidP="00743FD2">
            <w:pPr>
              <w:rPr>
                <w:rFonts w:ascii="Times New Roman" w:hAnsi="Times New Roman" w:cs="Times New Roman"/>
                <w:szCs w:val="28"/>
              </w:rPr>
            </w:pPr>
          </w:p>
        </w:tc>
      </w:tr>
    </w:tbl>
    <w:p w:rsidR="00B03F1B" w:rsidRPr="00857DFF" w:rsidRDefault="00B03F1B" w:rsidP="00B03F1B">
      <w:pPr>
        <w:pStyle w:val="afa"/>
        <w:rPr>
          <w:rFonts w:ascii="Times New Roman" w:hAnsi="Times New Roman" w:cs="Times New Roman"/>
        </w:rPr>
      </w:pPr>
    </w:p>
    <w:p w:rsidR="00B03F1B" w:rsidRPr="00857DFF" w:rsidRDefault="00B03F1B" w:rsidP="00DC38DA">
      <w:pPr>
        <w:pStyle w:val="afa"/>
        <w:rPr>
          <w:rFonts w:ascii="Times New Roman" w:hAnsi="Times New Roman" w:cs="Times New Roman"/>
        </w:rPr>
      </w:pPr>
      <w:r w:rsidRPr="00857DFF">
        <w:rPr>
          <w:rFonts w:ascii="Times New Roman" w:hAnsi="Times New Roman" w:cs="Times New Roman"/>
        </w:rPr>
        <w:t>Подпись работника______________________   /________________________________/</w:t>
      </w:r>
    </w:p>
    <w:tbl>
      <w:tblPr>
        <w:tblW w:w="5000" w:type="pct"/>
        <w:tblLayout w:type="fixed"/>
        <w:tblLook w:val="04A0" w:firstRow="1" w:lastRow="0" w:firstColumn="1" w:lastColumn="0" w:noHBand="0" w:noVBand="1"/>
      </w:tblPr>
      <w:tblGrid>
        <w:gridCol w:w="907"/>
        <w:gridCol w:w="7565"/>
        <w:gridCol w:w="849"/>
        <w:gridCol w:w="852"/>
        <w:gridCol w:w="1842"/>
        <w:gridCol w:w="858"/>
        <w:gridCol w:w="1913"/>
      </w:tblGrid>
      <w:tr w:rsidR="00B03F1B" w:rsidRPr="00857DFF" w:rsidTr="00743FD2">
        <w:trPr>
          <w:trHeight w:val="705"/>
        </w:trPr>
        <w:tc>
          <w:tcPr>
            <w:tcW w:w="307" w:type="pct"/>
            <w:tcBorders>
              <w:top w:val="nil"/>
            </w:tcBorders>
          </w:tcPr>
          <w:p w:rsidR="00B03F1B" w:rsidRPr="00857DFF" w:rsidRDefault="00B03F1B" w:rsidP="00743FD2">
            <w:pPr>
              <w:rPr>
                <w:rFonts w:ascii="Times New Roman" w:hAnsi="Times New Roman" w:cs="Times New Roman"/>
                <w:b/>
                <w:caps/>
                <w:sz w:val="24"/>
              </w:rPr>
            </w:pPr>
          </w:p>
        </w:tc>
        <w:tc>
          <w:tcPr>
            <w:tcW w:w="4046" w:type="pct"/>
            <w:gridSpan w:val="5"/>
            <w:tcBorders>
              <w:top w:val="nil"/>
            </w:tcBorders>
          </w:tcPr>
          <w:p w:rsidR="00B03F1B" w:rsidRPr="00857DFF" w:rsidRDefault="00B03F1B" w:rsidP="00DC38DA">
            <w:pPr>
              <w:spacing w:after="0" w:line="240" w:lineRule="auto"/>
              <w:jc w:val="center"/>
              <w:rPr>
                <w:rFonts w:ascii="Times New Roman" w:hAnsi="Times New Roman" w:cs="Times New Roman"/>
                <w:b/>
                <w:sz w:val="24"/>
              </w:rPr>
            </w:pPr>
            <w:r w:rsidRPr="00857DFF">
              <w:rPr>
                <w:rFonts w:ascii="Times New Roman" w:hAnsi="Times New Roman" w:cs="Times New Roman"/>
                <w:b/>
                <w:caps/>
                <w:sz w:val="24"/>
              </w:rPr>
              <w:t>Итоги</w:t>
            </w:r>
            <w:r w:rsidRPr="00857DFF">
              <w:rPr>
                <w:rFonts w:ascii="Times New Roman" w:hAnsi="Times New Roman" w:cs="Times New Roman"/>
                <w:b/>
                <w:sz w:val="24"/>
              </w:rPr>
              <w:t xml:space="preserve"> </w:t>
            </w:r>
          </w:p>
          <w:p w:rsidR="00B03F1B" w:rsidRPr="00857DFF" w:rsidRDefault="00B03F1B" w:rsidP="00DC38DA">
            <w:pPr>
              <w:spacing w:after="0" w:line="240" w:lineRule="auto"/>
              <w:jc w:val="center"/>
              <w:rPr>
                <w:rFonts w:ascii="Times New Roman" w:hAnsi="Times New Roman" w:cs="Times New Roman"/>
                <w:sz w:val="24"/>
              </w:rPr>
            </w:pPr>
            <w:r w:rsidRPr="00857DFF">
              <w:rPr>
                <w:rFonts w:ascii="Times New Roman" w:hAnsi="Times New Roman" w:cs="Times New Roman"/>
                <w:sz w:val="24"/>
              </w:rPr>
              <w:t xml:space="preserve">оценки качества работы  </w:t>
            </w:r>
            <w:r w:rsidRPr="00857DFF">
              <w:rPr>
                <w:rFonts w:ascii="Times New Roman" w:hAnsi="Times New Roman" w:cs="Times New Roman"/>
                <w:i/>
                <w:sz w:val="24"/>
              </w:rPr>
              <w:t xml:space="preserve">машиниста </w:t>
            </w:r>
            <w:proofErr w:type="gramStart"/>
            <w:r w:rsidRPr="00857DFF">
              <w:rPr>
                <w:rFonts w:ascii="Times New Roman" w:hAnsi="Times New Roman" w:cs="Times New Roman"/>
                <w:i/>
                <w:sz w:val="24"/>
              </w:rPr>
              <w:t xml:space="preserve">( </w:t>
            </w:r>
            <w:proofErr w:type="gramEnd"/>
            <w:r w:rsidRPr="00857DFF">
              <w:rPr>
                <w:rFonts w:ascii="Times New Roman" w:hAnsi="Times New Roman" w:cs="Times New Roman"/>
                <w:i/>
                <w:sz w:val="24"/>
                <w:u w:val="single"/>
              </w:rPr>
              <w:t xml:space="preserve">кочегара) котельной </w:t>
            </w:r>
            <w:r w:rsidRPr="00857DFF">
              <w:rPr>
                <w:rFonts w:ascii="Times New Roman" w:hAnsi="Times New Roman" w:cs="Times New Roman"/>
                <w:sz w:val="24"/>
              </w:rPr>
              <w:t xml:space="preserve"> МБОУ «Ивановская СОШ» </w:t>
            </w:r>
          </w:p>
          <w:p w:rsidR="00B03F1B" w:rsidRPr="00857DFF" w:rsidRDefault="00B03F1B" w:rsidP="00DC38DA">
            <w:pPr>
              <w:spacing w:after="0" w:line="240" w:lineRule="auto"/>
              <w:jc w:val="center"/>
              <w:rPr>
                <w:rFonts w:ascii="Times New Roman" w:hAnsi="Times New Roman" w:cs="Times New Roman"/>
                <w:sz w:val="24"/>
              </w:rPr>
            </w:pPr>
            <w:r w:rsidRPr="00857DFF">
              <w:rPr>
                <w:rFonts w:ascii="Times New Roman" w:hAnsi="Times New Roman" w:cs="Times New Roman"/>
                <w:sz w:val="24"/>
              </w:rPr>
              <w:t>ФИО ______________________________________________________</w:t>
            </w:r>
            <w:r w:rsidR="00DC38DA">
              <w:rPr>
                <w:rFonts w:ascii="Times New Roman" w:hAnsi="Times New Roman" w:cs="Times New Roman"/>
                <w:sz w:val="24"/>
              </w:rPr>
              <w:t>_______________________________</w:t>
            </w:r>
          </w:p>
          <w:p w:rsidR="00B03F1B" w:rsidRDefault="00B03F1B" w:rsidP="00DC38DA">
            <w:pPr>
              <w:spacing w:after="0" w:line="240" w:lineRule="auto"/>
              <w:jc w:val="center"/>
              <w:rPr>
                <w:rFonts w:ascii="Times New Roman" w:hAnsi="Times New Roman" w:cs="Times New Roman"/>
                <w:sz w:val="24"/>
              </w:rPr>
            </w:pPr>
            <w:r w:rsidRPr="00857DFF">
              <w:rPr>
                <w:rFonts w:ascii="Times New Roman" w:hAnsi="Times New Roman" w:cs="Times New Roman"/>
                <w:sz w:val="24"/>
              </w:rPr>
              <w:t>для осуществления дополнительной стимулирующей выплат</w:t>
            </w:r>
            <w:r w:rsidR="00DC38DA">
              <w:rPr>
                <w:rFonts w:ascii="Times New Roman" w:hAnsi="Times New Roman" w:cs="Times New Roman"/>
                <w:sz w:val="24"/>
              </w:rPr>
              <w:t>ы в_______________ 201____ года</w:t>
            </w:r>
          </w:p>
          <w:p w:rsidR="00836E2F" w:rsidRPr="00DC38DA" w:rsidRDefault="00836E2F" w:rsidP="00DC38DA">
            <w:pPr>
              <w:spacing w:after="0" w:line="240" w:lineRule="auto"/>
              <w:jc w:val="center"/>
              <w:rPr>
                <w:rFonts w:ascii="Times New Roman" w:hAnsi="Times New Roman" w:cs="Times New Roman"/>
                <w:sz w:val="24"/>
              </w:rPr>
            </w:pPr>
          </w:p>
        </w:tc>
        <w:tc>
          <w:tcPr>
            <w:tcW w:w="647" w:type="pct"/>
            <w:tcBorders>
              <w:top w:val="nil"/>
            </w:tcBorders>
          </w:tcPr>
          <w:p w:rsidR="00B03F1B" w:rsidRPr="00857DFF" w:rsidRDefault="00B03F1B" w:rsidP="00743FD2">
            <w:pPr>
              <w:jc w:val="center"/>
              <w:rPr>
                <w:rFonts w:ascii="Times New Roman" w:hAnsi="Times New Roman" w:cs="Times New Roman"/>
                <w:b/>
                <w:caps/>
                <w:sz w:val="24"/>
              </w:rPr>
            </w:pPr>
          </w:p>
        </w:tc>
      </w:tr>
      <w:tr w:rsidR="00B03F1B" w:rsidRPr="00857DFF" w:rsidTr="00256C37">
        <w:trPr>
          <w:trHeight w:val="467"/>
        </w:trPr>
        <w:tc>
          <w:tcPr>
            <w:tcW w:w="307" w:type="pct"/>
            <w:tcBorders>
              <w:top w:val="single" w:sz="4" w:space="0" w:color="000000"/>
              <w:left w:val="single" w:sz="4" w:space="0" w:color="000000"/>
              <w:bottom w:val="single" w:sz="4" w:space="0" w:color="auto"/>
              <w:right w:val="single" w:sz="4" w:space="0" w:color="auto"/>
            </w:tcBorders>
          </w:tcPr>
          <w:p w:rsidR="00B03F1B" w:rsidRPr="00857DFF" w:rsidRDefault="00B03F1B" w:rsidP="00DC38DA">
            <w:pPr>
              <w:snapToGrid w:val="0"/>
              <w:spacing w:after="0"/>
              <w:ind w:right="-108"/>
              <w:jc w:val="center"/>
              <w:rPr>
                <w:rFonts w:ascii="Times New Roman" w:hAnsi="Times New Roman" w:cs="Times New Roman"/>
              </w:rPr>
            </w:pPr>
            <w:r w:rsidRPr="00857DFF">
              <w:rPr>
                <w:rFonts w:ascii="Times New Roman" w:hAnsi="Times New Roman" w:cs="Times New Roman"/>
              </w:rPr>
              <w:t>№</w:t>
            </w:r>
          </w:p>
        </w:tc>
        <w:tc>
          <w:tcPr>
            <w:tcW w:w="2558" w:type="pct"/>
            <w:tcBorders>
              <w:top w:val="single" w:sz="4" w:space="0" w:color="000000"/>
              <w:left w:val="single" w:sz="4" w:space="0" w:color="000000"/>
              <w:bottom w:val="single" w:sz="4" w:space="0" w:color="auto"/>
              <w:right w:val="single" w:sz="4" w:space="0" w:color="auto"/>
            </w:tcBorders>
            <w:vAlign w:val="center"/>
          </w:tcPr>
          <w:p w:rsidR="00B03F1B" w:rsidRPr="00857DFF" w:rsidRDefault="00B03F1B" w:rsidP="00DC38DA">
            <w:pPr>
              <w:snapToGrid w:val="0"/>
              <w:spacing w:after="0"/>
              <w:ind w:right="-108"/>
              <w:jc w:val="center"/>
              <w:rPr>
                <w:rFonts w:ascii="Times New Roman" w:hAnsi="Times New Roman" w:cs="Times New Roman"/>
              </w:rPr>
            </w:pPr>
            <w:r w:rsidRPr="00857DFF">
              <w:rPr>
                <w:rFonts w:ascii="Times New Roman" w:hAnsi="Times New Roman" w:cs="Times New Roman"/>
              </w:rPr>
              <w:t>Критерии согласно Положению</w:t>
            </w:r>
          </w:p>
        </w:tc>
        <w:tc>
          <w:tcPr>
            <w:tcW w:w="287" w:type="pct"/>
            <w:tcBorders>
              <w:top w:val="single" w:sz="4" w:space="0" w:color="000000"/>
              <w:left w:val="single" w:sz="4" w:space="0" w:color="000000"/>
              <w:bottom w:val="single" w:sz="4" w:space="0" w:color="auto"/>
              <w:right w:val="single" w:sz="4" w:space="0" w:color="auto"/>
            </w:tcBorders>
            <w:vAlign w:val="center"/>
          </w:tcPr>
          <w:p w:rsidR="00B03F1B" w:rsidRPr="00857DFF" w:rsidRDefault="00B03F1B" w:rsidP="00DC38DA">
            <w:pPr>
              <w:spacing w:after="0"/>
              <w:jc w:val="center"/>
              <w:rPr>
                <w:rFonts w:ascii="Times New Roman" w:hAnsi="Times New Roman" w:cs="Times New Roman"/>
                <w:sz w:val="18"/>
                <w:szCs w:val="28"/>
              </w:rPr>
            </w:pPr>
            <w:r w:rsidRPr="00857DFF">
              <w:rPr>
                <w:rFonts w:ascii="Times New Roman" w:hAnsi="Times New Roman" w:cs="Times New Roman"/>
                <w:sz w:val="18"/>
              </w:rPr>
              <w:t>Макс. баллы</w:t>
            </w:r>
          </w:p>
        </w:tc>
        <w:tc>
          <w:tcPr>
            <w:tcW w:w="288" w:type="pct"/>
            <w:tcBorders>
              <w:top w:val="single" w:sz="4" w:space="0" w:color="000000"/>
              <w:left w:val="single" w:sz="4" w:space="0" w:color="auto"/>
              <w:bottom w:val="single" w:sz="4" w:space="0" w:color="auto"/>
              <w:right w:val="single" w:sz="4" w:space="0" w:color="auto"/>
            </w:tcBorders>
            <w:vAlign w:val="center"/>
          </w:tcPr>
          <w:p w:rsidR="00B03F1B" w:rsidRPr="00857DFF" w:rsidRDefault="00B03F1B" w:rsidP="00DC38DA">
            <w:pPr>
              <w:spacing w:after="0"/>
              <w:jc w:val="center"/>
              <w:rPr>
                <w:rFonts w:ascii="Times New Roman" w:hAnsi="Times New Roman" w:cs="Times New Roman"/>
                <w:sz w:val="16"/>
              </w:rPr>
            </w:pPr>
            <w:proofErr w:type="gramStart"/>
            <w:r w:rsidRPr="00857DFF">
              <w:rPr>
                <w:rFonts w:ascii="Times New Roman" w:hAnsi="Times New Roman" w:cs="Times New Roman"/>
                <w:sz w:val="16"/>
              </w:rPr>
              <w:t>Само-оценка</w:t>
            </w:r>
            <w:proofErr w:type="gramEnd"/>
          </w:p>
          <w:p w:rsidR="00B03F1B" w:rsidRPr="00857DFF" w:rsidRDefault="00B03F1B" w:rsidP="00DC38DA">
            <w:pPr>
              <w:spacing w:after="0"/>
              <w:jc w:val="center"/>
              <w:rPr>
                <w:rFonts w:ascii="Times New Roman" w:hAnsi="Times New Roman" w:cs="Times New Roman"/>
                <w:sz w:val="16"/>
                <w:szCs w:val="28"/>
              </w:rPr>
            </w:pPr>
            <w:r w:rsidRPr="00857DFF">
              <w:rPr>
                <w:rFonts w:ascii="Times New Roman" w:hAnsi="Times New Roman" w:cs="Times New Roman"/>
                <w:sz w:val="16"/>
              </w:rPr>
              <w:t>баллы</w:t>
            </w:r>
          </w:p>
        </w:tc>
        <w:tc>
          <w:tcPr>
            <w:tcW w:w="623" w:type="pct"/>
            <w:tcBorders>
              <w:top w:val="single" w:sz="4" w:space="0" w:color="000000"/>
              <w:left w:val="single" w:sz="4" w:space="0" w:color="auto"/>
              <w:bottom w:val="single" w:sz="4" w:space="0" w:color="auto"/>
              <w:right w:val="single" w:sz="4" w:space="0" w:color="auto"/>
            </w:tcBorders>
            <w:vAlign w:val="center"/>
          </w:tcPr>
          <w:p w:rsidR="00B03F1B" w:rsidRPr="00857DFF" w:rsidRDefault="00B03F1B" w:rsidP="00DC38DA">
            <w:pPr>
              <w:spacing w:after="0"/>
              <w:jc w:val="center"/>
              <w:rPr>
                <w:rFonts w:ascii="Times New Roman" w:hAnsi="Times New Roman" w:cs="Times New Roman"/>
              </w:rPr>
            </w:pPr>
            <w:r w:rsidRPr="00857DFF">
              <w:rPr>
                <w:rFonts w:ascii="Times New Roman" w:hAnsi="Times New Roman" w:cs="Times New Roman"/>
              </w:rPr>
              <w:t>Факты, подтверждающие наличие</w:t>
            </w:r>
          </w:p>
          <w:p w:rsidR="00B03F1B" w:rsidRPr="00857DFF" w:rsidRDefault="00B03F1B" w:rsidP="00DC38DA">
            <w:pPr>
              <w:spacing w:after="0"/>
              <w:jc w:val="center"/>
              <w:rPr>
                <w:rFonts w:ascii="Times New Roman" w:hAnsi="Times New Roman" w:cs="Times New Roman"/>
                <w:szCs w:val="28"/>
              </w:rPr>
            </w:pPr>
            <w:r w:rsidRPr="00857DFF">
              <w:rPr>
                <w:rFonts w:ascii="Times New Roman" w:hAnsi="Times New Roman" w:cs="Times New Roman"/>
              </w:rPr>
              <w:t>выполнения данного критерия</w:t>
            </w:r>
          </w:p>
        </w:tc>
        <w:tc>
          <w:tcPr>
            <w:tcW w:w="290" w:type="pct"/>
            <w:tcBorders>
              <w:top w:val="single" w:sz="4" w:space="0" w:color="000000"/>
              <w:left w:val="single" w:sz="4" w:space="0" w:color="auto"/>
              <w:bottom w:val="single" w:sz="4" w:space="0" w:color="auto"/>
              <w:right w:val="single" w:sz="4" w:space="0" w:color="000000"/>
            </w:tcBorders>
            <w:vAlign w:val="center"/>
          </w:tcPr>
          <w:p w:rsidR="00B03F1B" w:rsidRPr="00857DFF" w:rsidRDefault="00B03F1B" w:rsidP="00DC38DA">
            <w:pPr>
              <w:spacing w:after="0"/>
              <w:jc w:val="center"/>
              <w:rPr>
                <w:rFonts w:ascii="Times New Roman" w:hAnsi="Times New Roman" w:cs="Times New Roman"/>
                <w:sz w:val="16"/>
                <w:szCs w:val="28"/>
              </w:rPr>
            </w:pPr>
            <w:r w:rsidRPr="00857DFF">
              <w:rPr>
                <w:rFonts w:ascii="Times New Roman" w:hAnsi="Times New Roman" w:cs="Times New Roman"/>
                <w:sz w:val="16"/>
              </w:rPr>
              <w:t>Оценка комиссии баллы</w:t>
            </w:r>
          </w:p>
        </w:tc>
        <w:tc>
          <w:tcPr>
            <w:tcW w:w="647" w:type="pct"/>
            <w:tcBorders>
              <w:top w:val="single" w:sz="4" w:space="0" w:color="000000"/>
              <w:left w:val="single" w:sz="4" w:space="0" w:color="auto"/>
              <w:bottom w:val="single" w:sz="4" w:space="0" w:color="auto"/>
              <w:right w:val="single" w:sz="4" w:space="0" w:color="000000"/>
            </w:tcBorders>
          </w:tcPr>
          <w:p w:rsidR="00B03F1B" w:rsidRPr="00857DFF" w:rsidRDefault="00B03F1B" w:rsidP="00DC38DA">
            <w:pPr>
              <w:spacing w:after="0"/>
              <w:jc w:val="center"/>
              <w:rPr>
                <w:rFonts w:ascii="Times New Roman" w:hAnsi="Times New Roman" w:cs="Times New Roman"/>
                <w:sz w:val="16"/>
              </w:rPr>
            </w:pPr>
            <w:r w:rsidRPr="00857DFF">
              <w:rPr>
                <w:rFonts w:ascii="Times New Roman" w:hAnsi="Times New Roman" w:cs="Times New Roman"/>
              </w:rPr>
              <w:t>Комментарии комиссии</w:t>
            </w:r>
          </w:p>
        </w:tc>
      </w:tr>
      <w:tr w:rsidR="00B03F1B" w:rsidRPr="00857DFF" w:rsidTr="00256C37">
        <w:trPr>
          <w:trHeight w:val="467"/>
        </w:trPr>
        <w:tc>
          <w:tcPr>
            <w:tcW w:w="307" w:type="pct"/>
            <w:tcBorders>
              <w:top w:val="single" w:sz="4" w:space="0" w:color="000000"/>
              <w:left w:val="single" w:sz="4" w:space="0" w:color="000000"/>
              <w:bottom w:val="single" w:sz="4" w:space="0" w:color="auto"/>
              <w:right w:val="single" w:sz="4" w:space="0" w:color="auto"/>
            </w:tcBorders>
          </w:tcPr>
          <w:p w:rsidR="00B03F1B" w:rsidRPr="00857DFF" w:rsidRDefault="00B03F1B" w:rsidP="00743FD2">
            <w:pPr>
              <w:pStyle w:val="13"/>
              <w:snapToGrid w:val="0"/>
              <w:jc w:val="center"/>
              <w:rPr>
                <w:rFonts w:ascii="Times New Roman" w:hAnsi="Times New Roman" w:cs="Times New Roman"/>
                <w:sz w:val="24"/>
                <w:szCs w:val="28"/>
              </w:rPr>
            </w:pPr>
            <w:r w:rsidRPr="00857DFF">
              <w:rPr>
                <w:rFonts w:ascii="Times New Roman" w:hAnsi="Times New Roman" w:cs="Times New Roman"/>
                <w:sz w:val="24"/>
                <w:szCs w:val="28"/>
              </w:rPr>
              <w:t>1.</w:t>
            </w:r>
          </w:p>
        </w:tc>
        <w:tc>
          <w:tcPr>
            <w:tcW w:w="2558" w:type="pct"/>
            <w:tcBorders>
              <w:top w:val="single" w:sz="4" w:space="0" w:color="000000"/>
              <w:left w:val="single" w:sz="4" w:space="0" w:color="000000"/>
              <w:bottom w:val="single" w:sz="4" w:space="0" w:color="auto"/>
              <w:right w:val="single" w:sz="4" w:space="0" w:color="auto"/>
            </w:tcBorders>
          </w:tcPr>
          <w:p w:rsidR="00B03F1B" w:rsidRPr="00857DFF" w:rsidRDefault="00B03F1B" w:rsidP="00743FD2">
            <w:pPr>
              <w:pStyle w:val="13"/>
              <w:snapToGrid w:val="0"/>
              <w:rPr>
                <w:rFonts w:ascii="Times New Roman" w:hAnsi="Times New Roman" w:cs="Times New Roman"/>
                <w:sz w:val="24"/>
                <w:szCs w:val="28"/>
              </w:rPr>
            </w:pPr>
            <w:r w:rsidRPr="00857DFF">
              <w:rPr>
                <w:rFonts w:ascii="Times New Roman" w:hAnsi="Times New Roman" w:cs="Times New Roman"/>
                <w:sz w:val="24"/>
                <w:szCs w:val="28"/>
              </w:rPr>
              <w:t xml:space="preserve">- содержание котельных в соответствии с требованиями Сан </w:t>
            </w:r>
            <w:proofErr w:type="spellStart"/>
            <w:r w:rsidRPr="00857DFF">
              <w:rPr>
                <w:rFonts w:ascii="Times New Roman" w:hAnsi="Times New Roman" w:cs="Times New Roman"/>
                <w:sz w:val="24"/>
                <w:szCs w:val="28"/>
              </w:rPr>
              <w:t>ПиН</w:t>
            </w:r>
            <w:proofErr w:type="spellEnd"/>
            <w:r w:rsidRPr="00857DFF">
              <w:rPr>
                <w:rFonts w:ascii="Times New Roman" w:hAnsi="Times New Roman" w:cs="Times New Roman"/>
                <w:sz w:val="24"/>
                <w:szCs w:val="28"/>
              </w:rPr>
              <w:t>, качественная уборка помещений;</w:t>
            </w:r>
          </w:p>
        </w:tc>
        <w:tc>
          <w:tcPr>
            <w:tcW w:w="287" w:type="pct"/>
            <w:tcBorders>
              <w:top w:val="single" w:sz="4" w:space="0" w:color="000000"/>
              <w:left w:val="single" w:sz="4" w:space="0" w:color="000000"/>
              <w:bottom w:val="single" w:sz="4" w:space="0" w:color="auto"/>
              <w:right w:val="single" w:sz="4" w:space="0" w:color="auto"/>
            </w:tcBorders>
            <w:vAlign w:val="center"/>
          </w:tcPr>
          <w:p w:rsidR="00B03F1B" w:rsidRPr="00857DFF" w:rsidRDefault="00DC38DA" w:rsidP="00DC38DA">
            <w:pPr>
              <w:jc w:val="center"/>
              <w:rPr>
                <w:rFonts w:ascii="Times New Roman" w:hAnsi="Times New Roman" w:cs="Times New Roman"/>
                <w:szCs w:val="28"/>
              </w:rPr>
            </w:pPr>
            <w:r>
              <w:rPr>
                <w:rFonts w:ascii="Times New Roman" w:hAnsi="Times New Roman" w:cs="Times New Roman"/>
                <w:szCs w:val="28"/>
              </w:rPr>
              <w:t>0-3</w:t>
            </w:r>
          </w:p>
        </w:tc>
        <w:tc>
          <w:tcPr>
            <w:tcW w:w="288" w:type="pct"/>
            <w:tcBorders>
              <w:top w:val="single" w:sz="4" w:space="0" w:color="000000"/>
              <w:left w:val="single" w:sz="4" w:space="0" w:color="auto"/>
              <w:bottom w:val="single" w:sz="4" w:space="0" w:color="auto"/>
              <w:right w:val="single" w:sz="4" w:space="0" w:color="auto"/>
            </w:tcBorders>
          </w:tcPr>
          <w:p w:rsidR="00B03F1B" w:rsidRPr="00857DFF" w:rsidRDefault="00B03F1B" w:rsidP="00743FD2">
            <w:pPr>
              <w:rPr>
                <w:rFonts w:ascii="Times New Roman" w:hAnsi="Times New Roman" w:cs="Times New Roman"/>
                <w:szCs w:val="28"/>
              </w:rPr>
            </w:pPr>
          </w:p>
        </w:tc>
        <w:tc>
          <w:tcPr>
            <w:tcW w:w="623" w:type="pct"/>
            <w:tcBorders>
              <w:top w:val="single" w:sz="4" w:space="0" w:color="000000"/>
              <w:left w:val="single" w:sz="4" w:space="0" w:color="auto"/>
              <w:bottom w:val="single" w:sz="4" w:space="0" w:color="auto"/>
              <w:right w:val="single" w:sz="4" w:space="0" w:color="auto"/>
            </w:tcBorders>
          </w:tcPr>
          <w:p w:rsidR="00B03F1B" w:rsidRPr="00857DFF" w:rsidRDefault="00B03F1B" w:rsidP="00743FD2">
            <w:pPr>
              <w:rPr>
                <w:rFonts w:ascii="Times New Roman" w:hAnsi="Times New Roman" w:cs="Times New Roman"/>
                <w:szCs w:val="28"/>
              </w:rPr>
            </w:pPr>
          </w:p>
        </w:tc>
        <w:tc>
          <w:tcPr>
            <w:tcW w:w="290" w:type="pct"/>
            <w:tcBorders>
              <w:top w:val="single" w:sz="4" w:space="0" w:color="000000"/>
              <w:left w:val="single" w:sz="4" w:space="0" w:color="auto"/>
              <w:bottom w:val="single" w:sz="4" w:space="0" w:color="auto"/>
              <w:right w:val="single" w:sz="4" w:space="0" w:color="000000"/>
            </w:tcBorders>
          </w:tcPr>
          <w:p w:rsidR="00B03F1B" w:rsidRPr="00857DFF" w:rsidRDefault="00B03F1B" w:rsidP="00743FD2">
            <w:pPr>
              <w:rPr>
                <w:rFonts w:ascii="Times New Roman" w:hAnsi="Times New Roman" w:cs="Times New Roman"/>
                <w:szCs w:val="28"/>
              </w:rPr>
            </w:pPr>
          </w:p>
        </w:tc>
        <w:tc>
          <w:tcPr>
            <w:tcW w:w="647" w:type="pct"/>
            <w:tcBorders>
              <w:top w:val="single" w:sz="4" w:space="0" w:color="000000"/>
              <w:left w:val="single" w:sz="4" w:space="0" w:color="auto"/>
              <w:bottom w:val="single" w:sz="4" w:space="0" w:color="auto"/>
              <w:right w:val="single" w:sz="4" w:space="0" w:color="000000"/>
            </w:tcBorders>
          </w:tcPr>
          <w:p w:rsidR="00B03F1B" w:rsidRPr="00857DFF" w:rsidRDefault="00B03F1B" w:rsidP="00743FD2">
            <w:pPr>
              <w:rPr>
                <w:rFonts w:ascii="Times New Roman" w:hAnsi="Times New Roman" w:cs="Times New Roman"/>
                <w:szCs w:val="28"/>
              </w:rPr>
            </w:pPr>
          </w:p>
        </w:tc>
      </w:tr>
      <w:tr w:rsidR="00B03F1B" w:rsidRPr="00857DFF" w:rsidTr="00256C37">
        <w:trPr>
          <w:trHeight w:val="255"/>
        </w:trPr>
        <w:tc>
          <w:tcPr>
            <w:tcW w:w="307" w:type="pct"/>
            <w:tcBorders>
              <w:top w:val="single" w:sz="4" w:space="0" w:color="auto"/>
              <w:left w:val="single" w:sz="4" w:space="0" w:color="000000"/>
              <w:bottom w:val="single" w:sz="4" w:space="0" w:color="auto"/>
              <w:right w:val="single" w:sz="4" w:space="0" w:color="auto"/>
            </w:tcBorders>
          </w:tcPr>
          <w:p w:rsidR="00B03F1B" w:rsidRPr="00857DFF" w:rsidRDefault="00B03F1B" w:rsidP="00743FD2">
            <w:pPr>
              <w:pStyle w:val="13"/>
              <w:snapToGrid w:val="0"/>
              <w:jc w:val="center"/>
              <w:rPr>
                <w:rFonts w:ascii="Times New Roman" w:hAnsi="Times New Roman" w:cs="Times New Roman"/>
                <w:sz w:val="24"/>
                <w:szCs w:val="28"/>
              </w:rPr>
            </w:pPr>
            <w:r w:rsidRPr="00857DFF">
              <w:rPr>
                <w:rFonts w:ascii="Times New Roman" w:hAnsi="Times New Roman" w:cs="Times New Roman"/>
                <w:sz w:val="24"/>
                <w:szCs w:val="28"/>
              </w:rPr>
              <w:t>2.</w:t>
            </w:r>
          </w:p>
        </w:tc>
        <w:tc>
          <w:tcPr>
            <w:tcW w:w="2558" w:type="pct"/>
            <w:tcBorders>
              <w:top w:val="single" w:sz="4" w:space="0" w:color="auto"/>
              <w:left w:val="single" w:sz="4" w:space="0" w:color="000000"/>
              <w:bottom w:val="single" w:sz="4" w:space="0" w:color="auto"/>
              <w:right w:val="single" w:sz="4" w:space="0" w:color="auto"/>
            </w:tcBorders>
          </w:tcPr>
          <w:p w:rsidR="00B03F1B" w:rsidRPr="00857DFF" w:rsidRDefault="00B03F1B" w:rsidP="00743FD2">
            <w:pPr>
              <w:pStyle w:val="13"/>
              <w:snapToGrid w:val="0"/>
              <w:rPr>
                <w:rFonts w:ascii="Times New Roman" w:hAnsi="Times New Roman" w:cs="Times New Roman"/>
                <w:sz w:val="24"/>
                <w:szCs w:val="28"/>
              </w:rPr>
            </w:pPr>
            <w:r w:rsidRPr="00857DFF">
              <w:rPr>
                <w:rFonts w:ascii="Times New Roman" w:hAnsi="Times New Roman" w:cs="Times New Roman"/>
                <w:sz w:val="24"/>
                <w:szCs w:val="28"/>
              </w:rPr>
              <w:t>- участие в мероприятиях по благоустройству территории учебного заведения (субботник, другие работы);</w:t>
            </w:r>
          </w:p>
        </w:tc>
        <w:tc>
          <w:tcPr>
            <w:tcW w:w="287" w:type="pct"/>
            <w:tcBorders>
              <w:top w:val="single" w:sz="4" w:space="0" w:color="auto"/>
              <w:left w:val="single" w:sz="4" w:space="0" w:color="000000"/>
              <w:bottom w:val="single" w:sz="4" w:space="0" w:color="auto"/>
              <w:right w:val="single" w:sz="4" w:space="0" w:color="auto"/>
            </w:tcBorders>
            <w:vAlign w:val="center"/>
          </w:tcPr>
          <w:p w:rsidR="00B03F1B" w:rsidRPr="00857DFF" w:rsidRDefault="00DC38DA" w:rsidP="00DC38DA">
            <w:pPr>
              <w:jc w:val="center"/>
              <w:rPr>
                <w:rFonts w:ascii="Times New Roman" w:hAnsi="Times New Roman" w:cs="Times New Roman"/>
                <w:szCs w:val="28"/>
              </w:rPr>
            </w:pPr>
            <w:r>
              <w:rPr>
                <w:rFonts w:ascii="Times New Roman" w:hAnsi="Times New Roman" w:cs="Times New Roman"/>
                <w:szCs w:val="28"/>
              </w:rPr>
              <w:t>0-3</w:t>
            </w:r>
          </w:p>
        </w:tc>
        <w:tc>
          <w:tcPr>
            <w:tcW w:w="288" w:type="pct"/>
            <w:tcBorders>
              <w:top w:val="single" w:sz="4" w:space="0" w:color="auto"/>
              <w:left w:val="single" w:sz="4" w:space="0" w:color="auto"/>
              <w:bottom w:val="single" w:sz="4" w:space="0" w:color="auto"/>
              <w:right w:val="single" w:sz="4" w:space="0" w:color="auto"/>
            </w:tcBorders>
          </w:tcPr>
          <w:p w:rsidR="00B03F1B" w:rsidRPr="00857DFF" w:rsidRDefault="00B03F1B" w:rsidP="00743FD2">
            <w:pPr>
              <w:rPr>
                <w:rFonts w:ascii="Times New Roman" w:hAnsi="Times New Roman" w:cs="Times New Roman"/>
                <w:szCs w:val="28"/>
              </w:rPr>
            </w:pPr>
          </w:p>
        </w:tc>
        <w:tc>
          <w:tcPr>
            <w:tcW w:w="623" w:type="pct"/>
            <w:tcBorders>
              <w:top w:val="single" w:sz="4" w:space="0" w:color="auto"/>
              <w:left w:val="single" w:sz="4" w:space="0" w:color="auto"/>
              <w:bottom w:val="single" w:sz="4" w:space="0" w:color="auto"/>
              <w:right w:val="single" w:sz="4" w:space="0" w:color="auto"/>
            </w:tcBorders>
          </w:tcPr>
          <w:p w:rsidR="00B03F1B" w:rsidRPr="00857DFF" w:rsidRDefault="00B03F1B" w:rsidP="00743FD2">
            <w:pPr>
              <w:rPr>
                <w:rFonts w:ascii="Times New Roman" w:hAnsi="Times New Roman" w:cs="Times New Roman"/>
                <w:szCs w:val="28"/>
              </w:rPr>
            </w:pPr>
          </w:p>
        </w:tc>
        <w:tc>
          <w:tcPr>
            <w:tcW w:w="290" w:type="pct"/>
            <w:tcBorders>
              <w:top w:val="single" w:sz="4" w:space="0" w:color="auto"/>
              <w:left w:val="single" w:sz="4" w:space="0" w:color="auto"/>
              <w:bottom w:val="single" w:sz="4" w:space="0" w:color="auto"/>
              <w:right w:val="single" w:sz="4" w:space="0" w:color="000000"/>
            </w:tcBorders>
          </w:tcPr>
          <w:p w:rsidR="00B03F1B" w:rsidRPr="00857DFF" w:rsidRDefault="00B03F1B" w:rsidP="00743FD2">
            <w:pPr>
              <w:rPr>
                <w:rFonts w:ascii="Times New Roman" w:hAnsi="Times New Roman" w:cs="Times New Roman"/>
                <w:szCs w:val="28"/>
              </w:rPr>
            </w:pPr>
          </w:p>
        </w:tc>
        <w:tc>
          <w:tcPr>
            <w:tcW w:w="647" w:type="pct"/>
            <w:tcBorders>
              <w:top w:val="single" w:sz="4" w:space="0" w:color="auto"/>
              <w:left w:val="single" w:sz="4" w:space="0" w:color="auto"/>
              <w:bottom w:val="single" w:sz="4" w:space="0" w:color="auto"/>
              <w:right w:val="single" w:sz="4" w:space="0" w:color="000000"/>
            </w:tcBorders>
          </w:tcPr>
          <w:p w:rsidR="00B03F1B" w:rsidRPr="00857DFF" w:rsidRDefault="00B03F1B" w:rsidP="00743FD2">
            <w:pPr>
              <w:rPr>
                <w:rFonts w:ascii="Times New Roman" w:hAnsi="Times New Roman" w:cs="Times New Roman"/>
                <w:szCs w:val="28"/>
              </w:rPr>
            </w:pPr>
          </w:p>
        </w:tc>
      </w:tr>
      <w:tr w:rsidR="00B03F1B" w:rsidRPr="00857DFF" w:rsidTr="00256C37">
        <w:trPr>
          <w:trHeight w:val="239"/>
        </w:trPr>
        <w:tc>
          <w:tcPr>
            <w:tcW w:w="307" w:type="pct"/>
            <w:tcBorders>
              <w:top w:val="single" w:sz="4" w:space="0" w:color="auto"/>
              <w:left w:val="single" w:sz="4" w:space="0" w:color="000000"/>
              <w:bottom w:val="single" w:sz="4" w:space="0" w:color="auto"/>
              <w:right w:val="single" w:sz="4" w:space="0" w:color="auto"/>
            </w:tcBorders>
          </w:tcPr>
          <w:p w:rsidR="00B03F1B" w:rsidRPr="00857DFF" w:rsidRDefault="00B03F1B" w:rsidP="00743FD2">
            <w:pPr>
              <w:pStyle w:val="13"/>
              <w:snapToGrid w:val="0"/>
              <w:jc w:val="center"/>
              <w:rPr>
                <w:rFonts w:ascii="Times New Roman" w:hAnsi="Times New Roman" w:cs="Times New Roman"/>
                <w:sz w:val="24"/>
                <w:szCs w:val="28"/>
              </w:rPr>
            </w:pPr>
            <w:r w:rsidRPr="00857DFF">
              <w:rPr>
                <w:rFonts w:ascii="Times New Roman" w:hAnsi="Times New Roman" w:cs="Times New Roman"/>
                <w:sz w:val="24"/>
                <w:szCs w:val="28"/>
              </w:rPr>
              <w:t>3.</w:t>
            </w:r>
          </w:p>
        </w:tc>
        <w:tc>
          <w:tcPr>
            <w:tcW w:w="2558" w:type="pct"/>
            <w:tcBorders>
              <w:top w:val="single" w:sz="4" w:space="0" w:color="auto"/>
              <w:left w:val="single" w:sz="4" w:space="0" w:color="000000"/>
              <w:bottom w:val="single" w:sz="4" w:space="0" w:color="auto"/>
              <w:right w:val="single" w:sz="4" w:space="0" w:color="auto"/>
            </w:tcBorders>
          </w:tcPr>
          <w:p w:rsidR="00B03F1B" w:rsidRPr="00857DFF" w:rsidRDefault="00B03F1B" w:rsidP="00743FD2">
            <w:pPr>
              <w:pStyle w:val="13"/>
              <w:snapToGrid w:val="0"/>
              <w:rPr>
                <w:rFonts w:ascii="Times New Roman" w:hAnsi="Times New Roman" w:cs="Times New Roman"/>
                <w:sz w:val="24"/>
                <w:szCs w:val="28"/>
              </w:rPr>
            </w:pPr>
            <w:r w:rsidRPr="00857DFF">
              <w:rPr>
                <w:rFonts w:ascii="Times New Roman" w:hAnsi="Times New Roman" w:cs="Times New Roman"/>
                <w:sz w:val="24"/>
                <w:szCs w:val="28"/>
              </w:rPr>
              <w:t xml:space="preserve">- доставка угля к топкам </w:t>
            </w:r>
            <w:r w:rsidR="00DC38DA">
              <w:rPr>
                <w:rFonts w:ascii="Times New Roman" w:hAnsi="Times New Roman" w:cs="Times New Roman"/>
                <w:sz w:val="24"/>
                <w:szCs w:val="28"/>
              </w:rPr>
              <w:t>котла на расстояние более 30 м;</w:t>
            </w:r>
          </w:p>
        </w:tc>
        <w:tc>
          <w:tcPr>
            <w:tcW w:w="287" w:type="pct"/>
            <w:tcBorders>
              <w:top w:val="single" w:sz="4" w:space="0" w:color="auto"/>
              <w:left w:val="single" w:sz="4" w:space="0" w:color="000000"/>
              <w:bottom w:val="single" w:sz="4" w:space="0" w:color="auto"/>
              <w:right w:val="single" w:sz="4" w:space="0" w:color="auto"/>
            </w:tcBorders>
            <w:vAlign w:val="center"/>
          </w:tcPr>
          <w:p w:rsidR="00B03F1B" w:rsidRPr="00857DFF" w:rsidRDefault="00DC38DA" w:rsidP="00DC38DA">
            <w:pPr>
              <w:jc w:val="center"/>
              <w:rPr>
                <w:rFonts w:ascii="Times New Roman" w:hAnsi="Times New Roman" w:cs="Times New Roman"/>
                <w:szCs w:val="28"/>
              </w:rPr>
            </w:pPr>
            <w:r>
              <w:rPr>
                <w:rFonts w:ascii="Times New Roman" w:hAnsi="Times New Roman" w:cs="Times New Roman"/>
                <w:szCs w:val="28"/>
              </w:rPr>
              <w:t>0-4</w:t>
            </w:r>
          </w:p>
        </w:tc>
        <w:tc>
          <w:tcPr>
            <w:tcW w:w="288" w:type="pct"/>
            <w:tcBorders>
              <w:top w:val="single" w:sz="4" w:space="0" w:color="auto"/>
              <w:left w:val="single" w:sz="4" w:space="0" w:color="auto"/>
              <w:bottom w:val="single" w:sz="4" w:space="0" w:color="auto"/>
              <w:right w:val="single" w:sz="4" w:space="0" w:color="auto"/>
            </w:tcBorders>
          </w:tcPr>
          <w:p w:rsidR="00B03F1B" w:rsidRPr="00857DFF" w:rsidRDefault="00B03F1B" w:rsidP="00743FD2">
            <w:pPr>
              <w:rPr>
                <w:rFonts w:ascii="Times New Roman" w:hAnsi="Times New Roman" w:cs="Times New Roman"/>
                <w:szCs w:val="28"/>
              </w:rPr>
            </w:pPr>
          </w:p>
        </w:tc>
        <w:tc>
          <w:tcPr>
            <w:tcW w:w="623" w:type="pct"/>
            <w:tcBorders>
              <w:top w:val="single" w:sz="4" w:space="0" w:color="auto"/>
              <w:left w:val="single" w:sz="4" w:space="0" w:color="auto"/>
              <w:bottom w:val="single" w:sz="4" w:space="0" w:color="auto"/>
              <w:right w:val="single" w:sz="4" w:space="0" w:color="auto"/>
            </w:tcBorders>
          </w:tcPr>
          <w:p w:rsidR="00B03F1B" w:rsidRPr="00857DFF" w:rsidRDefault="00B03F1B" w:rsidP="00743FD2">
            <w:pPr>
              <w:rPr>
                <w:rFonts w:ascii="Times New Roman" w:hAnsi="Times New Roman" w:cs="Times New Roman"/>
                <w:szCs w:val="28"/>
              </w:rPr>
            </w:pPr>
          </w:p>
        </w:tc>
        <w:tc>
          <w:tcPr>
            <w:tcW w:w="290" w:type="pct"/>
            <w:tcBorders>
              <w:top w:val="single" w:sz="4" w:space="0" w:color="auto"/>
              <w:left w:val="single" w:sz="4" w:space="0" w:color="auto"/>
              <w:bottom w:val="single" w:sz="4" w:space="0" w:color="auto"/>
              <w:right w:val="single" w:sz="4" w:space="0" w:color="000000"/>
            </w:tcBorders>
          </w:tcPr>
          <w:p w:rsidR="00B03F1B" w:rsidRPr="00857DFF" w:rsidRDefault="00B03F1B" w:rsidP="00743FD2">
            <w:pPr>
              <w:rPr>
                <w:rFonts w:ascii="Times New Roman" w:hAnsi="Times New Roman" w:cs="Times New Roman"/>
                <w:szCs w:val="28"/>
              </w:rPr>
            </w:pPr>
          </w:p>
        </w:tc>
        <w:tc>
          <w:tcPr>
            <w:tcW w:w="647" w:type="pct"/>
            <w:tcBorders>
              <w:top w:val="single" w:sz="4" w:space="0" w:color="auto"/>
              <w:left w:val="single" w:sz="4" w:space="0" w:color="auto"/>
              <w:bottom w:val="single" w:sz="4" w:space="0" w:color="auto"/>
              <w:right w:val="single" w:sz="4" w:space="0" w:color="000000"/>
            </w:tcBorders>
          </w:tcPr>
          <w:p w:rsidR="00B03F1B" w:rsidRPr="00857DFF" w:rsidRDefault="00B03F1B" w:rsidP="00743FD2">
            <w:pPr>
              <w:rPr>
                <w:rFonts w:ascii="Times New Roman" w:hAnsi="Times New Roman" w:cs="Times New Roman"/>
                <w:szCs w:val="28"/>
              </w:rPr>
            </w:pPr>
          </w:p>
        </w:tc>
      </w:tr>
      <w:tr w:rsidR="00B03F1B" w:rsidRPr="00857DFF" w:rsidTr="00256C37">
        <w:trPr>
          <w:trHeight w:val="469"/>
        </w:trPr>
        <w:tc>
          <w:tcPr>
            <w:tcW w:w="307" w:type="pct"/>
            <w:tcBorders>
              <w:top w:val="single" w:sz="4" w:space="0" w:color="auto"/>
              <w:left w:val="single" w:sz="4" w:space="0" w:color="000000"/>
              <w:bottom w:val="single" w:sz="4" w:space="0" w:color="auto"/>
              <w:right w:val="single" w:sz="4" w:space="0" w:color="auto"/>
            </w:tcBorders>
          </w:tcPr>
          <w:p w:rsidR="00B03F1B" w:rsidRPr="00857DFF" w:rsidRDefault="00B03F1B" w:rsidP="00743FD2">
            <w:pPr>
              <w:jc w:val="center"/>
              <w:rPr>
                <w:rFonts w:ascii="Times New Roman" w:hAnsi="Times New Roman" w:cs="Times New Roman"/>
                <w:sz w:val="24"/>
                <w:szCs w:val="28"/>
              </w:rPr>
            </w:pPr>
            <w:r w:rsidRPr="00857DFF">
              <w:rPr>
                <w:rFonts w:ascii="Times New Roman" w:hAnsi="Times New Roman" w:cs="Times New Roman"/>
                <w:sz w:val="24"/>
                <w:szCs w:val="28"/>
              </w:rPr>
              <w:t>4.</w:t>
            </w:r>
          </w:p>
        </w:tc>
        <w:tc>
          <w:tcPr>
            <w:tcW w:w="2558" w:type="pct"/>
            <w:tcBorders>
              <w:top w:val="single" w:sz="4" w:space="0" w:color="auto"/>
              <w:left w:val="single" w:sz="4" w:space="0" w:color="000000"/>
              <w:bottom w:val="single" w:sz="4" w:space="0" w:color="auto"/>
              <w:right w:val="single" w:sz="4" w:space="0" w:color="auto"/>
            </w:tcBorders>
          </w:tcPr>
          <w:p w:rsidR="00B03F1B" w:rsidRPr="00857DFF" w:rsidRDefault="00B03F1B" w:rsidP="00743FD2">
            <w:pPr>
              <w:rPr>
                <w:rFonts w:ascii="Times New Roman" w:hAnsi="Times New Roman" w:cs="Times New Roman"/>
                <w:sz w:val="24"/>
                <w:szCs w:val="28"/>
              </w:rPr>
            </w:pPr>
            <w:r w:rsidRPr="00857DFF">
              <w:rPr>
                <w:rFonts w:ascii="Times New Roman" w:hAnsi="Times New Roman" w:cs="Times New Roman"/>
                <w:sz w:val="24"/>
                <w:szCs w:val="28"/>
              </w:rPr>
              <w:t>- участие в проведении ремонтных работ в школе;</w:t>
            </w:r>
          </w:p>
        </w:tc>
        <w:tc>
          <w:tcPr>
            <w:tcW w:w="287" w:type="pct"/>
            <w:tcBorders>
              <w:top w:val="single" w:sz="4" w:space="0" w:color="auto"/>
              <w:left w:val="single" w:sz="4" w:space="0" w:color="000000"/>
              <w:bottom w:val="single" w:sz="4" w:space="0" w:color="auto"/>
              <w:right w:val="single" w:sz="4" w:space="0" w:color="auto"/>
            </w:tcBorders>
            <w:vAlign w:val="center"/>
          </w:tcPr>
          <w:p w:rsidR="00B03F1B" w:rsidRPr="00857DFF" w:rsidRDefault="00DC38DA" w:rsidP="00DC38DA">
            <w:pPr>
              <w:jc w:val="center"/>
              <w:rPr>
                <w:rFonts w:ascii="Times New Roman" w:hAnsi="Times New Roman" w:cs="Times New Roman"/>
                <w:szCs w:val="28"/>
              </w:rPr>
            </w:pPr>
            <w:r>
              <w:rPr>
                <w:rFonts w:ascii="Times New Roman" w:hAnsi="Times New Roman" w:cs="Times New Roman"/>
                <w:szCs w:val="28"/>
              </w:rPr>
              <w:t>0-4</w:t>
            </w:r>
          </w:p>
        </w:tc>
        <w:tc>
          <w:tcPr>
            <w:tcW w:w="288" w:type="pct"/>
            <w:tcBorders>
              <w:top w:val="single" w:sz="4" w:space="0" w:color="auto"/>
              <w:left w:val="single" w:sz="4" w:space="0" w:color="auto"/>
              <w:bottom w:val="single" w:sz="4" w:space="0" w:color="auto"/>
              <w:right w:val="single" w:sz="4" w:space="0" w:color="auto"/>
            </w:tcBorders>
          </w:tcPr>
          <w:p w:rsidR="00B03F1B" w:rsidRPr="00857DFF" w:rsidRDefault="00B03F1B" w:rsidP="00743FD2">
            <w:pPr>
              <w:rPr>
                <w:rFonts w:ascii="Times New Roman" w:hAnsi="Times New Roman" w:cs="Times New Roman"/>
                <w:szCs w:val="28"/>
              </w:rPr>
            </w:pPr>
          </w:p>
        </w:tc>
        <w:tc>
          <w:tcPr>
            <w:tcW w:w="623" w:type="pct"/>
            <w:tcBorders>
              <w:top w:val="single" w:sz="4" w:space="0" w:color="auto"/>
              <w:left w:val="single" w:sz="4" w:space="0" w:color="auto"/>
              <w:bottom w:val="single" w:sz="4" w:space="0" w:color="auto"/>
              <w:right w:val="single" w:sz="4" w:space="0" w:color="auto"/>
            </w:tcBorders>
          </w:tcPr>
          <w:p w:rsidR="00B03F1B" w:rsidRPr="00857DFF" w:rsidRDefault="00B03F1B" w:rsidP="00743FD2">
            <w:pPr>
              <w:rPr>
                <w:rFonts w:ascii="Times New Roman" w:hAnsi="Times New Roman" w:cs="Times New Roman"/>
                <w:szCs w:val="28"/>
              </w:rPr>
            </w:pPr>
          </w:p>
        </w:tc>
        <w:tc>
          <w:tcPr>
            <w:tcW w:w="290" w:type="pct"/>
            <w:tcBorders>
              <w:top w:val="single" w:sz="4" w:space="0" w:color="auto"/>
              <w:left w:val="single" w:sz="4" w:space="0" w:color="auto"/>
              <w:bottom w:val="single" w:sz="4" w:space="0" w:color="auto"/>
              <w:right w:val="single" w:sz="4" w:space="0" w:color="000000"/>
            </w:tcBorders>
          </w:tcPr>
          <w:p w:rsidR="00B03F1B" w:rsidRPr="00857DFF" w:rsidRDefault="00B03F1B" w:rsidP="00743FD2">
            <w:pPr>
              <w:rPr>
                <w:rFonts w:ascii="Times New Roman" w:hAnsi="Times New Roman" w:cs="Times New Roman"/>
                <w:szCs w:val="28"/>
              </w:rPr>
            </w:pPr>
          </w:p>
        </w:tc>
        <w:tc>
          <w:tcPr>
            <w:tcW w:w="647" w:type="pct"/>
            <w:tcBorders>
              <w:top w:val="single" w:sz="4" w:space="0" w:color="auto"/>
              <w:left w:val="single" w:sz="4" w:space="0" w:color="auto"/>
              <w:bottom w:val="single" w:sz="4" w:space="0" w:color="auto"/>
              <w:right w:val="single" w:sz="4" w:space="0" w:color="000000"/>
            </w:tcBorders>
          </w:tcPr>
          <w:p w:rsidR="00B03F1B" w:rsidRPr="00857DFF" w:rsidRDefault="00B03F1B" w:rsidP="00743FD2">
            <w:pPr>
              <w:rPr>
                <w:rFonts w:ascii="Times New Roman" w:hAnsi="Times New Roman" w:cs="Times New Roman"/>
                <w:szCs w:val="28"/>
              </w:rPr>
            </w:pPr>
          </w:p>
        </w:tc>
      </w:tr>
      <w:tr w:rsidR="00B03F1B" w:rsidRPr="00857DFF" w:rsidTr="00256C37">
        <w:trPr>
          <w:trHeight w:val="469"/>
        </w:trPr>
        <w:tc>
          <w:tcPr>
            <w:tcW w:w="307" w:type="pct"/>
            <w:tcBorders>
              <w:top w:val="single" w:sz="4" w:space="0" w:color="auto"/>
              <w:left w:val="single" w:sz="4" w:space="0" w:color="000000"/>
              <w:bottom w:val="single" w:sz="4" w:space="0" w:color="auto"/>
              <w:right w:val="single" w:sz="4" w:space="0" w:color="auto"/>
            </w:tcBorders>
          </w:tcPr>
          <w:p w:rsidR="00B03F1B" w:rsidRPr="00857DFF" w:rsidRDefault="00B03F1B" w:rsidP="00743FD2">
            <w:pPr>
              <w:jc w:val="center"/>
              <w:rPr>
                <w:rFonts w:ascii="Times New Roman" w:hAnsi="Times New Roman" w:cs="Times New Roman"/>
                <w:sz w:val="24"/>
                <w:szCs w:val="28"/>
              </w:rPr>
            </w:pPr>
            <w:r w:rsidRPr="00857DFF">
              <w:rPr>
                <w:rFonts w:ascii="Times New Roman" w:hAnsi="Times New Roman" w:cs="Times New Roman"/>
                <w:sz w:val="24"/>
                <w:szCs w:val="28"/>
              </w:rPr>
              <w:t>5.</w:t>
            </w:r>
          </w:p>
        </w:tc>
        <w:tc>
          <w:tcPr>
            <w:tcW w:w="2558" w:type="pct"/>
            <w:tcBorders>
              <w:top w:val="single" w:sz="4" w:space="0" w:color="auto"/>
              <w:left w:val="single" w:sz="4" w:space="0" w:color="000000"/>
              <w:bottom w:val="single" w:sz="4" w:space="0" w:color="auto"/>
              <w:right w:val="single" w:sz="4" w:space="0" w:color="auto"/>
            </w:tcBorders>
          </w:tcPr>
          <w:p w:rsidR="00B03F1B" w:rsidRPr="00857DFF" w:rsidRDefault="00B03F1B" w:rsidP="00743FD2">
            <w:pPr>
              <w:rPr>
                <w:rFonts w:ascii="Times New Roman" w:hAnsi="Times New Roman" w:cs="Times New Roman"/>
                <w:sz w:val="24"/>
                <w:szCs w:val="28"/>
              </w:rPr>
            </w:pPr>
            <w:r w:rsidRPr="00857DFF">
              <w:rPr>
                <w:rFonts w:ascii="Times New Roman" w:hAnsi="Times New Roman" w:cs="Times New Roman"/>
                <w:sz w:val="24"/>
                <w:szCs w:val="28"/>
              </w:rPr>
              <w:t>- выполнение разовых поручений руководителя;</w:t>
            </w:r>
          </w:p>
        </w:tc>
        <w:tc>
          <w:tcPr>
            <w:tcW w:w="287" w:type="pct"/>
            <w:tcBorders>
              <w:top w:val="single" w:sz="4" w:space="0" w:color="auto"/>
              <w:left w:val="single" w:sz="4" w:space="0" w:color="000000"/>
              <w:bottom w:val="single" w:sz="4" w:space="0" w:color="auto"/>
              <w:right w:val="single" w:sz="4" w:space="0" w:color="auto"/>
            </w:tcBorders>
            <w:vAlign w:val="center"/>
          </w:tcPr>
          <w:p w:rsidR="00B03F1B" w:rsidRPr="00857DFF" w:rsidRDefault="00B03F1B" w:rsidP="00743FD2">
            <w:pPr>
              <w:jc w:val="center"/>
              <w:rPr>
                <w:rFonts w:ascii="Times New Roman" w:hAnsi="Times New Roman" w:cs="Times New Roman"/>
                <w:szCs w:val="28"/>
              </w:rPr>
            </w:pPr>
            <w:r w:rsidRPr="00857DFF">
              <w:rPr>
                <w:rFonts w:ascii="Times New Roman" w:hAnsi="Times New Roman" w:cs="Times New Roman"/>
                <w:szCs w:val="28"/>
              </w:rPr>
              <w:t>0-3</w:t>
            </w:r>
          </w:p>
        </w:tc>
        <w:tc>
          <w:tcPr>
            <w:tcW w:w="288" w:type="pct"/>
            <w:tcBorders>
              <w:top w:val="single" w:sz="4" w:space="0" w:color="auto"/>
              <w:left w:val="single" w:sz="4" w:space="0" w:color="auto"/>
              <w:bottom w:val="single" w:sz="4" w:space="0" w:color="auto"/>
              <w:right w:val="single" w:sz="4" w:space="0" w:color="auto"/>
            </w:tcBorders>
          </w:tcPr>
          <w:p w:rsidR="00B03F1B" w:rsidRPr="00857DFF" w:rsidRDefault="00B03F1B" w:rsidP="00743FD2">
            <w:pPr>
              <w:rPr>
                <w:rFonts w:ascii="Times New Roman" w:hAnsi="Times New Roman" w:cs="Times New Roman"/>
                <w:szCs w:val="28"/>
              </w:rPr>
            </w:pPr>
          </w:p>
        </w:tc>
        <w:tc>
          <w:tcPr>
            <w:tcW w:w="623" w:type="pct"/>
            <w:tcBorders>
              <w:top w:val="single" w:sz="4" w:space="0" w:color="auto"/>
              <w:left w:val="single" w:sz="4" w:space="0" w:color="auto"/>
              <w:bottom w:val="single" w:sz="4" w:space="0" w:color="auto"/>
              <w:right w:val="single" w:sz="4" w:space="0" w:color="auto"/>
            </w:tcBorders>
          </w:tcPr>
          <w:p w:rsidR="00B03F1B" w:rsidRPr="00857DFF" w:rsidRDefault="00B03F1B" w:rsidP="00743FD2">
            <w:pPr>
              <w:rPr>
                <w:rFonts w:ascii="Times New Roman" w:hAnsi="Times New Roman" w:cs="Times New Roman"/>
                <w:szCs w:val="28"/>
              </w:rPr>
            </w:pPr>
          </w:p>
        </w:tc>
        <w:tc>
          <w:tcPr>
            <w:tcW w:w="290" w:type="pct"/>
            <w:tcBorders>
              <w:top w:val="single" w:sz="4" w:space="0" w:color="auto"/>
              <w:left w:val="single" w:sz="4" w:space="0" w:color="auto"/>
              <w:bottom w:val="single" w:sz="4" w:space="0" w:color="auto"/>
              <w:right w:val="single" w:sz="4" w:space="0" w:color="000000"/>
            </w:tcBorders>
          </w:tcPr>
          <w:p w:rsidR="00B03F1B" w:rsidRPr="00857DFF" w:rsidRDefault="00B03F1B" w:rsidP="00743FD2">
            <w:pPr>
              <w:rPr>
                <w:rFonts w:ascii="Times New Roman" w:hAnsi="Times New Roman" w:cs="Times New Roman"/>
                <w:szCs w:val="28"/>
              </w:rPr>
            </w:pPr>
          </w:p>
        </w:tc>
        <w:tc>
          <w:tcPr>
            <w:tcW w:w="647" w:type="pct"/>
            <w:tcBorders>
              <w:top w:val="single" w:sz="4" w:space="0" w:color="auto"/>
              <w:left w:val="single" w:sz="4" w:space="0" w:color="auto"/>
              <w:bottom w:val="single" w:sz="4" w:space="0" w:color="auto"/>
              <w:right w:val="single" w:sz="4" w:space="0" w:color="000000"/>
            </w:tcBorders>
          </w:tcPr>
          <w:p w:rsidR="00B03F1B" w:rsidRPr="00857DFF" w:rsidRDefault="00B03F1B" w:rsidP="00743FD2">
            <w:pPr>
              <w:rPr>
                <w:rFonts w:ascii="Times New Roman" w:hAnsi="Times New Roman" w:cs="Times New Roman"/>
                <w:szCs w:val="28"/>
              </w:rPr>
            </w:pPr>
          </w:p>
        </w:tc>
      </w:tr>
      <w:tr w:rsidR="00B03F1B" w:rsidRPr="00857DFF" w:rsidTr="00256C37">
        <w:trPr>
          <w:trHeight w:val="469"/>
        </w:trPr>
        <w:tc>
          <w:tcPr>
            <w:tcW w:w="307" w:type="pct"/>
            <w:tcBorders>
              <w:top w:val="single" w:sz="4" w:space="0" w:color="auto"/>
              <w:left w:val="single" w:sz="4" w:space="0" w:color="000000"/>
              <w:bottom w:val="single" w:sz="4" w:space="0" w:color="auto"/>
              <w:right w:val="single" w:sz="4" w:space="0" w:color="auto"/>
            </w:tcBorders>
          </w:tcPr>
          <w:p w:rsidR="00B03F1B" w:rsidRPr="00857DFF" w:rsidRDefault="00B03F1B" w:rsidP="00743FD2">
            <w:pPr>
              <w:jc w:val="center"/>
              <w:rPr>
                <w:rFonts w:ascii="Times New Roman" w:hAnsi="Times New Roman" w:cs="Times New Roman"/>
                <w:sz w:val="24"/>
                <w:szCs w:val="28"/>
              </w:rPr>
            </w:pPr>
            <w:r w:rsidRPr="00857DFF">
              <w:rPr>
                <w:rFonts w:ascii="Times New Roman" w:hAnsi="Times New Roman" w:cs="Times New Roman"/>
                <w:sz w:val="24"/>
                <w:szCs w:val="28"/>
              </w:rPr>
              <w:t>6.</w:t>
            </w:r>
          </w:p>
        </w:tc>
        <w:tc>
          <w:tcPr>
            <w:tcW w:w="2558" w:type="pct"/>
            <w:tcBorders>
              <w:top w:val="single" w:sz="4" w:space="0" w:color="auto"/>
              <w:left w:val="single" w:sz="4" w:space="0" w:color="000000"/>
              <w:bottom w:val="single" w:sz="4" w:space="0" w:color="auto"/>
              <w:right w:val="single" w:sz="4" w:space="0" w:color="auto"/>
            </w:tcBorders>
          </w:tcPr>
          <w:p w:rsidR="00B03F1B" w:rsidRPr="00857DFF" w:rsidRDefault="00B03F1B" w:rsidP="00743FD2">
            <w:pPr>
              <w:rPr>
                <w:rFonts w:ascii="Times New Roman" w:hAnsi="Times New Roman" w:cs="Times New Roman"/>
                <w:sz w:val="24"/>
                <w:szCs w:val="28"/>
              </w:rPr>
            </w:pPr>
            <w:r w:rsidRPr="00857DFF">
              <w:rPr>
                <w:rFonts w:ascii="Times New Roman" w:hAnsi="Times New Roman" w:cs="Times New Roman"/>
                <w:sz w:val="24"/>
                <w:szCs w:val="28"/>
              </w:rPr>
              <w:t>- дополнительный критерий.</w:t>
            </w:r>
          </w:p>
        </w:tc>
        <w:tc>
          <w:tcPr>
            <w:tcW w:w="287" w:type="pct"/>
            <w:tcBorders>
              <w:top w:val="single" w:sz="4" w:space="0" w:color="auto"/>
              <w:left w:val="single" w:sz="4" w:space="0" w:color="000000"/>
              <w:bottom w:val="single" w:sz="4" w:space="0" w:color="auto"/>
              <w:right w:val="single" w:sz="4" w:space="0" w:color="auto"/>
            </w:tcBorders>
            <w:vAlign w:val="center"/>
          </w:tcPr>
          <w:p w:rsidR="00B03F1B" w:rsidRPr="00857DFF" w:rsidRDefault="00B03F1B" w:rsidP="00743FD2">
            <w:pPr>
              <w:jc w:val="center"/>
              <w:rPr>
                <w:rFonts w:ascii="Times New Roman" w:hAnsi="Times New Roman" w:cs="Times New Roman"/>
                <w:szCs w:val="28"/>
              </w:rPr>
            </w:pPr>
            <w:r w:rsidRPr="00857DFF">
              <w:rPr>
                <w:rFonts w:ascii="Times New Roman" w:hAnsi="Times New Roman" w:cs="Times New Roman"/>
                <w:szCs w:val="28"/>
              </w:rPr>
              <w:t>0-3</w:t>
            </w:r>
          </w:p>
        </w:tc>
        <w:tc>
          <w:tcPr>
            <w:tcW w:w="288" w:type="pct"/>
            <w:tcBorders>
              <w:top w:val="single" w:sz="4" w:space="0" w:color="auto"/>
              <w:left w:val="single" w:sz="4" w:space="0" w:color="auto"/>
              <w:bottom w:val="single" w:sz="4" w:space="0" w:color="auto"/>
              <w:right w:val="single" w:sz="4" w:space="0" w:color="auto"/>
            </w:tcBorders>
          </w:tcPr>
          <w:p w:rsidR="00B03F1B" w:rsidRPr="00857DFF" w:rsidRDefault="00B03F1B" w:rsidP="00743FD2">
            <w:pPr>
              <w:rPr>
                <w:rFonts w:ascii="Times New Roman" w:hAnsi="Times New Roman" w:cs="Times New Roman"/>
                <w:szCs w:val="28"/>
              </w:rPr>
            </w:pPr>
          </w:p>
        </w:tc>
        <w:tc>
          <w:tcPr>
            <w:tcW w:w="623" w:type="pct"/>
            <w:tcBorders>
              <w:top w:val="single" w:sz="4" w:space="0" w:color="auto"/>
              <w:left w:val="single" w:sz="4" w:space="0" w:color="auto"/>
              <w:bottom w:val="single" w:sz="4" w:space="0" w:color="auto"/>
              <w:right w:val="single" w:sz="4" w:space="0" w:color="auto"/>
            </w:tcBorders>
          </w:tcPr>
          <w:p w:rsidR="00B03F1B" w:rsidRPr="00857DFF" w:rsidRDefault="00B03F1B" w:rsidP="00743FD2">
            <w:pPr>
              <w:rPr>
                <w:rFonts w:ascii="Times New Roman" w:hAnsi="Times New Roman" w:cs="Times New Roman"/>
                <w:szCs w:val="28"/>
              </w:rPr>
            </w:pPr>
          </w:p>
        </w:tc>
        <w:tc>
          <w:tcPr>
            <w:tcW w:w="290" w:type="pct"/>
            <w:tcBorders>
              <w:top w:val="single" w:sz="4" w:space="0" w:color="auto"/>
              <w:left w:val="single" w:sz="4" w:space="0" w:color="auto"/>
              <w:bottom w:val="single" w:sz="4" w:space="0" w:color="auto"/>
              <w:right w:val="single" w:sz="4" w:space="0" w:color="000000"/>
            </w:tcBorders>
          </w:tcPr>
          <w:p w:rsidR="00B03F1B" w:rsidRPr="00857DFF" w:rsidRDefault="00B03F1B" w:rsidP="00743FD2">
            <w:pPr>
              <w:rPr>
                <w:rFonts w:ascii="Times New Roman" w:hAnsi="Times New Roman" w:cs="Times New Roman"/>
                <w:szCs w:val="28"/>
              </w:rPr>
            </w:pPr>
          </w:p>
        </w:tc>
        <w:tc>
          <w:tcPr>
            <w:tcW w:w="647" w:type="pct"/>
            <w:tcBorders>
              <w:top w:val="single" w:sz="4" w:space="0" w:color="auto"/>
              <w:left w:val="single" w:sz="4" w:space="0" w:color="auto"/>
              <w:bottom w:val="single" w:sz="4" w:space="0" w:color="auto"/>
              <w:right w:val="single" w:sz="4" w:space="0" w:color="000000"/>
            </w:tcBorders>
          </w:tcPr>
          <w:p w:rsidR="00B03F1B" w:rsidRPr="00857DFF" w:rsidRDefault="00B03F1B" w:rsidP="00743FD2">
            <w:pPr>
              <w:rPr>
                <w:rFonts w:ascii="Times New Roman" w:hAnsi="Times New Roman" w:cs="Times New Roman"/>
                <w:szCs w:val="28"/>
              </w:rPr>
            </w:pPr>
          </w:p>
        </w:tc>
      </w:tr>
      <w:tr w:rsidR="00B03F1B" w:rsidRPr="00857DFF" w:rsidTr="00256C37">
        <w:trPr>
          <w:trHeight w:val="687"/>
        </w:trPr>
        <w:tc>
          <w:tcPr>
            <w:tcW w:w="307" w:type="pct"/>
            <w:tcBorders>
              <w:top w:val="single" w:sz="4" w:space="0" w:color="auto"/>
              <w:left w:val="single" w:sz="4" w:space="0" w:color="000000"/>
              <w:bottom w:val="single" w:sz="4" w:space="0" w:color="000000"/>
              <w:right w:val="single" w:sz="4" w:space="0" w:color="auto"/>
            </w:tcBorders>
          </w:tcPr>
          <w:p w:rsidR="00B03F1B" w:rsidRPr="00857DFF" w:rsidRDefault="00B03F1B" w:rsidP="00743FD2">
            <w:pPr>
              <w:snapToGrid w:val="0"/>
              <w:ind w:right="-108"/>
              <w:jc w:val="center"/>
              <w:rPr>
                <w:rFonts w:ascii="Times New Roman" w:hAnsi="Times New Roman" w:cs="Times New Roman"/>
                <w:b/>
                <w:szCs w:val="28"/>
              </w:rPr>
            </w:pPr>
          </w:p>
        </w:tc>
        <w:tc>
          <w:tcPr>
            <w:tcW w:w="2558" w:type="pct"/>
            <w:tcBorders>
              <w:top w:val="single" w:sz="4" w:space="0" w:color="auto"/>
              <w:left w:val="single" w:sz="4" w:space="0" w:color="000000"/>
              <w:bottom w:val="single" w:sz="4" w:space="0" w:color="000000"/>
              <w:right w:val="single" w:sz="4" w:space="0" w:color="auto"/>
            </w:tcBorders>
          </w:tcPr>
          <w:p w:rsidR="00B03F1B" w:rsidRPr="00857DFF" w:rsidRDefault="00B03F1B" w:rsidP="00743FD2">
            <w:pPr>
              <w:snapToGrid w:val="0"/>
              <w:ind w:right="-108"/>
              <w:jc w:val="both"/>
              <w:rPr>
                <w:rFonts w:ascii="Times New Roman" w:hAnsi="Times New Roman" w:cs="Times New Roman"/>
                <w:b/>
                <w:sz w:val="24"/>
                <w:szCs w:val="24"/>
              </w:rPr>
            </w:pPr>
            <w:r w:rsidRPr="00857DFF">
              <w:rPr>
                <w:rFonts w:ascii="Times New Roman" w:hAnsi="Times New Roman" w:cs="Times New Roman"/>
                <w:b/>
                <w:sz w:val="24"/>
                <w:szCs w:val="24"/>
              </w:rPr>
              <w:t>Итого:</w:t>
            </w:r>
          </w:p>
        </w:tc>
        <w:tc>
          <w:tcPr>
            <w:tcW w:w="287" w:type="pct"/>
            <w:tcBorders>
              <w:top w:val="single" w:sz="4" w:space="0" w:color="auto"/>
              <w:left w:val="single" w:sz="4" w:space="0" w:color="000000"/>
              <w:bottom w:val="single" w:sz="4" w:space="0" w:color="000000"/>
              <w:right w:val="single" w:sz="4" w:space="0" w:color="auto"/>
            </w:tcBorders>
          </w:tcPr>
          <w:p w:rsidR="00B03F1B" w:rsidRPr="00857DFF" w:rsidRDefault="00B03F1B" w:rsidP="00743FD2">
            <w:pPr>
              <w:jc w:val="center"/>
              <w:rPr>
                <w:rFonts w:ascii="Times New Roman" w:hAnsi="Times New Roman" w:cs="Times New Roman"/>
                <w:b/>
                <w:sz w:val="24"/>
                <w:szCs w:val="24"/>
              </w:rPr>
            </w:pPr>
            <w:r w:rsidRPr="00857DFF">
              <w:rPr>
                <w:rFonts w:ascii="Times New Roman" w:hAnsi="Times New Roman" w:cs="Times New Roman"/>
                <w:b/>
                <w:sz w:val="24"/>
                <w:szCs w:val="24"/>
              </w:rPr>
              <w:t>20 б.</w:t>
            </w:r>
          </w:p>
        </w:tc>
        <w:tc>
          <w:tcPr>
            <w:tcW w:w="288" w:type="pct"/>
            <w:tcBorders>
              <w:top w:val="single" w:sz="4" w:space="0" w:color="auto"/>
              <w:left w:val="single" w:sz="4" w:space="0" w:color="auto"/>
              <w:bottom w:val="single" w:sz="4" w:space="0" w:color="000000"/>
              <w:right w:val="single" w:sz="4" w:space="0" w:color="auto"/>
            </w:tcBorders>
          </w:tcPr>
          <w:p w:rsidR="00B03F1B" w:rsidRPr="00857DFF" w:rsidRDefault="00B03F1B" w:rsidP="00743FD2">
            <w:pPr>
              <w:rPr>
                <w:rFonts w:ascii="Times New Roman" w:hAnsi="Times New Roman" w:cs="Times New Roman"/>
                <w:sz w:val="24"/>
                <w:szCs w:val="24"/>
              </w:rPr>
            </w:pPr>
          </w:p>
        </w:tc>
        <w:tc>
          <w:tcPr>
            <w:tcW w:w="623" w:type="pct"/>
            <w:tcBorders>
              <w:top w:val="single" w:sz="4" w:space="0" w:color="auto"/>
              <w:left w:val="single" w:sz="4" w:space="0" w:color="auto"/>
              <w:bottom w:val="single" w:sz="4" w:space="0" w:color="000000"/>
              <w:right w:val="single" w:sz="4" w:space="0" w:color="auto"/>
            </w:tcBorders>
          </w:tcPr>
          <w:p w:rsidR="00B03F1B" w:rsidRPr="00857DFF" w:rsidRDefault="00B03F1B" w:rsidP="00743FD2">
            <w:pPr>
              <w:rPr>
                <w:rFonts w:ascii="Times New Roman" w:hAnsi="Times New Roman" w:cs="Times New Roman"/>
                <w:szCs w:val="28"/>
              </w:rPr>
            </w:pPr>
          </w:p>
        </w:tc>
        <w:tc>
          <w:tcPr>
            <w:tcW w:w="290" w:type="pct"/>
            <w:tcBorders>
              <w:top w:val="single" w:sz="4" w:space="0" w:color="auto"/>
              <w:left w:val="single" w:sz="4" w:space="0" w:color="auto"/>
              <w:bottom w:val="single" w:sz="4" w:space="0" w:color="000000"/>
              <w:right w:val="single" w:sz="4" w:space="0" w:color="000000"/>
            </w:tcBorders>
          </w:tcPr>
          <w:p w:rsidR="00B03F1B" w:rsidRPr="00857DFF" w:rsidRDefault="00B03F1B" w:rsidP="00743FD2">
            <w:pPr>
              <w:rPr>
                <w:rFonts w:ascii="Times New Roman" w:hAnsi="Times New Roman" w:cs="Times New Roman"/>
                <w:szCs w:val="28"/>
              </w:rPr>
            </w:pPr>
          </w:p>
        </w:tc>
        <w:tc>
          <w:tcPr>
            <w:tcW w:w="647" w:type="pct"/>
            <w:tcBorders>
              <w:top w:val="single" w:sz="4" w:space="0" w:color="auto"/>
              <w:left w:val="single" w:sz="4" w:space="0" w:color="auto"/>
              <w:bottom w:val="single" w:sz="4" w:space="0" w:color="000000"/>
              <w:right w:val="single" w:sz="4" w:space="0" w:color="000000"/>
            </w:tcBorders>
          </w:tcPr>
          <w:p w:rsidR="00B03F1B" w:rsidRPr="00857DFF" w:rsidRDefault="00B03F1B" w:rsidP="00743FD2">
            <w:pPr>
              <w:rPr>
                <w:rFonts w:ascii="Times New Roman" w:hAnsi="Times New Roman" w:cs="Times New Roman"/>
                <w:szCs w:val="28"/>
              </w:rPr>
            </w:pPr>
          </w:p>
        </w:tc>
      </w:tr>
    </w:tbl>
    <w:p w:rsidR="00B03F1B" w:rsidRPr="00857DFF" w:rsidRDefault="00B03F1B" w:rsidP="00B03F1B">
      <w:pPr>
        <w:pStyle w:val="afa"/>
        <w:rPr>
          <w:rFonts w:ascii="Times New Roman" w:hAnsi="Times New Roman" w:cs="Times New Roman"/>
        </w:rPr>
      </w:pPr>
    </w:p>
    <w:p w:rsidR="00B03F1B" w:rsidRPr="00857DFF" w:rsidRDefault="00B03F1B" w:rsidP="00B03F1B">
      <w:pPr>
        <w:pStyle w:val="afa"/>
        <w:rPr>
          <w:rFonts w:ascii="Times New Roman" w:hAnsi="Times New Roman" w:cs="Times New Roman"/>
        </w:rPr>
      </w:pPr>
      <w:r w:rsidRPr="00857DFF">
        <w:rPr>
          <w:rFonts w:ascii="Times New Roman" w:hAnsi="Times New Roman" w:cs="Times New Roman"/>
        </w:rPr>
        <w:t>Подпись работника______________________   /________________________________/</w:t>
      </w:r>
    </w:p>
    <w:p w:rsidR="00B03F1B" w:rsidRPr="00857DFF" w:rsidRDefault="00B03F1B" w:rsidP="00B03F1B">
      <w:pPr>
        <w:rPr>
          <w:rFonts w:ascii="Times New Roman" w:hAnsi="Times New Roman" w:cs="Times New Roman"/>
        </w:rPr>
      </w:pPr>
    </w:p>
    <w:p w:rsidR="0011621F" w:rsidRPr="00857DFF" w:rsidRDefault="0011621F" w:rsidP="0011621F">
      <w:pPr>
        <w:tabs>
          <w:tab w:val="left" w:pos="284"/>
        </w:tabs>
        <w:autoSpaceDE w:val="0"/>
        <w:autoSpaceDN w:val="0"/>
        <w:adjustRightInd w:val="0"/>
        <w:spacing w:after="0" w:line="240" w:lineRule="auto"/>
        <w:ind w:left="284" w:firstLine="284"/>
        <w:jc w:val="center"/>
        <w:outlineLvl w:val="2"/>
        <w:rPr>
          <w:rFonts w:ascii="Times New Roman" w:hAnsi="Times New Roman" w:cs="Times New Roman"/>
          <w:b/>
          <w:bCs/>
          <w:sz w:val="24"/>
          <w:szCs w:val="24"/>
          <w:lang w:eastAsia="ru-RU"/>
        </w:rPr>
      </w:pPr>
    </w:p>
    <w:p w:rsidR="00B03F1B" w:rsidRPr="00857DFF" w:rsidRDefault="00B03F1B" w:rsidP="0011621F">
      <w:pPr>
        <w:tabs>
          <w:tab w:val="left" w:pos="284"/>
        </w:tabs>
        <w:autoSpaceDE w:val="0"/>
        <w:autoSpaceDN w:val="0"/>
        <w:adjustRightInd w:val="0"/>
        <w:spacing w:after="0" w:line="240" w:lineRule="auto"/>
        <w:ind w:left="284" w:firstLine="284"/>
        <w:jc w:val="center"/>
        <w:outlineLvl w:val="2"/>
        <w:rPr>
          <w:rFonts w:ascii="Times New Roman" w:hAnsi="Times New Roman" w:cs="Times New Roman"/>
          <w:b/>
          <w:bCs/>
          <w:sz w:val="24"/>
          <w:szCs w:val="24"/>
          <w:lang w:eastAsia="ru-RU"/>
        </w:rPr>
      </w:pPr>
    </w:p>
    <w:p w:rsidR="00B03F1B" w:rsidRPr="00857DFF" w:rsidRDefault="00B03F1B" w:rsidP="0011621F">
      <w:pPr>
        <w:tabs>
          <w:tab w:val="left" w:pos="284"/>
        </w:tabs>
        <w:autoSpaceDE w:val="0"/>
        <w:autoSpaceDN w:val="0"/>
        <w:adjustRightInd w:val="0"/>
        <w:spacing w:after="0" w:line="240" w:lineRule="auto"/>
        <w:ind w:left="284" w:firstLine="284"/>
        <w:jc w:val="center"/>
        <w:outlineLvl w:val="2"/>
        <w:rPr>
          <w:rFonts w:ascii="Times New Roman" w:hAnsi="Times New Roman" w:cs="Times New Roman"/>
          <w:b/>
          <w:bCs/>
          <w:sz w:val="24"/>
          <w:szCs w:val="24"/>
          <w:lang w:eastAsia="ru-RU"/>
        </w:rPr>
      </w:pPr>
    </w:p>
    <w:p w:rsidR="00B03F1B" w:rsidRPr="00857DFF" w:rsidRDefault="00B03F1B" w:rsidP="0011621F">
      <w:pPr>
        <w:tabs>
          <w:tab w:val="left" w:pos="284"/>
        </w:tabs>
        <w:autoSpaceDE w:val="0"/>
        <w:autoSpaceDN w:val="0"/>
        <w:adjustRightInd w:val="0"/>
        <w:spacing w:after="0" w:line="240" w:lineRule="auto"/>
        <w:ind w:left="284" w:firstLine="284"/>
        <w:jc w:val="center"/>
        <w:outlineLvl w:val="2"/>
        <w:rPr>
          <w:rFonts w:ascii="Times New Roman" w:hAnsi="Times New Roman" w:cs="Times New Roman"/>
          <w:b/>
          <w:bCs/>
          <w:sz w:val="24"/>
          <w:szCs w:val="24"/>
          <w:lang w:eastAsia="ru-RU"/>
        </w:rPr>
      </w:pPr>
    </w:p>
    <w:tbl>
      <w:tblPr>
        <w:tblW w:w="5000" w:type="pct"/>
        <w:tblLayout w:type="fixed"/>
        <w:tblLook w:val="04A0" w:firstRow="1" w:lastRow="0" w:firstColumn="1" w:lastColumn="0" w:noHBand="0" w:noVBand="1"/>
      </w:tblPr>
      <w:tblGrid>
        <w:gridCol w:w="907"/>
        <w:gridCol w:w="7565"/>
        <w:gridCol w:w="849"/>
        <w:gridCol w:w="852"/>
        <w:gridCol w:w="1842"/>
        <w:gridCol w:w="902"/>
        <w:gridCol w:w="1869"/>
      </w:tblGrid>
      <w:tr w:rsidR="00857DFF" w:rsidRPr="00857DFF" w:rsidTr="00743FD2">
        <w:trPr>
          <w:trHeight w:val="705"/>
        </w:trPr>
        <w:tc>
          <w:tcPr>
            <w:tcW w:w="307" w:type="pct"/>
            <w:tcBorders>
              <w:top w:val="nil"/>
            </w:tcBorders>
          </w:tcPr>
          <w:p w:rsidR="00857DFF" w:rsidRPr="00857DFF" w:rsidRDefault="00857DFF" w:rsidP="00743FD2">
            <w:pPr>
              <w:jc w:val="center"/>
              <w:rPr>
                <w:rFonts w:ascii="Times New Roman" w:hAnsi="Times New Roman" w:cs="Times New Roman"/>
                <w:b/>
                <w:caps/>
                <w:sz w:val="24"/>
                <w:szCs w:val="24"/>
              </w:rPr>
            </w:pPr>
          </w:p>
        </w:tc>
        <w:tc>
          <w:tcPr>
            <w:tcW w:w="4061" w:type="pct"/>
            <w:gridSpan w:val="5"/>
            <w:tcBorders>
              <w:top w:val="nil"/>
            </w:tcBorders>
          </w:tcPr>
          <w:p w:rsidR="00857DFF" w:rsidRPr="00857DFF" w:rsidRDefault="00857DFF" w:rsidP="00256C37">
            <w:pPr>
              <w:spacing w:after="0"/>
              <w:jc w:val="center"/>
              <w:rPr>
                <w:rFonts w:ascii="Times New Roman" w:hAnsi="Times New Roman" w:cs="Times New Roman"/>
                <w:b/>
                <w:sz w:val="24"/>
                <w:szCs w:val="24"/>
              </w:rPr>
            </w:pPr>
            <w:r w:rsidRPr="00857DFF">
              <w:rPr>
                <w:rFonts w:ascii="Times New Roman" w:hAnsi="Times New Roman" w:cs="Times New Roman"/>
                <w:b/>
                <w:caps/>
                <w:sz w:val="24"/>
                <w:szCs w:val="24"/>
              </w:rPr>
              <w:t>Итоги</w:t>
            </w:r>
            <w:r w:rsidRPr="00857DFF">
              <w:rPr>
                <w:rFonts w:ascii="Times New Roman" w:hAnsi="Times New Roman" w:cs="Times New Roman"/>
                <w:b/>
                <w:sz w:val="24"/>
                <w:szCs w:val="24"/>
              </w:rPr>
              <w:t xml:space="preserve"> </w:t>
            </w:r>
          </w:p>
          <w:p w:rsidR="00857DFF" w:rsidRPr="00857DFF" w:rsidRDefault="00857DFF" w:rsidP="00256C37">
            <w:pPr>
              <w:spacing w:after="0"/>
              <w:jc w:val="center"/>
              <w:rPr>
                <w:rFonts w:ascii="Times New Roman" w:hAnsi="Times New Roman" w:cs="Times New Roman"/>
                <w:sz w:val="24"/>
                <w:szCs w:val="24"/>
              </w:rPr>
            </w:pPr>
            <w:r w:rsidRPr="00857DFF">
              <w:rPr>
                <w:rFonts w:ascii="Times New Roman" w:hAnsi="Times New Roman" w:cs="Times New Roman"/>
                <w:sz w:val="24"/>
                <w:szCs w:val="24"/>
              </w:rPr>
              <w:t xml:space="preserve">оценки качества работы  </w:t>
            </w:r>
            <w:r w:rsidRPr="00857DFF">
              <w:rPr>
                <w:rFonts w:ascii="Times New Roman" w:hAnsi="Times New Roman" w:cs="Times New Roman"/>
                <w:i/>
                <w:sz w:val="24"/>
                <w:szCs w:val="24"/>
                <w:u w:val="single"/>
              </w:rPr>
              <w:t xml:space="preserve">рабочего по текущему обслуживанию и ремонту здания </w:t>
            </w:r>
            <w:r w:rsidRPr="00857DFF">
              <w:rPr>
                <w:rFonts w:ascii="Times New Roman" w:hAnsi="Times New Roman" w:cs="Times New Roman"/>
                <w:sz w:val="24"/>
                <w:szCs w:val="24"/>
              </w:rPr>
              <w:t xml:space="preserve"> МБОУ «</w:t>
            </w:r>
            <w:proofErr w:type="gramStart"/>
            <w:r w:rsidRPr="00857DFF">
              <w:rPr>
                <w:rFonts w:ascii="Times New Roman" w:hAnsi="Times New Roman" w:cs="Times New Roman"/>
                <w:sz w:val="24"/>
                <w:szCs w:val="24"/>
              </w:rPr>
              <w:t>Ивановская</w:t>
            </w:r>
            <w:proofErr w:type="gramEnd"/>
            <w:r w:rsidRPr="00857DFF">
              <w:rPr>
                <w:rFonts w:ascii="Times New Roman" w:hAnsi="Times New Roman" w:cs="Times New Roman"/>
                <w:sz w:val="24"/>
                <w:szCs w:val="24"/>
              </w:rPr>
              <w:t xml:space="preserve"> СОШ» </w:t>
            </w:r>
          </w:p>
          <w:p w:rsidR="00857DFF" w:rsidRPr="00256C37" w:rsidRDefault="00857DFF" w:rsidP="00256C37">
            <w:pPr>
              <w:spacing w:after="0"/>
              <w:jc w:val="center"/>
              <w:rPr>
                <w:rFonts w:ascii="Times New Roman" w:hAnsi="Times New Roman" w:cs="Times New Roman"/>
                <w:b/>
                <w:sz w:val="24"/>
                <w:szCs w:val="24"/>
              </w:rPr>
            </w:pPr>
            <w:r w:rsidRPr="00857DFF">
              <w:rPr>
                <w:rFonts w:ascii="Times New Roman" w:hAnsi="Times New Roman" w:cs="Times New Roman"/>
                <w:sz w:val="24"/>
                <w:szCs w:val="24"/>
              </w:rPr>
              <w:t>ФИО ______________________________________________________________________________________</w:t>
            </w:r>
          </w:p>
          <w:p w:rsidR="00857DFF" w:rsidRDefault="00857DFF" w:rsidP="00256C37">
            <w:pPr>
              <w:spacing w:after="0"/>
              <w:jc w:val="center"/>
              <w:rPr>
                <w:rFonts w:ascii="Times New Roman" w:hAnsi="Times New Roman" w:cs="Times New Roman"/>
                <w:sz w:val="24"/>
                <w:szCs w:val="24"/>
              </w:rPr>
            </w:pPr>
            <w:r w:rsidRPr="00857DFF">
              <w:rPr>
                <w:rFonts w:ascii="Times New Roman" w:hAnsi="Times New Roman" w:cs="Times New Roman"/>
                <w:sz w:val="24"/>
                <w:szCs w:val="24"/>
              </w:rPr>
              <w:t>для осуществления дополнительной стимулирующей выплат</w:t>
            </w:r>
            <w:r w:rsidR="00256C37">
              <w:rPr>
                <w:rFonts w:ascii="Times New Roman" w:hAnsi="Times New Roman" w:cs="Times New Roman"/>
                <w:sz w:val="24"/>
                <w:szCs w:val="24"/>
              </w:rPr>
              <w:t>ы в_______________ 201____ года</w:t>
            </w:r>
          </w:p>
          <w:p w:rsidR="00836E2F" w:rsidRPr="00256C37" w:rsidRDefault="00836E2F" w:rsidP="00256C37">
            <w:pPr>
              <w:spacing w:after="0"/>
              <w:jc w:val="center"/>
              <w:rPr>
                <w:rFonts w:ascii="Times New Roman" w:hAnsi="Times New Roman" w:cs="Times New Roman"/>
                <w:sz w:val="24"/>
                <w:szCs w:val="24"/>
              </w:rPr>
            </w:pPr>
          </w:p>
        </w:tc>
        <w:tc>
          <w:tcPr>
            <w:tcW w:w="632" w:type="pct"/>
            <w:tcBorders>
              <w:top w:val="nil"/>
            </w:tcBorders>
          </w:tcPr>
          <w:p w:rsidR="00857DFF" w:rsidRPr="00857DFF" w:rsidRDefault="00857DFF" w:rsidP="00743FD2">
            <w:pPr>
              <w:jc w:val="center"/>
              <w:rPr>
                <w:rFonts w:ascii="Times New Roman" w:hAnsi="Times New Roman" w:cs="Times New Roman"/>
                <w:b/>
                <w:caps/>
                <w:sz w:val="24"/>
                <w:szCs w:val="24"/>
              </w:rPr>
            </w:pPr>
          </w:p>
        </w:tc>
      </w:tr>
      <w:tr w:rsidR="00857DFF" w:rsidRPr="00857DFF" w:rsidTr="00256C37">
        <w:trPr>
          <w:trHeight w:val="1559"/>
        </w:trPr>
        <w:tc>
          <w:tcPr>
            <w:tcW w:w="307" w:type="pct"/>
            <w:tcBorders>
              <w:top w:val="single" w:sz="4" w:space="0" w:color="000000"/>
              <w:left w:val="single" w:sz="4" w:space="0" w:color="000000"/>
              <w:bottom w:val="single" w:sz="4" w:space="0" w:color="auto"/>
              <w:right w:val="single" w:sz="4" w:space="0" w:color="auto"/>
            </w:tcBorders>
          </w:tcPr>
          <w:p w:rsidR="00857DFF" w:rsidRPr="00857DFF" w:rsidRDefault="00857DFF" w:rsidP="00256C37">
            <w:pPr>
              <w:snapToGrid w:val="0"/>
              <w:spacing w:after="0"/>
              <w:ind w:right="-108"/>
              <w:rPr>
                <w:rFonts w:ascii="Times New Roman" w:hAnsi="Times New Roman" w:cs="Times New Roman"/>
              </w:rPr>
            </w:pPr>
          </w:p>
          <w:p w:rsidR="00857DFF" w:rsidRPr="00857DFF" w:rsidRDefault="00857DFF" w:rsidP="00256C37">
            <w:pPr>
              <w:snapToGrid w:val="0"/>
              <w:spacing w:after="0"/>
              <w:ind w:right="-108"/>
              <w:jc w:val="center"/>
              <w:rPr>
                <w:rFonts w:ascii="Times New Roman" w:hAnsi="Times New Roman" w:cs="Times New Roman"/>
              </w:rPr>
            </w:pPr>
            <w:r w:rsidRPr="00857DFF">
              <w:rPr>
                <w:rFonts w:ascii="Times New Roman" w:hAnsi="Times New Roman" w:cs="Times New Roman"/>
              </w:rPr>
              <w:t>№</w:t>
            </w:r>
          </w:p>
        </w:tc>
        <w:tc>
          <w:tcPr>
            <w:tcW w:w="2558" w:type="pct"/>
            <w:tcBorders>
              <w:top w:val="single" w:sz="4" w:space="0" w:color="000000"/>
              <w:left w:val="single" w:sz="4" w:space="0" w:color="000000"/>
              <w:bottom w:val="single" w:sz="4" w:space="0" w:color="auto"/>
              <w:right w:val="single" w:sz="4" w:space="0" w:color="auto"/>
            </w:tcBorders>
            <w:vAlign w:val="center"/>
          </w:tcPr>
          <w:p w:rsidR="00857DFF" w:rsidRPr="00857DFF" w:rsidRDefault="00857DFF" w:rsidP="00256C37">
            <w:pPr>
              <w:snapToGrid w:val="0"/>
              <w:spacing w:after="0"/>
              <w:ind w:right="-108"/>
              <w:jc w:val="center"/>
              <w:rPr>
                <w:rFonts w:ascii="Times New Roman" w:hAnsi="Times New Roman" w:cs="Times New Roman"/>
              </w:rPr>
            </w:pPr>
            <w:r w:rsidRPr="00857DFF">
              <w:rPr>
                <w:rFonts w:ascii="Times New Roman" w:hAnsi="Times New Roman" w:cs="Times New Roman"/>
              </w:rPr>
              <w:t>Критерии согласно положению</w:t>
            </w:r>
          </w:p>
        </w:tc>
        <w:tc>
          <w:tcPr>
            <w:tcW w:w="287" w:type="pct"/>
            <w:tcBorders>
              <w:top w:val="single" w:sz="4" w:space="0" w:color="000000"/>
              <w:left w:val="single" w:sz="4" w:space="0" w:color="000000"/>
              <w:bottom w:val="single" w:sz="4" w:space="0" w:color="auto"/>
              <w:right w:val="single" w:sz="4" w:space="0" w:color="auto"/>
            </w:tcBorders>
            <w:vAlign w:val="center"/>
          </w:tcPr>
          <w:p w:rsidR="00857DFF" w:rsidRPr="00857DFF" w:rsidRDefault="00857DFF" w:rsidP="00256C37">
            <w:pPr>
              <w:spacing w:after="0"/>
              <w:jc w:val="center"/>
              <w:rPr>
                <w:rFonts w:ascii="Times New Roman" w:hAnsi="Times New Roman" w:cs="Times New Roman"/>
              </w:rPr>
            </w:pPr>
            <w:r w:rsidRPr="00857DFF">
              <w:rPr>
                <w:rFonts w:ascii="Times New Roman" w:hAnsi="Times New Roman" w:cs="Times New Roman"/>
              </w:rPr>
              <w:t>Макс. баллы</w:t>
            </w:r>
          </w:p>
        </w:tc>
        <w:tc>
          <w:tcPr>
            <w:tcW w:w="288" w:type="pct"/>
            <w:tcBorders>
              <w:top w:val="single" w:sz="4" w:space="0" w:color="000000"/>
              <w:left w:val="single" w:sz="4" w:space="0" w:color="auto"/>
              <w:bottom w:val="single" w:sz="4" w:space="0" w:color="auto"/>
              <w:right w:val="single" w:sz="4" w:space="0" w:color="auto"/>
            </w:tcBorders>
            <w:vAlign w:val="center"/>
          </w:tcPr>
          <w:p w:rsidR="00857DFF" w:rsidRPr="00857DFF" w:rsidRDefault="00857DFF" w:rsidP="00256C37">
            <w:pPr>
              <w:spacing w:after="0"/>
              <w:jc w:val="center"/>
              <w:rPr>
                <w:rFonts w:ascii="Times New Roman" w:hAnsi="Times New Roman" w:cs="Times New Roman"/>
              </w:rPr>
            </w:pPr>
            <w:proofErr w:type="gramStart"/>
            <w:r w:rsidRPr="00857DFF">
              <w:rPr>
                <w:rFonts w:ascii="Times New Roman" w:hAnsi="Times New Roman" w:cs="Times New Roman"/>
              </w:rPr>
              <w:t>Само-оценка</w:t>
            </w:r>
            <w:proofErr w:type="gramEnd"/>
          </w:p>
          <w:p w:rsidR="00857DFF" w:rsidRPr="00857DFF" w:rsidRDefault="00857DFF" w:rsidP="00256C37">
            <w:pPr>
              <w:spacing w:after="0"/>
              <w:jc w:val="center"/>
              <w:rPr>
                <w:rFonts w:ascii="Times New Roman" w:hAnsi="Times New Roman" w:cs="Times New Roman"/>
              </w:rPr>
            </w:pPr>
            <w:r w:rsidRPr="00857DFF">
              <w:rPr>
                <w:rFonts w:ascii="Times New Roman" w:hAnsi="Times New Roman" w:cs="Times New Roman"/>
              </w:rPr>
              <w:t>баллы</w:t>
            </w:r>
          </w:p>
        </w:tc>
        <w:tc>
          <w:tcPr>
            <w:tcW w:w="623" w:type="pct"/>
            <w:tcBorders>
              <w:top w:val="single" w:sz="4" w:space="0" w:color="000000"/>
              <w:left w:val="single" w:sz="4" w:space="0" w:color="auto"/>
              <w:bottom w:val="single" w:sz="4" w:space="0" w:color="auto"/>
              <w:right w:val="single" w:sz="4" w:space="0" w:color="auto"/>
            </w:tcBorders>
            <w:vAlign w:val="center"/>
          </w:tcPr>
          <w:p w:rsidR="00857DFF" w:rsidRPr="00857DFF" w:rsidRDefault="00857DFF" w:rsidP="00256C37">
            <w:pPr>
              <w:spacing w:after="0"/>
              <w:jc w:val="center"/>
              <w:rPr>
                <w:rFonts w:ascii="Times New Roman" w:hAnsi="Times New Roman" w:cs="Times New Roman"/>
              </w:rPr>
            </w:pPr>
            <w:r w:rsidRPr="00857DFF">
              <w:rPr>
                <w:rFonts w:ascii="Times New Roman" w:hAnsi="Times New Roman" w:cs="Times New Roman"/>
              </w:rPr>
              <w:t>Факты, подтверждающие наличие</w:t>
            </w:r>
          </w:p>
          <w:p w:rsidR="00857DFF" w:rsidRPr="00857DFF" w:rsidRDefault="00857DFF" w:rsidP="00256C37">
            <w:pPr>
              <w:spacing w:after="0"/>
              <w:jc w:val="center"/>
              <w:rPr>
                <w:rFonts w:ascii="Times New Roman" w:hAnsi="Times New Roman" w:cs="Times New Roman"/>
              </w:rPr>
            </w:pPr>
            <w:r w:rsidRPr="00857DFF">
              <w:rPr>
                <w:rFonts w:ascii="Times New Roman" w:hAnsi="Times New Roman" w:cs="Times New Roman"/>
              </w:rPr>
              <w:t>выполнения данного критерия</w:t>
            </w:r>
          </w:p>
        </w:tc>
        <w:tc>
          <w:tcPr>
            <w:tcW w:w="305" w:type="pct"/>
            <w:tcBorders>
              <w:top w:val="single" w:sz="4" w:space="0" w:color="000000"/>
              <w:left w:val="single" w:sz="4" w:space="0" w:color="auto"/>
              <w:bottom w:val="single" w:sz="4" w:space="0" w:color="auto"/>
              <w:right w:val="single" w:sz="4" w:space="0" w:color="000000"/>
            </w:tcBorders>
            <w:vAlign w:val="center"/>
          </w:tcPr>
          <w:p w:rsidR="00857DFF" w:rsidRPr="00857DFF" w:rsidRDefault="00857DFF" w:rsidP="00256C37">
            <w:pPr>
              <w:spacing w:after="0"/>
              <w:jc w:val="center"/>
              <w:rPr>
                <w:rFonts w:ascii="Times New Roman" w:hAnsi="Times New Roman" w:cs="Times New Roman"/>
              </w:rPr>
            </w:pPr>
            <w:r w:rsidRPr="00857DFF">
              <w:rPr>
                <w:rFonts w:ascii="Times New Roman" w:hAnsi="Times New Roman" w:cs="Times New Roman"/>
              </w:rPr>
              <w:t>Оценка комиссии баллы</w:t>
            </w:r>
          </w:p>
        </w:tc>
        <w:tc>
          <w:tcPr>
            <w:tcW w:w="632" w:type="pct"/>
            <w:tcBorders>
              <w:top w:val="single" w:sz="4" w:space="0" w:color="000000"/>
              <w:left w:val="single" w:sz="4" w:space="0" w:color="auto"/>
              <w:bottom w:val="single" w:sz="4" w:space="0" w:color="auto"/>
              <w:right w:val="single" w:sz="4" w:space="0" w:color="000000"/>
            </w:tcBorders>
          </w:tcPr>
          <w:p w:rsidR="00857DFF" w:rsidRPr="00857DFF" w:rsidRDefault="00857DFF" w:rsidP="00256C37">
            <w:pPr>
              <w:spacing w:after="0"/>
              <w:jc w:val="center"/>
              <w:rPr>
                <w:rFonts w:ascii="Times New Roman" w:hAnsi="Times New Roman" w:cs="Times New Roman"/>
              </w:rPr>
            </w:pPr>
            <w:r w:rsidRPr="00857DFF">
              <w:rPr>
                <w:rFonts w:ascii="Times New Roman" w:hAnsi="Times New Roman" w:cs="Times New Roman"/>
              </w:rPr>
              <w:t>Комментарии комиссии</w:t>
            </w:r>
          </w:p>
        </w:tc>
      </w:tr>
      <w:tr w:rsidR="00857DFF" w:rsidRPr="00857DFF" w:rsidTr="00256C37">
        <w:trPr>
          <w:trHeight w:val="467"/>
        </w:trPr>
        <w:tc>
          <w:tcPr>
            <w:tcW w:w="307" w:type="pct"/>
            <w:tcBorders>
              <w:top w:val="single" w:sz="4" w:space="0" w:color="000000"/>
              <w:left w:val="single" w:sz="4" w:space="0" w:color="000000"/>
              <w:bottom w:val="single" w:sz="4" w:space="0" w:color="auto"/>
              <w:right w:val="single" w:sz="4" w:space="0" w:color="auto"/>
            </w:tcBorders>
          </w:tcPr>
          <w:p w:rsidR="00857DFF" w:rsidRPr="00857DFF" w:rsidRDefault="00857DFF" w:rsidP="00743FD2">
            <w:pPr>
              <w:jc w:val="center"/>
              <w:rPr>
                <w:rFonts w:ascii="Times New Roman" w:hAnsi="Times New Roman" w:cs="Times New Roman"/>
                <w:sz w:val="24"/>
                <w:szCs w:val="24"/>
              </w:rPr>
            </w:pPr>
            <w:r w:rsidRPr="00857DFF">
              <w:rPr>
                <w:rFonts w:ascii="Times New Roman" w:hAnsi="Times New Roman" w:cs="Times New Roman"/>
                <w:sz w:val="24"/>
                <w:szCs w:val="24"/>
              </w:rPr>
              <w:t>1.</w:t>
            </w:r>
          </w:p>
        </w:tc>
        <w:tc>
          <w:tcPr>
            <w:tcW w:w="2558" w:type="pct"/>
            <w:tcBorders>
              <w:top w:val="single" w:sz="4" w:space="0" w:color="000000"/>
              <w:left w:val="single" w:sz="4" w:space="0" w:color="000000"/>
              <w:bottom w:val="single" w:sz="4" w:space="0" w:color="auto"/>
              <w:right w:val="single" w:sz="4" w:space="0" w:color="auto"/>
            </w:tcBorders>
          </w:tcPr>
          <w:p w:rsidR="00857DFF" w:rsidRPr="00857DFF" w:rsidRDefault="00857DFF" w:rsidP="00743FD2">
            <w:pPr>
              <w:jc w:val="both"/>
              <w:rPr>
                <w:rFonts w:ascii="Times New Roman" w:hAnsi="Times New Roman" w:cs="Times New Roman"/>
                <w:sz w:val="24"/>
                <w:szCs w:val="24"/>
              </w:rPr>
            </w:pPr>
            <w:r w:rsidRPr="00857DFF">
              <w:rPr>
                <w:rFonts w:ascii="Times New Roman" w:hAnsi="Times New Roman" w:cs="Times New Roman"/>
                <w:sz w:val="24"/>
                <w:szCs w:val="24"/>
              </w:rPr>
              <w:t>- выполнение работ по уборке территории школьного двора;</w:t>
            </w:r>
          </w:p>
        </w:tc>
        <w:tc>
          <w:tcPr>
            <w:tcW w:w="287" w:type="pct"/>
            <w:tcBorders>
              <w:top w:val="single" w:sz="4" w:space="0" w:color="000000"/>
              <w:left w:val="single" w:sz="4" w:space="0" w:color="000000"/>
              <w:bottom w:val="single" w:sz="4" w:space="0" w:color="auto"/>
              <w:right w:val="single" w:sz="4" w:space="0" w:color="auto"/>
            </w:tcBorders>
            <w:vAlign w:val="center"/>
          </w:tcPr>
          <w:p w:rsidR="00857DFF" w:rsidRPr="00857DFF" w:rsidRDefault="00857DFF" w:rsidP="00743FD2">
            <w:pPr>
              <w:jc w:val="center"/>
              <w:rPr>
                <w:rFonts w:ascii="Times New Roman" w:hAnsi="Times New Roman" w:cs="Times New Roman"/>
                <w:szCs w:val="28"/>
              </w:rPr>
            </w:pPr>
            <w:r w:rsidRPr="00857DFF">
              <w:rPr>
                <w:rFonts w:ascii="Times New Roman" w:hAnsi="Times New Roman" w:cs="Times New Roman"/>
                <w:szCs w:val="28"/>
              </w:rPr>
              <w:t>0-3</w:t>
            </w:r>
          </w:p>
        </w:tc>
        <w:tc>
          <w:tcPr>
            <w:tcW w:w="288" w:type="pct"/>
            <w:tcBorders>
              <w:top w:val="single" w:sz="4" w:space="0" w:color="000000"/>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623" w:type="pct"/>
            <w:tcBorders>
              <w:top w:val="single" w:sz="4" w:space="0" w:color="000000"/>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305" w:type="pct"/>
            <w:tcBorders>
              <w:top w:val="single" w:sz="4" w:space="0" w:color="000000"/>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c>
          <w:tcPr>
            <w:tcW w:w="632" w:type="pct"/>
            <w:tcBorders>
              <w:top w:val="single" w:sz="4" w:space="0" w:color="000000"/>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r>
      <w:tr w:rsidR="00857DFF" w:rsidRPr="00857DFF" w:rsidTr="00256C37">
        <w:trPr>
          <w:trHeight w:val="467"/>
        </w:trPr>
        <w:tc>
          <w:tcPr>
            <w:tcW w:w="307" w:type="pct"/>
            <w:tcBorders>
              <w:top w:val="single" w:sz="4" w:space="0" w:color="000000"/>
              <w:left w:val="single" w:sz="4" w:space="0" w:color="000000"/>
              <w:bottom w:val="single" w:sz="4" w:space="0" w:color="auto"/>
              <w:right w:val="single" w:sz="4" w:space="0" w:color="auto"/>
            </w:tcBorders>
          </w:tcPr>
          <w:p w:rsidR="00857DFF" w:rsidRPr="00857DFF" w:rsidRDefault="00857DFF" w:rsidP="00743FD2">
            <w:pPr>
              <w:jc w:val="center"/>
              <w:rPr>
                <w:rFonts w:ascii="Times New Roman" w:hAnsi="Times New Roman" w:cs="Times New Roman"/>
                <w:sz w:val="24"/>
                <w:szCs w:val="24"/>
              </w:rPr>
            </w:pPr>
            <w:r w:rsidRPr="00857DFF">
              <w:rPr>
                <w:rFonts w:ascii="Times New Roman" w:hAnsi="Times New Roman" w:cs="Times New Roman"/>
                <w:sz w:val="24"/>
                <w:szCs w:val="24"/>
              </w:rPr>
              <w:t>2.</w:t>
            </w:r>
          </w:p>
        </w:tc>
        <w:tc>
          <w:tcPr>
            <w:tcW w:w="2558" w:type="pct"/>
            <w:tcBorders>
              <w:top w:val="single" w:sz="4" w:space="0" w:color="000000"/>
              <w:left w:val="single" w:sz="4" w:space="0" w:color="000000"/>
              <w:bottom w:val="single" w:sz="4" w:space="0" w:color="auto"/>
              <w:right w:val="single" w:sz="4" w:space="0" w:color="auto"/>
            </w:tcBorders>
          </w:tcPr>
          <w:p w:rsidR="00857DFF" w:rsidRPr="00857DFF" w:rsidRDefault="00857DFF" w:rsidP="00743FD2">
            <w:pPr>
              <w:jc w:val="both"/>
              <w:rPr>
                <w:rFonts w:ascii="Times New Roman" w:hAnsi="Times New Roman" w:cs="Times New Roman"/>
                <w:sz w:val="24"/>
                <w:szCs w:val="24"/>
              </w:rPr>
            </w:pPr>
            <w:r w:rsidRPr="00857DFF">
              <w:rPr>
                <w:rFonts w:ascii="Times New Roman" w:hAnsi="Times New Roman" w:cs="Times New Roman"/>
                <w:sz w:val="24"/>
                <w:szCs w:val="24"/>
              </w:rPr>
              <w:t>- оказание помощи техническому персоналу (по необходимости);</w:t>
            </w:r>
          </w:p>
        </w:tc>
        <w:tc>
          <w:tcPr>
            <w:tcW w:w="287" w:type="pct"/>
            <w:tcBorders>
              <w:top w:val="single" w:sz="4" w:space="0" w:color="000000"/>
              <w:left w:val="single" w:sz="4" w:space="0" w:color="000000"/>
              <w:bottom w:val="single" w:sz="4" w:space="0" w:color="auto"/>
              <w:right w:val="single" w:sz="4" w:space="0" w:color="auto"/>
            </w:tcBorders>
            <w:vAlign w:val="center"/>
          </w:tcPr>
          <w:p w:rsidR="00857DFF" w:rsidRPr="00857DFF" w:rsidRDefault="00857DFF" w:rsidP="00743FD2">
            <w:pPr>
              <w:jc w:val="center"/>
              <w:rPr>
                <w:rFonts w:ascii="Times New Roman" w:hAnsi="Times New Roman" w:cs="Times New Roman"/>
                <w:szCs w:val="28"/>
              </w:rPr>
            </w:pPr>
            <w:r w:rsidRPr="00857DFF">
              <w:rPr>
                <w:rFonts w:ascii="Times New Roman" w:hAnsi="Times New Roman" w:cs="Times New Roman"/>
                <w:szCs w:val="28"/>
              </w:rPr>
              <w:t>0-3</w:t>
            </w:r>
          </w:p>
        </w:tc>
        <w:tc>
          <w:tcPr>
            <w:tcW w:w="288" w:type="pct"/>
            <w:tcBorders>
              <w:top w:val="single" w:sz="4" w:space="0" w:color="000000"/>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623" w:type="pct"/>
            <w:tcBorders>
              <w:top w:val="single" w:sz="4" w:space="0" w:color="000000"/>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305" w:type="pct"/>
            <w:tcBorders>
              <w:top w:val="single" w:sz="4" w:space="0" w:color="000000"/>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c>
          <w:tcPr>
            <w:tcW w:w="632" w:type="pct"/>
            <w:tcBorders>
              <w:top w:val="single" w:sz="4" w:space="0" w:color="000000"/>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r>
      <w:tr w:rsidR="00857DFF" w:rsidRPr="00857DFF" w:rsidTr="00256C37">
        <w:trPr>
          <w:trHeight w:val="227"/>
        </w:trPr>
        <w:tc>
          <w:tcPr>
            <w:tcW w:w="307"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jc w:val="center"/>
              <w:rPr>
                <w:rFonts w:ascii="Times New Roman" w:hAnsi="Times New Roman" w:cs="Times New Roman"/>
                <w:sz w:val="24"/>
                <w:szCs w:val="24"/>
              </w:rPr>
            </w:pPr>
            <w:r w:rsidRPr="00857DFF">
              <w:rPr>
                <w:rFonts w:ascii="Times New Roman" w:hAnsi="Times New Roman" w:cs="Times New Roman"/>
                <w:sz w:val="24"/>
                <w:szCs w:val="24"/>
              </w:rPr>
              <w:t>3</w:t>
            </w:r>
          </w:p>
        </w:tc>
        <w:tc>
          <w:tcPr>
            <w:tcW w:w="2558"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jc w:val="both"/>
              <w:rPr>
                <w:rFonts w:ascii="Times New Roman" w:hAnsi="Times New Roman" w:cs="Times New Roman"/>
                <w:sz w:val="24"/>
                <w:szCs w:val="24"/>
              </w:rPr>
            </w:pPr>
            <w:r w:rsidRPr="00857DFF">
              <w:rPr>
                <w:rFonts w:ascii="Times New Roman" w:hAnsi="Times New Roman" w:cs="Times New Roman"/>
                <w:sz w:val="24"/>
                <w:szCs w:val="24"/>
              </w:rPr>
              <w:t>- качество и оперативность выполнения заявок по устранению технических неполадок;</w:t>
            </w:r>
          </w:p>
        </w:tc>
        <w:tc>
          <w:tcPr>
            <w:tcW w:w="287" w:type="pct"/>
            <w:tcBorders>
              <w:top w:val="single" w:sz="4" w:space="0" w:color="auto"/>
              <w:left w:val="single" w:sz="4" w:space="0" w:color="000000"/>
              <w:bottom w:val="single" w:sz="4" w:space="0" w:color="auto"/>
              <w:right w:val="single" w:sz="4" w:space="0" w:color="auto"/>
            </w:tcBorders>
            <w:vAlign w:val="center"/>
          </w:tcPr>
          <w:p w:rsidR="00857DFF" w:rsidRPr="00857DFF" w:rsidRDefault="00256C37" w:rsidP="00256C37">
            <w:pPr>
              <w:jc w:val="center"/>
              <w:rPr>
                <w:rFonts w:ascii="Times New Roman" w:hAnsi="Times New Roman" w:cs="Times New Roman"/>
                <w:szCs w:val="28"/>
              </w:rPr>
            </w:pPr>
            <w:r>
              <w:rPr>
                <w:rFonts w:ascii="Times New Roman" w:hAnsi="Times New Roman" w:cs="Times New Roman"/>
                <w:szCs w:val="28"/>
              </w:rPr>
              <w:t>0-3</w:t>
            </w:r>
          </w:p>
        </w:tc>
        <w:tc>
          <w:tcPr>
            <w:tcW w:w="288"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623"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305"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c>
          <w:tcPr>
            <w:tcW w:w="632"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r>
      <w:tr w:rsidR="00857DFF" w:rsidRPr="00857DFF" w:rsidTr="00256C37">
        <w:trPr>
          <w:trHeight w:val="467"/>
        </w:trPr>
        <w:tc>
          <w:tcPr>
            <w:tcW w:w="307"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jc w:val="center"/>
              <w:rPr>
                <w:rFonts w:ascii="Times New Roman" w:hAnsi="Times New Roman" w:cs="Times New Roman"/>
                <w:sz w:val="24"/>
                <w:szCs w:val="24"/>
              </w:rPr>
            </w:pPr>
            <w:r w:rsidRPr="00857DFF">
              <w:rPr>
                <w:rFonts w:ascii="Times New Roman" w:hAnsi="Times New Roman" w:cs="Times New Roman"/>
                <w:sz w:val="24"/>
                <w:szCs w:val="24"/>
              </w:rPr>
              <w:t>4</w:t>
            </w:r>
          </w:p>
        </w:tc>
        <w:tc>
          <w:tcPr>
            <w:tcW w:w="2558"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jc w:val="both"/>
              <w:rPr>
                <w:rFonts w:ascii="Times New Roman" w:hAnsi="Times New Roman" w:cs="Times New Roman"/>
                <w:sz w:val="24"/>
                <w:szCs w:val="24"/>
              </w:rPr>
            </w:pPr>
            <w:r w:rsidRPr="00857DFF">
              <w:rPr>
                <w:rFonts w:ascii="Times New Roman" w:hAnsi="Times New Roman" w:cs="Times New Roman"/>
                <w:sz w:val="24"/>
                <w:szCs w:val="24"/>
              </w:rPr>
              <w:t>- выполнение обязанностей сторожа (вахтера) на пункте пропуска;</w:t>
            </w:r>
          </w:p>
        </w:tc>
        <w:tc>
          <w:tcPr>
            <w:tcW w:w="287" w:type="pct"/>
            <w:tcBorders>
              <w:top w:val="single" w:sz="4" w:space="0" w:color="auto"/>
              <w:left w:val="single" w:sz="4" w:space="0" w:color="000000"/>
              <w:bottom w:val="single" w:sz="4" w:space="0" w:color="auto"/>
              <w:right w:val="single" w:sz="4" w:space="0" w:color="auto"/>
            </w:tcBorders>
            <w:vAlign w:val="center"/>
          </w:tcPr>
          <w:p w:rsidR="00857DFF" w:rsidRPr="00857DFF" w:rsidRDefault="00256C37" w:rsidP="00256C37">
            <w:pPr>
              <w:jc w:val="center"/>
              <w:rPr>
                <w:rFonts w:ascii="Times New Roman" w:hAnsi="Times New Roman" w:cs="Times New Roman"/>
                <w:szCs w:val="28"/>
              </w:rPr>
            </w:pPr>
            <w:r>
              <w:rPr>
                <w:rFonts w:ascii="Times New Roman" w:hAnsi="Times New Roman" w:cs="Times New Roman"/>
                <w:szCs w:val="28"/>
              </w:rPr>
              <w:t>0-3</w:t>
            </w:r>
          </w:p>
        </w:tc>
        <w:tc>
          <w:tcPr>
            <w:tcW w:w="288"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623"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305"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c>
          <w:tcPr>
            <w:tcW w:w="632"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r>
      <w:tr w:rsidR="00857DFF" w:rsidRPr="00857DFF" w:rsidTr="00256C37">
        <w:trPr>
          <w:trHeight w:val="239"/>
        </w:trPr>
        <w:tc>
          <w:tcPr>
            <w:tcW w:w="307"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jc w:val="center"/>
              <w:rPr>
                <w:rFonts w:ascii="Times New Roman" w:hAnsi="Times New Roman" w:cs="Times New Roman"/>
                <w:sz w:val="24"/>
                <w:szCs w:val="24"/>
              </w:rPr>
            </w:pPr>
            <w:r w:rsidRPr="00857DFF">
              <w:rPr>
                <w:rFonts w:ascii="Times New Roman" w:hAnsi="Times New Roman" w:cs="Times New Roman"/>
                <w:sz w:val="24"/>
                <w:szCs w:val="24"/>
              </w:rPr>
              <w:t>5</w:t>
            </w:r>
          </w:p>
        </w:tc>
        <w:tc>
          <w:tcPr>
            <w:tcW w:w="2558"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jc w:val="both"/>
              <w:rPr>
                <w:rFonts w:ascii="Times New Roman" w:hAnsi="Times New Roman" w:cs="Times New Roman"/>
                <w:sz w:val="24"/>
                <w:szCs w:val="24"/>
              </w:rPr>
            </w:pPr>
            <w:r w:rsidRPr="00857DFF">
              <w:rPr>
                <w:rFonts w:ascii="Times New Roman" w:hAnsi="Times New Roman" w:cs="Times New Roman"/>
                <w:sz w:val="24"/>
                <w:szCs w:val="24"/>
              </w:rPr>
              <w:t xml:space="preserve">- выполнение текущих ремонтных работ (слесарные работы); </w:t>
            </w:r>
          </w:p>
        </w:tc>
        <w:tc>
          <w:tcPr>
            <w:tcW w:w="287" w:type="pct"/>
            <w:tcBorders>
              <w:top w:val="single" w:sz="4" w:space="0" w:color="auto"/>
              <w:left w:val="single" w:sz="4" w:space="0" w:color="000000"/>
              <w:bottom w:val="single" w:sz="4" w:space="0" w:color="auto"/>
              <w:right w:val="single" w:sz="4" w:space="0" w:color="auto"/>
            </w:tcBorders>
            <w:vAlign w:val="center"/>
          </w:tcPr>
          <w:p w:rsidR="00857DFF" w:rsidRPr="00857DFF" w:rsidRDefault="00256C37" w:rsidP="00256C37">
            <w:pPr>
              <w:jc w:val="center"/>
              <w:rPr>
                <w:rFonts w:ascii="Times New Roman" w:hAnsi="Times New Roman" w:cs="Times New Roman"/>
                <w:szCs w:val="28"/>
              </w:rPr>
            </w:pPr>
            <w:r>
              <w:rPr>
                <w:rFonts w:ascii="Times New Roman" w:hAnsi="Times New Roman" w:cs="Times New Roman"/>
                <w:szCs w:val="28"/>
              </w:rPr>
              <w:t>0-2</w:t>
            </w:r>
          </w:p>
        </w:tc>
        <w:tc>
          <w:tcPr>
            <w:tcW w:w="288"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623"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305"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c>
          <w:tcPr>
            <w:tcW w:w="632"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r>
      <w:tr w:rsidR="00857DFF" w:rsidRPr="00857DFF" w:rsidTr="00256C37">
        <w:trPr>
          <w:trHeight w:val="469"/>
        </w:trPr>
        <w:tc>
          <w:tcPr>
            <w:tcW w:w="307"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jc w:val="center"/>
              <w:rPr>
                <w:rFonts w:ascii="Times New Roman" w:hAnsi="Times New Roman" w:cs="Times New Roman"/>
                <w:sz w:val="24"/>
                <w:szCs w:val="24"/>
              </w:rPr>
            </w:pPr>
            <w:r w:rsidRPr="00857DFF">
              <w:rPr>
                <w:rFonts w:ascii="Times New Roman" w:hAnsi="Times New Roman" w:cs="Times New Roman"/>
                <w:sz w:val="24"/>
                <w:szCs w:val="24"/>
              </w:rPr>
              <w:t>7</w:t>
            </w:r>
          </w:p>
        </w:tc>
        <w:tc>
          <w:tcPr>
            <w:tcW w:w="2558"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jc w:val="both"/>
              <w:rPr>
                <w:rFonts w:ascii="Times New Roman" w:hAnsi="Times New Roman" w:cs="Times New Roman"/>
                <w:sz w:val="24"/>
                <w:szCs w:val="24"/>
              </w:rPr>
            </w:pPr>
            <w:r w:rsidRPr="00857DFF">
              <w:rPr>
                <w:rFonts w:ascii="Times New Roman" w:hAnsi="Times New Roman" w:cs="Times New Roman"/>
                <w:sz w:val="24"/>
                <w:szCs w:val="24"/>
              </w:rPr>
              <w:t>- выполнение разовых поручений руководителя;</w:t>
            </w:r>
          </w:p>
        </w:tc>
        <w:tc>
          <w:tcPr>
            <w:tcW w:w="287" w:type="pct"/>
            <w:tcBorders>
              <w:top w:val="single" w:sz="4" w:space="0" w:color="auto"/>
              <w:left w:val="single" w:sz="4" w:space="0" w:color="000000"/>
              <w:bottom w:val="single" w:sz="4" w:space="0" w:color="auto"/>
              <w:right w:val="single" w:sz="4" w:space="0" w:color="auto"/>
            </w:tcBorders>
            <w:vAlign w:val="center"/>
          </w:tcPr>
          <w:p w:rsidR="00857DFF" w:rsidRPr="00857DFF" w:rsidRDefault="00256C37" w:rsidP="00256C37">
            <w:pPr>
              <w:jc w:val="center"/>
              <w:rPr>
                <w:rFonts w:ascii="Times New Roman" w:hAnsi="Times New Roman" w:cs="Times New Roman"/>
                <w:szCs w:val="28"/>
              </w:rPr>
            </w:pPr>
            <w:r>
              <w:rPr>
                <w:rFonts w:ascii="Times New Roman" w:hAnsi="Times New Roman" w:cs="Times New Roman"/>
                <w:szCs w:val="28"/>
              </w:rPr>
              <w:t>0-3</w:t>
            </w:r>
          </w:p>
        </w:tc>
        <w:tc>
          <w:tcPr>
            <w:tcW w:w="288"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623"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305"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c>
          <w:tcPr>
            <w:tcW w:w="632"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r>
      <w:tr w:rsidR="00857DFF" w:rsidRPr="00857DFF" w:rsidTr="00256C37">
        <w:trPr>
          <w:trHeight w:val="469"/>
        </w:trPr>
        <w:tc>
          <w:tcPr>
            <w:tcW w:w="307"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jc w:val="center"/>
              <w:rPr>
                <w:rFonts w:ascii="Times New Roman" w:hAnsi="Times New Roman" w:cs="Times New Roman"/>
                <w:sz w:val="24"/>
                <w:szCs w:val="24"/>
              </w:rPr>
            </w:pPr>
          </w:p>
        </w:tc>
        <w:tc>
          <w:tcPr>
            <w:tcW w:w="2558"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jc w:val="both"/>
              <w:rPr>
                <w:rFonts w:ascii="Times New Roman" w:hAnsi="Times New Roman" w:cs="Times New Roman"/>
                <w:sz w:val="24"/>
                <w:szCs w:val="24"/>
              </w:rPr>
            </w:pPr>
            <w:r w:rsidRPr="00857DFF">
              <w:rPr>
                <w:rFonts w:ascii="Times New Roman" w:hAnsi="Times New Roman" w:cs="Times New Roman"/>
                <w:sz w:val="24"/>
                <w:szCs w:val="24"/>
              </w:rPr>
              <w:t>- дополнительный критерий.</w:t>
            </w:r>
          </w:p>
        </w:tc>
        <w:tc>
          <w:tcPr>
            <w:tcW w:w="287" w:type="pct"/>
            <w:tcBorders>
              <w:top w:val="single" w:sz="4" w:space="0" w:color="auto"/>
              <w:left w:val="single" w:sz="4" w:space="0" w:color="000000"/>
              <w:bottom w:val="single" w:sz="4" w:space="0" w:color="auto"/>
              <w:right w:val="single" w:sz="4" w:space="0" w:color="auto"/>
            </w:tcBorders>
            <w:vAlign w:val="center"/>
          </w:tcPr>
          <w:p w:rsidR="00857DFF" w:rsidRPr="00857DFF" w:rsidRDefault="00857DFF" w:rsidP="00743FD2">
            <w:pPr>
              <w:jc w:val="center"/>
              <w:rPr>
                <w:rFonts w:ascii="Times New Roman" w:hAnsi="Times New Roman" w:cs="Times New Roman"/>
                <w:szCs w:val="28"/>
              </w:rPr>
            </w:pPr>
            <w:r w:rsidRPr="00857DFF">
              <w:rPr>
                <w:rFonts w:ascii="Times New Roman" w:hAnsi="Times New Roman" w:cs="Times New Roman"/>
                <w:szCs w:val="28"/>
              </w:rPr>
              <w:t>0-3</w:t>
            </w:r>
          </w:p>
        </w:tc>
        <w:tc>
          <w:tcPr>
            <w:tcW w:w="288"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623"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305"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c>
          <w:tcPr>
            <w:tcW w:w="632"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r>
      <w:tr w:rsidR="00857DFF" w:rsidRPr="00857DFF" w:rsidTr="00256C37">
        <w:trPr>
          <w:trHeight w:val="687"/>
        </w:trPr>
        <w:tc>
          <w:tcPr>
            <w:tcW w:w="307" w:type="pct"/>
            <w:tcBorders>
              <w:top w:val="single" w:sz="4" w:space="0" w:color="auto"/>
              <w:left w:val="single" w:sz="4" w:space="0" w:color="000000"/>
              <w:bottom w:val="single" w:sz="4" w:space="0" w:color="000000"/>
              <w:right w:val="single" w:sz="4" w:space="0" w:color="auto"/>
            </w:tcBorders>
          </w:tcPr>
          <w:p w:rsidR="00857DFF" w:rsidRPr="00857DFF" w:rsidRDefault="00857DFF" w:rsidP="00743FD2">
            <w:pPr>
              <w:snapToGrid w:val="0"/>
              <w:ind w:right="-108"/>
              <w:jc w:val="center"/>
              <w:rPr>
                <w:rFonts w:ascii="Times New Roman" w:hAnsi="Times New Roman" w:cs="Times New Roman"/>
                <w:b/>
                <w:sz w:val="24"/>
                <w:szCs w:val="24"/>
              </w:rPr>
            </w:pPr>
          </w:p>
        </w:tc>
        <w:tc>
          <w:tcPr>
            <w:tcW w:w="2558" w:type="pct"/>
            <w:tcBorders>
              <w:top w:val="single" w:sz="4" w:space="0" w:color="auto"/>
              <w:left w:val="single" w:sz="4" w:space="0" w:color="000000"/>
              <w:bottom w:val="single" w:sz="4" w:space="0" w:color="000000"/>
              <w:right w:val="single" w:sz="4" w:space="0" w:color="auto"/>
            </w:tcBorders>
          </w:tcPr>
          <w:p w:rsidR="00857DFF" w:rsidRPr="00857DFF" w:rsidRDefault="00857DFF" w:rsidP="00743FD2">
            <w:pPr>
              <w:snapToGrid w:val="0"/>
              <w:ind w:right="-108"/>
              <w:jc w:val="both"/>
              <w:rPr>
                <w:rFonts w:ascii="Times New Roman" w:hAnsi="Times New Roman" w:cs="Times New Roman"/>
                <w:b/>
                <w:sz w:val="24"/>
                <w:szCs w:val="24"/>
              </w:rPr>
            </w:pPr>
            <w:r w:rsidRPr="00857DFF">
              <w:rPr>
                <w:rFonts w:ascii="Times New Roman" w:hAnsi="Times New Roman" w:cs="Times New Roman"/>
                <w:b/>
                <w:sz w:val="24"/>
                <w:szCs w:val="24"/>
              </w:rPr>
              <w:t>Итого:</w:t>
            </w:r>
          </w:p>
        </w:tc>
        <w:tc>
          <w:tcPr>
            <w:tcW w:w="287" w:type="pct"/>
            <w:tcBorders>
              <w:top w:val="single" w:sz="4" w:space="0" w:color="auto"/>
              <w:left w:val="single" w:sz="4" w:space="0" w:color="000000"/>
              <w:bottom w:val="single" w:sz="4" w:space="0" w:color="000000"/>
              <w:right w:val="single" w:sz="4" w:space="0" w:color="auto"/>
            </w:tcBorders>
          </w:tcPr>
          <w:p w:rsidR="00857DFF" w:rsidRPr="00857DFF" w:rsidRDefault="00857DFF" w:rsidP="00743FD2">
            <w:pPr>
              <w:jc w:val="center"/>
              <w:rPr>
                <w:rFonts w:ascii="Times New Roman" w:hAnsi="Times New Roman" w:cs="Times New Roman"/>
                <w:b/>
                <w:sz w:val="24"/>
                <w:szCs w:val="24"/>
              </w:rPr>
            </w:pPr>
            <w:r w:rsidRPr="00857DFF">
              <w:rPr>
                <w:rFonts w:ascii="Times New Roman" w:hAnsi="Times New Roman" w:cs="Times New Roman"/>
                <w:b/>
                <w:sz w:val="24"/>
                <w:szCs w:val="24"/>
              </w:rPr>
              <w:t>20 б.</w:t>
            </w:r>
          </w:p>
        </w:tc>
        <w:tc>
          <w:tcPr>
            <w:tcW w:w="288" w:type="pct"/>
            <w:tcBorders>
              <w:top w:val="single" w:sz="4" w:space="0" w:color="auto"/>
              <w:left w:val="single" w:sz="4" w:space="0" w:color="auto"/>
              <w:bottom w:val="single" w:sz="4" w:space="0" w:color="000000"/>
              <w:right w:val="single" w:sz="4" w:space="0" w:color="auto"/>
            </w:tcBorders>
          </w:tcPr>
          <w:p w:rsidR="00857DFF" w:rsidRPr="00857DFF" w:rsidRDefault="00857DFF" w:rsidP="00743FD2">
            <w:pPr>
              <w:rPr>
                <w:rFonts w:ascii="Times New Roman" w:hAnsi="Times New Roman" w:cs="Times New Roman"/>
                <w:sz w:val="24"/>
                <w:szCs w:val="24"/>
              </w:rPr>
            </w:pPr>
          </w:p>
        </w:tc>
        <w:tc>
          <w:tcPr>
            <w:tcW w:w="623" w:type="pct"/>
            <w:tcBorders>
              <w:top w:val="single" w:sz="4" w:space="0" w:color="auto"/>
              <w:left w:val="single" w:sz="4" w:space="0" w:color="auto"/>
              <w:bottom w:val="single" w:sz="4" w:space="0" w:color="000000"/>
              <w:right w:val="single" w:sz="4" w:space="0" w:color="auto"/>
            </w:tcBorders>
          </w:tcPr>
          <w:p w:rsidR="00857DFF" w:rsidRPr="00857DFF" w:rsidRDefault="00857DFF" w:rsidP="00743FD2">
            <w:pPr>
              <w:rPr>
                <w:rFonts w:ascii="Times New Roman" w:hAnsi="Times New Roman" w:cs="Times New Roman"/>
                <w:sz w:val="24"/>
                <w:szCs w:val="24"/>
              </w:rPr>
            </w:pPr>
          </w:p>
        </w:tc>
        <w:tc>
          <w:tcPr>
            <w:tcW w:w="305" w:type="pct"/>
            <w:tcBorders>
              <w:top w:val="single" w:sz="4" w:space="0" w:color="auto"/>
              <w:left w:val="single" w:sz="4" w:space="0" w:color="auto"/>
              <w:bottom w:val="single" w:sz="4" w:space="0" w:color="000000"/>
              <w:right w:val="single" w:sz="4" w:space="0" w:color="000000"/>
            </w:tcBorders>
          </w:tcPr>
          <w:p w:rsidR="00857DFF" w:rsidRPr="00857DFF" w:rsidRDefault="00857DFF" w:rsidP="00743FD2">
            <w:pPr>
              <w:rPr>
                <w:rFonts w:ascii="Times New Roman" w:hAnsi="Times New Roman" w:cs="Times New Roman"/>
                <w:szCs w:val="28"/>
              </w:rPr>
            </w:pPr>
          </w:p>
        </w:tc>
        <w:tc>
          <w:tcPr>
            <w:tcW w:w="632" w:type="pct"/>
            <w:tcBorders>
              <w:top w:val="single" w:sz="4" w:space="0" w:color="auto"/>
              <w:left w:val="single" w:sz="4" w:space="0" w:color="auto"/>
              <w:bottom w:val="single" w:sz="4" w:space="0" w:color="000000"/>
              <w:right w:val="single" w:sz="4" w:space="0" w:color="000000"/>
            </w:tcBorders>
          </w:tcPr>
          <w:p w:rsidR="00857DFF" w:rsidRPr="00857DFF" w:rsidRDefault="00857DFF" w:rsidP="00743FD2">
            <w:pPr>
              <w:rPr>
                <w:rFonts w:ascii="Times New Roman" w:hAnsi="Times New Roman" w:cs="Times New Roman"/>
                <w:szCs w:val="28"/>
              </w:rPr>
            </w:pPr>
          </w:p>
        </w:tc>
      </w:tr>
    </w:tbl>
    <w:p w:rsidR="00857DFF" w:rsidRPr="00857DFF" w:rsidRDefault="00857DFF" w:rsidP="00857DFF">
      <w:pPr>
        <w:pStyle w:val="afa"/>
        <w:rPr>
          <w:rFonts w:ascii="Times New Roman" w:hAnsi="Times New Roman" w:cs="Times New Roman"/>
        </w:rPr>
      </w:pPr>
    </w:p>
    <w:p w:rsidR="00857DFF" w:rsidRPr="00857DFF" w:rsidRDefault="00857DFF" w:rsidP="00857DFF">
      <w:pPr>
        <w:pStyle w:val="afa"/>
        <w:rPr>
          <w:rFonts w:ascii="Times New Roman" w:hAnsi="Times New Roman" w:cs="Times New Roman"/>
        </w:rPr>
      </w:pPr>
      <w:r w:rsidRPr="00857DFF">
        <w:rPr>
          <w:rFonts w:ascii="Times New Roman" w:hAnsi="Times New Roman" w:cs="Times New Roman"/>
        </w:rPr>
        <w:t>Подпись работника______________________   /________________________________/</w:t>
      </w:r>
    </w:p>
    <w:p w:rsidR="0011621F" w:rsidRPr="00857DFF" w:rsidRDefault="0011621F" w:rsidP="00256C37">
      <w:pPr>
        <w:tabs>
          <w:tab w:val="left" w:pos="284"/>
        </w:tabs>
        <w:autoSpaceDE w:val="0"/>
        <w:autoSpaceDN w:val="0"/>
        <w:adjustRightInd w:val="0"/>
        <w:spacing w:after="0" w:line="240" w:lineRule="auto"/>
        <w:outlineLvl w:val="2"/>
        <w:rPr>
          <w:rFonts w:ascii="Times New Roman" w:hAnsi="Times New Roman" w:cs="Times New Roman"/>
          <w:b/>
          <w:bCs/>
          <w:sz w:val="24"/>
          <w:szCs w:val="24"/>
          <w:lang w:eastAsia="ru-RU"/>
        </w:rPr>
      </w:pPr>
    </w:p>
    <w:tbl>
      <w:tblPr>
        <w:tblW w:w="5000" w:type="pct"/>
        <w:tblLayout w:type="fixed"/>
        <w:tblLook w:val="04A0" w:firstRow="1" w:lastRow="0" w:firstColumn="1" w:lastColumn="0" w:noHBand="0" w:noVBand="1"/>
      </w:tblPr>
      <w:tblGrid>
        <w:gridCol w:w="907"/>
        <w:gridCol w:w="6929"/>
        <w:gridCol w:w="763"/>
        <w:gridCol w:w="651"/>
        <w:gridCol w:w="3040"/>
        <w:gridCol w:w="760"/>
        <w:gridCol w:w="1736"/>
      </w:tblGrid>
      <w:tr w:rsidR="00857DFF" w:rsidRPr="00857DFF" w:rsidTr="00743FD2">
        <w:trPr>
          <w:trHeight w:val="705"/>
        </w:trPr>
        <w:tc>
          <w:tcPr>
            <w:tcW w:w="307" w:type="pct"/>
            <w:tcBorders>
              <w:top w:val="nil"/>
            </w:tcBorders>
          </w:tcPr>
          <w:p w:rsidR="00857DFF" w:rsidRPr="00857DFF" w:rsidRDefault="00857DFF" w:rsidP="00256C37">
            <w:pPr>
              <w:spacing w:after="0"/>
              <w:jc w:val="center"/>
              <w:rPr>
                <w:rFonts w:ascii="Times New Roman" w:hAnsi="Times New Roman" w:cs="Times New Roman"/>
                <w:b/>
                <w:caps/>
                <w:sz w:val="24"/>
              </w:rPr>
            </w:pPr>
          </w:p>
        </w:tc>
        <w:tc>
          <w:tcPr>
            <w:tcW w:w="4106" w:type="pct"/>
            <w:gridSpan w:val="5"/>
            <w:tcBorders>
              <w:top w:val="nil"/>
            </w:tcBorders>
          </w:tcPr>
          <w:p w:rsidR="00836E2F" w:rsidRDefault="00836E2F" w:rsidP="00256C37">
            <w:pPr>
              <w:spacing w:after="0" w:line="240" w:lineRule="auto"/>
              <w:jc w:val="center"/>
              <w:rPr>
                <w:rFonts w:ascii="Times New Roman" w:hAnsi="Times New Roman" w:cs="Times New Roman"/>
                <w:b/>
                <w:caps/>
                <w:sz w:val="24"/>
              </w:rPr>
            </w:pPr>
          </w:p>
          <w:p w:rsidR="00857DFF" w:rsidRPr="00857DFF" w:rsidRDefault="00857DFF" w:rsidP="00256C37">
            <w:pPr>
              <w:spacing w:after="0" w:line="240" w:lineRule="auto"/>
              <w:jc w:val="center"/>
              <w:rPr>
                <w:rFonts w:ascii="Times New Roman" w:hAnsi="Times New Roman" w:cs="Times New Roman"/>
                <w:b/>
                <w:sz w:val="24"/>
              </w:rPr>
            </w:pPr>
            <w:r w:rsidRPr="00857DFF">
              <w:rPr>
                <w:rFonts w:ascii="Times New Roman" w:hAnsi="Times New Roman" w:cs="Times New Roman"/>
                <w:b/>
                <w:caps/>
                <w:sz w:val="24"/>
              </w:rPr>
              <w:t>Итоги</w:t>
            </w:r>
            <w:r w:rsidRPr="00857DFF">
              <w:rPr>
                <w:rFonts w:ascii="Times New Roman" w:hAnsi="Times New Roman" w:cs="Times New Roman"/>
                <w:b/>
                <w:sz w:val="24"/>
              </w:rPr>
              <w:t xml:space="preserve"> </w:t>
            </w:r>
          </w:p>
          <w:p w:rsidR="00857DFF" w:rsidRPr="00857DFF" w:rsidRDefault="00857DFF" w:rsidP="00256C37">
            <w:pPr>
              <w:spacing w:after="0" w:line="240" w:lineRule="auto"/>
              <w:jc w:val="center"/>
              <w:rPr>
                <w:rFonts w:ascii="Times New Roman" w:hAnsi="Times New Roman" w:cs="Times New Roman"/>
                <w:sz w:val="24"/>
              </w:rPr>
            </w:pPr>
            <w:r w:rsidRPr="00857DFF">
              <w:rPr>
                <w:rFonts w:ascii="Times New Roman" w:hAnsi="Times New Roman" w:cs="Times New Roman"/>
                <w:sz w:val="24"/>
              </w:rPr>
              <w:t xml:space="preserve">оценки качества работы  </w:t>
            </w:r>
            <w:r w:rsidRPr="00857DFF">
              <w:rPr>
                <w:rFonts w:ascii="Times New Roman" w:hAnsi="Times New Roman" w:cs="Times New Roman"/>
                <w:i/>
                <w:sz w:val="24"/>
                <w:u w:val="single"/>
              </w:rPr>
              <w:t xml:space="preserve">делопроизводителя </w:t>
            </w:r>
            <w:r w:rsidRPr="00857DFF">
              <w:rPr>
                <w:rFonts w:ascii="Times New Roman" w:hAnsi="Times New Roman" w:cs="Times New Roman"/>
                <w:sz w:val="24"/>
              </w:rPr>
              <w:t xml:space="preserve"> МБОУ «</w:t>
            </w:r>
            <w:proofErr w:type="gramStart"/>
            <w:r w:rsidRPr="00857DFF">
              <w:rPr>
                <w:rFonts w:ascii="Times New Roman" w:hAnsi="Times New Roman" w:cs="Times New Roman"/>
                <w:sz w:val="24"/>
              </w:rPr>
              <w:t>Ивановская</w:t>
            </w:r>
            <w:proofErr w:type="gramEnd"/>
            <w:r w:rsidRPr="00857DFF">
              <w:rPr>
                <w:rFonts w:ascii="Times New Roman" w:hAnsi="Times New Roman" w:cs="Times New Roman"/>
                <w:sz w:val="24"/>
              </w:rPr>
              <w:t xml:space="preserve"> СОШ» </w:t>
            </w:r>
          </w:p>
          <w:p w:rsidR="00857DFF" w:rsidRPr="00857DFF" w:rsidRDefault="00857DFF" w:rsidP="00256C37">
            <w:pPr>
              <w:spacing w:after="0" w:line="240" w:lineRule="auto"/>
              <w:jc w:val="center"/>
              <w:rPr>
                <w:rFonts w:ascii="Times New Roman" w:hAnsi="Times New Roman" w:cs="Times New Roman"/>
                <w:sz w:val="24"/>
              </w:rPr>
            </w:pPr>
            <w:r w:rsidRPr="00857DFF">
              <w:rPr>
                <w:rFonts w:ascii="Times New Roman" w:hAnsi="Times New Roman" w:cs="Times New Roman"/>
                <w:sz w:val="24"/>
              </w:rPr>
              <w:t>ФИО _______________________________________ ______</w:t>
            </w:r>
            <w:r w:rsidR="00256C37">
              <w:rPr>
                <w:rFonts w:ascii="Times New Roman" w:hAnsi="Times New Roman" w:cs="Times New Roman"/>
                <w:sz w:val="24"/>
              </w:rPr>
              <w:t>_______________________________</w:t>
            </w:r>
          </w:p>
          <w:p w:rsidR="00857DFF" w:rsidRDefault="00857DFF" w:rsidP="00256C37">
            <w:pPr>
              <w:spacing w:after="0" w:line="240" w:lineRule="auto"/>
              <w:jc w:val="center"/>
              <w:rPr>
                <w:rFonts w:ascii="Times New Roman" w:hAnsi="Times New Roman" w:cs="Times New Roman"/>
                <w:sz w:val="24"/>
              </w:rPr>
            </w:pPr>
            <w:r w:rsidRPr="00857DFF">
              <w:rPr>
                <w:rFonts w:ascii="Times New Roman" w:hAnsi="Times New Roman" w:cs="Times New Roman"/>
                <w:sz w:val="24"/>
              </w:rPr>
              <w:t>для осуществления дополнительной стимулирующей выплаты в_______________ 201____ года</w:t>
            </w:r>
          </w:p>
          <w:p w:rsidR="00836E2F" w:rsidRPr="00857DFF" w:rsidRDefault="00836E2F" w:rsidP="00256C37">
            <w:pPr>
              <w:spacing w:after="0" w:line="240" w:lineRule="auto"/>
              <w:jc w:val="center"/>
              <w:rPr>
                <w:rFonts w:ascii="Times New Roman" w:hAnsi="Times New Roman" w:cs="Times New Roman"/>
                <w:sz w:val="24"/>
              </w:rPr>
            </w:pPr>
          </w:p>
          <w:p w:rsidR="00857DFF" w:rsidRPr="00857DFF" w:rsidRDefault="00857DFF" w:rsidP="00256C37">
            <w:pPr>
              <w:spacing w:after="0" w:line="240" w:lineRule="auto"/>
              <w:jc w:val="center"/>
              <w:rPr>
                <w:rFonts w:ascii="Times New Roman" w:hAnsi="Times New Roman" w:cs="Times New Roman"/>
              </w:rPr>
            </w:pPr>
          </w:p>
        </w:tc>
        <w:tc>
          <w:tcPr>
            <w:tcW w:w="587" w:type="pct"/>
            <w:tcBorders>
              <w:top w:val="nil"/>
            </w:tcBorders>
          </w:tcPr>
          <w:p w:rsidR="00857DFF" w:rsidRPr="00857DFF" w:rsidRDefault="00857DFF" w:rsidP="00256C37">
            <w:pPr>
              <w:spacing w:after="0" w:line="240" w:lineRule="auto"/>
              <w:jc w:val="center"/>
              <w:rPr>
                <w:rFonts w:ascii="Times New Roman" w:hAnsi="Times New Roman" w:cs="Times New Roman"/>
                <w:b/>
                <w:caps/>
                <w:sz w:val="24"/>
              </w:rPr>
            </w:pPr>
          </w:p>
        </w:tc>
      </w:tr>
      <w:tr w:rsidR="00857DFF" w:rsidRPr="00857DFF" w:rsidTr="00743FD2">
        <w:trPr>
          <w:trHeight w:val="467"/>
        </w:trPr>
        <w:tc>
          <w:tcPr>
            <w:tcW w:w="307" w:type="pct"/>
            <w:tcBorders>
              <w:top w:val="single" w:sz="4" w:space="0" w:color="000000"/>
              <w:left w:val="single" w:sz="4" w:space="0" w:color="000000"/>
              <w:bottom w:val="single" w:sz="4" w:space="0" w:color="auto"/>
              <w:right w:val="single" w:sz="4" w:space="0" w:color="auto"/>
            </w:tcBorders>
          </w:tcPr>
          <w:p w:rsidR="00857DFF" w:rsidRPr="00857DFF" w:rsidRDefault="00857DFF" w:rsidP="00256C37">
            <w:pPr>
              <w:snapToGrid w:val="0"/>
              <w:spacing w:after="0" w:line="240" w:lineRule="auto"/>
              <w:ind w:right="-108"/>
              <w:rPr>
                <w:rFonts w:ascii="Times New Roman" w:hAnsi="Times New Roman" w:cs="Times New Roman"/>
              </w:rPr>
            </w:pPr>
          </w:p>
          <w:p w:rsidR="00857DFF" w:rsidRPr="00857DFF" w:rsidRDefault="00857DFF" w:rsidP="00256C37">
            <w:pPr>
              <w:snapToGrid w:val="0"/>
              <w:spacing w:after="0" w:line="240" w:lineRule="auto"/>
              <w:ind w:right="-108"/>
              <w:jc w:val="center"/>
              <w:rPr>
                <w:rFonts w:ascii="Times New Roman" w:hAnsi="Times New Roman" w:cs="Times New Roman"/>
              </w:rPr>
            </w:pPr>
            <w:r w:rsidRPr="00857DFF">
              <w:rPr>
                <w:rFonts w:ascii="Times New Roman" w:hAnsi="Times New Roman" w:cs="Times New Roman"/>
              </w:rPr>
              <w:t>№</w:t>
            </w:r>
          </w:p>
        </w:tc>
        <w:tc>
          <w:tcPr>
            <w:tcW w:w="2343" w:type="pct"/>
            <w:tcBorders>
              <w:top w:val="single" w:sz="4" w:space="0" w:color="000000"/>
              <w:left w:val="single" w:sz="4" w:space="0" w:color="000000"/>
              <w:bottom w:val="single" w:sz="4" w:space="0" w:color="auto"/>
              <w:right w:val="single" w:sz="4" w:space="0" w:color="auto"/>
            </w:tcBorders>
            <w:vAlign w:val="center"/>
          </w:tcPr>
          <w:p w:rsidR="00857DFF" w:rsidRPr="00857DFF" w:rsidRDefault="00857DFF" w:rsidP="00256C37">
            <w:pPr>
              <w:snapToGrid w:val="0"/>
              <w:spacing w:after="0" w:line="240" w:lineRule="auto"/>
              <w:ind w:right="-108"/>
              <w:jc w:val="center"/>
              <w:rPr>
                <w:rFonts w:ascii="Times New Roman" w:hAnsi="Times New Roman" w:cs="Times New Roman"/>
              </w:rPr>
            </w:pPr>
            <w:r w:rsidRPr="00857DFF">
              <w:rPr>
                <w:rFonts w:ascii="Times New Roman" w:hAnsi="Times New Roman" w:cs="Times New Roman"/>
              </w:rPr>
              <w:t>Критерии согласно Положению</w:t>
            </w:r>
          </w:p>
        </w:tc>
        <w:tc>
          <w:tcPr>
            <w:tcW w:w="258" w:type="pct"/>
            <w:tcBorders>
              <w:top w:val="single" w:sz="4" w:space="0" w:color="000000"/>
              <w:left w:val="single" w:sz="4" w:space="0" w:color="000000"/>
              <w:bottom w:val="single" w:sz="4" w:space="0" w:color="auto"/>
              <w:right w:val="single" w:sz="4" w:space="0" w:color="auto"/>
            </w:tcBorders>
            <w:vAlign w:val="center"/>
          </w:tcPr>
          <w:p w:rsidR="00857DFF" w:rsidRPr="00857DFF" w:rsidRDefault="00857DFF" w:rsidP="00256C37">
            <w:pPr>
              <w:spacing w:after="0" w:line="240" w:lineRule="auto"/>
              <w:jc w:val="center"/>
              <w:rPr>
                <w:rFonts w:ascii="Times New Roman" w:hAnsi="Times New Roman" w:cs="Times New Roman"/>
              </w:rPr>
            </w:pPr>
            <w:r w:rsidRPr="00857DFF">
              <w:rPr>
                <w:rFonts w:ascii="Times New Roman" w:hAnsi="Times New Roman" w:cs="Times New Roman"/>
              </w:rPr>
              <w:t>Макс. баллы</w:t>
            </w:r>
          </w:p>
        </w:tc>
        <w:tc>
          <w:tcPr>
            <w:tcW w:w="220" w:type="pct"/>
            <w:tcBorders>
              <w:top w:val="single" w:sz="4" w:space="0" w:color="000000"/>
              <w:left w:val="single" w:sz="4" w:space="0" w:color="auto"/>
              <w:bottom w:val="single" w:sz="4" w:space="0" w:color="auto"/>
              <w:right w:val="single" w:sz="4" w:space="0" w:color="auto"/>
            </w:tcBorders>
            <w:vAlign w:val="center"/>
          </w:tcPr>
          <w:p w:rsidR="00857DFF" w:rsidRPr="00857DFF" w:rsidRDefault="00857DFF" w:rsidP="00256C37">
            <w:pPr>
              <w:spacing w:after="0" w:line="240" w:lineRule="auto"/>
              <w:jc w:val="center"/>
              <w:rPr>
                <w:rFonts w:ascii="Times New Roman" w:hAnsi="Times New Roman" w:cs="Times New Roman"/>
              </w:rPr>
            </w:pPr>
            <w:proofErr w:type="gramStart"/>
            <w:r w:rsidRPr="00857DFF">
              <w:rPr>
                <w:rFonts w:ascii="Times New Roman" w:hAnsi="Times New Roman" w:cs="Times New Roman"/>
              </w:rPr>
              <w:t>Само-оценка</w:t>
            </w:r>
            <w:proofErr w:type="gramEnd"/>
          </w:p>
          <w:p w:rsidR="00857DFF" w:rsidRPr="00857DFF" w:rsidRDefault="00857DFF" w:rsidP="00256C37">
            <w:pPr>
              <w:spacing w:after="0" w:line="240" w:lineRule="auto"/>
              <w:jc w:val="center"/>
              <w:rPr>
                <w:rFonts w:ascii="Times New Roman" w:hAnsi="Times New Roman" w:cs="Times New Roman"/>
              </w:rPr>
            </w:pPr>
            <w:r w:rsidRPr="00857DFF">
              <w:rPr>
                <w:rFonts w:ascii="Times New Roman" w:hAnsi="Times New Roman" w:cs="Times New Roman"/>
              </w:rPr>
              <w:t>баллы</w:t>
            </w:r>
          </w:p>
        </w:tc>
        <w:tc>
          <w:tcPr>
            <w:tcW w:w="1028" w:type="pct"/>
            <w:tcBorders>
              <w:top w:val="single" w:sz="4" w:space="0" w:color="000000"/>
              <w:left w:val="single" w:sz="4" w:space="0" w:color="auto"/>
              <w:bottom w:val="single" w:sz="4" w:space="0" w:color="auto"/>
              <w:right w:val="single" w:sz="4" w:space="0" w:color="auto"/>
            </w:tcBorders>
            <w:vAlign w:val="center"/>
          </w:tcPr>
          <w:p w:rsidR="00857DFF" w:rsidRPr="00857DFF" w:rsidRDefault="00857DFF" w:rsidP="00256C37">
            <w:pPr>
              <w:spacing w:after="0" w:line="240" w:lineRule="auto"/>
              <w:jc w:val="center"/>
              <w:rPr>
                <w:rFonts w:ascii="Times New Roman" w:hAnsi="Times New Roman" w:cs="Times New Roman"/>
              </w:rPr>
            </w:pPr>
            <w:r w:rsidRPr="00857DFF">
              <w:rPr>
                <w:rFonts w:ascii="Times New Roman" w:hAnsi="Times New Roman" w:cs="Times New Roman"/>
              </w:rPr>
              <w:t>Факты, подтверждающие наличие</w:t>
            </w:r>
          </w:p>
          <w:p w:rsidR="00857DFF" w:rsidRPr="00857DFF" w:rsidRDefault="00857DFF" w:rsidP="00256C37">
            <w:pPr>
              <w:spacing w:after="0" w:line="240" w:lineRule="auto"/>
              <w:jc w:val="center"/>
              <w:rPr>
                <w:rFonts w:ascii="Times New Roman" w:hAnsi="Times New Roman" w:cs="Times New Roman"/>
              </w:rPr>
            </w:pPr>
            <w:r w:rsidRPr="00857DFF">
              <w:rPr>
                <w:rFonts w:ascii="Times New Roman" w:hAnsi="Times New Roman" w:cs="Times New Roman"/>
              </w:rPr>
              <w:t>выполнения данного критерия</w:t>
            </w:r>
          </w:p>
        </w:tc>
        <w:tc>
          <w:tcPr>
            <w:tcW w:w="257" w:type="pct"/>
            <w:tcBorders>
              <w:top w:val="single" w:sz="4" w:space="0" w:color="000000"/>
              <w:left w:val="single" w:sz="4" w:space="0" w:color="auto"/>
              <w:bottom w:val="single" w:sz="4" w:space="0" w:color="auto"/>
              <w:right w:val="single" w:sz="4" w:space="0" w:color="000000"/>
            </w:tcBorders>
            <w:vAlign w:val="center"/>
          </w:tcPr>
          <w:p w:rsidR="00857DFF" w:rsidRPr="00857DFF" w:rsidRDefault="00857DFF" w:rsidP="00256C37">
            <w:pPr>
              <w:spacing w:after="0" w:line="240" w:lineRule="auto"/>
              <w:jc w:val="center"/>
              <w:rPr>
                <w:rFonts w:ascii="Times New Roman" w:hAnsi="Times New Roman" w:cs="Times New Roman"/>
              </w:rPr>
            </w:pPr>
            <w:r w:rsidRPr="00857DFF">
              <w:rPr>
                <w:rFonts w:ascii="Times New Roman" w:hAnsi="Times New Roman" w:cs="Times New Roman"/>
              </w:rPr>
              <w:t>Оценка комиссии баллы</w:t>
            </w:r>
          </w:p>
        </w:tc>
        <w:tc>
          <w:tcPr>
            <w:tcW w:w="587" w:type="pct"/>
            <w:tcBorders>
              <w:top w:val="single" w:sz="4" w:space="0" w:color="000000"/>
              <w:left w:val="single" w:sz="4" w:space="0" w:color="auto"/>
              <w:bottom w:val="single" w:sz="4" w:space="0" w:color="auto"/>
              <w:right w:val="single" w:sz="4" w:space="0" w:color="000000"/>
            </w:tcBorders>
          </w:tcPr>
          <w:p w:rsidR="00857DFF" w:rsidRPr="00857DFF" w:rsidRDefault="00857DFF" w:rsidP="00256C37">
            <w:pPr>
              <w:spacing w:after="0" w:line="240" w:lineRule="auto"/>
              <w:jc w:val="center"/>
              <w:rPr>
                <w:rFonts w:ascii="Times New Roman" w:hAnsi="Times New Roman" w:cs="Times New Roman"/>
              </w:rPr>
            </w:pPr>
            <w:r w:rsidRPr="00857DFF">
              <w:rPr>
                <w:rFonts w:ascii="Times New Roman" w:hAnsi="Times New Roman" w:cs="Times New Roman"/>
              </w:rPr>
              <w:t>Комментарии комиссии</w:t>
            </w:r>
          </w:p>
        </w:tc>
      </w:tr>
      <w:tr w:rsidR="00857DFF" w:rsidRPr="00857DFF" w:rsidTr="00743FD2">
        <w:trPr>
          <w:trHeight w:val="467"/>
        </w:trPr>
        <w:tc>
          <w:tcPr>
            <w:tcW w:w="307" w:type="pct"/>
            <w:tcBorders>
              <w:top w:val="single" w:sz="4" w:space="0" w:color="000000"/>
              <w:left w:val="single" w:sz="4" w:space="0" w:color="000000"/>
              <w:bottom w:val="single" w:sz="4" w:space="0" w:color="auto"/>
              <w:right w:val="single" w:sz="4" w:space="0" w:color="auto"/>
            </w:tcBorders>
          </w:tcPr>
          <w:p w:rsidR="00857DFF" w:rsidRPr="00857DFF" w:rsidRDefault="00857DFF" w:rsidP="00743FD2">
            <w:pPr>
              <w:snapToGrid w:val="0"/>
              <w:ind w:right="-108"/>
              <w:jc w:val="center"/>
              <w:rPr>
                <w:rFonts w:ascii="Times New Roman" w:hAnsi="Times New Roman" w:cs="Times New Roman"/>
              </w:rPr>
            </w:pPr>
            <w:r w:rsidRPr="00857DFF">
              <w:rPr>
                <w:rFonts w:ascii="Times New Roman" w:hAnsi="Times New Roman" w:cs="Times New Roman"/>
              </w:rPr>
              <w:t>1.</w:t>
            </w:r>
          </w:p>
        </w:tc>
        <w:tc>
          <w:tcPr>
            <w:tcW w:w="2343" w:type="pct"/>
            <w:tcBorders>
              <w:top w:val="single" w:sz="4" w:space="0" w:color="000000"/>
              <w:left w:val="single" w:sz="4" w:space="0" w:color="000000"/>
              <w:bottom w:val="single" w:sz="4" w:space="0" w:color="auto"/>
              <w:right w:val="single" w:sz="4" w:space="0" w:color="auto"/>
            </w:tcBorders>
          </w:tcPr>
          <w:p w:rsidR="00857DFF" w:rsidRPr="00857DFF" w:rsidRDefault="00857DFF" w:rsidP="00743FD2">
            <w:pPr>
              <w:snapToGrid w:val="0"/>
              <w:ind w:right="-108"/>
              <w:rPr>
                <w:rFonts w:ascii="Times New Roman" w:hAnsi="Times New Roman" w:cs="Times New Roman"/>
              </w:rPr>
            </w:pPr>
            <w:r w:rsidRPr="00857DFF">
              <w:rPr>
                <w:rFonts w:ascii="Times New Roman" w:hAnsi="Times New Roman" w:cs="Times New Roman"/>
              </w:rPr>
              <w:t xml:space="preserve">- высокая эффективность работы по обеспечению обслуживания деятельности руководителя учреждения; </w:t>
            </w:r>
          </w:p>
        </w:tc>
        <w:tc>
          <w:tcPr>
            <w:tcW w:w="258" w:type="pct"/>
            <w:tcBorders>
              <w:top w:val="single" w:sz="4" w:space="0" w:color="000000"/>
              <w:left w:val="single" w:sz="4" w:space="0" w:color="000000"/>
              <w:bottom w:val="single" w:sz="4" w:space="0" w:color="auto"/>
              <w:right w:val="single" w:sz="4" w:space="0" w:color="auto"/>
            </w:tcBorders>
          </w:tcPr>
          <w:p w:rsidR="00857DFF" w:rsidRPr="00857DFF" w:rsidRDefault="00256C37" w:rsidP="00256C37">
            <w:pPr>
              <w:jc w:val="center"/>
              <w:rPr>
                <w:rFonts w:ascii="Times New Roman" w:hAnsi="Times New Roman" w:cs="Times New Roman"/>
                <w:szCs w:val="28"/>
              </w:rPr>
            </w:pPr>
            <w:r>
              <w:rPr>
                <w:rFonts w:ascii="Times New Roman" w:hAnsi="Times New Roman" w:cs="Times New Roman"/>
                <w:szCs w:val="28"/>
              </w:rPr>
              <w:t>0-4</w:t>
            </w:r>
          </w:p>
        </w:tc>
        <w:tc>
          <w:tcPr>
            <w:tcW w:w="220" w:type="pct"/>
            <w:tcBorders>
              <w:top w:val="single" w:sz="4" w:space="0" w:color="000000"/>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1028" w:type="pct"/>
            <w:tcBorders>
              <w:top w:val="single" w:sz="4" w:space="0" w:color="000000"/>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257" w:type="pct"/>
            <w:tcBorders>
              <w:top w:val="single" w:sz="4" w:space="0" w:color="000000"/>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c>
          <w:tcPr>
            <w:tcW w:w="587" w:type="pct"/>
            <w:tcBorders>
              <w:top w:val="single" w:sz="4" w:space="0" w:color="000000"/>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r>
      <w:tr w:rsidR="00857DFF" w:rsidRPr="00857DFF" w:rsidTr="00743FD2">
        <w:trPr>
          <w:trHeight w:val="227"/>
        </w:trPr>
        <w:tc>
          <w:tcPr>
            <w:tcW w:w="307"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snapToGrid w:val="0"/>
              <w:ind w:right="-108"/>
              <w:jc w:val="center"/>
              <w:rPr>
                <w:rFonts w:ascii="Times New Roman" w:hAnsi="Times New Roman" w:cs="Times New Roman"/>
              </w:rPr>
            </w:pPr>
            <w:r w:rsidRPr="00857DFF">
              <w:rPr>
                <w:rFonts w:ascii="Times New Roman" w:hAnsi="Times New Roman" w:cs="Times New Roman"/>
              </w:rPr>
              <w:t>2.</w:t>
            </w:r>
          </w:p>
        </w:tc>
        <w:tc>
          <w:tcPr>
            <w:tcW w:w="2343"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snapToGrid w:val="0"/>
              <w:ind w:right="-108"/>
              <w:rPr>
                <w:rFonts w:ascii="Times New Roman" w:hAnsi="Times New Roman" w:cs="Times New Roman"/>
              </w:rPr>
            </w:pPr>
            <w:r w:rsidRPr="00857DFF">
              <w:rPr>
                <w:rFonts w:ascii="Times New Roman" w:hAnsi="Times New Roman" w:cs="Times New Roman"/>
              </w:rPr>
              <w:t>- своевременность о</w:t>
            </w:r>
            <w:r w:rsidR="00256C37">
              <w:rPr>
                <w:rFonts w:ascii="Times New Roman" w:hAnsi="Times New Roman" w:cs="Times New Roman"/>
              </w:rPr>
              <w:t>бработки входящей документации</w:t>
            </w:r>
          </w:p>
        </w:tc>
        <w:tc>
          <w:tcPr>
            <w:tcW w:w="258"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jc w:val="center"/>
              <w:rPr>
                <w:rFonts w:ascii="Times New Roman" w:hAnsi="Times New Roman" w:cs="Times New Roman"/>
                <w:szCs w:val="28"/>
              </w:rPr>
            </w:pPr>
            <w:r w:rsidRPr="00857DFF">
              <w:rPr>
                <w:rFonts w:ascii="Times New Roman" w:hAnsi="Times New Roman" w:cs="Times New Roman"/>
                <w:szCs w:val="28"/>
              </w:rPr>
              <w:t>0-4</w:t>
            </w:r>
          </w:p>
        </w:tc>
        <w:tc>
          <w:tcPr>
            <w:tcW w:w="220"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1028"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257"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c>
          <w:tcPr>
            <w:tcW w:w="587"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r>
      <w:tr w:rsidR="00857DFF" w:rsidRPr="00857DFF" w:rsidTr="00743FD2">
        <w:trPr>
          <w:trHeight w:val="233"/>
        </w:trPr>
        <w:tc>
          <w:tcPr>
            <w:tcW w:w="307"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snapToGrid w:val="0"/>
              <w:ind w:right="-108"/>
              <w:jc w:val="center"/>
              <w:rPr>
                <w:rFonts w:ascii="Times New Roman" w:hAnsi="Times New Roman" w:cs="Times New Roman"/>
                <w:lang w:eastAsia="ru-RU"/>
              </w:rPr>
            </w:pPr>
            <w:r w:rsidRPr="00857DFF">
              <w:rPr>
                <w:rFonts w:ascii="Times New Roman" w:hAnsi="Times New Roman" w:cs="Times New Roman"/>
                <w:lang w:eastAsia="ru-RU"/>
              </w:rPr>
              <w:t>3.</w:t>
            </w:r>
          </w:p>
        </w:tc>
        <w:tc>
          <w:tcPr>
            <w:tcW w:w="2343"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snapToGrid w:val="0"/>
              <w:ind w:right="-108"/>
              <w:rPr>
                <w:rFonts w:ascii="Times New Roman" w:hAnsi="Times New Roman" w:cs="Times New Roman"/>
              </w:rPr>
            </w:pPr>
            <w:r w:rsidRPr="00857DFF">
              <w:rPr>
                <w:rFonts w:ascii="Times New Roman" w:hAnsi="Times New Roman" w:cs="Times New Roman"/>
                <w:lang w:eastAsia="ru-RU"/>
              </w:rPr>
              <w:t>- ведение не входящей в должностные обязанности деятельности (участие в школьных мероприятиях);</w:t>
            </w:r>
          </w:p>
        </w:tc>
        <w:tc>
          <w:tcPr>
            <w:tcW w:w="258"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jc w:val="center"/>
              <w:rPr>
                <w:rFonts w:ascii="Times New Roman" w:hAnsi="Times New Roman" w:cs="Times New Roman"/>
                <w:szCs w:val="28"/>
              </w:rPr>
            </w:pPr>
            <w:r w:rsidRPr="00857DFF">
              <w:rPr>
                <w:rFonts w:ascii="Times New Roman" w:hAnsi="Times New Roman" w:cs="Times New Roman"/>
                <w:szCs w:val="28"/>
              </w:rPr>
              <w:t>0-3</w:t>
            </w:r>
          </w:p>
        </w:tc>
        <w:tc>
          <w:tcPr>
            <w:tcW w:w="220"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1028"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257"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c>
          <w:tcPr>
            <w:tcW w:w="587"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r>
      <w:tr w:rsidR="00857DFF" w:rsidRPr="00857DFF" w:rsidTr="00743FD2">
        <w:trPr>
          <w:trHeight w:val="469"/>
        </w:trPr>
        <w:tc>
          <w:tcPr>
            <w:tcW w:w="307"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snapToGrid w:val="0"/>
              <w:ind w:right="-108"/>
              <w:jc w:val="center"/>
              <w:rPr>
                <w:rFonts w:ascii="Times New Roman" w:hAnsi="Times New Roman" w:cs="Times New Roman"/>
              </w:rPr>
            </w:pPr>
            <w:r w:rsidRPr="00857DFF">
              <w:rPr>
                <w:rFonts w:ascii="Times New Roman" w:hAnsi="Times New Roman" w:cs="Times New Roman"/>
              </w:rPr>
              <w:t>4.</w:t>
            </w:r>
          </w:p>
        </w:tc>
        <w:tc>
          <w:tcPr>
            <w:tcW w:w="2343"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snapToGrid w:val="0"/>
              <w:ind w:right="-108"/>
              <w:rPr>
                <w:rFonts w:ascii="Times New Roman" w:hAnsi="Times New Roman" w:cs="Times New Roman"/>
              </w:rPr>
            </w:pPr>
            <w:r w:rsidRPr="00857DFF">
              <w:rPr>
                <w:rFonts w:ascii="Times New Roman" w:hAnsi="Times New Roman" w:cs="Times New Roman"/>
              </w:rPr>
              <w:t>-использование информационных технологий в ведении учета и создании базы данных сетевых показателей, архивном учете</w:t>
            </w:r>
          </w:p>
        </w:tc>
        <w:tc>
          <w:tcPr>
            <w:tcW w:w="258"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jc w:val="center"/>
              <w:rPr>
                <w:rFonts w:ascii="Times New Roman" w:hAnsi="Times New Roman" w:cs="Times New Roman"/>
                <w:szCs w:val="28"/>
              </w:rPr>
            </w:pPr>
            <w:r w:rsidRPr="00857DFF">
              <w:rPr>
                <w:rFonts w:ascii="Times New Roman" w:hAnsi="Times New Roman" w:cs="Times New Roman"/>
                <w:szCs w:val="28"/>
              </w:rPr>
              <w:t>0-3</w:t>
            </w:r>
          </w:p>
        </w:tc>
        <w:tc>
          <w:tcPr>
            <w:tcW w:w="220"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1028"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257"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c>
          <w:tcPr>
            <w:tcW w:w="587"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r>
      <w:tr w:rsidR="00857DFF" w:rsidRPr="00857DFF" w:rsidTr="00743FD2">
        <w:trPr>
          <w:trHeight w:val="469"/>
        </w:trPr>
        <w:tc>
          <w:tcPr>
            <w:tcW w:w="307"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snapToGrid w:val="0"/>
              <w:ind w:right="-108"/>
              <w:jc w:val="center"/>
              <w:rPr>
                <w:rFonts w:ascii="Times New Roman" w:hAnsi="Times New Roman" w:cs="Times New Roman"/>
              </w:rPr>
            </w:pPr>
            <w:r w:rsidRPr="00857DFF">
              <w:rPr>
                <w:rFonts w:ascii="Times New Roman" w:hAnsi="Times New Roman" w:cs="Times New Roman"/>
              </w:rPr>
              <w:t>5.</w:t>
            </w:r>
          </w:p>
        </w:tc>
        <w:tc>
          <w:tcPr>
            <w:tcW w:w="2343"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snapToGrid w:val="0"/>
              <w:ind w:right="-108"/>
              <w:rPr>
                <w:rFonts w:ascii="Times New Roman" w:hAnsi="Times New Roman" w:cs="Times New Roman"/>
              </w:rPr>
            </w:pPr>
            <w:r w:rsidRPr="00857DFF">
              <w:rPr>
                <w:rFonts w:ascii="Times New Roman" w:hAnsi="Times New Roman" w:cs="Times New Roman"/>
              </w:rPr>
              <w:t>- ведение личных дел работников;</w:t>
            </w:r>
          </w:p>
        </w:tc>
        <w:tc>
          <w:tcPr>
            <w:tcW w:w="258"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jc w:val="center"/>
              <w:rPr>
                <w:rFonts w:ascii="Times New Roman" w:hAnsi="Times New Roman" w:cs="Times New Roman"/>
                <w:szCs w:val="28"/>
              </w:rPr>
            </w:pPr>
            <w:r w:rsidRPr="00857DFF">
              <w:rPr>
                <w:rFonts w:ascii="Times New Roman" w:hAnsi="Times New Roman" w:cs="Times New Roman"/>
                <w:szCs w:val="28"/>
              </w:rPr>
              <w:t>0-3</w:t>
            </w:r>
          </w:p>
        </w:tc>
        <w:tc>
          <w:tcPr>
            <w:tcW w:w="220"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1028"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257"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c>
          <w:tcPr>
            <w:tcW w:w="587"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r>
      <w:tr w:rsidR="00857DFF" w:rsidRPr="00857DFF" w:rsidTr="00743FD2">
        <w:trPr>
          <w:trHeight w:val="469"/>
        </w:trPr>
        <w:tc>
          <w:tcPr>
            <w:tcW w:w="307"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snapToGrid w:val="0"/>
              <w:ind w:right="-108"/>
              <w:jc w:val="center"/>
              <w:rPr>
                <w:rFonts w:ascii="Times New Roman" w:hAnsi="Times New Roman" w:cs="Times New Roman"/>
              </w:rPr>
            </w:pPr>
            <w:r w:rsidRPr="00857DFF">
              <w:rPr>
                <w:rFonts w:ascii="Times New Roman" w:hAnsi="Times New Roman" w:cs="Times New Roman"/>
              </w:rPr>
              <w:t>6.</w:t>
            </w:r>
          </w:p>
        </w:tc>
        <w:tc>
          <w:tcPr>
            <w:tcW w:w="2343"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snapToGrid w:val="0"/>
              <w:ind w:right="-108"/>
              <w:rPr>
                <w:rFonts w:ascii="Times New Roman" w:hAnsi="Times New Roman" w:cs="Times New Roman"/>
              </w:rPr>
            </w:pPr>
            <w:r w:rsidRPr="00857DFF">
              <w:rPr>
                <w:rFonts w:ascii="Times New Roman" w:hAnsi="Times New Roman" w:cs="Times New Roman"/>
              </w:rPr>
              <w:t>- дополнительный критерий.</w:t>
            </w:r>
          </w:p>
        </w:tc>
        <w:tc>
          <w:tcPr>
            <w:tcW w:w="258"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jc w:val="center"/>
              <w:rPr>
                <w:rFonts w:ascii="Times New Roman" w:hAnsi="Times New Roman" w:cs="Times New Roman"/>
                <w:szCs w:val="28"/>
              </w:rPr>
            </w:pPr>
            <w:r w:rsidRPr="00857DFF">
              <w:rPr>
                <w:rFonts w:ascii="Times New Roman" w:hAnsi="Times New Roman" w:cs="Times New Roman"/>
                <w:szCs w:val="28"/>
              </w:rPr>
              <w:t>0-3</w:t>
            </w:r>
          </w:p>
        </w:tc>
        <w:tc>
          <w:tcPr>
            <w:tcW w:w="220"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1028"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257"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c>
          <w:tcPr>
            <w:tcW w:w="587"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r>
      <w:tr w:rsidR="00857DFF" w:rsidRPr="00857DFF" w:rsidTr="00743FD2">
        <w:trPr>
          <w:trHeight w:val="687"/>
        </w:trPr>
        <w:tc>
          <w:tcPr>
            <w:tcW w:w="307" w:type="pct"/>
            <w:tcBorders>
              <w:top w:val="single" w:sz="4" w:space="0" w:color="auto"/>
              <w:left w:val="single" w:sz="4" w:space="0" w:color="000000"/>
              <w:bottom w:val="single" w:sz="4" w:space="0" w:color="000000"/>
              <w:right w:val="single" w:sz="4" w:space="0" w:color="auto"/>
            </w:tcBorders>
          </w:tcPr>
          <w:p w:rsidR="00857DFF" w:rsidRPr="00857DFF" w:rsidRDefault="00857DFF" w:rsidP="00743FD2">
            <w:pPr>
              <w:snapToGrid w:val="0"/>
              <w:ind w:right="-108"/>
              <w:rPr>
                <w:rFonts w:ascii="Times New Roman" w:hAnsi="Times New Roman" w:cs="Times New Roman"/>
                <w:b/>
              </w:rPr>
            </w:pPr>
          </w:p>
        </w:tc>
        <w:tc>
          <w:tcPr>
            <w:tcW w:w="2343" w:type="pct"/>
            <w:tcBorders>
              <w:top w:val="single" w:sz="4" w:space="0" w:color="auto"/>
              <w:left w:val="single" w:sz="4" w:space="0" w:color="000000"/>
              <w:bottom w:val="single" w:sz="4" w:space="0" w:color="000000"/>
              <w:right w:val="single" w:sz="4" w:space="0" w:color="auto"/>
            </w:tcBorders>
          </w:tcPr>
          <w:p w:rsidR="00857DFF" w:rsidRPr="00857DFF" w:rsidRDefault="00857DFF" w:rsidP="00743FD2">
            <w:pPr>
              <w:snapToGrid w:val="0"/>
              <w:ind w:right="-108"/>
              <w:rPr>
                <w:rFonts w:ascii="Times New Roman" w:hAnsi="Times New Roman" w:cs="Times New Roman"/>
                <w:b/>
              </w:rPr>
            </w:pPr>
            <w:r w:rsidRPr="00857DFF">
              <w:rPr>
                <w:rFonts w:ascii="Times New Roman" w:hAnsi="Times New Roman" w:cs="Times New Roman"/>
                <w:b/>
              </w:rPr>
              <w:t>Итого:</w:t>
            </w:r>
          </w:p>
        </w:tc>
        <w:tc>
          <w:tcPr>
            <w:tcW w:w="258" w:type="pct"/>
            <w:tcBorders>
              <w:top w:val="single" w:sz="4" w:space="0" w:color="auto"/>
              <w:left w:val="single" w:sz="4" w:space="0" w:color="000000"/>
              <w:bottom w:val="single" w:sz="4" w:space="0" w:color="000000"/>
              <w:right w:val="single" w:sz="4" w:space="0" w:color="auto"/>
            </w:tcBorders>
          </w:tcPr>
          <w:p w:rsidR="00857DFF" w:rsidRPr="00857DFF" w:rsidRDefault="00857DFF" w:rsidP="00743FD2">
            <w:pPr>
              <w:jc w:val="center"/>
              <w:rPr>
                <w:rFonts w:ascii="Times New Roman" w:hAnsi="Times New Roman" w:cs="Times New Roman"/>
                <w:b/>
                <w:szCs w:val="28"/>
              </w:rPr>
            </w:pPr>
            <w:r w:rsidRPr="00857DFF">
              <w:rPr>
                <w:rFonts w:ascii="Times New Roman" w:hAnsi="Times New Roman" w:cs="Times New Roman"/>
                <w:b/>
                <w:szCs w:val="28"/>
              </w:rPr>
              <w:t>20 б.</w:t>
            </w:r>
          </w:p>
        </w:tc>
        <w:tc>
          <w:tcPr>
            <w:tcW w:w="220" w:type="pct"/>
            <w:tcBorders>
              <w:top w:val="single" w:sz="4" w:space="0" w:color="auto"/>
              <w:left w:val="single" w:sz="4" w:space="0" w:color="auto"/>
              <w:bottom w:val="single" w:sz="4" w:space="0" w:color="000000"/>
              <w:right w:val="single" w:sz="4" w:space="0" w:color="auto"/>
            </w:tcBorders>
          </w:tcPr>
          <w:p w:rsidR="00857DFF" w:rsidRPr="00857DFF" w:rsidRDefault="00857DFF" w:rsidP="00743FD2">
            <w:pPr>
              <w:rPr>
                <w:rFonts w:ascii="Times New Roman" w:hAnsi="Times New Roman" w:cs="Times New Roman"/>
                <w:szCs w:val="28"/>
              </w:rPr>
            </w:pPr>
          </w:p>
        </w:tc>
        <w:tc>
          <w:tcPr>
            <w:tcW w:w="1028" w:type="pct"/>
            <w:tcBorders>
              <w:top w:val="single" w:sz="4" w:space="0" w:color="auto"/>
              <w:left w:val="single" w:sz="4" w:space="0" w:color="auto"/>
              <w:bottom w:val="single" w:sz="4" w:space="0" w:color="000000"/>
              <w:right w:val="single" w:sz="4" w:space="0" w:color="auto"/>
            </w:tcBorders>
          </w:tcPr>
          <w:p w:rsidR="00857DFF" w:rsidRPr="00857DFF" w:rsidRDefault="00857DFF" w:rsidP="00743FD2">
            <w:pPr>
              <w:rPr>
                <w:rFonts w:ascii="Times New Roman" w:hAnsi="Times New Roman" w:cs="Times New Roman"/>
                <w:szCs w:val="28"/>
              </w:rPr>
            </w:pPr>
          </w:p>
        </w:tc>
        <w:tc>
          <w:tcPr>
            <w:tcW w:w="257" w:type="pct"/>
            <w:tcBorders>
              <w:top w:val="single" w:sz="4" w:space="0" w:color="auto"/>
              <w:left w:val="single" w:sz="4" w:space="0" w:color="auto"/>
              <w:bottom w:val="single" w:sz="4" w:space="0" w:color="000000"/>
              <w:right w:val="single" w:sz="4" w:space="0" w:color="000000"/>
            </w:tcBorders>
          </w:tcPr>
          <w:p w:rsidR="00857DFF" w:rsidRPr="00857DFF" w:rsidRDefault="00857DFF" w:rsidP="00743FD2">
            <w:pPr>
              <w:rPr>
                <w:rFonts w:ascii="Times New Roman" w:hAnsi="Times New Roman" w:cs="Times New Roman"/>
                <w:szCs w:val="28"/>
              </w:rPr>
            </w:pPr>
          </w:p>
        </w:tc>
        <w:tc>
          <w:tcPr>
            <w:tcW w:w="587" w:type="pct"/>
            <w:tcBorders>
              <w:top w:val="single" w:sz="4" w:space="0" w:color="auto"/>
              <w:left w:val="single" w:sz="4" w:space="0" w:color="auto"/>
              <w:bottom w:val="single" w:sz="4" w:space="0" w:color="000000"/>
              <w:right w:val="single" w:sz="4" w:space="0" w:color="000000"/>
            </w:tcBorders>
          </w:tcPr>
          <w:p w:rsidR="00857DFF" w:rsidRPr="00857DFF" w:rsidRDefault="00857DFF" w:rsidP="00743FD2">
            <w:pPr>
              <w:rPr>
                <w:rFonts w:ascii="Times New Roman" w:hAnsi="Times New Roman" w:cs="Times New Roman"/>
                <w:szCs w:val="28"/>
              </w:rPr>
            </w:pPr>
          </w:p>
        </w:tc>
      </w:tr>
    </w:tbl>
    <w:p w:rsidR="00857DFF" w:rsidRDefault="00857DFF" w:rsidP="00857DFF">
      <w:pPr>
        <w:pStyle w:val="afa"/>
        <w:rPr>
          <w:rFonts w:ascii="Times New Roman" w:hAnsi="Times New Roman" w:cs="Times New Roman"/>
        </w:rPr>
      </w:pPr>
    </w:p>
    <w:p w:rsidR="00836E2F" w:rsidRPr="00857DFF" w:rsidRDefault="00836E2F" w:rsidP="00857DFF">
      <w:pPr>
        <w:pStyle w:val="afa"/>
        <w:rPr>
          <w:rFonts w:ascii="Times New Roman" w:hAnsi="Times New Roman" w:cs="Times New Roman"/>
        </w:rPr>
      </w:pPr>
    </w:p>
    <w:p w:rsidR="00857DFF" w:rsidRPr="00857DFF" w:rsidRDefault="00857DFF" w:rsidP="00857DFF">
      <w:pPr>
        <w:pStyle w:val="afa"/>
        <w:rPr>
          <w:rFonts w:ascii="Times New Roman" w:hAnsi="Times New Roman" w:cs="Times New Roman"/>
        </w:rPr>
      </w:pPr>
      <w:r w:rsidRPr="00857DFF">
        <w:rPr>
          <w:rFonts w:ascii="Times New Roman" w:hAnsi="Times New Roman" w:cs="Times New Roman"/>
        </w:rPr>
        <w:t>Подпись работника______________________   /________________________________/</w:t>
      </w:r>
    </w:p>
    <w:p w:rsidR="00857DFF" w:rsidRPr="00857DFF" w:rsidRDefault="00857DFF" w:rsidP="00857DFF">
      <w:pPr>
        <w:rPr>
          <w:rFonts w:ascii="Times New Roman" w:hAnsi="Times New Roman" w:cs="Times New Roman"/>
        </w:rPr>
      </w:pPr>
    </w:p>
    <w:tbl>
      <w:tblPr>
        <w:tblW w:w="5070" w:type="pct"/>
        <w:tblLayout w:type="fixed"/>
        <w:tblLook w:val="04A0" w:firstRow="1" w:lastRow="0" w:firstColumn="1" w:lastColumn="0" w:noHBand="0" w:noVBand="1"/>
      </w:tblPr>
      <w:tblGrid>
        <w:gridCol w:w="815"/>
        <w:gridCol w:w="7511"/>
        <w:gridCol w:w="711"/>
        <w:gridCol w:w="849"/>
        <w:gridCol w:w="2405"/>
        <w:gridCol w:w="858"/>
        <w:gridCol w:w="1844"/>
      </w:tblGrid>
      <w:tr w:rsidR="00E70A32" w:rsidRPr="00857DFF" w:rsidTr="00E70A32">
        <w:trPr>
          <w:gridAfter w:val="1"/>
          <w:wAfter w:w="615" w:type="pct"/>
          <w:trHeight w:val="705"/>
        </w:trPr>
        <w:tc>
          <w:tcPr>
            <w:tcW w:w="272" w:type="pct"/>
            <w:tcBorders>
              <w:top w:val="nil"/>
            </w:tcBorders>
          </w:tcPr>
          <w:p w:rsidR="00E70A32" w:rsidRPr="00857DFF" w:rsidRDefault="00E70A32" w:rsidP="00743FD2">
            <w:pPr>
              <w:jc w:val="center"/>
              <w:rPr>
                <w:rFonts w:ascii="Times New Roman" w:hAnsi="Times New Roman" w:cs="Times New Roman"/>
                <w:b/>
                <w:caps/>
                <w:sz w:val="24"/>
                <w:szCs w:val="24"/>
              </w:rPr>
            </w:pPr>
          </w:p>
        </w:tc>
        <w:tc>
          <w:tcPr>
            <w:tcW w:w="4113" w:type="pct"/>
            <w:gridSpan w:val="5"/>
            <w:tcBorders>
              <w:top w:val="nil"/>
            </w:tcBorders>
          </w:tcPr>
          <w:p w:rsidR="00E70A32" w:rsidRPr="00857DFF" w:rsidRDefault="00E70A32" w:rsidP="00E70A32">
            <w:pPr>
              <w:spacing w:after="0"/>
              <w:jc w:val="center"/>
              <w:rPr>
                <w:rFonts w:ascii="Times New Roman" w:hAnsi="Times New Roman" w:cs="Times New Roman"/>
                <w:b/>
                <w:sz w:val="24"/>
                <w:szCs w:val="24"/>
              </w:rPr>
            </w:pPr>
            <w:r w:rsidRPr="00857DFF">
              <w:rPr>
                <w:rFonts w:ascii="Times New Roman" w:hAnsi="Times New Roman" w:cs="Times New Roman"/>
                <w:b/>
                <w:caps/>
                <w:sz w:val="24"/>
                <w:szCs w:val="24"/>
              </w:rPr>
              <w:t>Итоги</w:t>
            </w:r>
            <w:r w:rsidRPr="00857DFF">
              <w:rPr>
                <w:rFonts w:ascii="Times New Roman" w:hAnsi="Times New Roman" w:cs="Times New Roman"/>
                <w:b/>
                <w:sz w:val="24"/>
                <w:szCs w:val="24"/>
              </w:rPr>
              <w:t xml:space="preserve"> </w:t>
            </w:r>
          </w:p>
          <w:p w:rsidR="00E70A32" w:rsidRPr="00857DFF" w:rsidRDefault="00E70A32" w:rsidP="00E70A32">
            <w:pPr>
              <w:spacing w:after="0"/>
              <w:ind w:right="-1524"/>
              <w:rPr>
                <w:rFonts w:ascii="Times New Roman" w:hAnsi="Times New Roman" w:cs="Times New Roman"/>
                <w:sz w:val="24"/>
                <w:szCs w:val="24"/>
              </w:rPr>
            </w:pPr>
            <w:r w:rsidRPr="00857DFF">
              <w:rPr>
                <w:rFonts w:ascii="Times New Roman" w:hAnsi="Times New Roman" w:cs="Times New Roman"/>
                <w:sz w:val="24"/>
                <w:szCs w:val="24"/>
              </w:rPr>
              <w:t xml:space="preserve">оценки качества работы  </w:t>
            </w:r>
            <w:r w:rsidRPr="00857DFF">
              <w:rPr>
                <w:rFonts w:ascii="Times New Roman" w:hAnsi="Times New Roman" w:cs="Times New Roman"/>
                <w:i/>
                <w:sz w:val="24"/>
                <w:szCs w:val="24"/>
                <w:u w:val="single"/>
              </w:rPr>
              <w:t>уборщица производственных и служебных помещений</w:t>
            </w:r>
            <w:r w:rsidRPr="00857DFF">
              <w:rPr>
                <w:rFonts w:ascii="Times New Roman" w:hAnsi="Times New Roman" w:cs="Times New Roman"/>
                <w:sz w:val="24"/>
                <w:szCs w:val="24"/>
              </w:rPr>
              <w:t xml:space="preserve"> МБОУ «Ивановская СОШ» </w:t>
            </w:r>
          </w:p>
          <w:p w:rsidR="00E70A32" w:rsidRPr="00857DFF" w:rsidRDefault="00E70A32" w:rsidP="00E70A32">
            <w:pPr>
              <w:tabs>
                <w:tab w:val="left" w:pos="11570"/>
              </w:tabs>
              <w:spacing w:after="0"/>
              <w:ind w:right="-1524"/>
              <w:jc w:val="center"/>
              <w:rPr>
                <w:rFonts w:ascii="Times New Roman" w:hAnsi="Times New Roman" w:cs="Times New Roman"/>
                <w:sz w:val="24"/>
                <w:szCs w:val="24"/>
              </w:rPr>
            </w:pPr>
            <w:r w:rsidRPr="00857DFF">
              <w:rPr>
                <w:rFonts w:ascii="Times New Roman" w:hAnsi="Times New Roman" w:cs="Times New Roman"/>
                <w:sz w:val="24"/>
                <w:szCs w:val="24"/>
              </w:rPr>
              <w:t>ФИО ____________________________________________________________</w:t>
            </w:r>
            <w:r>
              <w:rPr>
                <w:rFonts w:ascii="Times New Roman" w:hAnsi="Times New Roman" w:cs="Times New Roman"/>
                <w:sz w:val="24"/>
                <w:szCs w:val="24"/>
              </w:rPr>
              <w:t>_______________________________</w:t>
            </w:r>
          </w:p>
          <w:p w:rsidR="00E70A32" w:rsidRPr="00E70A32" w:rsidRDefault="00E70A32" w:rsidP="00E70A32">
            <w:pPr>
              <w:spacing w:after="0"/>
              <w:jc w:val="center"/>
              <w:rPr>
                <w:rFonts w:ascii="Times New Roman" w:hAnsi="Times New Roman" w:cs="Times New Roman"/>
                <w:sz w:val="24"/>
                <w:szCs w:val="24"/>
              </w:rPr>
            </w:pPr>
            <w:r w:rsidRPr="00857DFF">
              <w:rPr>
                <w:rFonts w:ascii="Times New Roman" w:hAnsi="Times New Roman" w:cs="Times New Roman"/>
                <w:sz w:val="24"/>
                <w:szCs w:val="24"/>
              </w:rPr>
              <w:t>для осуществления дополнительной стимулирующей выплат</w:t>
            </w:r>
            <w:r>
              <w:rPr>
                <w:rFonts w:ascii="Times New Roman" w:hAnsi="Times New Roman" w:cs="Times New Roman"/>
                <w:sz w:val="24"/>
                <w:szCs w:val="24"/>
              </w:rPr>
              <w:t>ы в_______________ 201____ года</w:t>
            </w:r>
          </w:p>
        </w:tc>
      </w:tr>
      <w:tr w:rsidR="00E70A32" w:rsidRPr="00857DFF" w:rsidTr="009A4C1A">
        <w:trPr>
          <w:trHeight w:val="1650"/>
        </w:trPr>
        <w:tc>
          <w:tcPr>
            <w:tcW w:w="272" w:type="pct"/>
            <w:tcBorders>
              <w:top w:val="single" w:sz="4" w:space="0" w:color="000000"/>
              <w:left w:val="single" w:sz="4" w:space="0" w:color="000000"/>
              <w:bottom w:val="single" w:sz="4" w:space="0" w:color="auto"/>
              <w:right w:val="single" w:sz="4" w:space="0" w:color="auto"/>
            </w:tcBorders>
          </w:tcPr>
          <w:p w:rsidR="00857DFF" w:rsidRPr="00857DFF" w:rsidRDefault="00857DFF" w:rsidP="00E70A32">
            <w:pPr>
              <w:snapToGrid w:val="0"/>
              <w:spacing w:after="0" w:line="240" w:lineRule="auto"/>
              <w:ind w:right="-108"/>
              <w:rPr>
                <w:rFonts w:ascii="Times New Roman" w:hAnsi="Times New Roman" w:cs="Times New Roman"/>
              </w:rPr>
            </w:pPr>
          </w:p>
          <w:p w:rsidR="00857DFF" w:rsidRPr="00857DFF" w:rsidRDefault="00857DFF" w:rsidP="00E70A32">
            <w:pPr>
              <w:snapToGrid w:val="0"/>
              <w:spacing w:after="0" w:line="240" w:lineRule="auto"/>
              <w:ind w:right="-108"/>
              <w:jc w:val="center"/>
              <w:rPr>
                <w:rFonts w:ascii="Times New Roman" w:hAnsi="Times New Roman" w:cs="Times New Roman"/>
              </w:rPr>
            </w:pPr>
            <w:r w:rsidRPr="00857DFF">
              <w:rPr>
                <w:rFonts w:ascii="Times New Roman" w:hAnsi="Times New Roman" w:cs="Times New Roman"/>
              </w:rPr>
              <w:t>№</w:t>
            </w:r>
          </w:p>
        </w:tc>
        <w:tc>
          <w:tcPr>
            <w:tcW w:w="2505" w:type="pct"/>
            <w:tcBorders>
              <w:top w:val="single" w:sz="4" w:space="0" w:color="000000"/>
              <w:left w:val="single" w:sz="4" w:space="0" w:color="000000"/>
              <w:bottom w:val="single" w:sz="4" w:space="0" w:color="auto"/>
              <w:right w:val="single" w:sz="4" w:space="0" w:color="auto"/>
            </w:tcBorders>
            <w:vAlign w:val="center"/>
          </w:tcPr>
          <w:p w:rsidR="00857DFF" w:rsidRPr="00857DFF" w:rsidRDefault="00857DFF" w:rsidP="00E70A32">
            <w:pPr>
              <w:snapToGrid w:val="0"/>
              <w:spacing w:after="0" w:line="240" w:lineRule="auto"/>
              <w:ind w:right="-108"/>
              <w:jc w:val="center"/>
              <w:rPr>
                <w:rFonts w:ascii="Times New Roman" w:hAnsi="Times New Roman" w:cs="Times New Roman"/>
              </w:rPr>
            </w:pPr>
            <w:r w:rsidRPr="00857DFF">
              <w:rPr>
                <w:rFonts w:ascii="Times New Roman" w:hAnsi="Times New Roman" w:cs="Times New Roman"/>
              </w:rPr>
              <w:t>Критерии согласно Положению</w:t>
            </w:r>
          </w:p>
        </w:tc>
        <w:tc>
          <w:tcPr>
            <w:tcW w:w="237" w:type="pct"/>
            <w:tcBorders>
              <w:top w:val="single" w:sz="4" w:space="0" w:color="000000"/>
              <w:left w:val="single" w:sz="4" w:space="0" w:color="000000"/>
              <w:bottom w:val="single" w:sz="4" w:space="0" w:color="auto"/>
              <w:right w:val="single" w:sz="4" w:space="0" w:color="auto"/>
            </w:tcBorders>
            <w:vAlign w:val="center"/>
          </w:tcPr>
          <w:p w:rsidR="00857DFF" w:rsidRPr="00857DFF" w:rsidRDefault="00857DFF" w:rsidP="00E70A32">
            <w:pPr>
              <w:spacing w:after="0" w:line="240" w:lineRule="auto"/>
              <w:rPr>
                <w:rFonts w:ascii="Times New Roman" w:hAnsi="Times New Roman" w:cs="Times New Roman"/>
              </w:rPr>
            </w:pPr>
            <w:r w:rsidRPr="00857DFF">
              <w:rPr>
                <w:rFonts w:ascii="Times New Roman" w:hAnsi="Times New Roman" w:cs="Times New Roman"/>
              </w:rPr>
              <w:t>Макс. баллы</w:t>
            </w:r>
          </w:p>
        </w:tc>
        <w:tc>
          <w:tcPr>
            <w:tcW w:w="283" w:type="pct"/>
            <w:tcBorders>
              <w:top w:val="single" w:sz="4" w:space="0" w:color="000000"/>
              <w:left w:val="single" w:sz="4" w:space="0" w:color="auto"/>
              <w:bottom w:val="single" w:sz="4" w:space="0" w:color="auto"/>
              <w:right w:val="single" w:sz="4" w:space="0" w:color="auto"/>
            </w:tcBorders>
            <w:vAlign w:val="center"/>
          </w:tcPr>
          <w:p w:rsidR="00857DFF" w:rsidRPr="00857DFF" w:rsidRDefault="00857DFF" w:rsidP="00E70A32">
            <w:pPr>
              <w:spacing w:after="0" w:line="240" w:lineRule="auto"/>
              <w:jc w:val="center"/>
              <w:rPr>
                <w:rFonts w:ascii="Times New Roman" w:hAnsi="Times New Roman" w:cs="Times New Roman"/>
              </w:rPr>
            </w:pPr>
            <w:proofErr w:type="gramStart"/>
            <w:r w:rsidRPr="00857DFF">
              <w:rPr>
                <w:rFonts w:ascii="Times New Roman" w:hAnsi="Times New Roman" w:cs="Times New Roman"/>
              </w:rPr>
              <w:t>Само-оценка</w:t>
            </w:r>
            <w:proofErr w:type="gramEnd"/>
          </w:p>
          <w:p w:rsidR="00857DFF" w:rsidRPr="00857DFF" w:rsidRDefault="00857DFF" w:rsidP="00E70A32">
            <w:pPr>
              <w:spacing w:after="0" w:line="240" w:lineRule="auto"/>
              <w:jc w:val="center"/>
              <w:rPr>
                <w:rFonts w:ascii="Times New Roman" w:hAnsi="Times New Roman" w:cs="Times New Roman"/>
              </w:rPr>
            </w:pPr>
            <w:r w:rsidRPr="00857DFF">
              <w:rPr>
                <w:rFonts w:ascii="Times New Roman" w:hAnsi="Times New Roman" w:cs="Times New Roman"/>
              </w:rPr>
              <w:t>(баллы)</w:t>
            </w:r>
          </w:p>
        </w:tc>
        <w:tc>
          <w:tcPr>
            <w:tcW w:w="802" w:type="pct"/>
            <w:tcBorders>
              <w:top w:val="single" w:sz="4" w:space="0" w:color="000000"/>
              <w:left w:val="single" w:sz="4" w:space="0" w:color="auto"/>
              <w:bottom w:val="single" w:sz="4" w:space="0" w:color="auto"/>
              <w:right w:val="single" w:sz="4" w:space="0" w:color="auto"/>
            </w:tcBorders>
            <w:vAlign w:val="center"/>
          </w:tcPr>
          <w:p w:rsidR="00857DFF" w:rsidRPr="00857DFF" w:rsidRDefault="00857DFF" w:rsidP="00E70A32">
            <w:pPr>
              <w:spacing w:after="0" w:line="240" w:lineRule="auto"/>
              <w:jc w:val="center"/>
              <w:rPr>
                <w:rFonts w:ascii="Times New Roman" w:hAnsi="Times New Roman" w:cs="Times New Roman"/>
              </w:rPr>
            </w:pPr>
            <w:r w:rsidRPr="00857DFF">
              <w:rPr>
                <w:rFonts w:ascii="Times New Roman" w:hAnsi="Times New Roman" w:cs="Times New Roman"/>
              </w:rPr>
              <w:t>Факты, подтверждающие наличие</w:t>
            </w:r>
          </w:p>
          <w:p w:rsidR="00857DFF" w:rsidRPr="00857DFF" w:rsidRDefault="00857DFF" w:rsidP="00E70A32">
            <w:pPr>
              <w:spacing w:after="0" w:line="240" w:lineRule="auto"/>
              <w:jc w:val="center"/>
              <w:rPr>
                <w:rFonts w:ascii="Times New Roman" w:hAnsi="Times New Roman" w:cs="Times New Roman"/>
              </w:rPr>
            </w:pPr>
            <w:r w:rsidRPr="00857DFF">
              <w:rPr>
                <w:rFonts w:ascii="Times New Roman" w:hAnsi="Times New Roman" w:cs="Times New Roman"/>
              </w:rPr>
              <w:t>выполнения данного критерия</w:t>
            </w:r>
          </w:p>
        </w:tc>
        <w:tc>
          <w:tcPr>
            <w:tcW w:w="286" w:type="pct"/>
            <w:tcBorders>
              <w:top w:val="single" w:sz="4" w:space="0" w:color="000000"/>
              <w:left w:val="single" w:sz="4" w:space="0" w:color="auto"/>
              <w:bottom w:val="single" w:sz="4" w:space="0" w:color="auto"/>
              <w:right w:val="single" w:sz="4" w:space="0" w:color="000000"/>
            </w:tcBorders>
            <w:vAlign w:val="center"/>
          </w:tcPr>
          <w:p w:rsidR="00857DFF" w:rsidRPr="00857DFF" w:rsidRDefault="00857DFF" w:rsidP="00E70A32">
            <w:pPr>
              <w:spacing w:after="0" w:line="240" w:lineRule="auto"/>
              <w:jc w:val="center"/>
              <w:rPr>
                <w:rFonts w:ascii="Times New Roman" w:hAnsi="Times New Roman" w:cs="Times New Roman"/>
              </w:rPr>
            </w:pPr>
            <w:r w:rsidRPr="00857DFF">
              <w:rPr>
                <w:rFonts w:ascii="Times New Roman" w:hAnsi="Times New Roman" w:cs="Times New Roman"/>
              </w:rPr>
              <w:t>Оценка комиссии (баллы)</w:t>
            </w:r>
          </w:p>
        </w:tc>
        <w:tc>
          <w:tcPr>
            <w:tcW w:w="615" w:type="pct"/>
            <w:tcBorders>
              <w:top w:val="single" w:sz="4" w:space="0" w:color="000000"/>
              <w:left w:val="single" w:sz="4" w:space="0" w:color="auto"/>
              <w:bottom w:val="single" w:sz="4" w:space="0" w:color="auto"/>
              <w:right w:val="single" w:sz="4" w:space="0" w:color="000000"/>
            </w:tcBorders>
          </w:tcPr>
          <w:p w:rsidR="00857DFF" w:rsidRPr="00857DFF" w:rsidRDefault="00857DFF" w:rsidP="00E70A32">
            <w:pPr>
              <w:spacing w:after="0" w:line="240" w:lineRule="auto"/>
              <w:jc w:val="center"/>
              <w:rPr>
                <w:rFonts w:ascii="Times New Roman" w:hAnsi="Times New Roman" w:cs="Times New Roman"/>
              </w:rPr>
            </w:pPr>
            <w:r w:rsidRPr="00857DFF">
              <w:rPr>
                <w:rFonts w:ascii="Times New Roman" w:hAnsi="Times New Roman" w:cs="Times New Roman"/>
              </w:rPr>
              <w:t>Комментарии комиссии</w:t>
            </w:r>
          </w:p>
        </w:tc>
      </w:tr>
      <w:tr w:rsidR="00E70A32" w:rsidRPr="00857DFF" w:rsidTr="009A4C1A">
        <w:trPr>
          <w:trHeight w:val="467"/>
        </w:trPr>
        <w:tc>
          <w:tcPr>
            <w:tcW w:w="272" w:type="pct"/>
            <w:tcBorders>
              <w:top w:val="single" w:sz="4" w:space="0" w:color="000000"/>
              <w:left w:val="single" w:sz="4" w:space="0" w:color="000000"/>
              <w:bottom w:val="single" w:sz="4" w:space="0" w:color="auto"/>
              <w:right w:val="single" w:sz="4" w:space="0" w:color="auto"/>
            </w:tcBorders>
          </w:tcPr>
          <w:p w:rsidR="00857DFF" w:rsidRPr="00857DFF" w:rsidRDefault="00857DFF" w:rsidP="00743FD2">
            <w:pPr>
              <w:jc w:val="center"/>
              <w:rPr>
                <w:rFonts w:ascii="Times New Roman" w:hAnsi="Times New Roman" w:cs="Times New Roman"/>
                <w:sz w:val="24"/>
                <w:szCs w:val="24"/>
              </w:rPr>
            </w:pPr>
            <w:r w:rsidRPr="00857DFF">
              <w:rPr>
                <w:rFonts w:ascii="Times New Roman" w:hAnsi="Times New Roman" w:cs="Times New Roman"/>
                <w:sz w:val="24"/>
                <w:szCs w:val="24"/>
              </w:rPr>
              <w:t>1.</w:t>
            </w:r>
          </w:p>
        </w:tc>
        <w:tc>
          <w:tcPr>
            <w:tcW w:w="2505" w:type="pct"/>
            <w:tcBorders>
              <w:top w:val="single" w:sz="4" w:space="0" w:color="000000"/>
              <w:left w:val="single" w:sz="4" w:space="0" w:color="000000"/>
              <w:bottom w:val="single" w:sz="4" w:space="0" w:color="auto"/>
              <w:right w:val="single" w:sz="4" w:space="0" w:color="auto"/>
            </w:tcBorders>
          </w:tcPr>
          <w:p w:rsidR="00857DFF" w:rsidRPr="00857DFF" w:rsidRDefault="00857DFF" w:rsidP="00743FD2">
            <w:pPr>
              <w:jc w:val="both"/>
              <w:rPr>
                <w:rFonts w:ascii="Times New Roman" w:hAnsi="Times New Roman" w:cs="Times New Roman"/>
                <w:sz w:val="24"/>
                <w:szCs w:val="24"/>
              </w:rPr>
            </w:pPr>
            <w:r w:rsidRPr="00857DFF">
              <w:rPr>
                <w:rFonts w:ascii="Times New Roman" w:hAnsi="Times New Roman" w:cs="Times New Roman"/>
                <w:sz w:val="24"/>
                <w:szCs w:val="24"/>
              </w:rPr>
              <w:t>- содержание учебных и служебных помещений в соответствии с требованиями СанПиН, качественная уборка помещения, (чистота пола, стен, раковин, классных досок, окон, туалетов, отсутствие пыли на мебели);</w:t>
            </w:r>
          </w:p>
        </w:tc>
        <w:tc>
          <w:tcPr>
            <w:tcW w:w="237" w:type="pct"/>
            <w:tcBorders>
              <w:top w:val="single" w:sz="4" w:space="0" w:color="000000"/>
              <w:left w:val="single" w:sz="4" w:space="0" w:color="000000"/>
              <w:bottom w:val="single" w:sz="4" w:space="0" w:color="auto"/>
              <w:right w:val="single" w:sz="4" w:space="0" w:color="auto"/>
            </w:tcBorders>
          </w:tcPr>
          <w:p w:rsidR="00857DFF" w:rsidRPr="00857DFF" w:rsidRDefault="00857DFF" w:rsidP="00743FD2">
            <w:pPr>
              <w:jc w:val="center"/>
              <w:rPr>
                <w:rFonts w:ascii="Times New Roman" w:hAnsi="Times New Roman" w:cs="Times New Roman"/>
                <w:szCs w:val="28"/>
              </w:rPr>
            </w:pPr>
            <w:r w:rsidRPr="00857DFF">
              <w:rPr>
                <w:rFonts w:ascii="Times New Roman" w:hAnsi="Times New Roman" w:cs="Times New Roman"/>
                <w:szCs w:val="28"/>
              </w:rPr>
              <w:t>0-4</w:t>
            </w:r>
          </w:p>
          <w:p w:rsidR="00857DFF" w:rsidRPr="00857DFF" w:rsidRDefault="00857DFF" w:rsidP="00743FD2">
            <w:pPr>
              <w:jc w:val="center"/>
              <w:rPr>
                <w:rFonts w:ascii="Times New Roman" w:hAnsi="Times New Roman" w:cs="Times New Roman"/>
                <w:szCs w:val="28"/>
              </w:rPr>
            </w:pPr>
          </w:p>
        </w:tc>
        <w:tc>
          <w:tcPr>
            <w:tcW w:w="283" w:type="pct"/>
            <w:tcBorders>
              <w:top w:val="single" w:sz="4" w:space="0" w:color="000000"/>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p w:rsidR="00857DFF" w:rsidRPr="00857DFF" w:rsidRDefault="00857DFF" w:rsidP="00743FD2">
            <w:pPr>
              <w:rPr>
                <w:rFonts w:ascii="Times New Roman" w:hAnsi="Times New Roman" w:cs="Times New Roman"/>
                <w:szCs w:val="28"/>
              </w:rPr>
            </w:pPr>
          </w:p>
        </w:tc>
        <w:tc>
          <w:tcPr>
            <w:tcW w:w="802" w:type="pct"/>
            <w:tcBorders>
              <w:top w:val="single" w:sz="4" w:space="0" w:color="000000"/>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p w:rsidR="00857DFF" w:rsidRPr="00857DFF" w:rsidRDefault="00857DFF" w:rsidP="00743FD2">
            <w:pPr>
              <w:rPr>
                <w:rFonts w:ascii="Times New Roman" w:hAnsi="Times New Roman" w:cs="Times New Roman"/>
                <w:szCs w:val="28"/>
              </w:rPr>
            </w:pPr>
          </w:p>
        </w:tc>
        <w:tc>
          <w:tcPr>
            <w:tcW w:w="286" w:type="pct"/>
            <w:tcBorders>
              <w:top w:val="single" w:sz="4" w:space="0" w:color="000000"/>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p w:rsidR="00857DFF" w:rsidRPr="00857DFF" w:rsidRDefault="00857DFF" w:rsidP="00743FD2">
            <w:pPr>
              <w:rPr>
                <w:rFonts w:ascii="Times New Roman" w:hAnsi="Times New Roman" w:cs="Times New Roman"/>
                <w:szCs w:val="28"/>
              </w:rPr>
            </w:pPr>
          </w:p>
        </w:tc>
        <w:tc>
          <w:tcPr>
            <w:tcW w:w="615" w:type="pct"/>
            <w:tcBorders>
              <w:top w:val="single" w:sz="4" w:space="0" w:color="000000"/>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r>
      <w:tr w:rsidR="00E70A32" w:rsidRPr="00857DFF" w:rsidTr="009A4C1A">
        <w:trPr>
          <w:trHeight w:val="255"/>
        </w:trPr>
        <w:tc>
          <w:tcPr>
            <w:tcW w:w="272"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jc w:val="center"/>
              <w:rPr>
                <w:rFonts w:ascii="Times New Roman" w:hAnsi="Times New Roman" w:cs="Times New Roman"/>
                <w:sz w:val="24"/>
                <w:szCs w:val="24"/>
              </w:rPr>
            </w:pPr>
            <w:r w:rsidRPr="00857DFF">
              <w:rPr>
                <w:rFonts w:ascii="Times New Roman" w:hAnsi="Times New Roman" w:cs="Times New Roman"/>
                <w:sz w:val="24"/>
                <w:szCs w:val="24"/>
              </w:rPr>
              <w:t>2.</w:t>
            </w:r>
          </w:p>
        </w:tc>
        <w:tc>
          <w:tcPr>
            <w:tcW w:w="2505"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jc w:val="both"/>
              <w:rPr>
                <w:rFonts w:ascii="Times New Roman" w:hAnsi="Times New Roman" w:cs="Times New Roman"/>
                <w:sz w:val="24"/>
                <w:szCs w:val="24"/>
              </w:rPr>
            </w:pPr>
            <w:r w:rsidRPr="00857DFF">
              <w:rPr>
                <w:rFonts w:ascii="Times New Roman" w:hAnsi="Times New Roman" w:cs="Times New Roman"/>
                <w:sz w:val="24"/>
                <w:szCs w:val="24"/>
              </w:rPr>
              <w:t xml:space="preserve">- выполнение работы, не входящей в должностные обязанности (обязанности сторожа (вахтера) на пункте пропуска); </w:t>
            </w:r>
          </w:p>
        </w:tc>
        <w:tc>
          <w:tcPr>
            <w:tcW w:w="237" w:type="pct"/>
            <w:tcBorders>
              <w:top w:val="single" w:sz="4" w:space="0" w:color="auto"/>
              <w:left w:val="single" w:sz="4" w:space="0" w:color="000000"/>
              <w:bottom w:val="single" w:sz="4" w:space="0" w:color="auto"/>
              <w:right w:val="single" w:sz="4" w:space="0" w:color="auto"/>
            </w:tcBorders>
            <w:vAlign w:val="center"/>
          </w:tcPr>
          <w:p w:rsidR="00857DFF" w:rsidRPr="00857DFF" w:rsidRDefault="00E70A32" w:rsidP="00E70A32">
            <w:pPr>
              <w:jc w:val="center"/>
              <w:rPr>
                <w:rFonts w:ascii="Times New Roman" w:hAnsi="Times New Roman" w:cs="Times New Roman"/>
                <w:szCs w:val="28"/>
              </w:rPr>
            </w:pPr>
            <w:r>
              <w:rPr>
                <w:rFonts w:ascii="Times New Roman" w:hAnsi="Times New Roman" w:cs="Times New Roman"/>
                <w:szCs w:val="28"/>
              </w:rPr>
              <w:t>0-4</w:t>
            </w:r>
          </w:p>
        </w:tc>
        <w:tc>
          <w:tcPr>
            <w:tcW w:w="283"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802"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286"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c>
          <w:tcPr>
            <w:tcW w:w="615"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r>
      <w:tr w:rsidR="00E70A32" w:rsidRPr="00857DFF" w:rsidTr="009A4C1A">
        <w:trPr>
          <w:trHeight w:val="239"/>
        </w:trPr>
        <w:tc>
          <w:tcPr>
            <w:tcW w:w="272"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jc w:val="center"/>
              <w:rPr>
                <w:rFonts w:ascii="Times New Roman" w:hAnsi="Times New Roman" w:cs="Times New Roman"/>
                <w:sz w:val="24"/>
                <w:szCs w:val="24"/>
              </w:rPr>
            </w:pPr>
            <w:r w:rsidRPr="00857DFF">
              <w:rPr>
                <w:rFonts w:ascii="Times New Roman" w:hAnsi="Times New Roman" w:cs="Times New Roman"/>
                <w:sz w:val="24"/>
                <w:szCs w:val="24"/>
              </w:rPr>
              <w:t>3.</w:t>
            </w:r>
          </w:p>
        </w:tc>
        <w:tc>
          <w:tcPr>
            <w:tcW w:w="2505"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jc w:val="both"/>
              <w:rPr>
                <w:rFonts w:ascii="Times New Roman" w:hAnsi="Times New Roman" w:cs="Times New Roman"/>
                <w:sz w:val="24"/>
                <w:szCs w:val="24"/>
              </w:rPr>
            </w:pPr>
            <w:r w:rsidRPr="00857DFF">
              <w:rPr>
                <w:rFonts w:ascii="Times New Roman" w:hAnsi="Times New Roman" w:cs="Times New Roman"/>
                <w:sz w:val="24"/>
                <w:szCs w:val="24"/>
              </w:rPr>
              <w:t>- мытье уличных окон, качественный уход за растениями, н</w:t>
            </w:r>
            <w:r w:rsidR="00E70A32">
              <w:rPr>
                <w:rFonts w:ascii="Times New Roman" w:hAnsi="Times New Roman" w:cs="Times New Roman"/>
                <w:sz w:val="24"/>
                <w:szCs w:val="24"/>
              </w:rPr>
              <w:t>аходящимися в помещении школы;</w:t>
            </w:r>
          </w:p>
        </w:tc>
        <w:tc>
          <w:tcPr>
            <w:tcW w:w="237" w:type="pct"/>
            <w:tcBorders>
              <w:top w:val="single" w:sz="4" w:space="0" w:color="auto"/>
              <w:left w:val="single" w:sz="4" w:space="0" w:color="000000"/>
              <w:bottom w:val="single" w:sz="4" w:space="0" w:color="auto"/>
              <w:right w:val="single" w:sz="4" w:space="0" w:color="auto"/>
            </w:tcBorders>
            <w:vAlign w:val="center"/>
          </w:tcPr>
          <w:p w:rsidR="00857DFF" w:rsidRPr="00857DFF" w:rsidRDefault="00E70A32" w:rsidP="00E70A32">
            <w:pPr>
              <w:jc w:val="center"/>
              <w:rPr>
                <w:rFonts w:ascii="Times New Roman" w:hAnsi="Times New Roman" w:cs="Times New Roman"/>
                <w:szCs w:val="28"/>
              </w:rPr>
            </w:pPr>
            <w:r>
              <w:rPr>
                <w:rFonts w:ascii="Times New Roman" w:hAnsi="Times New Roman" w:cs="Times New Roman"/>
                <w:szCs w:val="28"/>
              </w:rPr>
              <w:t>0-2</w:t>
            </w:r>
          </w:p>
        </w:tc>
        <w:tc>
          <w:tcPr>
            <w:tcW w:w="283"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802"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286"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c>
          <w:tcPr>
            <w:tcW w:w="615"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r>
      <w:tr w:rsidR="00E70A32" w:rsidRPr="00857DFF" w:rsidTr="009A4C1A">
        <w:trPr>
          <w:trHeight w:val="233"/>
        </w:trPr>
        <w:tc>
          <w:tcPr>
            <w:tcW w:w="272"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jc w:val="center"/>
              <w:rPr>
                <w:rFonts w:ascii="Times New Roman" w:hAnsi="Times New Roman" w:cs="Times New Roman"/>
                <w:sz w:val="24"/>
                <w:szCs w:val="24"/>
              </w:rPr>
            </w:pPr>
            <w:r w:rsidRPr="00857DFF">
              <w:rPr>
                <w:rFonts w:ascii="Times New Roman" w:hAnsi="Times New Roman" w:cs="Times New Roman"/>
                <w:sz w:val="24"/>
                <w:szCs w:val="24"/>
              </w:rPr>
              <w:t>4.</w:t>
            </w:r>
          </w:p>
        </w:tc>
        <w:tc>
          <w:tcPr>
            <w:tcW w:w="2505"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jc w:val="both"/>
              <w:rPr>
                <w:rFonts w:ascii="Times New Roman" w:hAnsi="Times New Roman" w:cs="Times New Roman"/>
                <w:sz w:val="24"/>
                <w:szCs w:val="24"/>
              </w:rPr>
            </w:pPr>
            <w:r w:rsidRPr="00857DFF">
              <w:rPr>
                <w:rFonts w:ascii="Times New Roman" w:hAnsi="Times New Roman" w:cs="Times New Roman"/>
                <w:sz w:val="24"/>
                <w:szCs w:val="24"/>
              </w:rPr>
              <w:t>- участие в мероприятиях по благоустройству территории учебного заведения (субботник и уборка территории школьного двора).</w:t>
            </w:r>
          </w:p>
        </w:tc>
        <w:tc>
          <w:tcPr>
            <w:tcW w:w="237" w:type="pct"/>
            <w:tcBorders>
              <w:top w:val="single" w:sz="4" w:space="0" w:color="auto"/>
              <w:left w:val="single" w:sz="4" w:space="0" w:color="000000"/>
              <w:bottom w:val="single" w:sz="4" w:space="0" w:color="auto"/>
              <w:right w:val="single" w:sz="4" w:space="0" w:color="auto"/>
            </w:tcBorders>
            <w:vAlign w:val="center"/>
          </w:tcPr>
          <w:p w:rsidR="00857DFF" w:rsidRPr="00857DFF" w:rsidRDefault="00857DFF" w:rsidP="00743FD2">
            <w:pPr>
              <w:jc w:val="center"/>
              <w:rPr>
                <w:rFonts w:ascii="Times New Roman" w:hAnsi="Times New Roman" w:cs="Times New Roman"/>
                <w:szCs w:val="28"/>
              </w:rPr>
            </w:pPr>
            <w:r w:rsidRPr="00857DFF">
              <w:rPr>
                <w:rFonts w:ascii="Times New Roman" w:hAnsi="Times New Roman" w:cs="Times New Roman"/>
                <w:szCs w:val="28"/>
              </w:rPr>
              <w:t>0-4</w:t>
            </w:r>
          </w:p>
          <w:p w:rsidR="00857DFF" w:rsidRPr="00857DFF" w:rsidRDefault="00857DFF" w:rsidP="00743FD2">
            <w:pPr>
              <w:jc w:val="center"/>
              <w:rPr>
                <w:rFonts w:ascii="Times New Roman" w:hAnsi="Times New Roman" w:cs="Times New Roman"/>
                <w:szCs w:val="28"/>
              </w:rPr>
            </w:pPr>
          </w:p>
        </w:tc>
        <w:tc>
          <w:tcPr>
            <w:tcW w:w="283"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802"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286"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c>
          <w:tcPr>
            <w:tcW w:w="615"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r>
      <w:tr w:rsidR="00E70A32" w:rsidRPr="00857DFF" w:rsidTr="009A4C1A">
        <w:trPr>
          <w:trHeight w:val="428"/>
        </w:trPr>
        <w:tc>
          <w:tcPr>
            <w:tcW w:w="272"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jc w:val="center"/>
              <w:rPr>
                <w:rFonts w:ascii="Times New Roman" w:hAnsi="Times New Roman" w:cs="Times New Roman"/>
                <w:sz w:val="24"/>
                <w:szCs w:val="24"/>
              </w:rPr>
            </w:pPr>
            <w:r w:rsidRPr="00857DFF">
              <w:rPr>
                <w:rFonts w:ascii="Times New Roman" w:hAnsi="Times New Roman" w:cs="Times New Roman"/>
                <w:sz w:val="24"/>
                <w:szCs w:val="24"/>
              </w:rPr>
              <w:t>5.</w:t>
            </w:r>
          </w:p>
        </w:tc>
        <w:tc>
          <w:tcPr>
            <w:tcW w:w="2505"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jc w:val="both"/>
              <w:rPr>
                <w:rFonts w:ascii="Times New Roman" w:hAnsi="Times New Roman" w:cs="Times New Roman"/>
                <w:sz w:val="24"/>
                <w:szCs w:val="24"/>
              </w:rPr>
            </w:pPr>
            <w:r w:rsidRPr="00857DFF">
              <w:rPr>
                <w:rFonts w:ascii="Times New Roman" w:hAnsi="Times New Roman" w:cs="Times New Roman"/>
                <w:sz w:val="24"/>
                <w:szCs w:val="24"/>
              </w:rPr>
              <w:t>- выполнение разовых поручений руководителя;</w:t>
            </w:r>
          </w:p>
        </w:tc>
        <w:tc>
          <w:tcPr>
            <w:tcW w:w="237" w:type="pct"/>
            <w:tcBorders>
              <w:top w:val="single" w:sz="4" w:space="0" w:color="auto"/>
              <w:left w:val="single" w:sz="4" w:space="0" w:color="000000"/>
              <w:bottom w:val="single" w:sz="4" w:space="0" w:color="auto"/>
              <w:right w:val="single" w:sz="4" w:space="0" w:color="auto"/>
            </w:tcBorders>
            <w:vAlign w:val="center"/>
          </w:tcPr>
          <w:p w:rsidR="00857DFF" w:rsidRPr="00857DFF" w:rsidRDefault="00857DFF" w:rsidP="00743FD2">
            <w:pPr>
              <w:jc w:val="center"/>
              <w:rPr>
                <w:rFonts w:ascii="Times New Roman" w:hAnsi="Times New Roman" w:cs="Times New Roman"/>
                <w:szCs w:val="28"/>
              </w:rPr>
            </w:pPr>
            <w:r w:rsidRPr="00857DFF">
              <w:rPr>
                <w:rFonts w:ascii="Times New Roman" w:hAnsi="Times New Roman" w:cs="Times New Roman"/>
                <w:szCs w:val="28"/>
              </w:rPr>
              <w:t>0-3</w:t>
            </w:r>
          </w:p>
        </w:tc>
        <w:tc>
          <w:tcPr>
            <w:tcW w:w="283"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802"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286"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c>
          <w:tcPr>
            <w:tcW w:w="615"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r>
      <w:tr w:rsidR="00E70A32" w:rsidRPr="00857DFF" w:rsidTr="009A4C1A">
        <w:trPr>
          <w:trHeight w:val="233"/>
        </w:trPr>
        <w:tc>
          <w:tcPr>
            <w:tcW w:w="272"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jc w:val="center"/>
              <w:rPr>
                <w:rFonts w:ascii="Times New Roman" w:hAnsi="Times New Roman" w:cs="Times New Roman"/>
                <w:sz w:val="24"/>
                <w:szCs w:val="24"/>
              </w:rPr>
            </w:pPr>
            <w:r w:rsidRPr="00857DFF">
              <w:rPr>
                <w:rFonts w:ascii="Times New Roman" w:hAnsi="Times New Roman" w:cs="Times New Roman"/>
                <w:sz w:val="24"/>
                <w:szCs w:val="24"/>
              </w:rPr>
              <w:t>6.</w:t>
            </w:r>
          </w:p>
        </w:tc>
        <w:tc>
          <w:tcPr>
            <w:tcW w:w="2505"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jc w:val="both"/>
              <w:rPr>
                <w:rFonts w:ascii="Times New Roman" w:hAnsi="Times New Roman" w:cs="Times New Roman"/>
                <w:sz w:val="24"/>
                <w:szCs w:val="24"/>
              </w:rPr>
            </w:pPr>
            <w:r w:rsidRPr="00857DFF">
              <w:rPr>
                <w:rFonts w:ascii="Times New Roman" w:hAnsi="Times New Roman" w:cs="Times New Roman"/>
                <w:sz w:val="24"/>
                <w:szCs w:val="24"/>
              </w:rPr>
              <w:t>- дополнительный критерий.</w:t>
            </w:r>
          </w:p>
        </w:tc>
        <w:tc>
          <w:tcPr>
            <w:tcW w:w="237" w:type="pct"/>
            <w:tcBorders>
              <w:top w:val="single" w:sz="4" w:space="0" w:color="auto"/>
              <w:left w:val="single" w:sz="4" w:space="0" w:color="000000"/>
              <w:bottom w:val="single" w:sz="4" w:space="0" w:color="auto"/>
              <w:right w:val="single" w:sz="4" w:space="0" w:color="auto"/>
            </w:tcBorders>
            <w:vAlign w:val="center"/>
          </w:tcPr>
          <w:p w:rsidR="00857DFF" w:rsidRPr="00857DFF" w:rsidRDefault="00857DFF" w:rsidP="00743FD2">
            <w:pPr>
              <w:jc w:val="center"/>
              <w:rPr>
                <w:rFonts w:ascii="Times New Roman" w:hAnsi="Times New Roman" w:cs="Times New Roman"/>
                <w:szCs w:val="28"/>
              </w:rPr>
            </w:pPr>
            <w:r w:rsidRPr="00857DFF">
              <w:rPr>
                <w:rFonts w:ascii="Times New Roman" w:hAnsi="Times New Roman" w:cs="Times New Roman"/>
                <w:szCs w:val="28"/>
              </w:rPr>
              <w:t>0-3</w:t>
            </w:r>
          </w:p>
        </w:tc>
        <w:tc>
          <w:tcPr>
            <w:tcW w:w="283"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802"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286"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c>
          <w:tcPr>
            <w:tcW w:w="615"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r>
      <w:tr w:rsidR="00E70A32" w:rsidRPr="00857DFF" w:rsidTr="009A4C1A">
        <w:trPr>
          <w:trHeight w:val="687"/>
        </w:trPr>
        <w:tc>
          <w:tcPr>
            <w:tcW w:w="272" w:type="pct"/>
            <w:tcBorders>
              <w:top w:val="single" w:sz="4" w:space="0" w:color="auto"/>
              <w:left w:val="single" w:sz="4" w:space="0" w:color="000000"/>
              <w:bottom w:val="single" w:sz="4" w:space="0" w:color="000000"/>
              <w:right w:val="single" w:sz="4" w:space="0" w:color="auto"/>
            </w:tcBorders>
          </w:tcPr>
          <w:p w:rsidR="00857DFF" w:rsidRPr="00857DFF" w:rsidRDefault="00857DFF" w:rsidP="00743FD2">
            <w:pPr>
              <w:snapToGrid w:val="0"/>
              <w:ind w:right="-108"/>
              <w:jc w:val="center"/>
              <w:rPr>
                <w:rFonts w:ascii="Times New Roman" w:hAnsi="Times New Roman" w:cs="Times New Roman"/>
                <w:b/>
                <w:sz w:val="24"/>
                <w:szCs w:val="24"/>
              </w:rPr>
            </w:pPr>
          </w:p>
        </w:tc>
        <w:tc>
          <w:tcPr>
            <w:tcW w:w="2505" w:type="pct"/>
            <w:tcBorders>
              <w:top w:val="single" w:sz="4" w:space="0" w:color="auto"/>
              <w:left w:val="single" w:sz="4" w:space="0" w:color="000000"/>
              <w:bottom w:val="single" w:sz="4" w:space="0" w:color="000000"/>
              <w:right w:val="single" w:sz="4" w:space="0" w:color="auto"/>
            </w:tcBorders>
          </w:tcPr>
          <w:p w:rsidR="00857DFF" w:rsidRPr="00857DFF" w:rsidRDefault="00857DFF" w:rsidP="00743FD2">
            <w:pPr>
              <w:snapToGrid w:val="0"/>
              <w:ind w:right="-108"/>
              <w:jc w:val="both"/>
              <w:rPr>
                <w:rFonts w:ascii="Times New Roman" w:hAnsi="Times New Roman" w:cs="Times New Roman"/>
                <w:b/>
                <w:sz w:val="24"/>
                <w:szCs w:val="24"/>
              </w:rPr>
            </w:pPr>
            <w:r w:rsidRPr="00857DFF">
              <w:rPr>
                <w:rFonts w:ascii="Times New Roman" w:hAnsi="Times New Roman" w:cs="Times New Roman"/>
                <w:b/>
                <w:sz w:val="24"/>
                <w:szCs w:val="24"/>
              </w:rPr>
              <w:t>Итого:</w:t>
            </w:r>
          </w:p>
        </w:tc>
        <w:tc>
          <w:tcPr>
            <w:tcW w:w="237" w:type="pct"/>
            <w:tcBorders>
              <w:top w:val="single" w:sz="4" w:space="0" w:color="auto"/>
              <w:left w:val="single" w:sz="4" w:space="0" w:color="000000"/>
              <w:bottom w:val="single" w:sz="4" w:space="0" w:color="000000"/>
              <w:right w:val="single" w:sz="4" w:space="0" w:color="auto"/>
            </w:tcBorders>
          </w:tcPr>
          <w:p w:rsidR="00857DFF" w:rsidRPr="00857DFF" w:rsidRDefault="00857DFF" w:rsidP="00743FD2">
            <w:pPr>
              <w:jc w:val="center"/>
              <w:rPr>
                <w:rFonts w:ascii="Times New Roman" w:hAnsi="Times New Roman" w:cs="Times New Roman"/>
                <w:b/>
                <w:sz w:val="24"/>
                <w:szCs w:val="24"/>
              </w:rPr>
            </w:pPr>
            <w:r w:rsidRPr="00857DFF">
              <w:rPr>
                <w:rFonts w:ascii="Times New Roman" w:hAnsi="Times New Roman" w:cs="Times New Roman"/>
                <w:b/>
                <w:sz w:val="24"/>
                <w:szCs w:val="24"/>
              </w:rPr>
              <w:t>20 б.</w:t>
            </w:r>
          </w:p>
        </w:tc>
        <w:tc>
          <w:tcPr>
            <w:tcW w:w="283" w:type="pct"/>
            <w:tcBorders>
              <w:top w:val="single" w:sz="4" w:space="0" w:color="auto"/>
              <w:left w:val="single" w:sz="4" w:space="0" w:color="auto"/>
              <w:bottom w:val="single" w:sz="4" w:space="0" w:color="000000"/>
              <w:right w:val="single" w:sz="4" w:space="0" w:color="auto"/>
            </w:tcBorders>
          </w:tcPr>
          <w:p w:rsidR="00857DFF" w:rsidRPr="00857DFF" w:rsidRDefault="00857DFF" w:rsidP="00743FD2">
            <w:pPr>
              <w:rPr>
                <w:rFonts w:ascii="Times New Roman" w:hAnsi="Times New Roman" w:cs="Times New Roman"/>
                <w:sz w:val="24"/>
                <w:szCs w:val="24"/>
              </w:rPr>
            </w:pPr>
          </w:p>
        </w:tc>
        <w:tc>
          <w:tcPr>
            <w:tcW w:w="802" w:type="pct"/>
            <w:tcBorders>
              <w:top w:val="single" w:sz="4" w:space="0" w:color="auto"/>
              <w:left w:val="single" w:sz="4" w:space="0" w:color="auto"/>
              <w:bottom w:val="single" w:sz="4" w:space="0" w:color="000000"/>
              <w:right w:val="single" w:sz="4" w:space="0" w:color="auto"/>
            </w:tcBorders>
          </w:tcPr>
          <w:p w:rsidR="00857DFF" w:rsidRPr="00857DFF" w:rsidRDefault="00857DFF" w:rsidP="00743FD2">
            <w:pPr>
              <w:rPr>
                <w:rFonts w:ascii="Times New Roman" w:hAnsi="Times New Roman" w:cs="Times New Roman"/>
                <w:szCs w:val="28"/>
              </w:rPr>
            </w:pPr>
          </w:p>
        </w:tc>
        <w:tc>
          <w:tcPr>
            <w:tcW w:w="286" w:type="pct"/>
            <w:tcBorders>
              <w:top w:val="single" w:sz="4" w:space="0" w:color="auto"/>
              <w:left w:val="single" w:sz="4" w:space="0" w:color="auto"/>
              <w:bottom w:val="single" w:sz="4" w:space="0" w:color="000000"/>
              <w:right w:val="single" w:sz="4" w:space="0" w:color="000000"/>
            </w:tcBorders>
          </w:tcPr>
          <w:p w:rsidR="00857DFF" w:rsidRPr="00857DFF" w:rsidRDefault="00857DFF" w:rsidP="00743FD2">
            <w:pPr>
              <w:rPr>
                <w:rFonts w:ascii="Times New Roman" w:hAnsi="Times New Roman" w:cs="Times New Roman"/>
                <w:szCs w:val="28"/>
              </w:rPr>
            </w:pPr>
          </w:p>
        </w:tc>
        <w:tc>
          <w:tcPr>
            <w:tcW w:w="615" w:type="pct"/>
            <w:tcBorders>
              <w:top w:val="single" w:sz="4" w:space="0" w:color="auto"/>
              <w:left w:val="single" w:sz="4" w:space="0" w:color="auto"/>
              <w:bottom w:val="single" w:sz="4" w:space="0" w:color="000000"/>
              <w:right w:val="single" w:sz="4" w:space="0" w:color="000000"/>
            </w:tcBorders>
          </w:tcPr>
          <w:p w:rsidR="00857DFF" w:rsidRPr="00857DFF" w:rsidRDefault="00857DFF" w:rsidP="00743FD2">
            <w:pPr>
              <w:rPr>
                <w:rFonts w:ascii="Times New Roman" w:hAnsi="Times New Roman" w:cs="Times New Roman"/>
                <w:szCs w:val="28"/>
              </w:rPr>
            </w:pPr>
          </w:p>
        </w:tc>
      </w:tr>
    </w:tbl>
    <w:p w:rsidR="009A4C1A" w:rsidRPr="00857DFF" w:rsidRDefault="009A4C1A" w:rsidP="009A4C1A">
      <w:pPr>
        <w:pStyle w:val="afa"/>
        <w:rPr>
          <w:rFonts w:ascii="Times New Roman" w:hAnsi="Times New Roman" w:cs="Times New Roman"/>
        </w:rPr>
      </w:pPr>
    </w:p>
    <w:p w:rsidR="009A4C1A" w:rsidRPr="00857DFF" w:rsidRDefault="009A4C1A" w:rsidP="009A4C1A">
      <w:pPr>
        <w:pStyle w:val="afa"/>
        <w:rPr>
          <w:rFonts w:ascii="Times New Roman" w:hAnsi="Times New Roman" w:cs="Times New Roman"/>
        </w:rPr>
      </w:pPr>
      <w:r w:rsidRPr="00857DFF">
        <w:rPr>
          <w:rFonts w:ascii="Times New Roman" w:hAnsi="Times New Roman" w:cs="Times New Roman"/>
        </w:rPr>
        <w:t>Подпись работника______________________   /________________________________/</w:t>
      </w:r>
    </w:p>
    <w:p w:rsidR="0011621F" w:rsidRPr="00857DFF" w:rsidRDefault="0011621F" w:rsidP="00E70A32">
      <w:pPr>
        <w:tabs>
          <w:tab w:val="left" w:pos="284"/>
        </w:tabs>
        <w:autoSpaceDE w:val="0"/>
        <w:autoSpaceDN w:val="0"/>
        <w:adjustRightInd w:val="0"/>
        <w:spacing w:after="0" w:line="240" w:lineRule="auto"/>
        <w:outlineLvl w:val="2"/>
        <w:rPr>
          <w:rFonts w:ascii="Times New Roman" w:hAnsi="Times New Roman" w:cs="Times New Roman"/>
          <w:b/>
          <w:bCs/>
          <w:sz w:val="24"/>
          <w:szCs w:val="24"/>
          <w:lang w:eastAsia="ru-RU"/>
        </w:rPr>
      </w:pPr>
    </w:p>
    <w:tbl>
      <w:tblPr>
        <w:tblW w:w="5000" w:type="pct"/>
        <w:tblLayout w:type="fixed"/>
        <w:tblLook w:val="04A0" w:firstRow="1" w:lastRow="0" w:firstColumn="1" w:lastColumn="0" w:noHBand="0" w:noVBand="1"/>
      </w:tblPr>
      <w:tblGrid>
        <w:gridCol w:w="774"/>
        <w:gridCol w:w="6565"/>
        <w:gridCol w:w="781"/>
        <w:gridCol w:w="665"/>
        <w:gridCol w:w="3558"/>
        <w:gridCol w:w="778"/>
        <w:gridCol w:w="1665"/>
      </w:tblGrid>
      <w:tr w:rsidR="00857DFF" w:rsidRPr="00857DFF" w:rsidTr="00743FD2">
        <w:trPr>
          <w:trHeight w:val="705"/>
        </w:trPr>
        <w:tc>
          <w:tcPr>
            <w:tcW w:w="262" w:type="pct"/>
            <w:tcBorders>
              <w:top w:val="nil"/>
            </w:tcBorders>
          </w:tcPr>
          <w:p w:rsidR="00857DFF" w:rsidRPr="00857DFF" w:rsidRDefault="00857DFF" w:rsidP="00E70A32">
            <w:pPr>
              <w:spacing w:after="0"/>
              <w:jc w:val="center"/>
              <w:rPr>
                <w:rFonts w:ascii="Times New Roman" w:hAnsi="Times New Roman" w:cs="Times New Roman"/>
                <w:b/>
                <w:caps/>
                <w:sz w:val="24"/>
                <w:szCs w:val="24"/>
              </w:rPr>
            </w:pPr>
          </w:p>
        </w:tc>
        <w:tc>
          <w:tcPr>
            <w:tcW w:w="4175" w:type="pct"/>
            <w:gridSpan w:val="5"/>
            <w:tcBorders>
              <w:top w:val="nil"/>
            </w:tcBorders>
          </w:tcPr>
          <w:p w:rsidR="00857DFF" w:rsidRPr="00857DFF" w:rsidRDefault="00857DFF" w:rsidP="00E70A32">
            <w:pPr>
              <w:spacing w:after="0" w:line="240" w:lineRule="auto"/>
              <w:jc w:val="center"/>
              <w:rPr>
                <w:rFonts w:ascii="Times New Roman" w:hAnsi="Times New Roman" w:cs="Times New Roman"/>
                <w:b/>
                <w:sz w:val="24"/>
                <w:szCs w:val="24"/>
              </w:rPr>
            </w:pPr>
            <w:r w:rsidRPr="00857DFF">
              <w:rPr>
                <w:rFonts w:ascii="Times New Roman" w:hAnsi="Times New Roman" w:cs="Times New Roman"/>
                <w:b/>
                <w:caps/>
                <w:sz w:val="24"/>
                <w:szCs w:val="24"/>
              </w:rPr>
              <w:t>Итоги</w:t>
            </w:r>
            <w:r w:rsidRPr="00857DFF">
              <w:rPr>
                <w:rFonts w:ascii="Times New Roman" w:hAnsi="Times New Roman" w:cs="Times New Roman"/>
                <w:b/>
                <w:sz w:val="24"/>
                <w:szCs w:val="24"/>
              </w:rPr>
              <w:t xml:space="preserve"> </w:t>
            </w:r>
          </w:p>
          <w:p w:rsidR="00857DFF" w:rsidRPr="00857DFF" w:rsidRDefault="00857DFF" w:rsidP="00E70A32">
            <w:pPr>
              <w:spacing w:after="0" w:line="240" w:lineRule="auto"/>
              <w:jc w:val="center"/>
              <w:rPr>
                <w:rFonts w:ascii="Times New Roman" w:hAnsi="Times New Roman" w:cs="Times New Roman"/>
                <w:sz w:val="24"/>
                <w:szCs w:val="24"/>
              </w:rPr>
            </w:pPr>
            <w:r w:rsidRPr="00857DFF">
              <w:rPr>
                <w:rFonts w:ascii="Times New Roman" w:hAnsi="Times New Roman" w:cs="Times New Roman"/>
                <w:sz w:val="24"/>
                <w:szCs w:val="24"/>
              </w:rPr>
              <w:t xml:space="preserve">оценки качества работы  </w:t>
            </w:r>
            <w:r w:rsidRPr="00857DFF">
              <w:rPr>
                <w:rFonts w:ascii="Times New Roman" w:hAnsi="Times New Roman" w:cs="Times New Roman"/>
                <w:i/>
                <w:sz w:val="24"/>
                <w:szCs w:val="24"/>
                <w:u w:val="single"/>
              </w:rPr>
              <w:t xml:space="preserve">сторожа (вахтера) </w:t>
            </w:r>
            <w:r w:rsidRPr="00857DFF">
              <w:rPr>
                <w:rFonts w:ascii="Times New Roman" w:hAnsi="Times New Roman" w:cs="Times New Roman"/>
                <w:sz w:val="24"/>
                <w:szCs w:val="24"/>
              </w:rPr>
              <w:t xml:space="preserve"> МБОУ «</w:t>
            </w:r>
            <w:proofErr w:type="gramStart"/>
            <w:r w:rsidRPr="00857DFF">
              <w:rPr>
                <w:rFonts w:ascii="Times New Roman" w:hAnsi="Times New Roman" w:cs="Times New Roman"/>
                <w:sz w:val="24"/>
                <w:szCs w:val="24"/>
              </w:rPr>
              <w:t>Ивановская</w:t>
            </w:r>
            <w:proofErr w:type="gramEnd"/>
            <w:r w:rsidRPr="00857DFF">
              <w:rPr>
                <w:rFonts w:ascii="Times New Roman" w:hAnsi="Times New Roman" w:cs="Times New Roman"/>
                <w:sz w:val="24"/>
                <w:szCs w:val="24"/>
              </w:rPr>
              <w:t xml:space="preserve"> СОШ»</w:t>
            </w:r>
          </w:p>
          <w:p w:rsidR="00857DFF" w:rsidRPr="00857DFF" w:rsidRDefault="00857DFF" w:rsidP="00E70A32">
            <w:pPr>
              <w:spacing w:after="0" w:line="240" w:lineRule="auto"/>
              <w:jc w:val="center"/>
              <w:rPr>
                <w:rFonts w:ascii="Times New Roman" w:hAnsi="Times New Roman" w:cs="Times New Roman"/>
                <w:sz w:val="24"/>
                <w:szCs w:val="24"/>
              </w:rPr>
            </w:pPr>
            <w:r w:rsidRPr="00857DFF">
              <w:rPr>
                <w:rFonts w:ascii="Times New Roman" w:hAnsi="Times New Roman" w:cs="Times New Roman"/>
                <w:sz w:val="24"/>
                <w:szCs w:val="24"/>
              </w:rPr>
              <w:t xml:space="preserve"> ФИО ___________________________________________________</w:t>
            </w:r>
            <w:r w:rsidR="00E70A32">
              <w:rPr>
                <w:rFonts w:ascii="Times New Roman" w:hAnsi="Times New Roman" w:cs="Times New Roman"/>
                <w:sz w:val="24"/>
                <w:szCs w:val="24"/>
              </w:rPr>
              <w:t>________________________</w:t>
            </w:r>
          </w:p>
          <w:p w:rsidR="00857DFF" w:rsidRPr="00857DFF" w:rsidRDefault="00857DFF" w:rsidP="00E70A32">
            <w:pPr>
              <w:spacing w:after="0" w:line="240" w:lineRule="auto"/>
              <w:jc w:val="center"/>
              <w:rPr>
                <w:rFonts w:ascii="Times New Roman" w:hAnsi="Times New Roman" w:cs="Times New Roman"/>
                <w:sz w:val="24"/>
                <w:szCs w:val="24"/>
              </w:rPr>
            </w:pPr>
            <w:r w:rsidRPr="00857DFF">
              <w:rPr>
                <w:rFonts w:ascii="Times New Roman" w:hAnsi="Times New Roman" w:cs="Times New Roman"/>
                <w:sz w:val="24"/>
                <w:szCs w:val="24"/>
              </w:rPr>
              <w:t>для осуществления дополнительной стимулирующей выплаты в_______________ 201____ года</w:t>
            </w:r>
          </w:p>
          <w:p w:rsidR="00857DFF" w:rsidRPr="00857DFF" w:rsidRDefault="00857DFF" w:rsidP="00E70A32">
            <w:pPr>
              <w:spacing w:after="0" w:line="240" w:lineRule="auto"/>
              <w:jc w:val="center"/>
              <w:rPr>
                <w:rFonts w:ascii="Times New Roman" w:hAnsi="Times New Roman" w:cs="Times New Roman"/>
              </w:rPr>
            </w:pPr>
          </w:p>
        </w:tc>
        <w:tc>
          <w:tcPr>
            <w:tcW w:w="563" w:type="pct"/>
            <w:tcBorders>
              <w:top w:val="nil"/>
            </w:tcBorders>
          </w:tcPr>
          <w:p w:rsidR="00857DFF" w:rsidRPr="00857DFF" w:rsidRDefault="00857DFF" w:rsidP="00E70A32">
            <w:pPr>
              <w:spacing w:after="0"/>
              <w:jc w:val="center"/>
              <w:rPr>
                <w:rFonts w:ascii="Times New Roman" w:hAnsi="Times New Roman" w:cs="Times New Roman"/>
                <w:b/>
                <w:caps/>
                <w:sz w:val="24"/>
                <w:szCs w:val="24"/>
              </w:rPr>
            </w:pPr>
          </w:p>
        </w:tc>
      </w:tr>
      <w:tr w:rsidR="00857DFF" w:rsidRPr="00857DFF" w:rsidTr="00743FD2">
        <w:trPr>
          <w:trHeight w:val="467"/>
        </w:trPr>
        <w:tc>
          <w:tcPr>
            <w:tcW w:w="262" w:type="pct"/>
            <w:tcBorders>
              <w:top w:val="single" w:sz="4" w:space="0" w:color="000000"/>
              <w:left w:val="single" w:sz="4" w:space="0" w:color="000000"/>
              <w:bottom w:val="single" w:sz="4" w:space="0" w:color="auto"/>
              <w:right w:val="single" w:sz="4" w:space="0" w:color="auto"/>
            </w:tcBorders>
          </w:tcPr>
          <w:p w:rsidR="00857DFF" w:rsidRPr="00857DFF" w:rsidRDefault="00857DFF" w:rsidP="00E70A32">
            <w:pPr>
              <w:snapToGrid w:val="0"/>
              <w:spacing w:after="0" w:line="240" w:lineRule="auto"/>
              <w:ind w:right="-108"/>
              <w:rPr>
                <w:rFonts w:ascii="Times New Roman" w:hAnsi="Times New Roman" w:cs="Times New Roman"/>
              </w:rPr>
            </w:pPr>
          </w:p>
          <w:p w:rsidR="00857DFF" w:rsidRPr="00857DFF" w:rsidRDefault="00857DFF" w:rsidP="00E70A32">
            <w:pPr>
              <w:snapToGrid w:val="0"/>
              <w:spacing w:after="0" w:line="240" w:lineRule="auto"/>
              <w:ind w:right="-108"/>
              <w:jc w:val="center"/>
              <w:rPr>
                <w:rFonts w:ascii="Times New Roman" w:hAnsi="Times New Roman" w:cs="Times New Roman"/>
              </w:rPr>
            </w:pPr>
            <w:r w:rsidRPr="00857DFF">
              <w:rPr>
                <w:rFonts w:ascii="Times New Roman" w:hAnsi="Times New Roman" w:cs="Times New Roman"/>
              </w:rPr>
              <w:t>№</w:t>
            </w:r>
          </w:p>
        </w:tc>
        <w:tc>
          <w:tcPr>
            <w:tcW w:w="2220" w:type="pct"/>
            <w:tcBorders>
              <w:top w:val="single" w:sz="4" w:space="0" w:color="000000"/>
              <w:left w:val="single" w:sz="4" w:space="0" w:color="000000"/>
              <w:bottom w:val="single" w:sz="4" w:space="0" w:color="auto"/>
              <w:right w:val="single" w:sz="4" w:space="0" w:color="auto"/>
            </w:tcBorders>
            <w:vAlign w:val="center"/>
          </w:tcPr>
          <w:p w:rsidR="00857DFF" w:rsidRPr="00857DFF" w:rsidRDefault="00857DFF" w:rsidP="00E70A32">
            <w:pPr>
              <w:snapToGrid w:val="0"/>
              <w:spacing w:after="0" w:line="240" w:lineRule="auto"/>
              <w:ind w:right="-108"/>
              <w:jc w:val="center"/>
              <w:rPr>
                <w:rFonts w:ascii="Times New Roman" w:hAnsi="Times New Roman" w:cs="Times New Roman"/>
              </w:rPr>
            </w:pPr>
            <w:r w:rsidRPr="00857DFF">
              <w:rPr>
                <w:rFonts w:ascii="Times New Roman" w:hAnsi="Times New Roman" w:cs="Times New Roman"/>
              </w:rPr>
              <w:t>Критерии согласно Положению</w:t>
            </w:r>
          </w:p>
        </w:tc>
        <w:tc>
          <w:tcPr>
            <w:tcW w:w="264" w:type="pct"/>
            <w:tcBorders>
              <w:top w:val="single" w:sz="4" w:space="0" w:color="000000"/>
              <w:left w:val="single" w:sz="4" w:space="0" w:color="000000"/>
              <w:bottom w:val="single" w:sz="4" w:space="0" w:color="auto"/>
              <w:right w:val="single" w:sz="4" w:space="0" w:color="auto"/>
            </w:tcBorders>
            <w:vAlign w:val="center"/>
          </w:tcPr>
          <w:p w:rsidR="00857DFF" w:rsidRPr="00857DFF" w:rsidRDefault="00857DFF" w:rsidP="00E70A32">
            <w:pPr>
              <w:spacing w:after="0" w:line="240" w:lineRule="auto"/>
              <w:jc w:val="center"/>
              <w:rPr>
                <w:rFonts w:ascii="Times New Roman" w:hAnsi="Times New Roman" w:cs="Times New Roman"/>
              </w:rPr>
            </w:pPr>
            <w:r w:rsidRPr="00857DFF">
              <w:rPr>
                <w:rFonts w:ascii="Times New Roman" w:hAnsi="Times New Roman" w:cs="Times New Roman"/>
              </w:rPr>
              <w:t>Макс. баллы</w:t>
            </w:r>
          </w:p>
        </w:tc>
        <w:tc>
          <w:tcPr>
            <w:tcW w:w="225" w:type="pct"/>
            <w:tcBorders>
              <w:top w:val="single" w:sz="4" w:space="0" w:color="000000"/>
              <w:left w:val="single" w:sz="4" w:space="0" w:color="auto"/>
              <w:bottom w:val="single" w:sz="4" w:space="0" w:color="auto"/>
              <w:right w:val="single" w:sz="4" w:space="0" w:color="auto"/>
            </w:tcBorders>
            <w:vAlign w:val="center"/>
          </w:tcPr>
          <w:p w:rsidR="00857DFF" w:rsidRPr="00857DFF" w:rsidRDefault="00857DFF" w:rsidP="00E70A32">
            <w:pPr>
              <w:spacing w:after="0" w:line="240" w:lineRule="auto"/>
              <w:jc w:val="center"/>
              <w:rPr>
                <w:rFonts w:ascii="Times New Roman" w:hAnsi="Times New Roman" w:cs="Times New Roman"/>
              </w:rPr>
            </w:pPr>
            <w:proofErr w:type="gramStart"/>
            <w:r w:rsidRPr="00857DFF">
              <w:rPr>
                <w:rFonts w:ascii="Times New Roman" w:hAnsi="Times New Roman" w:cs="Times New Roman"/>
              </w:rPr>
              <w:t>Само-оценка</w:t>
            </w:r>
            <w:proofErr w:type="gramEnd"/>
          </w:p>
          <w:p w:rsidR="00857DFF" w:rsidRPr="00857DFF" w:rsidRDefault="00857DFF" w:rsidP="00E70A32">
            <w:pPr>
              <w:spacing w:after="0" w:line="240" w:lineRule="auto"/>
              <w:jc w:val="center"/>
              <w:rPr>
                <w:rFonts w:ascii="Times New Roman" w:hAnsi="Times New Roman" w:cs="Times New Roman"/>
              </w:rPr>
            </w:pPr>
            <w:r w:rsidRPr="00857DFF">
              <w:rPr>
                <w:rFonts w:ascii="Times New Roman" w:hAnsi="Times New Roman" w:cs="Times New Roman"/>
              </w:rPr>
              <w:t>(баллы)</w:t>
            </w:r>
          </w:p>
        </w:tc>
        <w:tc>
          <w:tcPr>
            <w:tcW w:w="1203" w:type="pct"/>
            <w:tcBorders>
              <w:top w:val="single" w:sz="4" w:space="0" w:color="000000"/>
              <w:left w:val="single" w:sz="4" w:space="0" w:color="auto"/>
              <w:bottom w:val="single" w:sz="4" w:space="0" w:color="auto"/>
              <w:right w:val="single" w:sz="4" w:space="0" w:color="auto"/>
            </w:tcBorders>
            <w:vAlign w:val="center"/>
          </w:tcPr>
          <w:p w:rsidR="00857DFF" w:rsidRPr="00857DFF" w:rsidRDefault="00857DFF" w:rsidP="00E70A32">
            <w:pPr>
              <w:spacing w:after="0" w:line="240" w:lineRule="auto"/>
              <w:jc w:val="center"/>
              <w:rPr>
                <w:rFonts w:ascii="Times New Roman" w:hAnsi="Times New Roman" w:cs="Times New Roman"/>
              </w:rPr>
            </w:pPr>
            <w:r w:rsidRPr="00857DFF">
              <w:rPr>
                <w:rFonts w:ascii="Times New Roman" w:hAnsi="Times New Roman" w:cs="Times New Roman"/>
              </w:rPr>
              <w:t>Факты, подтверждающие наличие</w:t>
            </w:r>
          </w:p>
          <w:p w:rsidR="00857DFF" w:rsidRPr="00857DFF" w:rsidRDefault="00857DFF" w:rsidP="00E70A32">
            <w:pPr>
              <w:spacing w:after="0" w:line="240" w:lineRule="auto"/>
              <w:jc w:val="center"/>
              <w:rPr>
                <w:rFonts w:ascii="Times New Roman" w:hAnsi="Times New Roman" w:cs="Times New Roman"/>
              </w:rPr>
            </w:pPr>
            <w:r w:rsidRPr="00857DFF">
              <w:rPr>
                <w:rFonts w:ascii="Times New Roman" w:hAnsi="Times New Roman" w:cs="Times New Roman"/>
              </w:rPr>
              <w:t>выполнения данного критерия</w:t>
            </w:r>
          </w:p>
        </w:tc>
        <w:tc>
          <w:tcPr>
            <w:tcW w:w="263" w:type="pct"/>
            <w:tcBorders>
              <w:top w:val="single" w:sz="4" w:space="0" w:color="000000"/>
              <w:left w:val="single" w:sz="4" w:space="0" w:color="auto"/>
              <w:bottom w:val="single" w:sz="4" w:space="0" w:color="auto"/>
              <w:right w:val="single" w:sz="4" w:space="0" w:color="000000"/>
            </w:tcBorders>
            <w:vAlign w:val="center"/>
          </w:tcPr>
          <w:p w:rsidR="00857DFF" w:rsidRPr="00857DFF" w:rsidRDefault="00857DFF" w:rsidP="00E70A32">
            <w:pPr>
              <w:spacing w:after="0" w:line="240" w:lineRule="auto"/>
              <w:jc w:val="center"/>
              <w:rPr>
                <w:rFonts w:ascii="Times New Roman" w:hAnsi="Times New Roman" w:cs="Times New Roman"/>
              </w:rPr>
            </w:pPr>
            <w:r w:rsidRPr="00857DFF">
              <w:rPr>
                <w:rFonts w:ascii="Times New Roman" w:hAnsi="Times New Roman" w:cs="Times New Roman"/>
              </w:rPr>
              <w:t>Оценка комиссии (баллы)</w:t>
            </w:r>
          </w:p>
        </w:tc>
        <w:tc>
          <w:tcPr>
            <w:tcW w:w="563" w:type="pct"/>
            <w:tcBorders>
              <w:top w:val="single" w:sz="4" w:space="0" w:color="000000"/>
              <w:left w:val="single" w:sz="4" w:space="0" w:color="auto"/>
              <w:bottom w:val="single" w:sz="4" w:space="0" w:color="auto"/>
              <w:right w:val="single" w:sz="4" w:space="0" w:color="000000"/>
            </w:tcBorders>
          </w:tcPr>
          <w:p w:rsidR="00857DFF" w:rsidRPr="00857DFF" w:rsidRDefault="00857DFF" w:rsidP="00E70A32">
            <w:pPr>
              <w:spacing w:after="0" w:line="240" w:lineRule="auto"/>
              <w:jc w:val="center"/>
              <w:rPr>
                <w:rFonts w:ascii="Times New Roman" w:hAnsi="Times New Roman" w:cs="Times New Roman"/>
              </w:rPr>
            </w:pPr>
            <w:r w:rsidRPr="00857DFF">
              <w:rPr>
                <w:rFonts w:ascii="Times New Roman" w:hAnsi="Times New Roman" w:cs="Times New Roman"/>
              </w:rPr>
              <w:t>Комментарии комиссии</w:t>
            </w:r>
          </w:p>
        </w:tc>
      </w:tr>
      <w:tr w:rsidR="00857DFF" w:rsidRPr="00857DFF" w:rsidTr="00743FD2">
        <w:trPr>
          <w:trHeight w:val="467"/>
        </w:trPr>
        <w:tc>
          <w:tcPr>
            <w:tcW w:w="262" w:type="pct"/>
            <w:tcBorders>
              <w:top w:val="single" w:sz="4" w:space="0" w:color="000000"/>
              <w:left w:val="single" w:sz="4" w:space="0" w:color="000000"/>
              <w:bottom w:val="single" w:sz="4" w:space="0" w:color="auto"/>
              <w:right w:val="single" w:sz="4" w:space="0" w:color="auto"/>
            </w:tcBorders>
          </w:tcPr>
          <w:p w:rsidR="00857DFF" w:rsidRPr="00857DFF" w:rsidRDefault="00857DFF" w:rsidP="00743FD2">
            <w:pPr>
              <w:jc w:val="center"/>
              <w:rPr>
                <w:rFonts w:ascii="Times New Roman" w:hAnsi="Times New Roman" w:cs="Times New Roman"/>
                <w:sz w:val="24"/>
                <w:szCs w:val="24"/>
              </w:rPr>
            </w:pPr>
            <w:r w:rsidRPr="00857DFF">
              <w:rPr>
                <w:rFonts w:ascii="Times New Roman" w:hAnsi="Times New Roman" w:cs="Times New Roman"/>
                <w:sz w:val="24"/>
                <w:szCs w:val="24"/>
              </w:rPr>
              <w:t>1.</w:t>
            </w:r>
          </w:p>
        </w:tc>
        <w:tc>
          <w:tcPr>
            <w:tcW w:w="2220" w:type="pct"/>
            <w:tcBorders>
              <w:top w:val="single" w:sz="4" w:space="0" w:color="000000"/>
              <w:left w:val="single" w:sz="4" w:space="0" w:color="000000"/>
              <w:bottom w:val="single" w:sz="4" w:space="0" w:color="auto"/>
              <w:right w:val="single" w:sz="4" w:space="0" w:color="auto"/>
            </w:tcBorders>
          </w:tcPr>
          <w:p w:rsidR="00857DFF" w:rsidRPr="00857DFF" w:rsidRDefault="00857DFF" w:rsidP="00743FD2">
            <w:pPr>
              <w:rPr>
                <w:rFonts w:ascii="Times New Roman" w:hAnsi="Times New Roman" w:cs="Times New Roman"/>
                <w:sz w:val="24"/>
                <w:szCs w:val="24"/>
              </w:rPr>
            </w:pPr>
            <w:r w:rsidRPr="00857DFF">
              <w:rPr>
                <w:rFonts w:ascii="Times New Roman" w:hAnsi="Times New Roman" w:cs="Times New Roman"/>
                <w:sz w:val="24"/>
                <w:szCs w:val="24"/>
              </w:rPr>
              <w:t>- содержание сторожевого помещения и территории в соответствии с требованиями СанПиН (уборка сторожевого помещения после смены);</w:t>
            </w:r>
          </w:p>
        </w:tc>
        <w:tc>
          <w:tcPr>
            <w:tcW w:w="264" w:type="pct"/>
            <w:tcBorders>
              <w:top w:val="single" w:sz="4" w:space="0" w:color="000000"/>
              <w:left w:val="single" w:sz="4" w:space="0" w:color="000000"/>
              <w:bottom w:val="single" w:sz="4" w:space="0" w:color="auto"/>
              <w:right w:val="single" w:sz="4" w:space="0" w:color="auto"/>
            </w:tcBorders>
          </w:tcPr>
          <w:p w:rsidR="00857DFF" w:rsidRPr="00857DFF" w:rsidRDefault="00E70A32" w:rsidP="00E70A32">
            <w:pPr>
              <w:jc w:val="center"/>
              <w:rPr>
                <w:rFonts w:ascii="Times New Roman" w:hAnsi="Times New Roman" w:cs="Times New Roman"/>
                <w:szCs w:val="28"/>
              </w:rPr>
            </w:pPr>
            <w:r>
              <w:rPr>
                <w:rFonts w:ascii="Times New Roman" w:hAnsi="Times New Roman" w:cs="Times New Roman"/>
                <w:szCs w:val="28"/>
              </w:rPr>
              <w:t>0-3</w:t>
            </w:r>
          </w:p>
        </w:tc>
        <w:tc>
          <w:tcPr>
            <w:tcW w:w="225" w:type="pct"/>
            <w:tcBorders>
              <w:top w:val="single" w:sz="4" w:space="0" w:color="000000"/>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1203" w:type="pct"/>
            <w:tcBorders>
              <w:top w:val="single" w:sz="4" w:space="0" w:color="000000"/>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263" w:type="pct"/>
            <w:tcBorders>
              <w:top w:val="single" w:sz="4" w:space="0" w:color="000000"/>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p w:rsidR="00857DFF" w:rsidRPr="00857DFF" w:rsidRDefault="00857DFF" w:rsidP="00743FD2">
            <w:pPr>
              <w:rPr>
                <w:rFonts w:ascii="Times New Roman" w:hAnsi="Times New Roman" w:cs="Times New Roman"/>
                <w:szCs w:val="28"/>
              </w:rPr>
            </w:pPr>
          </w:p>
        </w:tc>
        <w:tc>
          <w:tcPr>
            <w:tcW w:w="563" w:type="pct"/>
            <w:tcBorders>
              <w:top w:val="single" w:sz="4" w:space="0" w:color="000000"/>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r>
      <w:tr w:rsidR="00857DFF" w:rsidRPr="00857DFF" w:rsidTr="00743FD2">
        <w:trPr>
          <w:trHeight w:val="227"/>
        </w:trPr>
        <w:tc>
          <w:tcPr>
            <w:tcW w:w="262"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jc w:val="center"/>
              <w:rPr>
                <w:rFonts w:ascii="Times New Roman" w:hAnsi="Times New Roman" w:cs="Times New Roman"/>
                <w:sz w:val="24"/>
                <w:szCs w:val="24"/>
              </w:rPr>
            </w:pPr>
            <w:r w:rsidRPr="00857DFF">
              <w:rPr>
                <w:rFonts w:ascii="Times New Roman" w:hAnsi="Times New Roman" w:cs="Times New Roman"/>
                <w:sz w:val="24"/>
                <w:szCs w:val="24"/>
              </w:rPr>
              <w:t>2.</w:t>
            </w:r>
          </w:p>
        </w:tc>
        <w:tc>
          <w:tcPr>
            <w:tcW w:w="2220"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rPr>
                <w:rFonts w:ascii="Times New Roman" w:hAnsi="Times New Roman" w:cs="Times New Roman"/>
                <w:sz w:val="24"/>
                <w:szCs w:val="24"/>
              </w:rPr>
            </w:pPr>
            <w:r w:rsidRPr="00857DFF">
              <w:rPr>
                <w:rFonts w:ascii="Times New Roman" w:hAnsi="Times New Roman" w:cs="Times New Roman"/>
                <w:sz w:val="24"/>
                <w:szCs w:val="24"/>
              </w:rPr>
              <w:t xml:space="preserve">- содержание в порядке территории школьного двора, передача смены с предварительным выполнением уборки охраняемой территории; </w:t>
            </w:r>
          </w:p>
        </w:tc>
        <w:tc>
          <w:tcPr>
            <w:tcW w:w="264" w:type="pct"/>
            <w:tcBorders>
              <w:top w:val="single" w:sz="4" w:space="0" w:color="auto"/>
              <w:left w:val="single" w:sz="4" w:space="0" w:color="000000"/>
              <w:bottom w:val="single" w:sz="4" w:space="0" w:color="auto"/>
              <w:right w:val="single" w:sz="4" w:space="0" w:color="auto"/>
            </w:tcBorders>
            <w:vAlign w:val="center"/>
          </w:tcPr>
          <w:p w:rsidR="00857DFF" w:rsidRPr="00857DFF" w:rsidRDefault="00E70A32" w:rsidP="00E70A32">
            <w:pPr>
              <w:jc w:val="center"/>
              <w:rPr>
                <w:rFonts w:ascii="Times New Roman" w:hAnsi="Times New Roman" w:cs="Times New Roman"/>
                <w:szCs w:val="28"/>
              </w:rPr>
            </w:pPr>
            <w:r>
              <w:rPr>
                <w:rFonts w:ascii="Times New Roman" w:hAnsi="Times New Roman" w:cs="Times New Roman"/>
                <w:szCs w:val="28"/>
              </w:rPr>
              <w:t>0-3</w:t>
            </w:r>
          </w:p>
        </w:tc>
        <w:tc>
          <w:tcPr>
            <w:tcW w:w="225"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1203"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263"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c>
          <w:tcPr>
            <w:tcW w:w="563"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r>
      <w:tr w:rsidR="00857DFF" w:rsidRPr="00857DFF" w:rsidTr="00743FD2">
        <w:trPr>
          <w:trHeight w:val="255"/>
        </w:trPr>
        <w:tc>
          <w:tcPr>
            <w:tcW w:w="262"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jc w:val="center"/>
              <w:rPr>
                <w:rFonts w:ascii="Times New Roman" w:hAnsi="Times New Roman" w:cs="Times New Roman"/>
                <w:sz w:val="24"/>
                <w:szCs w:val="24"/>
              </w:rPr>
            </w:pPr>
            <w:r w:rsidRPr="00857DFF">
              <w:rPr>
                <w:rFonts w:ascii="Times New Roman" w:hAnsi="Times New Roman" w:cs="Times New Roman"/>
                <w:sz w:val="24"/>
                <w:szCs w:val="24"/>
              </w:rPr>
              <w:t>3.</w:t>
            </w:r>
          </w:p>
        </w:tc>
        <w:tc>
          <w:tcPr>
            <w:tcW w:w="2220"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rPr>
                <w:rFonts w:ascii="Times New Roman" w:hAnsi="Times New Roman" w:cs="Times New Roman"/>
                <w:sz w:val="24"/>
                <w:szCs w:val="24"/>
              </w:rPr>
            </w:pPr>
            <w:r w:rsidRPr="00857DFF">
              <w:rPr>
                <w:rFonts w:ascii="Times New Roman" w:hAnsi="Times New Roman" w:cs="Times New Roman"/>
                <w:sz w:val="24"/>
                <w:szCs w:val="24"/>
              </w:rPr>
              <w:t>-участие в мероприятиях по благоустройству территории учебного заведения (субботники и ремонтные работы);</w:t>
            </w:r>
          </w:p>
        </w:tc>
        <w:tc>
          <w:tcPr>
            <w:tcW w:w="264" w:type="pct"/>
            <w:tcBorders>
              <w:top w:val="single" w:sz="4" w:space="0" w:color="auto"/>
              <w:left w:val="single" w:sz="4" w:space="0" w:color="000000"/>
              <w:bottom w:val="single" w:sz="4" w:space="0" w:color="auto"/>
              <w:right w:val="single" w:sz="4" w:space="0" w:color="auto"/>
            </w:tcBorders>
            <w:vAlign w:val="center"/>
          </w:tcPr>
          <w:p w:rsidR="00857DFF" w:rsidRPr="00857DFF" w:rsidRDefault="00E70A32" w:rsidP="00E70A32">
            <w:pPr>
              <w:jc w:val="center"/>
              <w:rPr>
                <w:rFonts w:ascii="Times New Roman" w:hAnsi="Times New Roman" w:cs="Times New Roman"/>
                <w:szCs w:val="28"/>
              </w:rPr>
            </w:pPr>
            <w:r>
              <w:rPr>
                <w:rFonts w:ascii="Times New Roman" w:hAnsi="Times New Roman" w:cs="Times New Roman"/>
                <w:szCs w:val="28"/>
              </w:rPr>
              <w:t>0-4</w:t>
            </w:r>
          </w:p>
        </w:tc>
        <w:tc>
          <w:tcPr>
            <w:tcW w:w="225"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1203"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263"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c>
          <w:tcPr>
            <w:tcW w:w="563"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r>
      <w:tr w:rsidR="00857DFF" w:rsidRPr="00857DFF" w:rsidTr="00743FD2">
        <w:trPr>
          <w:trHeight w:val="255"/>
        </w:trPr>
        <w:tc>
          <w:tcPr>
            <w:tcW w:w="262"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jc w:val="center"/>
              <w:rPr>
                <w:rFonts w:ascii="Times New Roman" w:hAnsi="Times New Roman" w:cs="Times New Roman"/>
                <w:sz w:val="24"/>
                <w:szCs w:val="24"/>
              </w:rPr>
            </w:pPr>
            <w:r w:rsidRPr="00857DFF">
              <w:rPr>
                <w:rFonts w:ascii="Times New Roman" w:hAnsi="Times New Roman" w:cs="Times New Roman"/>
                <w:sz w:val="24"/>
                <w:szCs w:val="24"/>
              </w:rPr>
              <w:t>4.</w:t>
            </w:r>
          </w:p>
        </w:tc>
        <w:tc>
          <w:tcPr>
            <w:tcW w:w="2220"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rPr>
                <w:rFonts w:ascii="Times New Roman" w:hAnsi="Times New Roman" w:cs="Times New Roman"/>
                <w:sz w:val="24"/>
                <w:szCs w:val="24"/>
              </w:rPr>
            </w:pPr>
            <w:r w:rsidRPr="00857DFF">
              <w:rPr>
                <w:rFonts w:ascii="Times New Roman" w:hAnsi="Times New Roman" w:cs="Times New Roman"/>
                <w:sz w:val="24"/>
                <w:szCs w:val="24"/>
              </w:rPr>
              <w:t>- уход за клумбами (полив в летнее время, вскапывание и уборка листьев в межсезонный период);</w:t>
            </w:r>
          </w:p>
        </w:tc>
        <w:tc>
          <w:tcPr>
            <w:tcW w:w="264" w:type="pct"/>
            <w:tcBorders>
              <w:top w:val="single" w:sz="4" w:space="0" w:color="auto"/>
              <w:left w:val="single" w:sz="4" w:space="0" w:color="000000"/>
              <w:bottom w:val="single" w:sz="4" w:space="0" w:color="auto"/>
              <w:right w:val="single" w:sz="4" w:space="0" w:color="auto"/>
            </w:tcBorders>
            <w:vAlign w:val="center"/>
          </w:tcPr>
          <w:p w:rsidR="00857DFF" w:rsidRPr="00857DFF" w:rsidRDefault="00857DFF" w:rsidP="00743FD2">
            <w:pPr>
              <w:jc w:val="center"/>
              <w:rPr>
                <w:rFonts w:ascii="Times New Roman" w:hAnsi="Times New Roman" w:cs="Times New Roman"/>
                <w:szCs w:val="28"/>
              </w:rPr>
            </w:pPr>
            <w:r w:rsidRPr="00857DFF">
              <w:rPr>
                <w:rFonts w:ascii="Times New Roman" w:hAnsi="Times New Roman" w:cs="Times New Roman"/>
                <w:szCs w:val="28"/>
              </w:rPr>
              <w:t>0-4</w:t>
            </w:r>
          </w:p>
        </w:tc>
        <w:tc>
          <w:tcPr>
            <w:tcW w:w="225"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1203"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263"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c>
          <w:tcPr>
            <w:tcW w:w="563"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r>
      <w:tr w:rsidR="00857DFF" w:rsidRPr="00857DFF" w:rsidTr="00743FD2">
        <w:trPr>
          <w:trHeight w:val="469"/>
        </w:trPr>
        <w:tc>
          <w:tcPr>
            <w:tcW w:w="262"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snapToGrid w:val="0"/>
              <w:ind w:right="-108"/>
              <w:jc w:val="center"/>
              <w:rPr>
                <w:rFonts w:ascii="Times New Roman" w:hAnsi="Times New Roman" w:cs="Times New Roman"/>
                <w:sz w:val="24"/>
                <w:szCs w:val="24"/>
              </w:rPr>
            </w:pPr>
            <w:r w:rsidRPr="00857DFF">
              <w:rPr>
                <w:rFonts w:ascii="Times New Roman" w:hAnsi="Times New Roman" w:cs="Times New Roman"/>
                <w:sz w:val="24"/>
                <w:szCs w:val="24"/>
              </w:rPr>
              <w:t>5.</w:t>
            </w:r>
          </w:p>
        </w:tc>
        <w:tc>
          <w:tcPr>
            <w:tcW w:w="2220"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snapToGrid w:val="0"/>
              <w:ind w:right="-108"/>
              <w:jc w:val="both"/>
              <w:rPr>
                <w:rFonts w:ascii="Times New Roman" w:hAnsi="Times New Roman" w:cs="Times New Roman"/>
                <w:sz w:val="24"/>
                <w:szCs w:val="24"/>
              </w:rPr>
            </w:pPr>
            <w:r w:rsidRPr="00857DFF">
              <w:rPr>
                <w:rFonts w:ascii="Times New Roman" w:hAnsi="Times New Roman" w:cs="Times New Roman"/>
                <w:sz w:val="24"/>
                <w:szCs w:val="24"/>
              </w:rPr>
              <w:t>- выполнение разовых поручений руководителя;</w:t>
            </w:r>
          </w:p>
        </w:tc>
        <w:tc>
          <w:tcPr>
            <w:tcW w:w="264" w:type="pct"/>
            <w:tcBorders>
              <w:top w:val="single" w:sz="4" w:space="0" w:color="auto"/>
              <w:left w:val="single" w:sz="4" w:space="0" w:color="000000"/>
              <w:bottom w:val="single" w:sz="4" w:space="0" w:color="auto"/>
              <w:right w:val="single" w:sz="4" w:space="0" w:color="auto"/>
            </w:tcBorders>
            <w:vAlign w:val="center"/>
          </w:tcPr>
          <w:p w:rsidR="00857DFF" w:rsidRPr="00857DFF" w:rsidRDefault="00857DFF" w:rsidP="00743FD2">
            <w:pPr>
              <w:jc w:val="center"/>
              <w:rPr>
                <w:rFonts w:ascii="Times New Roman" w:hAnsi="Times New Roman" w:cs="Times New Roman"/>
                <w:szCs w:val="28"/>
              </w:rPr>
            </w:pPr>
            <w:r w:rsidRPr="00857DFF">
              <w:rPr>
                <w:rFonts w:ascii="Times New Roman" w:hAnsi="Times New Roman" w:cs="Times New Roman"/>
                <w:szCs w:val="28"/>
              </w:rPr>
              <w:t>0-3</w:t>
            </w:r>
          </w:p>
        </w:tc>
        <w:tc>
          <w:tcPr>
            <w:tcW w:w="225"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1203"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263"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c>
          <w:tcPr>
            <w:tcW w:w="563"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r>
      <w:tr w:rsidR="00857DFF" w:rsidRPr="00857DFF" w:rsidTr="00743FD2">
        <w:trPr>
          <w:trHeight w:val="469"/>
        </w:trPr>
        <w:tc>
          <w:tcPr>
            <w:tcW w:w="262"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snapToGrid w:val="0"/>
              <w:ind w:right="-108"/>
              <w:jc w:val="center"/>
              <w:rPr>
                <w:rFonts w:ascii="Times New Roman" w:hAnsi="Times New Roman" w:cs="Times New Roman"/>
                <w:sz w:val="24"/>
                <w:szCs w:val="24"/>
              </w:rPr>
            </w:pPr>
            <w:r w:rsidRPr="00857DFF">
              <w:rPr>
                <w:rFonts w:ascii="Times New Roman" w:hAnsi="Times New Roman" w:cs="Times New Roman"/>
                <w:sz w:val="24"/>
                <w:szCs w:val="24"/>
              </w:rPr>
              <w:t>6.</w:t>
            </w:r>
          </w:p>
        </w:tc>
        <w:tc>
          <w:tcPr>
            <w:tcW w:w="2220"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snapToGrid w:val="0"/>
              <w:ind w:right="-108"/>
              <w:jc w:val="both"/>
              <w:rPr>
                <w:rFonts w:ascii="Times New Roman" w:hAnsi="Times New Roman" w:cs="Times New Roman"/>
                <w:sz w:val="24"/>
                <w:szCs w:val="24"/>
              </w:rPr>
            </w:pPr>
            <w:r w:rsidRPr="00857DFF">
              <w:rPr>
                <w:rFonts w:ascii="Times New Roman" w:hAnsi="Times New Roman" w:cs="Times New Roman"/>
                <w:sz w:val="24"/>
                <w:szCs w:val="24"/>
              </w:rPr>
              <w:t>- дополнительный критерий.</w:t>
            </w:r>
          </w:p>
        </w:tc>
        <w:tc>
          <w:tcPr>
            <w:tcW w:w="264" w:type="pct"/>
            <w:tcBorders>
              <w:top w:val="single" w:sz="4" w:space="0" w:color="auto"/>
              <w:left w:val="single" w:sz="4" w:space="0" w:color="000000"/>
              <w:bottom w:val="single" w:sz="4" w:space="0" w:color="auto"/>
              <w:right w:val="single" w:sz="4" w:space="0" w:color="auto"/>
            </w:tcBorders>
            <w:vAlign w:val="center"/>
          </w:tcPr>
          <w:p w:rsidR="00857DFF" w:rsidRPr="00857DFF" w:rsidRDefault="00857DFF" w:rsidP="00743FD2">
            <w:pPr>
              <w:jc w:val="center"/>
              <w:rPr>
                <w:rFonts w:ascii="Times New Roman" w:hAnsi="Times New Roman" w:cs="Times New Roman"/>
                <w:szCs w:val="28"/>
              </w:rPr>
            </w:pPr>
            <w:r w:rsidRPr="00857DFF">
              <w:rPr>
                <w:rFonts w:ascii="Times New Roman" w:hAnsi="Times New Roman" w:cs="Times New Roman"/>
                <w:szCs w:val="28"/>
              </w:rPr>
              <w:t>0-3</w:t>
            </w:r>
          </w:p>
        </w:tc>
        <w:tc>
          <w:tcPr>
            <w:tcW w:w="225"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1203"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263"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c>
          <w:tcPr>
            <w:tcW w:w="563"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r>
      <w:tr w:rsidR="00857DFF" w:rsidRPr="00857DFF" w:rsidTr="00743FD2">
        <w:trPr>
          <w:trHeight w:val="687"/>
        </w:trPr>
        <w:tc>
          <w:tcPr>
            <w:tcW w:w="262" w:type="pct"/>
            <w:tcBorders>
              <w:top w:val="single" w:sz="4" w:space="0" w:color="auto"/>
              <w:left w:val="single" w:sz="4" w:space="0" w:color="000000"/>
              <w:bottom w:val="single" w:sz="4" w:space="0" w:color="000000"/>
              <w:right w:val="single" w:sz="4" w:space="0" w:color="auto"/>
            </w:tcBorders>
          </w:tcPr>
          <w:p w:rsidR="00857DFF" w:rsidRPr="00857DFF" w:rsidRDefault="00857DFF" w:rsidP="00743FD2">
            <w:pPr>
              <w:snapToGrid w:val="0"/>
              <w:ind w:right="-108"/>
              <w:jc w:val="both"/>
              <w:rPr>
                <w:rFonts w:ascii="Times New Roman" w:hAnsi="Times New Roman" w:cs="Times New Roman"/>
                <w:b/>
              </w:rPr>
            </w:pPr>
          </w:p>
        </w:tc>
        <w:tc>
          <w:tcPr>
            <w:tcW w:w="2220" w:type="pct"/>
            <w:tcBorders>
              <w:top w:val="single" w:sz="4" w:space="0" w:color="auto"/>
              <w:left w:val="single" w:sz="4" w:space="0" w:color="000000"/>
              <w:bottom w:val="single" w:sz="4" w:space="0" w:color="000000"/>
              <w:right w:val="single" w:sz="4" w:space="0" w:color="auto"/>
            </w:tcBorders>
          </w:tcPr>
          <w:p w:rsidR="00857DFF" w:rsidRPr="00857DFF" w:rsidRDefault="00857DFF" w:rsidP="00743FD2">
            <w:pPr>
              <w:snapToGrid w:val="0"/>
              <w:ind w:right="-108"/>
              <w:jc w:val="both"/>
              <w:rPr>
                <w:rFonts w:ascii="Times New Roman" w:hAnsi="Times New Roman" w:cs="Times New Roman"/>
                <w:b/>
              </w:rPr>
            </w:pPr>
            <w:r w:rsidRPr="00857DFF">
              <w:rPr>
                <w:rFonts w:ascii="Times New Roman" w:hAnsi="Times New Roman" w:cs="Times New Roman"/>
                <w:b/>
              </w:rPr>
              <w:t>Итого:</w:t>
            </w:r>
          </w:p>
        </w:tc>
        <w:tc>
          <w:tcPr>
            <w:tcW w:w="264" w:type="pct"/>
            <w:tcBorders>
              <w:top w:val="single" w:sz="4" w:space="0" w:color="auto"/>
              <w:left w:val="single" w:sz="4" w:space="0" w:color="000000"/>
              <w:bottom w:val="single" w:sz="4" w:space="0" w:color="000000"/>
              <w:right w:val="single" w:sz="4" w:space="0" w:color="auto"/>
            </w:tcBorders>
          </w:tcPr>
          <w:p w:rsidR="00857DFF" w:rsidRPr="00857DFF" w:rsidRDefault="00857DFF" w:rsidP="00743FD2">
            <w:pPr>
              <w:jc w:val="center"/>
              <w:rPr>
                <w:rFonts w:ascii="Times New Roman" w:hAnsi="Times New Roman" w:cs="Times New Roman"/>
                <w:b/>
              </w:rPr>
            </w:pPr>
            <w:r w:rsidRPr="00857DFF">
              <w:rPr>
                <w:rFonts w:ascii="Times New Roman" w:hAnsi="Times New Roman" w:cs="Times New Roman"/>
                <w:b/>
              </w:rPr>
              <w:t>20 б.</w:t>
            </w:r>
          </w:p>
        </w:tc>
        <w:tc>
          <w:tcPr>
            <w:tcW w:w="225" w:type="pct"/>
            <w:tcBorders>
              <w:top w:val="single" w:sz="4" w:space="0" w:color="auto"/>
              <w:left w:val="single" w:sz="4" w:space="0" w:color="auto"/>
              <w:bottom w:val="single" w:sz="4" w:space="0" w:color="000000"/>
              <w:right w:val="single" w:sz="4" w:space="0" w:color="auto"/>
            </w:tcBorders>
          </w:tcPr>
          <w:p w:rsidR="00857DFF" w:rsidRPr="00857DFF" w:rsidRDefault="00857DFF" w:rsidP="00743FD2">
            <w:pPr>
              <w:rPr>
                <w:rFonts w:ascii="Times New Roman" w:hAnsi="Times New Roman" w:cs="Times New Roman"/>
              </w:rPr>
            </w:pPr>
          </w:p>
        </w:tc>
        <w:tc>
          <w:tcPr>
            <w:tcW w:w="1203" w:type="pct"/>
            <w:tcBorders>
              <w:top w:val="single" w:sz="4" w:space="0" w:color="auto"/>
              <w:left w:val="single" w:sz="4" w:space="0" w:color="auto"/>
              <w:bottom w:val="single" w:sz="4" w:space="0" w:color="000000"/>
              <w:right w:val="single" w:sz="4" w:space="0" w:color="auto"/>
            </w:tcBorders>
          </w:tcPr>
          <w:p w:rsidR="00857DFF" w:rsidRPr="00857DFF" w:rsidRDefault="00857DFF" w:rsidP="00743FD2">
            <w:pPr>
              <w:rPr>
                <w:rFonts w:ascii="Times New Roman" w:hAnsi="Times New Roman" w:cs="Times New Roman"/>
              </w:rPr>
            </w:pPr>
          </w:p>
        </w:tc>
        <w:tc>
          <w:tcPr>
            <w:tcW w:w="263" w:type="pct"/>
            <w:tcBorders>
              <w:top w:val="single" w:sz="4" w:space="0" w:color="auto"/>
              <w:left w:val="single" w:sz="4" w:space="0" w:color="auto"/>
              <w:bottom w:val="single" w:sz="4" w:space="0" w:color="000000"/>
              <w:right w:val="single" w:sz="4" w:space="0" w:color="000000"/>
            </w:tcBorders>
          </w:tcPr>
          <w:p w:rsidR="00857DFF" w:rsidRPr="00857DFF" w:rsidRDefault="00857DFF" w:rsidP="00743FD2">
            <w:pPr>
              <w:rPr>
                <w:rFonts w:ascii="Times New Roman" w:hAnsi="Times New Roman" w:cs="Times New Roman"/>
              </w:rPr>
            </w:pPr>
          </w:p>
        </w:tc>
        <w:tc>
          <w:tcPr>
            <w:tcW w:w="563" w:type="pct"/>
            <w:tcBorders>
              <w:top w:val="single" w:sz="4" w:space="0" w:color="auto"/>
              <w:left w:val="single" w:sz="4" w:space="0" w:color="auto"/>
              <w:bottom w:val="single" w:sz="4" w:space="0" w:color="000000"/>
              <w:right w:val="single" w:sz="4" w:space="0" w:color="000000"/>
            </w:tcBorders>
          </w:tcPr>
          <w:p w:rsidR="00857DFF" w:rsidRPr="00857DFF" w:rsidRDefault="00857DFF" w:rsidP="00743FD2">
            <w:pPr>
              <w:rPr>
                <w:rFonts w:ascii="Times New Roman" w:hAnsi="Times New Roman" w:cs="Times New Roman"/>
              </w:rPr>
            </w:pPr>
          </w:p>
        </w:tc>
      </w:tr>
    </w:tbl>
    <w:p w:rsidR="009A4C1A" w:rsidRPr="00857DFF" w:rsidRDefault="009A4C1A" w:rsidP="009A4C1A">
      <w:pPr>
        <w:pStyle w:val="afa"/>
        <w:rPr>
          <w:rFonts w:ascii="Times New Roman" w:hAnsi="Times New Roman" w:cs="Times New Roman"/>
        </w:rPr>
      </w:pPr>
    </w:p>
    <w:p w:rsidR="00857DFF" w:rsidRPr="009A4C1A" w:rsidRDefault="009A4C1A" w:rsidP="009A4C1A">
      <w:pPr>
        <w:pStyle w:val="afa"/>
        <w:rPr>
          <w:rFonts w:ascii="Times New Roman" w:hAnsi="Times New Roman" w:cs="Times New Roman"/>
        </w:rPr>
      </w:pPr>
      <w:r w:rsidRPr="00857DFF">
        <w:rPr>
          <w:rFonts w:ascii="Times New Roman" w:hAnsi="Times New Roman" w:cs="Times New Roman"/>
        </w:rPr>
        <w:t>Подпись работника______________________   /________________________________/</w:t>
      </w:r>
    </w:p>
    <w:tbl>
      <w:tblPr>
        <w:tblW w:w="5118" w:type="pct"/>
        <w:tblLayout w:type="fixed"/>
        <w:tblLook w:val="04A0" w:firstRow="1" w:lastRow="0" w:firstColumn="1" w:lastColumn="0" w:noHBand="0" w:noVBand="1"/>
      </w:tblPr>
      <w:tblGrid>
        <w:gridCol w:w="775"/>
        <w:gridCol w:w="7698"/>
        <w:gridCol w:w="1132"/>
        <w:gridCol w:w="993"/>
        <w:gridCol w:w="2409"/>
        <w:gridCol w:w="708"/>
        <w:gridCol w:w="1420"/>
      </w:tblGrid>
      <w:tr w:rsidR="00857DFF" w:rsidRPr="00857DFF" w:rsidTr="00036477">
        <w:trPr>
          <w:trHeight w:val="705"/>
        </w:trPr>
        <w:tc>
          <w:tcPr>
            <w:tcW w:w="256" w:type="pct"/>
            <w:tcBorders>
              <w:top w:val="nil"/>
            </w:tcBorders>
          </w:tcPr>
          <w:p w:rsidR="00857DFF" w:rsidRPr="00857DFF" w:rsidRDefault="00857DFF" w:rsidP="00036477">
            <w:pPr>
              <w:spacing w:after="0"/>
              <w:jc w:val="center"/>
              <w:rPr>
                <w:rFonts w:ascii="Times New Roman" w:hAnsi="Times New Roman" w:cs="Times New Roman"/>
                <w:b/>
                <w:caps/>
                <w:sz w:val="24"/>
              </w:rPr>
            </w:pPr>
          </w:p>
        </w:tc>
        <w:tc>
          <w:tcPr>
            <w:tcW w:w="4275" w:type="pct"/>
            <w:gridSpan w:val="5"/>
            <w:tcBorders>
              <w:top w:val="nil"/>
            </w:tcBorders>
          </w:tcPr>
          <w:p w:rsidR="00857DFF" w:rsidRPr="00857DFF" w:rsidRDefault="00857DFF" w:rsidP="00036477">
            <w:pPr>
              <w:spacing w:after="0" w:line="240" w:lineRule="auto"/>
              <w:jc w:val="center"/>
              <w:rPr>
                <w:rFonts w:ascii="Times New Roman" w:hAnsi="Times New Roman" w:cs="Times New Roman"/>
                <w:b/>
                <w:sz w:val="24"/>
              </w:rPr>
            </w:pPr>
            <w:r w:rsidRPr="00857DFF">
              <w:rPr>
                <w:rFonts w:ascii="Times New Roman" w:hAnsi="Times New Roman" w:cs="Times New Roman"/>
                <w:b/>
                <w:caps/>
                <w:sz w:val="24"/>
              </w:rPr>
              <w:t>Итоги</w:t>
            </w:r>
            <w:r w:rsidRPr="00857DFF">
              <w:rPr>
                <w:rFonts w:ascii="Times New Roman" w:hAnsi="Times New Roman" w:cs="Times New Roman"/>
                <w:b/>
                <w:sz w:val="24"/>
              </w:rPr>
              <w:t xml:space="preserve"> </w:t>
            </w:r>
          </w:p>
          <w:p w:rsidR="00857DFF" w:rsidRPr="00857DFF" w:rsidRDefault="00857DFF" w:rsidP="00036477">
            <w:pPr>
              <w:spacing w:after="0" w:line="240" w:lineRule="auto"/>
              <w:jc w:val="center"/>
              <w:rPr>
                <w:rFonts w:ascii="Times New Roman" w:hAnsi="Times New Roman" w:cs="Times New Roman"/>
                <w:sz w:val="24"/>
              </w:rPr>
            </w:pPr>
            <w:r w:rsidRPr="00857DFF">
              <w:rPr>
                <w:rFonts w:ascii="Times New Roman" w:hAnsi="Times New Roman" w:cs="Times New Roman"/>
                <w:sz w:val="24"/>
              </w:rPr>
              <w:t xml:space="preserve">оценки качества работы  </w:t>
            </w:r>
            <w:r w:rsidRPr="00857DFF">
              <w:rPr>
                <w:rFonts w:ascii="Times New Roman" w:hAnsi="Times New Roman" w:cs="Times New Roman"/>
                <w:i/>
                <w:sz w:val="24"/>
                <w:u w:val="single"/>
              </w:rPr>
              <w:t xml:space="preserve">электромонтёра </w:t>
            </w:r>
            <w:r w:rsidRPr="00857DFF">
              <w:rPr>
                <w:rFonts w:ascii="Times New Roman" w:hAnsi="Times New Roman" w:cs="Times New Roman"/>
                <w:sz w:val="24"/>
              </w:rPr>
              <w:t xml:space="preserve"> МБОУ «</w:t>
            </w:r>
            <w:proofErr w:type="gramStart"/>
            <w:r w:rsidRPr="00857DFF">
              <w:rPr>
                <w:rFonts w:ascii="Times New Roman" w:hAnsi="Times New Roman" w:cs="Times New Roman"/>
                <w:sz w:val="24"/>
              </w:rPr>
              <w:t>Ивановская</w:t>
            </w:r>
            <w:proofErr w:type="gramEnd"/>
            <w:r w:rsidRPr="00857DFF">
              <w:rPr>
                <w:rFonts w:ascii="Times New Roman" w:hAnsi="Times New Roman" w:cs="Times New Roman"/>
                <w:sz w:val="24"/>
              </w:rPr>
              <w:t xml:space="preserve"> СОШ»</w:t>
            </w:r>
          </w:p>
          <w:p w:rsidR="00857DFF" w:rsidRPr="00857DFF" w:rsidRDefault="00857DFF" w:rsidP="00036477">
            <w:pPr>
              <w:spacing w:after="0" w:line="240" w:lineRule="auto"/>
              <w:jc w:val="center"/>
              <w:rPr>
                <w:rFonts w:ascii="Times New Roman" w:hAnsi="Times New Roman" w:cs="Times New Roman"/>
                <w:sz w:val="24"/>
              </w:rPr>
            </w:pPr>
            <w:r w:rsidRPr="00857DFF">
              <w:rPr>
                <w:rFonts w:ascii="Times New Roman" w:hAnsi="Times New Roman" w:cs="Times New Roman"/>
                <w:sz w:val="24"/>
              </w:rPr>
              <w:t>ФИО _____________________________________________</w:t>
            </w:r>
            <w:r w:rsidR="00036477">
              <w:rPr>
                <w:rFonts w:ascii="Times New Roman" w:hAnsi="Times New Roman" w:cs="Times New Roman"/>
                <w:sz w:val="24"/>
              </w:rPr>
              <w:t>_______________________________</w:t>
            </w:r>
          </w:p>
          <w:p w:rsidR="00857DFF" w:rsidRPr="00857DFF" w:rsidRDefault="00857DFF" w:rsidP="00036477">
            <w:pPr>
              <w:spacing w:after="0" w:line="240" w:lineRule="auto"/>
              <w:jc w:val="center"/>
              <w:rPr>
                <w:rFonts w:ascii="Times New Roman" w:hAnsi="Times New Roman" w:cs="Times New Roman"/>
                <w:sz w:val="24"/>
              </w:rPr>
            </w:pPr>
            <w:r w:rsidRPr="00857DFF">
              <w:rPr>
                <w:rFonts w:ascii="Times New Roman" w:hAnsi="Times New Roman" w:cs="Times New Roman"/>
                <w:sz w:val="24"/>
              </w:rPr>
              <w:t>для осуществления дополнительной стимулирующей выплаты в_______________ 201____ года</w:t>
            </w:r>
          </w:p>
          <w:p w:rsidR="00857DFF" w:rsidRPr="00857DFF" w:rsidRDefault="00857DFF" w:rsidP="00036477">
            <w:pPr>
              <w:spacing w:after="0" w:line="240" w:lineRule="auto"/>
              <w:jc w:val="center"/>
              <w:rPr>
                <w:rFonts w:ascii="Times New Roman" w:hAnsi="Times New Roman" w:cs="Times New Roman"/>
              </w:rPr>
            </w:pPr>
          </w:p>
        </w:tc>
        <w:tc>
          <w:tcPr>
            <w:tcW w:w="469" w:type="pct"/>
            <w:tcBorders>
              <w:top w:val="nil"/>
            </w:tcBorders>
          </w:tcPr>
          <w:p w:rsidR="00857DFF" w:rsidRPr="00857DFF" w:rsidRDefault="00857DFF" w:rsidP="00036477">
            <w:pPr>
              <w:spacing w:after="0"/>
              <w:jc w:val="center"/>
              <w:rPr>
                <w:rFonts w:ascii="Times New Roman" w:hAnsi="Times New Roman" w:cs="Times New Roman"/>
                <w:b/>
                <w:caps/>
                <w:sz w:val="24"/>
              </w:rPr>
            </w:pPr>
          </w:p>
        </w:tc>
      </w:tr>
      <w:tr w:rsidR="00857DFF" w:rsidRPr="00857DFF" w:rsidTr="00036477">
        <w:trPr>
          <w:trHeight w:val="467"/>
        </w:trPr>
        <w:tc>
          <w:tcPr>
            <w:tcW w:w="256" w:type="pct"/>
            <w:tcBorders>
              <w:top w:val="single" w:sz="4" w:space="0" w:color="000000"/>
              <w:left w:val="single" w:sz="4" w:space="0" w:color="000000"/>
              <w:bottom w:val="single" w:sz="4" w:space="0" w:color="auto"/>
              <w:right w:val="single" w:sz="4" w:space="0" w:color="auto"/>
            </w:tcBorders>
          </w:tcPr>
          <w:p w:rsidR="00857DFF" w:rsidRPr="00857DFF" w:rsidRDefault="00857DFF" w:rsidP="00836E2F">
            <w:pPr>
              <w:snapToGrid w:val="0"/>
              <w:spacing w:after="0"/>
              <w:ind w:right="-108"/>
              <w:rPr>
                <w:rFonts w:ascii="Times New Roman" w:hAnsi="Times New Roman" w:cs="Times New Roman"/>
              </w:rPr>
            </w:pPr>
          </w:p>
          <w:p w:rsidR="00857DFF" w:rsidRPr="00857DFF" w:rsidRDefault="00857DFF" w:rsidP="00836E2F">
            <w:pPr>
              <w:snapToGrid w:val="0"/>
              <w:spacing w:after="0"/>
              <w:ind w:right="-108"/>
              <w:jc w:val="center"/>
              <w:rPr>
                <w:rFonts w:ascii="Times New Roman" w:hAnsi="Times New Roman" w:cs="Times New Roman"/>
              </w:rPr>
            </w:pPr>
            <w:r w:rsidRPr="00857DFF">
              <w:rPr>
                <w:rFonts w:ascii="Times New Roman" w:hAnsi="Times New Roman" w:cs="Times New Roman"/>
              </w:rPr>
              <w:t>№</w:t>
            </w:r>
          </w:p>
        </w:tc>
        <w:tc>
          <w:tcPr>
            <w:tcW w:w="2543" w:type="pct"/>
            <w:tcBorders>
              <w:top w:val="single" w:sz="4" w:space="0" w:color="000000"/>
              <w:left w:val="single" w:sz="4" w:space="0" w:color="000000"/>
              <w:bottom w:val="single" w:sz="4" w:space="0" w:color="auto"/>
              <w:right w:val="single" w:sz="4" w:space="0" w:color="auto"/>
            </w:tcBorders>
            <w:vAlign w:val="center"/>
          </w:tcPr>
          <w:p w:rsidR="00857DFF" w:rsidRPr="00857DFF" w:rsidRDefault="00857DFF" w:rsidP="00836E2F">
            <w:pPr>
              <w:snapToGrid w:val="0"/>
              <w:spacing w:after="0" w:line="240" w:lineRule="auto"/>
              <w:ind w:right="-108"/>
              <w:jc w:val="center"/>
              <w:rPr>
                <w:rFonts w:ascii="Times New Roman" w:hAnsi="Times New Roman" w:cs="Times New Roman"/>
              </w:rPr>
            </w:pPr>
            <w:r w:rsidRPr="00857DFF">
              <w:rPr>
                <w:rFonts w:ascii="Times New Roman" w:hAnsi="Times New Roman" w:cs="Times New Roman"/>
              </w:rPr>
              <w:t>Критерии согласно Положению</w:t>
            </w:r>
          </w:p>
        </w:tc>
        <w:tc>
          <w:tcPr>
            <w:tcW w:w="374" w:type="pct"/>
            <w:tcBorders>
              <w:top w:val="single" w:sz="4" w:space="0" w:color="000000"/>
              <w:left w:val="single" w:sz="4" w:space="0" w:color="000000"/>
              <w:bottom w:val="single" w:sz="4" w:space="0" w:color="auto"/>
              <w:right w:val="single" w:sz="4" w:space="0" w:color="auto"/>
            </w:tcBorders>
            <w:vAlign w:val="center"/>
          </w:tcPr>
          <w:p w:rsidR="00857DFF" w:rsidRPr="00857DFF" w:rsidRDefault="00857DFF" w:rsidP="00836E2F">
            <w:pPr>
              <w:spacing w:after="0" w:line="240" w:lineRule="auto"/>
              <w:jc w:val="center"/>
              <w:rPr>
                <w:rFonts w:ascii="Times New Roman" w:hAnsi="Times New Roman" w:cs="Times New Roman"/>
                <w:sz w:val="18"/>
                <w:szCs w:val="28"/>
              </w:rPr>
            </w:pPr>
            <w:r w:rsidRPr="00857DFF">
              <w:rPr>
                <w:rFonts w:ascii="Times New Roman" w:hAnsi="Times New Roman" w:cs="Times New Roman"/>
                <w:sz w:val="18"/>
              </w:rPr>
              <w:t>Макс. баллы</w:t>
            </w:r>
          </w:p>
        </w:tc>
        <w:tc>
          <w:tcPr>
            <w:tcW w:w="328" w:type="pct"/>
            <w:tcBorders>
              <w:top w:val="single" w:sz="4" w:space="0" w:color="000000"/>
              <w:left w:val="single" w:sz="4" w:space="0" w:color="auto"/>
              <w:bottom w:val="single" w:sz="4" w:space="0" w:color="auto"/>
              <w:right w:val="single" w:sz="4" w:space="0" w:color="auto"/>
            </w:tcBorders>
            <w:vAlign w:val="center"/>
          </w:tcPr>
          <w:p w:rsidR="00857DFF" w:rsidRPr="00857DFF" w:rsidRDefault="00857DFF" w:rsidP="00836E2F">
            <w:pPr>
              <w:spacing w:after="0" w:line="240" w:lineRule="auto"/>
              <w:jc w:val="center"/>
              <w:rPr>
                <w:rFonts w:ascii="Times New Roman" w:hAnsi="Times New Roman" w:cs="Times New Roman"/>
                <w:sz w:val="16"/>
              </w:rPr>
            </w:pPr>
            <w:proofErr w:type="gramStart"/>
            <w:r w:rsidRPr="00857DFF">
              <w:rPr>
                <w:rFonts w:ascii="Times New Roman" w:hAnsi="Times New Roman" w:cs="Times New Roman"/>
                <w:sz w:val="16"/>
              </w:rPr>
              <w:t>Само-оценка</w:t>
            </w:r>
            <w:proofErr w:type="gramEnd"/>
          </w:p>
          <w:p w:rsidR="00857DFF" w:rsidRPr="00857DFF" w:rsidRDefault="00857DFF" w:rsidP="00836E2F">
            <w:pPr>
              <w:spacing w:after="0" w:line="240" w:lineRule="auto"/>
              <w:jc w:val="center"/>
              <w:rPr>
                <w:rFonts w:ascii="Times New Roman" w:hAnsi="Times New Roman" w:cs="Times New Roman"/>
                <w:sz w:val="16"/>
                <w:szCs w:val="28"/>
              </w:rPr>
            </w:pPr>
            <w:r w:rsidRPr="00857DFF">
              <w:rPr>
                <w:rFonts w:ascii="Times New Roman" w:hAnsi="Times New Roman" w:cs="Times New Roman"/>
                <w:sz w:val="16"/>
              </w:rPr>
              <w:t>(баллы)</w:t>
            </w:r>
          </w:p>
        </w:tc>
        <w:tc>
          <w:tcPr>
            <w:tcW w:w="796" w:type="pct"/>
            <w:tcBorders>
              <w:top w:val="single" w:sz="4" w:space="0" w:color="000000"/>
              <w:left w:val="single" w:sz="4" w:space="0" w:color="auto"/>
              <w:bottom w:val="single" w:sz="4" w:space="0" w:color="auto"/>
              <w:right w:val="single" w:sz="4" w:space="0" w:color="auto"/>
            </w:tcBorders>
            <w:vAlign w:val="center"/>
          </w:tcPr>
          <w:p w:rsidR="00857DFF" w:rsidRPr="00857DFF" w:rsidRDefault="00857DFF" w:rsidP="00836E2F">
            <w:pPr>
              <w:spacing w:after="0" w:line="240" w:lineRule="auto"/>
              <w:jc w:val="center"/>
              <w:rPr>
                <w:rFonts w:ascii="Times New Roman" w:hAnsi="Times New Roman" w:cs="Times New Roman"/>
              </w:rPr>
            </w:pPr>
            <w:r w:rsidRPr="00857DFF">
              <w:rPr>
                <w:rFonts w:ascii="Times New Roman" w:hAnsi="Times New Roman" w:cs="Times New Roman"/>
              </w:rPr>
              <w:t>Факты, подтверждающие наличие</w:t>
            </w:r>
          </w:p>
          <w:p w:rsidR="00857DFF" w:rsidRPr="00857DFF" w:rsidRDefault="00857DFF" w:rsidP="00836E2F">
            <w:pPr>
              <w:spacing w:after="0" w:line="240" w:lineRule="auto"/>
              <w:jc w:val="center"/>
              <w:rPr>
                <w:rFonts w:ascii="Times New Roman" w:hAnsi="Times New Roman" w:cs="Times New Roman"/>
                <w:szCs w:val="28"/>
              </w:rPr>
            </w:pPr>
            <w:r w:rsidRPr="00857DFF">
              <w:rPr>
                <w:rFonts w:ascii="Times New Roman" w:hAnsi="Times New Roman" w:cs="Times New Roman"/>
              </w:rPr>
              <w:t>выполнения данного критерия</w:t>
            </w:r>
          </w:p>
        </w:tc>
        <w:tc>
          <w:tcPr>
            <w:tcW w:w="234" w:type="pct"/>
            <w:tcBorders>
              <w:top w:val="single" w:sz="4" w:space="0" w:color="000000"/>
              <w:left w:val="single" w:sz="4" w:space="0" w:color="auto"/>
              <w:bottom w:val="single" w:sz="4" w:space="0" w:color="auto"/>
              <w:right w:val="single" w:sz="4" w:space="0" w:color="000000"/>
            </w:tcBorders>
            <w:vAlign w:val="center"/>
          </w:tcPr>
          <w:p w:rsidR="00857DFF" w:rsidRPr="00857DFF" w:rsidRDefault="00857DFF" w:rsidP="00836E2F">
            <w:pPr>
              <w:spacing w:after="0" w:line="240" w:lineRule="auto"/>
              <w:jc w:val="center"/>
              <w:rPr>
                <w:rFonts w:ascii="Times New Roman" w:hAnsi="Times New Roman" w:cs="Times New Roman"/>
                <w:sz w:val="16"/>
                <w:szCs w:val="28"/>
              </w:rPr>
            </w:pPr>
            <w:r w:rsidRPr="00857DFF">
              <w:rPr>
                <w:rFonts w:ascii="Times New Roman" w:hAnsi="Times New Roman" w:cs="Times New Roman"/>
                <w:sz w:val="16"/>
              </w:rPr>
              <w:t>Оценка комиссии (баллы)</w:t>
            </w:r>
          </w:p>
        </w:tc>
        <w:tc>
          <w:tcPr>
            <w:tcW w:w="469" w:type="pct"/>
            <w:tcBorders>
              <w:top w:val="single" w:sz="4" w:space="0" w:color="000000"/>
              <w:left w:val="single" w:sz="4" w:space="0" w:color="auto"/>
              <w:bottom w:val="single" w:sz="4" w:space="0" w:color="auto"/>
              <w:right w:val="single" w:sz="4" w:space="0" w:color="000000"/>
            </w:tcBorders>
          </w:tcPr>
          <w:p w:rsidR="00857DFF" w:rsidRPr="00857DFF" w:rsidRDefault="00857DFF" w:rsidP="00836E2F">
            <w:pPr>
              <w:spacing w:after="0" w:line="240" w:lineRule="auto"/>
              <w:jc w:val="center"/>
              <w:rPr>
                <w:rFonts w:ascii="Times New Roman" w:hAnsi="Times New Roman" w:cs="Times New Roman"/>
                <w:sz w:val="16"/>
              </w:rPr>
            </w:pPr>
            <w:r w:rsidRPr="00857DFF">
              <w:rPr>
                <w:rFonts w:ascii="Times New Roman" w:hAnsi="Times New Roman" w:cs="Times New Roman"/>
              </w:rPr>
              <w:t>Комментарии комиссии</w:t>
            </w:r>
          </w:p>
        </w:tc>
      </w:tr>
      <w:tr w:rsidR="00857DFF" w:rsidRPr="00857DFF" w:rsidTr="00036477">
        <w:trPr>
          <w:trHeight w:val="492"/>
        </w:trPr>
        <w:tc>
          <w:tcPr>
            <w:tcW w:w="256" w:type="pct"/>
            <w:tcBorders>
              <w:top w:val="single" w:sz="4" w:space="0" w:color="000000"/>
              <w:left w:val="single" w:sz="4" w:space="0" w:color="000000"/>
              <w:bottom w:val="single" w:sz="4" w:space="0" w:color="auto"/>
              <w:right w:val="single" w:sz="4" w:space="0" w:color="auto"/>
            </w:tcBorders>
          </w:tcPr>
          <w:p w:rsidR="00857DFF" w:rsidRPr="00857DFF" w:rsidRDefault="00857DFF" w:rsidP="00743FD2">
            <w:pPr>
              <w:jc w:val="center"/>
              <w:rPr>
                <w:rFonts w:ascii="Times New Roman" w:hAnsi="Times New Roman" w:cs="Times New Roman"/>
                <w:sz w:val="24"/>
                <w:szCs w:val="28"/>
              </w:rPr>
            </w:pPr>
            <w:r w:rsidRPr="00857DFF">
              <w:rPr>
                <w:rFonts w:ascii="Times New Roman" w:hAnsi="Times New Roman" w:cs="Times New Roman"/>
                <w:sz w:val="24"/>
                <w:szCs w:val="28"/>
              </w:rPr>
              <w:t>1.</w:t>
            </w:r>
          </w:p>
        </w:tc>
        <w:tc>
          <w:tcPr>
            <w:tcW w:w="2543" w:type="pct"/>
            <w:tcBorders>
              <w:top w:val="single" w:sz="4" w:space="0" w:color="000000"/>
              <w:left w:val="single" w:sz="4" w:space="0" w:color="000000"/>
              <w:bottom w:val="single" w:sz="4" w:space="0" w:color="auto"/>
              <w:right w:val="single" w:sz="4" w:space="0" w:color="auto"/>
            </w:tcBorders>
          </w:tcPr>
          <w:p w:rsidR="00857DFF" w:rsidRPr="00857DFF" w:rsidRDefault="00857DFF" w:rsidP="00743FD2">
            <w:pPr>
              <w:rPr>
                <w:rFonts w:ascii="Times New Roman" w:hAnsi="Times New Roman" w:cs="Times New Roman"/>
                <w:sz w:val="24"/>
                <w:szCs w:val="28"/>
              </w:rPr>
            </w:pPr>
            <w:r w:rsidRPr="00857DFF">
              <w:rPr>
                <w:rFonts w:ascii="Times New Roman" w:hAnsi="Times New Roman" w:cs="Times New Roman"/>
                <w:sz w:val="24"/>
                <w:szCs w:val="28"/>
              </w:rPr>
              <w:t>- качество ведения внутренней документации;</w:t>
            </w:r>
          </w:p>
        </w:tc>
        <w:tc>
          <w:tcPr>
            <w:tcW w:w="374" w:type="pct"/>
            <w:tcBorders>
              <w:top w:val="single" w:sz="4" w:space="0" w:color="000000"/>
              <w:left w:val="single" w:sz="4" w:space="0" w:color="000000"/>
              <w:bottom w:val="single" w:sz="4" w:space="0" w:color="auto"/>
              <w:right w:val="single" w:sz="4" w:space="0" w:color="auto"/>
            </w:tcBorders>
            <w:vAlign w:val="center"/>
          </w:tcPr>
          <w:p w:rsidR="00857DFF" w:rsidRPr="00857DFF" w:rsidRDefault="00036477" w:rsidP="00036477">
            <w:pPr>
              <w:jc w:val="center"/>
              <w:rPr>
                <w:rFonts w:ascii="Times New Roman" w:hAnsi="Times New Roman" w:cs="Times New Roman"/>
                <w:szCs w:val="28"/>
              </w:rPr>
            </w:pPr>
            <w:r>
              <w:rPr>
                <w:rFonts w:ascii="Times New Roman" w:hAnsi="Times New Roman" w:cs="Times New Roman"/>
                <w:szCs w:val="28"/>
              </w:rPr>
              <w:t>0-4</w:t>
            </w:r>
          </w:p>
        </w:tc>
        <w:tc>
          <w:tcPr>
            <w:tcW w:w="328" w:type="pct"/>
            <w:tcBorders>
              <w:top w:val="single" w:sz="4" w:space="0" w:color="000000"/>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796" w:type="pct"/>
            <w:tcBorders>
              <w:top w:val="single" w:sz="4" w:space="0" w:color="000000"/>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234" w:type="pct"/>
            <w:tcBorders>
              <w:top w:val="single" w:sz="4" w:space="0" w:color="000000"/>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c>
          <w:tcPr>
            <w:tcW w:w="469" w:type="pct"/>
            <w:tcBorders>
              <w:top w:val="single" w:sz="4" w:space="0" w:color="000000"/>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r>
      <w:tr w:rsidR="00857DFF" w:rsidRPr="00857DFF" w:rsidTr="00036477">
        <w:trPr>
          <w:trHeight w:val="227"/>
        </w:trPr>
        <w:tc>
          <w:tcPr>
            <w:tcW w:w="256"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jc w:val="center"/>
              <w:rPr>
                <w:rFonts w:ascii="Times New Roman" w:hAnsi="Times New Roman" w:cs="Times New Roman"/>
                <w:sz w:val="24"/>
                <w:szCs w:val="28"/>
              </w:rPr>
            </w:pPr>
            <w:r w:rsidRPr="00857DFF">
              <w:rPr>
                <w:rFonts w:ascii="Times New Roman" w:hAnsi="Times New Roman" w:cs="Times New Roman"/>
                <w:sz w:val="24"/>
                <w:szCs w:val="28"/>
              </w:rPr>
              <w:t>2.</w:t>
            </w:r>
          </w:p>
        </w:tc>
        <w:tc>
          <w:tcPr>
            <w:tcW w:w="2543"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rPr>
                <w:rFonts w:ascii="Times New Roman" w:hAnsi="Times New Roman" w:cs="Times New Roman"/>
                <w:sz w:val="24"/>
                <w:szCs w:val="28"/>
              </w:rPr>
            </w:pPr>
            <w:r w:rsidRPr="00857DFF">
              <w:rPr>
                <w:rFonts w:ascii="Times New Roman" w:hAnsi="Times New Roman" w:cs="Times New Roman"/>
                <w:sz w:val="24"/>
                <w:szCs w:val="28"/>
              </w:rPr>
              <w:t>- своевременность и полнота предоставления отчетности и информаций в вышесто</w:t>
            </w:r>
            <w:r w:rsidR="00036477">
              <w:rPr>
                <w:rFonts w:ascii="Times New Roman" w:hAnsi="Times New Roman" w:cs="Times New Roman"/>
                <w:sz w:val="24"/>
                <w:szCs w:val="28"/>
              </w:rPr>
              <w:t>ящие инстанции;</w:t>
            </w:r>
          </w:p>
        </w:tc>
        <w:tc>
          <w:tcPr>
            <w:tcW w:w="374" w:type="pct"/>
            <w:tcBorders>
              <w:top w:val="single" w:sz="4" w:space="0" w:color="auto"/>
              <w:left w:val="single" w:sz="4" w:space="0" w:color="000000"/>
              <w:bottom w:val="single" w:sz="4" w:space="0" w:color="auto"/>
              <w:right w:val="single" w:sz="4" w:space="0" w:color="auto"/>
            </w:tcBorders>
            <w:vAlign w:val="center"/>
          </w:tcPr>
          <w:p w:rsidR="00857DFF" w:rsidRPr="00857DFF" w:rsidRDefault="00857DFF" w:rsidP="00743FD2">
            <w:pPr>
              <w:jc w:val="center"/>
              <w:rPr>
                <w:rFonts w:ascii="Times New Roman" w:hAnsi="Times New Roman" w:cs="Times New Roman"/>
                <w:szCs w:val="28"/>
              </w:rPr>
            </w:pPr>
            <w:r w:rsidRPr="00857DFF">
              <w:rPr>
                <w:rFonts w:ascii="Times New Roman" w:hAnsi="Times New Roman" w:cs="Times New Roman"/>
                <w:szCs w:val="28"/>
              </w:rPr>
              <w:t>0-2</w:t>
            </w:r>
          </w:p>
        </w:tc>
        <w:tc>
          <w:tcPr>
            <w:tcW w:w="328"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796"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234"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c>
          <w:tcPr>
            <w:tcW w:w="469"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r>
      <w:tr w:rsidR="00857DFF" w:rsidRPr="00857DFF" w:rsidTr="00036477">
        <w:trPr>
          <w:trHeight w:val="239"/>
        </w:trPr>
        <w:tc>
          <w:tcPr>
            <w:tcW w:w="256"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jc w:val="center"/>
              <w:rPr>
                <w:rFonts w:ascii="Times New Roman" w:hAnsi="Times New Roman" w:cs="Times New Roman"/>
                <w:sz w:val="24"/>
                <w:szCs w:val="28"/>
              </w:rPr>
            </w:pPr>
            <w:r w:rsidRPr="00857DFF">
              <w:rPr>
                <w:rFonts w:ascii="Times New Roman" w:hAnsi="Times New Roman" w:cs="Times New Roman"/>
                <w:sz w:val="24"/>
                <w:szCs w:val="28"/>
              </w:rPr>
              <w:t>3.</w:t>
            </w:r>
          </w:p>
        </w:tc>
        <w:tc>
          <w:tcPr>
            <w:tcW w:w="2543"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rPr>
                <w:rFonts w:ascii="Times New Roman" w:hAnsi="Times New Roman" w:cs="Times New Roman"/>
                <w:sz w:val="24"/>
                <w:szCs w:val="28"/>
              </w:rPr>
            </w:pPr>
            <w:r w:rsidRPr="00857DFF">
              <w:rPr>
                <w:rFonts w:ascii="Times New Roman" w:hAnsi="Times New Roman" w:cs="Times New Roman"/>
                <w:sz w:val="24"/>
                <w:szCs w:val="28"/>
              </w:rPr>
              <w:t>- участие в т</w:t>
            </w:r>
            <w:r w:rsidR="00036477">
              <w:rPr>
                <w:rFonts w:ascii="Times New Roman" w:hAnsi="Times New Roman" w:cs="Times New Roman"/>
                <w:sz w:val="24"/>
                <w:szCs w:val="28"/>
              </w:rPr>
              <w:t>екущих ремонтных работах школы;</w:t>
            </w:r>
          </w:p>
        </w:tc>
        <w:tc>
          <w:tcPr>
            <w:tcW w:w="374" w:type="pct"/>
            <w:tcBorders>
              <w:top w:val="single" w:sz="4" w:space="0" w:color="auto"/>
              <w:left w:val="single" w:sz="4" w:space="0" w:color="000000"/>
              <w:bottom w:val="single" w:sz="4" w:space="0" w:color="auto"/>
              <w:right w:val="single" w:sz="4" w:space="0" w:color="auto"/>
            </w:tcBorders>
            <w:vAlign w:val="center"/>
          </w:tcPr>
          <w:p w:rsidR="00857DFF" w:rsidRPr="00857DFF" w:rsidRDefault="00857DFF" w:rsidP="00743FD2">
            <w:pPr>
              <w:jc w:val="center"/>
              <w:rPr>
                <w:rFonts w:ascii="Times New Roman" w:hAnsi="Times New Roman" w:cs="Times New Roman"/>
                <w:szCs w:val="28"/>
              </w:rPr>
            </w:pPr>
            <w:r w:rsidRPr="00857DFF">
              <w:rPr>
                <w:rFonts w:ascii="Times New Roman" w:hAnsi="Times New Roman" w:cs="Times New Roman"/>
                <w:szCs w:val="28"/>
              </w:rPr>
              <w:t>0-2</w:t>
            </w:r>
          </w:p>
        </w:tc>
        <w:tc>
          <w:tcPr>
            <w:tcW w:w="328"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796"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234"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c>
          <w:tcPr>
            <w:tcW w:w="469"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r>
      <w:tr w:rsidR="00857DFF" w:rsidRPr="00857DFF" w:rsidTr="00036477">
        <w:trPr>
          <w:trHeight w:val="233"/>
        </w:trPr>
        <w:tc>
          <w:tcPr>
            <w:tcW w:w="256"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snapToGrid w:val="0"/>
              <w:ind w:right="-108"/>
              <w:jc w:val="center"/>
              <w:rPr>
                <w:rFonts w:ascii="Times New Roman" w:hAnsi="Times New Roman" w:cs="Times New Roman"/>
                <w:lang w:eastAsia="ru-RU"/>
              </w:rPr>
            </w:pPr>
            <w:r w:rsidRPr="00857DFF">
              <w:rPr>
                <w:rFonts w:ascii="Times New Roman" w:hAnsi="Times New Roman" w:cs="Times New Roman"/>
                <w:lang w:eastAsia="ru-RU"/>
              </w:rPr>
              <w:t>4.</w:t>
            </w:r>
          </w:p>
        </w:tc>
        <w:tc>
          <w:tcPr>
            <w:tcW w:w="2543"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snapToGrid w:val="0"/>
              <w:ind w:right="-108"/>
              <w:rPr>
                <w:rFonts w:ascii="Times New Roman" w:hAnsi="Times New Roman" w:cs="Times New Roman"/>
                <w:lang w:eastAsia="ru-RU"/>
              </w:rPr>
            </w:pPr>
            <w:r w:rsidRPr="00857DFF">
              <w:rPr>
                <w:rFonts w:ascii="Times New Roman" w:hAnsi="Times New Roman" w:cs="Times New Roman"/>
                <w:lang w:eastAsia="ru-RU"/>
              </w:rPr>
              <w:t>- ведение не входящей в должностные обязанности деятельности (суббо</w:t>
            </w:r>
            <w:r w:rsidR="00036477">
              <w:rPr>
                <w:rFonts w:ascii="Times New Roman" w:hAnsi="Times New Roman" w:cs="Times New Roman"/>
                <w:lang w:eastAsia="ru-RU"/>
              </w:rPr>
              <w:t>тник, полив деревьев и прочее);</w:t>
            </w:r>
          </w:p>
        </w:tc>
        <w:tc>
          <w:tcPr>
            <w:tcW w:w="374" w:type="pct"/>
            <w:tcBorders>
              <w:top w:val="single" w:sz="4" w:space="0" w:color="auto"/>
              <w:left w:val="single" w:sz="4" w:space="0" w:color="000000"/>
              <w:bottom w:val="single" w:sz="4" w:space="0" w:color="auto"/>
              <w:right w:val="single" w:sz="4" w:space="0" w:color="auto"/>
            </w:tcBorders>
            <w:vAlign w:val="center"/>
          </w:tcPr>
          <w:p w:rsidR="00857DFF" w:rsidRPr="00857DFF" w:rsidRDefault="00857DFF" w:rsidP="00743FD2">
            <w:pPr>
              <w:jc w:val="center"/>
              <w:rPr>
                <w:rFonts w:ascii="Times New Roman" w:hAnsi="Times New Roman" w:cs="Times New Roman"/>
                <w:szCs w:val="28"/>
              </w:rPr>
            </w:pPr>
            <w:r w:rsidRPr="00857DFF">
              <w:rPr>
                <w:rFonts w:ascii="Times New Roman" w:hAnsi="Times New Roman" w:cs="Times New Roman"/>
                <w:szCs w:val="28"/>
              </w:rPr>
              <w:t>0-3</w:t>
            </w:r>
          </w:p>
        </w:tc>
        <w:tc>
          <w:tcPr>
            <w:tcW w:w="328"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796"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234"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c>
          <w:tcPr>
            <w:tcW w:w="469"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r>
      <w:tr w:rsidR="00857DFF" w:rsidRPr="00857DFF" w:rsidTr="00036477">
        <w:trPr>
          <w:trHeight w:val="469"/>
        </w:trPr>
        <w:tc>
          <w:tcPr>
            <w:tcW w:w="256"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jc w:val="center"/>
              <w:rPr>
                <w:rFonts w:ascii="Times New Roman" w:hAnsi="Times New Roman" w:cs="Times New Roman"/>
                <w:sz w:val="24"/>
                <w:szCs w:val="28"/>
              </w:rPr>
            </w:pPr>
            <w:r w:rsidRPr="00857DFF">
              <w:rPr>
                <w:rFonts w:ascii="Times New Roman" w:hAnsi="Times New Roman" w:cs="Times New Roman"/>
                <w:sz w:val="24"/>
                <w:szCs w:val="28"/>
              </w:rPr>
              <w:t>5.</w:t>
            </w:r>
          </w:p>
        </w:tc>
        <w:tc>
          <w:tcPr>
            <w:tcW w:w="2543"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rPr>
                <w:rFonts w:ascii="Times New Roman" w:hAnsi="Times New Roman" w:cs="Times New Roman"/>
                <w:sz w:val="24"/>
                <w:szCs w:val="28"/>
              </w:rPr>
            </w:pPr>
            <w:r w:rsidRPr="00857DFF">
              <w:rPr>
                <w:rFonts w:ascii="Times New Roman" w:hAnsi="Times New Roman" w:cs="Times New Roman"/>
                <w:sz w:val="24"/>
                <w:szCs w:val="28"/>
              </w:rPr>
              <w:t>- выполнение электромонтажных работ, требующих особого п</w:t>
            </w:r>
            <w:r w:rsidR="00036477">
              <w:rPr>
                <w:rFonts w:ascii="Times New Roman" w:hAnsi="Times New Roman" w:cs="Times New Roman"/>
                <w:sz w:val="24"/>
                <w:szCs w:val="28"/>
              </w:rPr>
              <w:t xml:space="preserve">рофессионального мастерства; </w:t>
            </w:r>
          </w:p>
        </w:tc>
        <w:tc>
          <w:tcPr>
            <w:tcW w:w="374" w:type="pct"/>
            <w:tcBorders>
              <w:top w:val="single" w:sz="4" w:space="0" w:color="auto"/>
              <w:left w:val="single" w:sz="4" w:space="0" w:color="000000"/>
              <w:bottom w:val="single" w:sz="4" w:space="0" w:color="auto"/>
              <w:right w:val="single" w:sz="4" w:space="0" w:color="auto"/>
            </w:tcBorders>
            <w:vAlign w:val="center"/>
          </w:tcPr>
          <w:p w:rsidR="00857DFF" w:rsidRPr="00857DFF" w:rsidRDefault="00857DFF" w:rsidP="00743FD2">
            <w:pPr>
              <w:jc w:val="center"/>
              <w:rPr>
                <w:rFonts w:ascii="Times New Roman" w:hAnsi="Times New Roman" w:cs="Times New Roman"/>
                <w:szCs w:val="28"/>
              </w:rPr>
            </w:pPr>
            <w:r w:rsidRPr="00857DFF">
              <w:rPr>
                <w:rFonts w:ascii="Times New Roman" w:hAnsi="Times New Roman" w:cs="Times New Roman"/>
                <w:szCs w:val="28"/>
              </w:rPr>
              <w:t>0-3</w:t>
            </w:r>
          </w:p>
        </w:tc>
        <w:tc>
          <w:tcPr>
            <w:tcW w:w="328"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796"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234"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c>
          <w:tcPr>
            <w:tcW w:w="469"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r>
      <w:tr w:rsidR="00857DFF" w:rsidRPr="00857DFF" w:rsidTr="00036477">
        <w:trPr>
          <w:trHeight w:val="469"/>
        </w:trPr>
        <w:tc>
          <w:tcPr>
            <w:tcW w:w="256"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jc w:val="center"/>
              <w:rPr>
                <w:rFonts w:ascii="Times New Roman" w:hAnsi="Times New Roman" w:cs="Times New Roman"/>
                <w:sz w:val="24"/>
                <w:szCs w:val="28"/>
              </w:rPr>
            </w:pPr>
            <w:r w:rsidRPr="00857DFF">
              <w:rPr>
                <w:rFonts w:ascii="Times New Roman" w:hAnsi="Times New Roman" w:cs="Times New Roman"/>
                <w:sz w:val="24"/>
                <w:szCs w:val="28"/>
              </w:rPr>
              <w:t>6.</w:t>
            </w:r>
          </w:p>
        </w:tc>
        <w:tc>
          <w:tcPr>
            <w:tcW w:w="2543"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rPr>
                <w:rFonts w:ascii="Times New Roman" w:hAnsi="Times New Roman" w:cs="Times New Roman"/>
                <w:sz w:val="24"/>
                <w:szCs w:val="28"/>
              </w:rPr>
            </w:pPr>
            <w:r w:rsidRPr="00857DFF">
              <w:rPr>
                <w:rFonts w:ascii="Times New Roman" w:hAnsi="Times New Roman" w:cs="Times New Roman"/>
                <w:sz w:val="24"/>
                <w:szCs w:val="28"/>
              </w:rPr>
              <w:t>- выполнений разовых поручений руководителя;</w:t>
            </w:r>
          </w:p>
        </w:tc>
        <w:tc>
          <w:tcPr>
            <w:tcW w:w="374" w:type="pct"/>
            <w:tcBorders>
              <w:top w:val="single" w:sz="4" w:space="0" w:color="auto"/>
              <w:left w:val="single" w:sz="4" w:space="0" w:color="000000"/>
              <w:bottom w:val="single" w:sz="4" w:space="0" w:color="auto"/>
              <w:right w:val="single" w:sz="4" w:space="0" w:color="auto"/>
            </w:tcBorders>
            <w:vAlign w:val="center"/>
          </w:tcPr>
          <w:p w:rsidR="00857DFF" w:rsidRPr="00857DFF" w:rsidRDefault="00857DFF" w:rsidP="00743FD2">
            <w:pPr>
              <w:jc w:val="center"/>
              <w:rPr>
                <w:rFonts w:ascii="Times New Roman" w:hAnsi="Times New Roman" w:cs="Times New Roman"/>
                <w:szCs w:val="28"/>
              </w:rPr>
            </w:pPr>
            <w:r w:rsidRPr="00857DFF">
              <w:rPr>
                <w:rFonts w:ascii="Times New Roman" w:hAnsi="Times New Roman" w:cs="Times New Roman"/>
                <w:szCs w:val="28"/>
              </w:rPr>
              <w:t>0-3</w:t>
            </w:r>
          </w:p>
        </w:tc>
        <w:tc>
          <w:tcPr>
            <w:tcW w:w="328"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796"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234"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c>
          <w:tcPr>
            <w:tcW w:w="469"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r>
      <w:tr w:rsidR="00857DFF" w:rsidRPr="00857DFF" w:rsidTr="00036477">
        <w:trPr>
          <w:trHeight w:val="469"/>
        </w:trPr>
        <w:tc>
          <w:tcPr>
            <w:tcW w:w="256"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jc w:val="center"/>
              <w:rPr>
                <w:rFonts w:ascii="Times New Roman" w:hAnsi="Times New Roman" w:cs="Times New Roman"/>
                <w:sz w:val="24"/>
                <w:szCs w:val="28"/>
              </w:rPr>
            </w:pPr>
            <w:r w:rsidRPr="00857DFF">
              <w:rPr>
                <w:rFonts w:ascii="Times New Roman" w:hAnsi="Times New Roman" w:cs="Times New Roman"/>
                <w:sz w:val="24"/>
                <w:szCs w:val="28"/>
              </w:rPr>
              <w:t>7.</w:t>
            </w:r>
          </w:p>
        </w:tc>
        <w:tc>
          <w:tcPr>
            <w:tcW w:w="2543"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rPr>
                <w:rFonts w:ascii="Times New Roman" w:hAnsi="Times New Roman" w:cs="Times New Roman"/>
                <w:sz w:val="24"/>
                <w:szCs w:val="28"/>
              </w:rPr>
            </w:pPr>
            <w:r w:rsidRPr="00857DFF">
              <w:rPr>
                <w:rFonts w:ascii="Times New Roman" w:hAnsi="Times New Roman" w:cs="Times New Roman"/>
                <w:sz w:val="24"/>
                <w:szCs w:val="28"/>
              </w:rPr>
              <w:t>- дополнительный критерий.</w:t>
            </w:r>
          </w:p>
        </w:tc>
        <w:tc>
          <w:tcPr>
            <w:tcW w:w="374" w:type="pct"/>
            <w:tcBorders>
              <w:top w:val="single" w:sz="4" w:space="0" w:color="auto"/>
              <w:left w:val="single" w:sz="4" w:space="0" w:color="000000"/>
              <w:bottom w:val="single" w:sz="4" w:space="0" w:color="auto"/>
              <w:right w:val="single" w:sz="4" w:space="0" w:color="auto"/>
            </w:tcBorders>
            <w:vAlign w:val="center"/>
          </w:tcPr>
          <w:p w:rsidR="00857DFF" w:rsidRPr="00857DFF" w:rsidRDefault="00857DFF" w:rsidP="00743FD2">
            <w:pPr>
              <w:jc w:val="center"/>
              <w:rPr>
                <w:rFonts w:ascii="Times New Roman" w:hAnsi="Times New Roman" w:cs="Times New Roman"/>
                <w:szCs w:val="28"/>
              </w:rPr>
            </w:pPr>
            <w:r w:rsidRPr="00857DFF">
              <w:rPr>
                <w:rFonts w:ascii="Times New Roman" w:hAnsi="Times New Roman" w:cs="Times New Roman"/>
                <w:szCs w:val="28"/>
              </w:rPr>
              <w:t>0-3</w:t>
            </w:r>
          </w:p>
        </w:tc>
        <w:tc>
          <w:tcPr>
            <w:tcW w:w="328"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796"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Cs w:val="28"/>
              </w:rPr>
            </w:pPr>
          </w:p>
        </w:tc>
        <w:tc>
          <w:tcPr>
            <w:tcW w:w="234"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c>
          <w:tcPr>
            <w:tcW w:w="469"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szCs w:val="28"/>
              </w:rPr>
            </w:pPr>
          </w:p>
        </w:tc>
      </w:tr>
      <w:tr w:rsidR="00857DFF" w:rsidRPr="00857DFF" w:rsidTr="00036477">
        <w:trPr>
          <w:trHeight w:val="687"/>
        </w:trPr>
        <w:tc>
          <w:tcPr>
            <w:tcW w:w="256" w:type="pct"/>
            <w:tcBorders>
              <w:top w:val="single" w:sz="4" w:space="0" w:color="auto"/>
              <w:left w:val="single" w:sz="4" w:space="0" w:color="000000"/>
              <w:bottom w:val="single" w:sz="4" w:space="0" w:color="000000"/>
              <w:right w:val="single" w:sz="4" w:space="0" w:color="auto"/>
            </w:tcBorders>
          </w:tcPr>
          <w:p w:rsidR="00857DFF" w:rsidRPr="00857DFF" w:rsidRDefault="00857DFF" w:rsidP="00743FD2">
            <w:pPr>
              <w:snapToGrid w:val="0"/>
              <w:ind w:right="-108"/>
              <w:jc w:val="both"/>
              <w:rPr>
                <w:rFonts w:ascii="Times New Roman" w:hAnsi="Times New Roman" w:cs="Times New Roman"/>
                <w:b/>
                <w:szCs w:val="28"/>
              </w:rPr>
            </w:pPr>
          </w:p>
        </w:tc>
        <w:tc>
          <w:tcPr>
            <w:tcW w:w="2543" w:type="pct"/>
            <w:tcBorders>
              <w:top w:val="single" w:sz="4" w:space="0" w:color="auto"/>
              <w:left w:val="single" w:sz="4" w:space="0" w:color="000000"/>
              <w:bottom w:val="single" w:sz="4" w:space="0" w:color="000000"/>
              <w:right w:val="single" w:sz="4" w:space="0" w:color="auto"/>
            </w:tcBorders>
          </w:tcPr>
          <w:p w:rsidR="00857DFF" w:rsidRPr="00857DFF" w:rsidRDefault="00857DFF" w:rsidP="00743FD2">
            <w:pPr>
              <w:snapToGrid w:val="0"/>
              <w:ind w:right="-108"/>
              <w:jc w:val="both"/>
              <w:rPr>
                <w:rFonts w:ascii="Times New Roman" w:hAnsi="Times New Roman" w:cs="Times New Roman"/>
                <w:b/>
              </w:rPr>
            </w:pPr>
            <w:r w:rsidRPr="00857DFF">
              <w:rPr>
                <w:rFonts w:ascii="Times New Roman" w:hAnsi="Times New Roman" w:cs="Times New Roman"/>
                <w:b/>
                <w:szCs w:val="28"/>
              </w:rPr>
              <w:t>Итого:</w:t>
            </w:r>
          </w:p>
        </w:tc>
        <w:tc>
          <w:tcPr>
            <w:tcW w:w="374" w:type="pct"/>
            <w:tcBorders>
              <w:top w:val="single" w:sz="4" w:space="0" w:color="auto"/>
              <w:left w:val="single" w:sz="4" w:space="0" w:color="000000"/>
              <w:bottom w:val="single" w:sz="4" w:space="0" w:color="000000"/>
              <w:right w:val="single" w:sz="4" w:space="0" w:color="auto"/>
            </w:tcBorders>
          </w:tcPr>
          <w:p w:rsidR="00857DFF" w:rsidRPr="00857DFF" w:rsidRDefault="00857DFF" w:rsidP="00743FD2">
            <w:pPr>
              <w:jc w:val="center"/>
              <w:rPr>
                <w:rFonts w:ascii="Times New Roman" w:hAnsi="Times New Roman" w:cs="Times New Roman"/>
                <w:b/>
                <w:szCs w:val="28"/>
              </w:rPr>
            </w:pPr>
            <w:r w:rsidRPr="00857DFF">
              <w:rPr>
                <w:rFonts w:ascii="Times New Roman" w:hAnsi="Times New Roman" w:cs="Times New Roman"/>
                <w:b/>
                <w:szCs w:val="28"/>
              </w:rPr>
              <w:t>20 б.</w:t>
            </w:r>
          </w:p>
        </w:tc>
        <w:tc>
          <w:tcPr>
            <w:tcW w:w="328" w:type="pct"/>
            <w:tcBorders>
              <w:top w:val="single" w:sz="4" w:space="0" w:color="auto"/>
              <w:left w:val="single" w:sz="4" w:space="0" w:color="auto"/>
              <w:bottom w:val="single" w:sz="4" w:space="0" w:color="000000"/>
              <w:right w:val="single" w:sz="4" w:space="0" w:color="auto"/>
            </w:tcBorders>
          </w:tcPr>
          <w:p w:rsidR="00857DFF" w:rsidRPr="00857DFF" w:rsidRDefault="00857DFF" w:rsidP="00743FD2">
            <w:pPr>
              <w:rPr>
                <w:rFonts w:ascii="Times New Roman" w:hAnsi="Times New Roman" w:cs="Times New Roman"/>
                <w:szCs w:val="28"/>
              </w:rPr>
            </w:pPr>
          </w:p>
        </w:tc>
        <w:tc>
          <w:tcPr>
            <w:tcW w:w="796" w:type="pct"/>
            <w:tcBorders>
              <w:top w:val="single" w:sz="4" w:space="0" w:color="auto"/>
              <w:left w:val="single" w:sz="4" w:space="0" w:color="auto"/>
              <w:bottom w:val="single" w:sz="4" w:space="0" w:color="000000"/>
              <w:right w:val="single" w:sz="4" w:space="0" w:color="auto"/>
            </w:tcBorders>
          </w:tcPr>
          <w:p w:rsidR="00857DFF" w:rsidRPr="00857DFF" w:rsidRDefault="00857DFF" w:rsidP="00743FD2">
            <w:pPr>
              <w:rPr>
                <w:rFonts w:ascii="Times New Roman" w:hAnsi="Times New Roman" w:cs="Times New Roman"/>
                <w:szCs w:val="28"/>
              </w:rPr>
            </w:pPr>
          </w:p>
        </w:tc>
        <w:tc>
          <w:tcPr>
            <w:tcW w:w="234" w:type="pct"/>
            <w:tcBorders>
              <w:top w:val="single" w:sz="4" w:space="0" w:color="auto"/>
              <w:left w:val="single" w:sz="4" w:space="0" w:color="auto"/>
              <w:bottom w:val="single" w:sz="4" w:space="0" w:color="000000"/>
              <w:right w:val="single" w:sz="4" w:space="0" w:color="000000"/>
            </w:tcBorders>
          </w:tcPr>
          <w:p w:rsidR="00857DFF" w:rsidRPr="00857DFF" w:rsidRDefault="00857DFF" w:rsidP="00743FD2">
            <w:pPr>
              <w:rPr>
                <w:rFonts w:ascii="Times New Roman" w:hAnsi="Times New Roman" w:cs="Times New Roman"/>
                <w:szCs w:val="28"/>
              </w:rPr>
            </w:pPr>
          </w:p>
        </w:tc>
        <w:tc>
          <w:tcPr>
            <w:tcW w:w="469" w:type="pct"/>
            <w:tcBorders>
              <w:top w:val="single" w:sz="4" w:space="0" w:color="auto"/>
              <w:left w:val="single" w:sz="4" w:space="0" w:color="auto"/>
              <w:bottom w:val="single" w:sz="4" w:space="0" w:color="000000"/>
              <w:right w:val="single" w:sz="4" w:space="0" w:color="000000"/>
            </w:tcBorders>
          </w:tcPr>
          <w:p w:rsidR="00857DFF" w:rsidRPr="00857DFF" w:rsidRDefault="00857DFF" w:rsidP="00743FD2">
            <w:pPr>
              <w:rPr>
                <w:rFonts w:ascii="Times New Roman" w:hAnsi="Times New Roman" w:cs="Times New Roman"/>
                <w:szCs w:val="28"/>
              </w:rPr>
            </w:pPr>
          </w:p>
        </w:tc>
      </w:tr>
    </w:tbl>
    <w:p w:rsidR="00857DFF" w:rsidRPr="00857DFF" w:rsidRDefault="00857DFF" w:rsidP="00857DFF">
      <w:pPr>
        <w:pStyle w:val="afa"/>
        <w:rPr>
          <w:rFonts w:ascii="Times New Roman" w:hAnsi="Times New Roman" w:cs="Times New Roman"/>
        </w:rPr>
      </w:pPr>
    </w:p>
    <w:p w:rsidR="00857DFF" w:rsidRDefault="00836E2F" w:rsidP="00857DFF">
      <w:pPr>
        <w:rPr>
          <w:rFonts w:ascii="Times New Roman" w:hAnsi="Times New Roman" w:cs="Times New Roman"/>
        </w:rPr>
      </w:pPr>
      <w:r w:rsidRPr="00836E2F">
        <w:rPr>
          <w:rFonts w:ascii="Times New Roman" w:hAnsi="Times New Roman" w:cs="Times New Roman"/>
        </w:rPr>
        <w:t>Подпись работника______________________   /________________________________/</w:t>
      </w:r>
    </w:p>
    <w:p w:rsidR="00836E2F" w:rsidRDefault="00836E2F" w:rsidP="00857DFF">
      <w:pPr>
        <w:rPr>
          <w:rFonts w:ascii="Times New Roman" w:hAnsi="Times New Roman" w:cs="Times New Roman"/>
        </w:rPr>
      </w:pPr>
    </w:p>
    <w:p w:rsidR="00836E2F" w:rsidRPr="00857DFF" w:rsidRDefault="00836E2F" w:rsidP="00857DFF">
      <w:pPr>
        <w:rPr>
          <w:rFonts w:ascii="Times New Roman" w:hAnsi="Times New Roman" w:cs="Times New Roman"/>
        </w:rPr>
      </w:pPr>
    </w:p>
    <w:tbl>
      <w:tblPr>
        <w:tblW w:w="5118" w:type="pct"/>
        <w:jc w:val="center"/>
        <w:tblLook w:val="04A0" w:firstRow="1" w:lastRow="0" w:firstColumn="1" w:lastColumn="0" w:noHBand="0" w:noVBand="1"/>
      </w:tblPr>
      <w:tblGrid>
        <w:gridCol w:w="850"/>
        <w:gridCol w:w="8078"/>
        <w:gridCol w:w="835"/>
        <w:gridCol w:w="866"/>
        <w:gridCol w:w="1877"/>
        <w:gridCol w:w="1123"/>
        <w:gridCol w:w="1506"/>
      </w:tblGrid>
      <w:tr w:rsidR="00857DFF" w:rsidRPr="00857DFF" w:rsidTr="00036477">
        <w:trPr>
          <w:trHeight w:val="705"/>
          <w:jc w:val="center"/>
        </w:trPr>
        <w:tc>
          <w:tcPr>
            <w:tcW w:w="281" w:type="pct"/>
          </w:tcPr>
          <w:p w:rsidR="00857DFF" w:rsidRPr="00857DFF" w:rsidRDefault="00857DFF" w:rsidP="00036477">
            <w:pPr>
              <w:rPr>
                <w:rFonts w:ascii="Times New Roman" w:hAnsi="Times New Roman" w:cs="Times New Roman"/>
                <w:b/>
                <w:caps/>
              </w:rPr>
            </w:pPr>
          </w:p>
        </w:tc>
        <w:tc>
          <w:tcPr>
            <w:tcW w:w="4222" w:type="pct"/>
            <w:gridSpan w:val="5"/>
          </w:tcPr>
          <w:p w:rsidR="00857DFF" w:rsidRPr="00857DFF" w:rsidRDefault="00857DFF" w:rsidP="00036477">
            <w:pPr>
              <w:spacing w:after="0" w:line="240" w:lineRule="auto"/>
              <w:jc w:val="center"/>
              <w:rPr>
                <w:rFonts w:ascii="Times New Roman" w:hAnsi="Times New Roman" w:cs="Times New Roman"/>
                <w:b/>
                <w:sz w:val="24"/>
                <w:szCs w:val="24"/>
              </w:rPr>
            </w:pPr>
            <w:r w:rsidRPr="00857DFF">
              <w:rPr>
                <w:rFonts w:ascii="Times New Roman" w:hAnsi="Times New Roman" w:cs="Times New Roman"/>
                <w:b/>
                <w:caps/>
                <w:sz w:val="24"/>
                <w:szCs w:val="24"/>
              </w:rPr>
              <w:t>Итоги</w:t>
            </w:r>
            <w:r w:rsidRPr="00857DFF">
              <w:rPr>
                <w:rFonts w:ascii="Times New Roman" w:hAnsi="Times New Roman" w:cs="Times New Roman"/>
                <w:b/>
                <w:sz w:val="24"/>
                <w:szCs w:val="24"/>
              </w:rPr>
              <w:t xml:space="preserve"> </w:t>
            </w:r>
          </w:p>
          <w:p w:rsidR="00857DFF" w:rsidRPr="00857DFF" w:rsidRDefault="00857DFF" w:rsidP="00036477">
            <w:pPr>
              <w:spacing w:after="0" w:line="240" w:lineRule="auto"/>
              <w:jc w:val="center"/>
              <w:rPr>
                <w:rFonts w:ascii="Times New Roman" w:hAnsi="Times New Roman" w:cs="Times New Roman"/>
                <w:sz w:val="24"/>
                <w:szCs w:val="24"/>
              </w:rPr>
            </w:pPr>
            <w:r w:rsidRPr="00857DFF">
              <w:rPr>
                <w:rFonts w:ascii="Times New Roman" w:hAnsi="Times New Roman" w:cs="Times New Roman"/>
                <w:sz w:val="24"/>
                <w:szCs w:val="24"/>
              </w:rPr>
              <w:t xml:space="preserve">оценки качества работы </w:t>
            </w:r>
            <w:r w:rsidRPr="00857DFF">
              <w:rPr>
                <w:rFonts w:ascii="Times New Roman" w:hAnsi="Times New Roman" w:cs="Times New Roman"/>
                <w:i/>
                <w:sz w:val="24"/>
                <w:szCs w:val="24"/>
                <w:u w:val="single"/>
              </w:rPr>
              <w:t xml:space="preserve"> специалиста по закупкам</w:t>
            </w:r>
            <w:r w:rsidRPr="00857DFF">
              <w:rPr>
                <w:rFonts w:ascii="Times New Roman" w:hAnsi="Times New Roman" w:cs="Times New Roman"/>
                <w:sz w:val="24"/>
                <w:szCs w:val="24"/>
              </w:rPr>
              <w:t xml:space="preserve">  МБОУ « </w:t>
            </w:r>
            <w:proofErr w:type="gramStart"/>
            <w:r w:rsidRPr="00857DFF">
              <w:rPr>
                <w:rFonts w:ascii="Times New Roman" w:hAnsi="Times New Roman" w:cs="Times New Roman"/>
                <w:sz w:val="24"/>
                <w:szCs w:val="24"/>
              </w:rPr>
              <w:t>Ивановская</w:t>
            </w:r>
            <w:proofErr w:type="gramEnd"/>
            <w:r w:rsidRPr="00857DFF">
              <w:rPr>
                <w:rFonts w:ascii="Times New Roman" w:hAnsi="Times New Roman" w:cs="Times New Roman"/>
                <w:sz w:val="24"/>
                <w:szCs w:val="24"/>
              </w:rPr>
              <w:t xml:space="preserve"> СОШ» ФИО_________________________________________________________________</w:t>
            </w:r>
            <w:r w:rsidR="00036477">
              <w:rPr>
                <w:rFonts w:ascii="Times New Roman" w:hAnsi="Times New Roman" w:cs="Times New Roman"/>
                <w:sz w:val="24"/>
                <w:szCs w:val="24"/>
              </w:rPr>
              <w:t>_______________________________</w:t>
            </w:r>
          </w:p>
          <w:p w:rsidR="00857DFF" w:rsidRPr="00857DFF" w:rsidRDefault="00857DFF" w:rsidP="00036477">
            <w:pPr>
              <w:spacing w:after="0" w:line="240" w:lineRule="auto"/>
              <w:jc w:val="center"/>
              <w:rPr>
                <w:rFonts w:ascii="Times New Roman" w:hAnsi="Times New Roman" w:cs="Times New Roman"/>
                <w:sz w:val="24"/>
                <w:szCs w:val="24"/>
              </w:rPr>
            </w:pPr>
            <w:r w:rsidRPr="00857DFF">
              <w:rPr>
                <w:rFonts w:ascii="Times New Roman" w:hAnsi="Times New Roman" w:cs="Times New Roman"/>
                <w:sz w:val="24"/>
                <w:szCs w:val="24"/>
              </w:rPr>
              <w:t>для осуществления дополнительной стимулирующей выпла</w:t>
            </w:r>
            <w:r w:rsidR="00036477">
              <w:rPr>
                <w:rFonts w:ascii="Times New Roman" w:hAnsi="Times New Roman" w:cs="Times New Roman"/>
                <w:sz w:val="24"/>
                <w:szCs w:val="24"/>
              </w:rPr>
              <w:t>ты в_______________ 201___ года</w:t>
            </w:r>
          </w:p>
        </w:tc>
        <w:tc>
          <w:tcPr>
            <w:tcW w:w="498" w:type="pct"/>
          </w:tcPr>
          <w:p w:rsidR="00857DFF" w:rsidRPr="00857DFF" w:rsidRDefault="00857DFF" w:rsidP="00743FD2">
            <w:pPr>
              <w:jc w:val="center"/>
              <w:rPr>
                <w:rFonts w:ascii="Times New Roman" w:hAnsi="Times New Roman" w:cs="Times New Roman"/>
                <w:b/>
                <w:caps/>
                <w:sz w:val="24"/>
                <w:szCs w:val="24"/>
              </w:rPr>
            </w:pPr>
          </w:p>
        </w:tc>
      </w:tr>
      <w:tr w:rsidR="00036477" w:rsidRPr="00857DFF" w:rsidTr="00036477">
        <w:trPr>
          <w:trHeight w:val="467"/>
          <w:jc w:val="center"/>
        </w:trPr>
        <w:tc>
          <w:tcPr>
            <w:tcW w:w="281" w:type="pct"/>
            <w:tcBorders>
              <w:top w:val="single" w:sz="4" w:space="0" w:color="000000"/>
              <w:left w:val="single" w:sz="4" w:space="0" w:color="000000"/>
              <w:bottom w:val="single" w:sz="4" w:space="0" w:color="auto"/>
              <w:right w:val="single" w:sz="4" w:space="0" w:color="auto"/>
            </w:tcBorders>
          </w:tcPr>
          <w:p w:rsidR="00857DFF" w:rsidRPr="00857DFF" w:rsidRDefault="00857DFF" w:rsidP="00036477">
            <w:pPr>
              <w:snapToGrid w:val="0"/>
              <w:spacing w:after="0" w:line="240" w:lineRule="auto"/>
              <w:ind w:right="-108"/>
              <w:rPr>
                <w:rFonts w:ascii="Times New Roman" w:hAnsi="Times New Roman" w:cs="Times New Roman"/>
              </w:rPr>
            </w:pPr>
          </w:p>
          <w:p w:rsidR="00857DFF" w:rsidRPr="00857DFF" w:rsidRDefault="00857DFF" w:rsidP="00036477">
            <w:pPr>
              <w:snapToGrid w:val="0"/>
              <w:spacing w:after="0" w:line="240" w:lineRule="auto"/>
              <w:ind w:right="-108"/>
              <w:jc w:val="center"/>
              <w:rPr>
                <w:rFonts w:ascii="Times New Roman" w:hAnsi="Times New Roman" w:cs="Times New Roman"/>
              </w:rPr>
            </w:pPr>
            <w:r w:rsidRPr="00857DFF">
              <w:rPr>
                <w:rFonts w:ascii="Times New Roman" w:hAnsi="Times New Roman" w:cs="Times New Roman"/>
              </w:rPr>
              <w:t>№</w:t>
            </w:r>
          </w:p>
        </w:tc>
        <w:tc>
          <w:tcPr>
            <w:tcW w:w="2669" w:type="pct"/>
            <w:tcBorders>
              <w:top w:val="single" w:sz="4" w:space="0" w:color="000000"/>
              <w:left w:val="single" w:sz="4" w:space="0" w:color="000000"/>
              <w:bottom w:val="single" w:sz="4" w:space="0" w:color="auto"/>
              <w:right w:val="single" w:sz="4" w:space="0" w:color="auto"/>
            </w:tcBorders>
            <w:vAlign w:val="center"/>
            <w:hideMark/>
          </w:tcPr>
          <w:p w:rsidR="00857DFF" w:rsidRPr="00857DFF" w:rsidRDefault="00857DFF" w:rsidP="00036477">
            <w:pPr>
              <w:snapToGrid w:val="0"/>
              <w:spacing w:after="0" w:line="240" w:lineRule="auto"/>
              <w:ind w:right="-108"/>
              <w:jc w:val="center"/>
              <w:rPr>
                <w:rFonts w:ascii="Times New Roman" w:hAnsi="Times New Roman" w:cs="Times New Roman"/>
              </w:rPr>
            </w:pPr>
            <w:r w:rsidRPr="00857DFF">
              <w:rPr>
                <w:rFonts w:ascii="Times New Roman" w:hAnsi="Times New Roman" w:cs="Times New Roman"/>
              </w:rPr>
              <w:t>Критерии согласно Положению</w:t>
            </w:r>
          </w:p>
        </w:tc>
        <w:tc>
          <w:tcPr>
            <w:tcW w:w="276" w:type="pct"/>
            <w:tcBorders>
              <w:top w:val="single" w:sz="4" w:space="0" w:color="000000"/>
              <w:left w:val="single" w:sz="4" w:space="0" w:color="000000"/>
              <w:bottom w:val="single" w:sz="4" w:space="0" w:color="auto"/>
              <w:right w:val="single" w:sz="4" w:space="0" w:color="auto"/>
            </w:tcBorders>
            <w:vAlign w:val="center"/>
            <w:hideMark/>
          </w:tcPr>
          <w:p w:rsidR="00857DFF" w:rsidRPr="00857DFF" w:rsidRDefault="00857DFF" w:rsidP="00036477">
            <w:pPr>
              <w:spacing w:after="0" w:line="240" w:lineRule="auto"/>
              <w:jc w:val="center"/>
              <w:rPr>
                <w:rFonts w:ascii="Times New Roman" w:hAnsi="Times New Roman" w:cs="Times New Roman"/>
              </w:rPr>
            </w:pPr>
            <w:r w:rsidRPr="00857DFF">
              <w:rPr>
                <w:rFonts w:ascii="Times New Roman" w:hAnsi="Times New Roman" w:cs="Times New Roman"/>
              </w:rPr>
              <w:t>Макс. баллы</w:t>
            </w:r>
          </w:p>
        </w:tc>
        <w:tc>
          <w:tcPr>
            <w:tcW w:w="286" w:type="pct"/>
            <w:tcBorders>
              <w:top w:val="single" w:sz="4" w:space="0" w:color="000000"/>
              <w:left w:val="single" w:sz="4" w:space="0" w:color="auto"/>
              <w:bottom w:val="single" w:sz="4" w:space="0" w:color="auto"/>
              <w:right w:val="single" w:sz="4" w:space="0" w:color="auto"/>
            </w:tcBorders>
            <w:vAlign w:val="center"/>
            <w:hideMark/>
          </w:tcPr>
          <w:p w:rsidR="00857DFF" w:rsidRPr="00857DFF" w:rsidRDefault="00857DFF" w:rsidP="00036477">
            <w:pPr>
              <w:spacing w:after="0" w:line="240" w:lineRule="auto"/>
              <w:jc w:val="center"/>
              <w:rPr>
                <w:rFonts w:ascii="Times New Roman" w:hAnsi="Times New Roman" w:cs="Times New Roman"/>
              </w:rPr>
            </w:pPr>
            <w:proofErr w:type="gramStart"/>
            <w:r w:rsidRPr="00857DFF">
              <w:rPr>
                <w:rFonts w:ascii="Times New Roman" w:hAnsi="Times New Roman" w:cs="Times New Roman"/>
              </w:rPr>
              <w:t>Само-оценка</w:t>
            </w:r>
            <w:proofErr w:type="gramEnd"/>
          </w:p>
          <w:p w:rsidR="00857DFF" w:rsidRPr="00857DFF" w:rsidRDefault="00857DFF" w:rsidP="00036477">
            <w:pPr>
              <w:spacing w:after="0" w:line="240" w:lineRule="auto"/>
              <w:jc w:val="center"/>
              <w:rPr>
                <w:rFonts w:ascii="Times New Roman" w:hAnsi="Times New Roman" w:cs="Times New Roman"/>
              </w:rPr>
            </w:pPr>
            <w:r w:rsidRPr="00857DFF">
              <w:rPr>
                <w:rFonts w:ascii="Times New Roman" w:hAnsi="Times New Roman" w:cs="Times New Roman"/>
              </w:rPr>
              <w:t>баллы</w:t>
            </w:r>
          </w:p>
        </w:tc>
        <w:tc>
          <w:tcPr>
            <w:tcW w:w="620" w:type="pct"/>
            <w:tcBorders>
              <w:top w:val="single" w:sz="4" w:space="0" w:color="000000"/>
              <w:left w:val="single" w:sz="4" w:space="0" w:color="auto"/>
              <w:bottom w:val="single" w:sz="4" w:space="0" w:color="auto"/>
              <w:right w:val="single" w:sz="4" w:space="0" w:color="auto"/>
            </w:tcBorders>
            <w:vAlign w:val="center"/>
            <w:hideMark/>
          </w:tcPr>
          <w:p w:rsidR="00857DFF" w:rsidRPr="00857DFF" w:rsidRDefault="00857DFF" w:rsidP="00036477">
            <w:pPr>
              <w:spacing w:after="0" w:line="240" w:lineRule="auto"/>
              <w:jc w:val="center"/>
              <w:rPr>
                <w:rFonts w:ascii="Times New Roman" w:hAnsi="Times New Roman" w:cs="Times New Roman"/>
              </w:rPr>
            </w:pPr>
            <w:r w:rsidRPr="00857DFF">
              <w:rPr>
                <w:rFonts w:ascii="Times New Roman" w:hAnsi="Times New Roman" w:cs="Times New Roman"/>
              </w:rPr>
              <w:t>Факты, подтверждающие наличие</w:t>
            </w:r>
          </w:p>
          <w:p w:rsidR="00857DFF" w:rsidRPr="00857DFF" w:rsidRDefault="00857DFF" w:rsidP="00036477">
            <w:pPr>
              <w:spacing w:after="0" w:line="240" w:lineRule="auto"/>
              <w:jc w:val="center"/>
              <w:rPr>
                <w:rFonts w:ascii="Times New Roman" w:hAnsi="Times New Roman" w:cs="Times New Roman"/>
              </w:rPr>
            </w:pPr>
            <w:r w:rsidRPr="00857DFF">
              <w:rPr>
                <w:rFonts w:ascii="Times New Roman" w:hAnsi="Times New Roman" w:cs="Times New Roman"/>
              </w:rPr>
              <w:t>выполнения данного критерия</w:t>
            </w:r>
          </w:p>
        </w:tc>
        <w:tc>
          <w:tcPr>
            <w:tcW w:w="371" w:type="pct"/>
            <w:tcBorders>
              <w:top w:val="single" w:sz="4" w:space="0" w:color="000000"/>
              <w:left w:val="single" w:sz="4" w:space="0" w:color="auto"/>
              <w:bottom w:val="single" w:sz="4" w:space="0" w:color="auto"/>
              <w:right w:val="single" w:sz="4" w:space="0" w:color="000000"/>
            </w:tcBorders>
            <w:vAlign w:val="center"/>
            <w:hideMark/>
          </w:tcPr>
          <w:p w:rsidR="00857DFF" w:rsidRPr="00857DFF" w:rsidRDefault="00857DFF" w:rsidP="00036477">
            <w:pPr>
              <w:spacing w:after="0" w:line="240" w:lineRule="auto"/>
              <w:jc w:val="center"/>
              <w:rPr>
                <w:rFonts w:ascii="Times New Roman" w:hAnsi="Times New Roman" w:cs="Times New Roman"/>
              </w:rPr>
            </w:pPr>
            <w:r w:rsidRPr="00857DFF">
              <w:rPr>
                <w:rFonts w:ascii="Times New Roman" w:hAnsi="Times New Roman" w:cs="Times New Roman"/>
              </w:rPr>
              <w:t>Оценка комиссии баллы</w:t>
            </w:r>
          </w:p>
        </w:tc>
        <w:tc>
          <w:tcPr>
            <w:tcW w:w="498" w:type="pct"/>
            <w:tcBorders>
              <w:top w:val="single" w:sz="4" w:space="0" w:color="000000"/>
              <w:left w:val="single" w:sz="4" w:space="0" w:color="auto"/>
              <w:bottom w:val="single" w:sz="4" w:space="0" w:color="auto"/>
              <w:right w:val="single" w:sz="4" w:space="0" w:color="000000"/>
            </w:tcBorders>
            <w:hideMark/>
          </w:tcPr>
          <w:p w:rsidR="00857DFF" w:rsidRPr="00857DFF" w:rsidRDefault="00857DFF" w:rsidP="00036477">
            <w:pPr>
              <w:spacing w:after="0" w:line="240" w:lineRule="auto"/>
              <w:jc w:val="center"/>
              <w:rPr>
                <w:rFonts w:ascii="Times New Roman" w:hAnsi="Times New Roman" w:cs="Times New Roman"/>
              </w:rPr>
            </w:pPr>
            <w:r w:rsidRPr="00857DFF">
              <w:rPr>
                <w:rFonts w:ascii="Times New Roman" w:hAnsi="Times New Roman" w:cs="Times New Roman"/>
              </w:rPr>
              <w:t>Комментарии комиссии</w:t>
            </w:r>
          </w:p>
        </w:tc>
      </w:tr>
      <w:tr w:rsidR="00036477" w:rsidRPr="00857DFF" w:rsidTr="00036477">
        <w:trPr>
          <w:trHeight w:val="467"/>
          <w:jc w:val="center"/>
        </w:trPr>
        <w:tc>
          <w:tcPr>
            <w:tcW w:w="281" w:type="pct"/>
            <w:tcBorders>
              <w:top w:val="single" w:sz="4" w:space="0" w:color="000000"/>
              <w:left w:val="single" w:sz="4" w:space="0" w:color="000000"/>
              <w:bottom w:val="single" w:sz="4" w:space="0" w:color="auto"/>
              <w:right w:val="single" w:sz="4" w:space="0" w:color="auto"/>
            </w:tcBorders>
            <w:hideMark/>
          </w:tcPr>
          <w:p w:rsidR="00857DFF" w:rsidRPr="00857DFF" w:rsidRDefault="00857DFF" w:rsidP="00743FD2">
            <w:pPr>
              <w:snapToGrid w:val="0"/>
              <w:jc w:val="center"/>
              <w:rPr>
                <w:rFonts w:ascii="Times New Roman" w:hAnsi="Times New Roman" w:cs="Times New Roman"/>
              </w:rPr>
            </w:pPr>
            <w:r w:rsidRPr="00857DFF">
              <w:rPr>
                <w:rFonts w:ascii="Times New Roman" w:hAnsi="Times New Roman" w:cs="Times New Roman"/>
              </w:rPr>
              <w:t>1.</w:t>
            </w:r>
          </w:p>
        </w:tc>
        <w:tc>
          <w:tcPr>
            <w:tcW w:w="2669" w:type="pct"/>
            <w:tcBorders>
              <w:top w:val="single" w:sz="4" w:space="0" w:color="000000"/>
              <w:left w:val="single" w:sz="4" w:space="0" w:color="000000"/>
              <w:bottom w:val="single" w:sz="4" w:space="0" w:color="auto"/>
              <w:right w:val="single" w:sz="4" w:space="0" w:color="auto"/>
            </w:tcBorders>
            <w:hideMark/>
          </w:tcPr>
          <w:p w:rsidR="00857DFF" w:rsidRPr="00857DFF" w:rsidRDefault="00857DFF" w:rsidP="00743FD2">
            <w:pPr>
              <w:snapToGrid w:val="0"/>
              <w:rPr>
                <w:rFonts w:ascii="Times New Roman" w:hAnsi="Times New Roman" w:cs="Times New Roman"/>
                <w:sz w:val="24"/>
                <w:szCs w:val="24"/>
              </w:rPr>
            </w:pPr>
            <w:r w:rsidRPr="00857DFF">
              <w:rPr>
                <w:rFonts w:ascii="Times New Roman" w:hAnsi="Times New Roman" w:cs="Times New Roman"/>
                <w:sz w:val="24"/>
                <w:szCs w:val="24"/>
              </w:rPr>
              <w:t>- учет расходования бюджетных средств (республиканского и местного бюджета)</w:t>
            </w:r>
          </w:p>
        </w:tc>
        <w:tc>
          <w:tcPr>
            <w:tcW w:w="276" w:type="pct"/>
            <w:tcBorders>
              <w:top w:val="single" w:sz="4" w:space="0" w:color="000000"/>
              <w:left w:val="single" w:sz="4" w:space="0" w:color="000000"/>
              <w:bottom w:val="single" w:sz="4" w:space="0" w:color="auto"/>
              <w:right w:val="single" w:sz="4" w:space="0" w:color="auto"/>
            </w:tcBorders>
          </w:tcPr>
          <w:p w:rsidR="00857DFF" w:rsidRPr="00857DFF" w:rsidRDefault="00857DFF" w:rsidP="00743FD2">
            <w:pPr>
              <w:jc w:val="center"/>
              <w:rPr>
                <w:rFonts w:ascii="Times New Roman" w:hAnsi="Times New Roman" w:cs="Times New Roman"/>
                <w:sz w:val="24"/>
                <w:szCs w:val="24"/>
              </w:rPr>
            </w:pPr>
            <w:r w:rsidRPr="00857DFF">
              <w:rPr>
                <w:rFonts w:ascii="Times New Roman" w:hAnsi="Times New Roman" w:cs="Times New Roman"/>
                <w:sz w:val="24"/>
                <w:szCs w:val="24"/>
              </w:rPr>
              <w:t>0-3</w:t>
            </w:r>
          </w:p>
        </w:tc>
        <w:tc>
          <w:tcPr>
            <w:tcW w:w="286" w:type="pct"/>
            <w:tcBorders>
              <w:top w:val="single" w:sz="4" w:space="0" w:color="000000"/>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 w:val="24"/>
                <w:szCs w:val="24"/>
              </w:rPr>
            </w:pPr>
          </w:p>
        </w:tc>
        <w:tc>
          <w:tcPr>
            <w:tcW w:w="620" w:type="pct"/>
            <w:tcBorders>
              <w:top w:val="single" w:sz="4" w:space="0" w:color="000000"/>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 w:val="24"/>
                <w:szCs w:val="24"/>
              </w:rPr>
            </w:pPr>
          </w:p>
        </w:tc>
        <w:tc>
          <w:tcPr>
            <w:tcW w:w="371" w:type="pct"/>
            <w:tcBorders>
              <w:top w:val="single" w:sz="4" w:space="0" w:color="000000"/>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rPr>
            </w:pPr>
          </w:p>
        </w:tc>
        <w:tc>
          <w:tcPr>
            <w:tcW w:w="498" w:type="pct"/>
            <w:tcBorders>
              <w:top w:val="single" w:sz="4" w:space="0" w:color="000000"/>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rPr>
            </w:pPr>
          </w:p>
        </w:tc>
      </w:tr>
      <w:tr w:rsidR="00036477" w:rsidRPr="00857DFF" w:rsidTr="00036477">
        <w:trPr>
          <w:trHeight w:val="227"/>
          <w:jc w:val="center"/>
        </w:trPr>
        <w:tc>
          <w:tcPr>
            <w:tcW w:w="281" w:type="pct"/>
            <w:tcBorders>
              <w:top w:val="single" w:sz="4" w:space="0" w:color="auto"/>
              <w:left w:val="single" w:sz="4" w:space="0" w:color="000000"/>
              <w:bottom w:val="single" w:sz="4" w:space="0" w:color="auto"/>
              <w:right w:val="single" w:sz="4" w:space="0" w:color="auto"/>
            </w:tcBorders>
            <w:hideMark/>
          </w:tcPr>
          <w:p w:rsidR="00857DFF" w:rsidRPr="00857DFF" w:rsidRDefault="00857DFF" w:rsidP="00743FD2">
            <w:pPr>
              <w:snapToGrid w:val="0"/>
              <w:jc w:val="center"/>
              <w:rPr>
                <w:rFonts w:ascii="Times New Roman" w:hAnsi="Times New Roman" w:cs="Times New Roman"/>
              </w:rPr>
            </w:pPr>
            <w:r w:rsidRPr="00857DFF">
              <w:rPr>
                <w:rFonts w:ascii="Times New Roman" w:hAnsi="Times New Roman" w:cs="Times New Roman"/>
              </w:rPr>
              <w:t>2.</w:t>
            </w:r>
          </w:p>
        </w:tc>
        <w:tc>
          <w:tcPr>
            <w:tcW w:w="2669" w:type="pct"/>
            <w:tcBorders>
              <w:top w:val="single" w:sz="4" w:space="0" w:color="auto"/>
              <w:left w:val="single" w:sz="4" w:space="0" w:color="000000"/>
              <w:bottom w:val="single" w:sz="4" w:space="0" w:color="auto"/>
              <w:right w:val="single" w:sz="4" w:space="0" w:color="auto"/>
            </w:tcBorders>
            <w:hideMark/>
          </w:tcPr>
          <w:p w:rsidR="00857DFF" w:rsidRPr="00857DFF" w:rsidRDefault="00857DFF" w:rsidP="00743FD2">
            <w:pPr>
              <w:snapToGrid w:val="0"/>
              <w:rPr>
                <w:rFonts w:ascii="Times New Roman" w:hAnsi="Times New Roman" w:cs="Times New Roman"/>
                <w:sz w:val="24"/>
                <w:szCs w:val="24"/>
              </w:rPr>
            </w:pPr>
            <w:r w:rsidRPr="00857DFF">
              <w:rPr>
                <w:rFonts w:ascii="Times New Roman" w:hAnsi="Times New Roman" w:cs="Times New Roman"/>
                <w:sz w:val="24"/>
                <w:szCs w:val="24"/>
              </w:rPr>
              <w:t>- контроль исполнения договорных обязательств в соответствии с Федеральным законом ФЗ-44</w:t>
            </w:r>
          </w:p>
        </w:tc>
        <w:tc>
          <w:tcPr>
            <w:tcW w:w="276" w:type="pct"/>
            <w:tcBorders>
              <w:top w:val="single" w:sz="4" w:space="0" w:color="auto"/>
              <w:left w:val="single" w:sz="4" w:space="0" w:color="000000"/>
              <w:bottom w:val="single" w:sz="4" w:space="0" w:color="auto"/>
              <w:right w:val="single" w:sz="4" w:space="0" w:color="auto"/>
            </w:tcBorders>
            <w:hideMark/>
          </w:tcPr>
          <w:p w:rsidR="00857DFF" w:rsidRPr="00857DFF" w:rsidRDefault="00857DFF" w:rsidP="00743FD2">
            <w:pPr>
              <w:jc w:val="center"/>
              <w:rPr>
                <w:rFonts w:ascii="Times New Roman" w:hAnsi="Times New Roman" w:cs="Times New Roman"/>
                <w:sz w:val="24"/>
                <w:szCs w:val="24"/>
              </w:rPr>
            </w:pPr>
            <w:r w:rsidRPr="00857DFF">
              <w:rPr>
                <w:rFonts w:ascii="Times New Roman" w:hAnsi="Times New Roman" w:cs="Times New Roman"/>
                <w:sz w:val="24"/>
                <w:szCs w:val="24"/>
              </w:rPr>
              <w:t>0-4</w:t>
            </w:r>
          </w:p>
        </w:tc>
        <w:tc>
          <w:tcPr>
            <w:tcW w:w="286"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 w:val="24"/>
                <w:szCs w:val="24"/>
              </w:rPr>
            </w:pPr>
          </w:p>
        </w:tc>
        <w:tc>
          <w:tcPr>
            <w:tcW w:w="620"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 w:val="24"/>
                <w:szCs w:val="24"/>
              </w:rPr>
            </w:pPr>
          </w:p>
        </w:tc>
        <w:tc>
          <w:tcPr>
            <w:tcW w:w="371"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rPr>
            </w:pPr>
          </w:p>
        </w:tc>
        <w:tc>
          <w:tcPr>
            <w:tcW w:w="498"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rPr>
            </w:pPr>
          </w:p>
        </w:tc>
      </w:tr>
      <w:tr w:rsidR="00036477" w:rsidRPr="00857DFF" w:rsidTr="00036477">
        <w:trPr>
          <w:trHeight w:val="467"/>
          <w:jc w:val="center"/>
        </w:trPr>
        <w:tc>
          <w:tcPr>
            <w:tcW w:w="281" w:type="pct"/>
            <w:tcBorders>
              <w:top w:val="single" w:sz="4" w:space="0" w:color="auto"/>
              <w:left w:val="single" w:sz="4" w:space="0" w:color="000000"/>
              <w:bottom w:val="single" w:sz="4" w:space="0" w:color="auto"/>
              <w:right w:val="single" w:sz="4" w:space="0" w:color="auto"/>
            </w:tcBorders>
            <w:hideMark/>
          </w:tcPr>
          <w:p w:rsidR="00857DFF" w:rsidRPr="00857DFF" w:rsidRDefault="00857DFF" w:rsidP="00743FD2">
            <w:pPr>
              <w:jc w:val="center"/>
              <w:rPr>
                <w:rFonts w:ascii="Times New Roman" w:hAnsi="Times New Roman" w:cs="Times New Roman"/>
              </w:rPr>
            </w:pPr>
            <w:r w:rsidRPr="00857DFF">
              <w:rPr>
                <w:rFonts w:ascii="Times New Roman" w:hAnsi="Times New Roman" w:cs="Times New Roman"/>
              </w:rPr>
              <w:t>3.</w:t>
            </w:r>
          </w:p>
        </w:tc>
        <w:tc>
          <w:tcPr>
            <w:tcW w:w="2669" w:type="pct"/>
            <w:tcBorders>
              <w:top w:val="single" w:sz="4" w:space="0" w:color="auto"/>
              <w:left w:val="single" w:sz="4" w:space="0" w:color="000000"/>
              <w:bottom w:val="single" w:sz="4" w:space="0" w:color="auto"/>
              <w:right w:val="single" w:sz="4" w:space="0" w:color="auto"/>
            </w:tcBorders>
            <w:hideMark/>
          </w:tcPr>
          <w:p w:rsidR="00857DFF" w:rsidRPr="00857DFF" w:rsidRDefault="00857DFF" w:rsidP="00743FD2">
            <w:pPr>
              <w:rPr>
                <w:rFonts w:ascii="Times New Roman" w:hAnsi="Times New Roman" w:cs="Times New Roman"/>
                <w:sz w:val="24"/>
                <w:szCs w:val="24"/>
              </w:rPr>
            </w:pPr>
            <w:r w:rsidRPr="00857DFF">
              <w:rPr>
                <w:rFonts w:ascii="Times New Roman" w:hAnsi="Times New Roman" w:cs="Times New Roman"/>
                <w:sz w:val="24"/>
                <w:szCs w:val="24"/>
              </w:rPr>
              <w:t>- работа с казначейством</w:t>
            </w:r>
          </w:p>
        </w:tc>
        <w:tc>
          <w:tcPr>
            <w:tcW w:w="276" w:type="pct"/>
            <w:tcBorders>
              <w:top w:val="single" w:sz="4" w:space="0" w:color="auto"/>
              <w:left w:val="single" w:sz="4" w:space="0" w:color="000000"/>
              <w:bottom w:val="single" w:sz="4" w:space="0" w:color="auto"/>
              <w:right w:val="single" w:sz="4" w:space="0" w:color="auto"/>
            </w:tcBorders>
            <w:hideMark/>
          </w:tcPr>
          <w:p w:rsidR="00857DFF" w:rsidRPr="00857DFF" w:rsidRDefault="00857DFF" w:rsidP="00743FD2">
            <w:pPr>
              <w:jc w:val="center"/>
              <w:rPr>
                <w:rFonts w:ascii="Times New Roman" w:hAnsi="Times New Roman" w:cs="Times New Roman"/>
                <w:sz w:val="24"/>
                <w:szCs w:val="24"/>
              </w:rPr>
            </w:pPr>
            <w:r w:rsidRPr="00857DFF">
              <w:rPr>
                <w:rFonts w:ascii="Times New Roman" w:hAnsi="Times New Roman" w:cs="Times New Roman"/>
                <w:sz w:val="24"/>
                <w:szCs w:val="24"/>
              </w:rPr>
              <w:t>0-2</w:t>
            </w:r>
          </w:p>
        </w:tc>
        <w:tc>
          <w:tcPr>
            <w:tcW w:w="286"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 w:val="24"/>
                <w:szCs w:val="24"/>
              </w:rPr>
            </w:pPr>
          </w:p>
        </w:tc>
        <w:tc>
          <w:tcPr>
            <w:tcW w:w="620"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 w:val="24"/>
                <w:szCs w:val="24"/>
              </w:rPr>
            </w:pPr>
          </w:p>
        </w:tc>
        <w:tc>
          <w:tcPr>
            <w:tcW w:w="371"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rPr>
            </w:pPr>
          </w:p>
        </w:tc>
        <w:tc>
          <w:tcPr>
            <w:tcW w:w="498"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rPr>
            </w:pPr>
          </w:p>
        </w:tc>
      </w:tr>
      <w:tr w:rsidR="00036477" w:rsidRPr="00857DFF" w:rsidTr="00036477">
        <w:trPr>
          <w:trHeight w:val="255"/>
          <w:jc w:val="center"/>
        </w:trPr>
        <w:tc>
          <w:tcPr>
            <w:tcW w:w="281" w:type="pct"/>
            <w:tcBorders>
              <w:top w:val="single" w:sz="4" w:space="0" w:color="auto"/>
              <w:left w:val="single" w:sz="4" w:space="0" w:color="000000"/>
              <w:bottom w:val="single" w:sz="4" w:space="0" w:color="auto"/>
              <w:right w:val="single" w:sz="4" w:space="0" w:color="auto"/>
            </w:tcBorders>
            <w:hideMark/>
          </w:tcPr>
          <w:p w:rsidR="00857DFF" w:rsidRPr="00857DFF" w:rsidRDefault="00857DFF" w:rsidP="00743FD2">
            <w:pPr>
              <w:jc w:val="center"/>
              <w:rPr>
                <w:rFonts w:ascii="Times New Roman" w:hAnsi="Times New Roman" w:cs="Times New Roman"/>
              </w:rPr>
            </w:pPr>
            <w:r w:rsidRPr="00857DFF">
              <w:rPr>
                <w:rFonts w:ascii="Times New Roman" w:hAnsi="Times New Roman" w:cs="Times New Roman"/>
              </w:rPr>
              <w:t>4.</w:t>
            </w:r>
          </w:p>
        </w:tc>
        <w:tc>
          <w:tcPr>
            <w:tcW w:w="2669" w:type="pct"/>
            <w:tcBorders>
              <w:top w:val="single" w:sz="4" w:space="0" w:color="auto"/>
              <w:left w:val="single" w:sz="4" w:space="0" w:color="000000"/>
              <w:bottom w:val="single" w:sz="4" w:space="0" w:color="auto"/>
              <w:right w:val="single" w:sz="4" w:space="0" w:color="auto"/>
            </w:tcBorders>
            <w:hideMark/>
          </w:tcPr>
          <w:p w:rsidR="00857DFF" w:rsidRPr="00857DFF" w:rsidRDefault="00857DFF" w:rsidP="00743FD2">
            <w:pPr>
              <w:rPr>
                <w:rFonts w:ascii="Times New Roman" w:hAnsi="Times New Roman" w:cs="Times New Roman"/>
                <w:sz w:val="24"/>
                <w:szCs w:val="24"/>
              </w:rPr>
            </w:pPr>
            <w:r w:rsidRPr="00857DFF">
              <w:rPr>
                <w:rFonts w:ascii="Times New Roman" w:hAnsi="Times New Roman" w:cs="Times New Roman"/>
                <w:sz w:val="24"/>
                <w:szCs w:val="24"/>
              </w:rPr>
              <w:t>- своевременное и качественное оформление дополнительных соглашений к действующим контрактам (по 1 баллу за каждое)</w:t>
            </w:r>
          </w:p>
        </w:tc>
        <w:tc>
          <w:tcPr>
            <w:tcW w:w="276" w:type="pct"/>
            <w:tcBorders>
              <w:top w:val="single" w:sz="4" w:space="0" w:color="auto"/>
              <w:left w:val="single" w:sz="4" w:space="0" w:color="000000"/>
              <w:bottom w:val="single" w:sz="4" w:space="0" w:color="auto"/>
              <w:right w:val="single" w:sz="4" w:space="0" w:color="auto"/>
            </w:tcBorders>
            <w:hideMark/>
          </w:tcPr>
          <w:p w:rsidR="00857DFF" w:rsidRPr="00857DFF" w:rsidRDefault="00857DFF" w:rsidP="00743FD2">
            <w:pPr>
              <w:jc w:val="center"/>
              <w:rPr>
                <w:rFonts w:ascii="Times New Roman" w:hAnsi="Times New Roman" w:cs="Times New Roman"/>
                <w:sz w:val="24"/>
                <w:szCs w:val="24"/>
              </w:rPr>
            </w:pPr>
            <w:r w:rsidRPr="00857DFF">
              <w:rPr>
                <w:rFonts w:ascii="Times New Roman" w:hAnsi="Times New Roman" w:cs="Times New Roman"/>
                <w:sz w:val="24"/>
                <w:szCs w:val="24"/>
              </w:rPr>
              <w:t>0-3</w:t>
            </w:r>
          </w:p>
        </w:tc>
        <w:tc>
          <w:tcPr>
            <w:tcW w:w="286"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 w:val="24"/>
                <w:szCs w:val="24"/>
              </w:rPr>
            </w:pPr>
          </w:p>
        </w:tc>
        <w:tc>
          <w:tcPr>
            <w:tcW w:w="620"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 w:val="24"/>
                <w:szCs w:val="24"/>
              </w:rPr>
            </w:pPr>
          </w:p>
        </w:tc>
        <w:tc>
          <w:tcPr>
            <w:tcW w:w="371"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rPr>
            </w:pPr>
          </w:p>
        </w:tc>
        <w:tc>
          <w:tcPr>
            <w:tcW w:w="498"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rPr>
            </w:pPr>
          </w:p>
        </w:tc>
      </w:tr>
      <w:tr w:rsidR="00036477" w:rsidRPr="00857DFF" w:rsidTr="00036477">
        <w:trPr>
          <w:trHeight w:val="556"/>
          <w:jc w:val="center"/>
        </w:trPr>
        <w:tc>
          <w:tcPr>
            <w:tcW w:w="281" w:type="pct"/>
            <w:tcBorders>
              <w:top w:val="single" w:sz="4" w:space="0" w:color="auto"/>
              <w:left w:val="single" w:sz="4" w:space="0" w:color="000000"/>
              <w:bottom w:val="single" w:sz="4" w:space="0" w:color="auto"/>
              <w:right w:val="single" w:sz="4" w:space="0" w:color="auto"/>
            </w:tcBorders>
            <w:hideMark/>
          </w:tcPr>
          <w:p w:rsidR="00857DFF" w:rsidRPr="00857DFF" w:rsidRDefault="00857DFF" w:rsidP="00743FD2">
            <w:pPr>
              <w:snapToGrid w:val="0"/>
              <w:ind w:right="-108"/>
              <w:rPr>
                <w:rFonts w:ascii="Times New Roman" w:hAnsi="Times New Roman" w:cs="Times New Roman"/>
                <w:lang w:eastAsia="ru-RU"/>
              </w:rPr>
            </w:pPr>
            <w:r w:rsidRPr="00857DFF">
              <w:rPr>
                <w:rFonts w:ascii="Times New Roman" w:hAnsi="Times New Roman" w:cs="Times New Roman"/>
                <w:lang w:eastAsia="ru-RU"/>
              </w:rPr>
              <w:t xml:space="preserve">   5.</w:t>
            </w:r>
          </w:p>
        </w:tc>
        <w:tc>
          <w:tcPr>
            <w:tcW w:w="2669" w:type="pct"/>
            <w:tcBorders>
              <w:top w:val="single" w:sz="4" w:space="0" w:color="auto"/>
              <w:left w:val="single" w:sz="4" w:space="0" w:color="000000"/>
              <w:bottom w:val="single" w:sz="4" w:space="0" w:color="auto"/>
              <w:right w:val="single" w:sz="4" w:space="0" w:color="auto"/>
            </w:tcBorders>
            <w:hideMark/>
          </w:tcPr>
          <w:p w:rsidR="00857DFF" w:rsidRPr="00857DFF" w:rsidRDefault="00857DFF" w:rsidP="00743FD2">
            <w:pPr>
              <w:snapToGrid w:val="0"/>
              <w:ind w:right="-108"/>
              <w:rPr>
                <w:rFonts w:ascii="Times New Roman" w:hAnsi="Times New Roman" w:cs="Times New Roman"/>
                <w:sz w:val="24"/>
                <w:szCs w:val="24"/>
              </w:rPr>
            </w:pPr>
            <w:r w:rsidRPr="00857DFF">
              <w:rPr>
                <w:rFonts w:ascii="Times New Roman" w:hAnsi="Times New Roman" w:cs="Times New Roman"/>
                <w:sz w:val="24"/>
                <w:szCs w:val="24"/>
                <w:lang w:eastAsia="ru-RU"/>
              </w:rPr>
              <w:t>- ведение не входящей в должностные обязанности деятельности (участие в школьных мероприятиях).</w:t>
            </w:r>
          </w:p>
        </w:tc>
        <w:tc>
          <w:tcPr>
            <w:tcW w:w="276" w:type="pct"/>
            <w:tcBorders>
              <w:top w:val="single" w:sz="4" w:space="0" w:color="auto"/>
              <w:left w:val="single" w:sz="4" w:space="0" w:color="000000"/>
              <w:bottom w:val="single" w:sz="4" w:space="0" w:color="auto"/>
              <w:right w:val="single" w:sz="4" w:space="0" w:color="auto"/>
            </w:tcBorders>
            <w:hideMark/>
          </w:tcPr>
          <w:p w:rsidR="00857DFF" w:rsidRPr="00857DFF" w:rsidRDefault="00857DFF" w:rsidP="00743FD2">
            <w:pPr>
              <w:jc w:val="center"/>
              <w:rPr>
                <w:rFonts w:ascii="Times New Roman" w:hAnsi="Times New Roman" w:cs="Times New Roman"/>
                <w:sz w:val="24"/>
                <w:szCs w:val="24"/>
              </w:rPr>
            </w:pPr>
            <w:r w:rsidRPr="00857DFF">
              <w:rPr>
                <w:rFonts w:ascii="Times New Roman" w:hAnsi="Times New Roman" w:cs="Times New Roman"/>
                <w:sz w:val="24"/>
                <w:szCs w:val="24"/>
              </w:rPr>
              <w:t>0-2</w:t>
            </w:r>
          </w:p>
        </w:tc>
        <w:tc>
          <w:tcPr>
            <w:tcW w:w="286"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 w:val="24"/>
                <w:szCs w:val="24"/>
              </w:rPr>
            </w:pPr>
          </w:p>
        </w:tc>
        <w:tc>
          <w:tcPr>
            <w:tcW w:w="620"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 w:val="24"/>
                <w:szCs w:val="24"/>
              </w:rPr>
            </w:pPr>
          </w:p>
        </w:tc>
        <w:tc>
          <w:tcPr>
            <w:tcW w:w="371"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rPr>
            </w:pPr>
          </w:p>
        </w:tc>
        <w:tc>
          <w:tcPr>
            <w:tcW w:w="498"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rPr>
            </w:pPr>
          </w:p>
        </w:tc>
      </w:tr>
      <w:tr w:rsidR="00036477" w:rsidRPr="00857DFF" w:rsidTr="00036477">
        <w:trPr>
          <w:trHeight w:val="316"/>
          <w:jc w:val="center"/>
        </w:trPr>
        <w:tc>
          <w:tcPr>
            <w:tcW w:w="281" w:type="pct"/>
            <w:tcBorders>
              <w:top w:val="single" w:sz="4" w:space="0" w:color="auto"/>
              <w:left w:val="single" w:sz="4" w:space="0" w:color="000000"/>
              <w:bottom w:val="single" w:sz="4" w:space="0" w:color="auto"/>
              <w:right w:val="single" w:sz="4" w:space="0" w:color="auto"/>
            </w:tcBorders>
          </w:tcPr>
          <w:p w:rsidR="00857DFF" w:rsidRPr="00857DFF" w:rsidRDefault="00857DFF" w:rsidP="00743FD2">
            <w:pPr>
              <w:snapToGrid w:val="0"/>
              <w:ind w:right="-108"/>
              <w:rPr>
                <w:rFonts w:ascii="Times New Roman" w:hAnsi="Times New Roman" w:cs="Times New Roman"/>
                <w:lang w:eastAsia="ru-RU"/>
              </w:rPr>
            </w:pPr>
            <w:r w:rsidRPr="00857DFF">
              <w:rPr>
                <w:rFonts w:ascii="Times New Roman" w:hAnsi="Times New Roman" w:cs="Times New Roman"/>
                <w:lang w:eastAsia="ru-RU"/>
              </w:rPr>
              <w:t xml:space="preserve">   6.</w:t>
            </w:r>
          </w:p>
        </w:tc>
        <w:tc>
          <w:tcPr>
            <w:tcW w:w="2669" w:type="pct"/>
            <w:tcBorders>
              <w:top w:val="single" w:sz="4" w:space="0" w:color="auto"/>
              <w:left w:val="single" w:sz="4" w:space="0" w:color="000000"/>
              <w:bottom w:val="single" w:sz="4" w:space="0" w:color="auto"/>
              <w:right w:val="single" w:sz="4" w:space="0" w:color="auto"/>
            </w:tcBorders>
            <w:hideMark/>
          </w:tcPr>
          <w:p w:rsidR="00857DFF" w:rsidRPr="00857DFF" w:rsidRDefault="00857DFF" w:rsidP="00743FD2">
            <w:pPr>
              <w:snapToGrid w:val="0"/>
              <w:ind w:right="-108"/>
              <w:rPr>
                <w:rFonts w:ascii="Times New Roman" w:hAnsi="Times New Roman" w:cs="Times New Roman"/>
                <w:sz w:val="24"/>
                <w:szCs w:val="24"/>
                <w:lang w:eastAsia="ru-RU"/>
              </w:rPr>
            </w:pPr>
            <w:r w:rsidRPr="00857DFF">
              <w:rPr>
                <w:rFonts w:ascii="Times New Roman" w:hAnsi="Times New Roman" w:cs="Times New Roman"/>
                <w:sz w:val="24"/>
                <w:szCs w:val="24"/>
                <w:lang w:eastAsia="ru-RU"/>
              </w:rPr>
              <w:t>- выполнение разовых поручений руководителя;</w:t>
            </w:r>
          </w:p>
        </w:tc>
        <w:tc>
          <w:tcPr>
            <w:tcW w:w="276" w:type="pct"/>
            <w:tcBorders>
              <w:top w:val="single" w:sz="4" w:space="0" w:color="auto"/>
              <w:left w:val="single" w:sz="4" w:space="0" w:color="000000"/>
              <w:bottom w:val="single" w:sz="4" w:space="0" w:color="auto"/>
              <w:right w:val="single" w:sz="4" w:space="0" w:color="auto"/>
            </w:tcBorders>
            <w:hideMark/>
          </w:tcPr>
          <w:p w:rsidR="00857DFF" w:rsidRPr="00857DFF" w:rsidRDefault="00857DFF" w:rsidP="00743FD2">
            <w:pPr>
              <w:jc w:val="center"/>
              <w:rPr>
                <w:rFonts w:ascii="Times New Roman" w:hAnsi="Times New Roman" w:cs="Times New Roman"/>
                <w:sz w:val="24"/>
                <w:szCs w:val="24"/>
              </w:rPr>
            </w:pPr>
            <w:r w:rsidRPr="00857DFF">
              <w:rPr>
                <w:rFonts w:ascii="Times New Roman" w:hAnsi="Times New Roman" w:cs="Times New Roman"/>
                <w:sz w:val="24"/>
                <w:szCs w:val="24"/>
              </w:rPr>
              <w:t>0-3</w:t>
            </w:r>
          </w:p>
        </w:tc>
        <w:tc>
          <w:tcPr>
            <w:tcW w:w="286"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 w:val="24"/>
                <w:szCs w:val="24"/>
              </w:rPr>
            </w:pPr>
          </w:p>
        </w:tc>
        <w:tc>
          <w:tcPr>
            <w:tcW w:w="620"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 w:val="24"/>
                <w:szCs w:val="24"/>
              </w:rPr>
            </w:pPr>
          </w:p>
        </w:tc>
        <w:tc>
          <w:tcPr>
            <w:tcW w:w="371"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rPr>
            </w:pPr>
          </w:p>
        </w:tc>
        <w:tc>
          <w:tcPr>
            <w:tcW w:w="498"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rPr>
            </w:pPr>
          </w:p>
        </w:tc>
      </w:tr>
      <w:tr w:rsidR="00036477" w:rsidRPr="00857DFF" w:rsidTr="00036477">
        <w:trPr>
          <w:trHeight w:val="527"/>
          <w:jc w:val="center"/>
        </w:trPr>
        <w:tc>
          <w:tcPr>
            <w:tcW w:w="281" w:type="pct"/>
            <w:tcBorders>
              <w:top w:val="single" w:sz="4" w:space="0" w:color="auto"/>
              <w:left w:val="single" w:sz="4" w:space="0" w:color="000000"/>
              <w:bottom w:val="single" w:sz="4" w:space="0" w:color="auto"/>
              <w:right w:val="single" w:sz="4" w:space="0" w:color="auto"/>
            </w:tcBorders>
            <w:hideMark/>
          </w:tcPr>
          <w:p w:rsidR="00857DFF" w:rsidRPr="00857DFF" w:rsidRDefault="00857DFF" w:rsidP="00743FD2">
            <w:pPr>
              <w:jc w:val="center"/>
              <w:rPr>
                <w:rFonts w:ascii="Times New Roman" w:hAnsi="Times New Roman" w:cs="Times New Roman"/>
              </w:rPr>
            </w:pPr>
            <w:r w:rsidRPr="00857DFF">
              <w:rPr>
                <w:rFonts w:ascii="Times New Roman" w:hAnsi="Times New Roman" w:cs="Times New Roman"/>
              </w:rPr>
              <w:t>7.</w:t>
            </w:r>
          </w:p>
        </w:tc>
        <w:tc>
          <w:tcPr>
            <w:tcW w:w="2669" w:type="pct"/>
            <w:tcBorders>
              <w:top w:val="single" w:sz="4" w:space="0" w:color="auto"/>
              <w:left w:val="single" w:sz="4" w:space="0" w:color="000000"/>
              <w:bottom w:val="single" w:sz="4" w:space="0" w:color="auto"/>
              <w:right w:val="single" w:sz="4" w:space="0" w:color="auto"/>
            </w:tcBorders>
            <w:hideMark/>
          </w:tcPr>
          <w:p w:rsidR="00857DFF" w:rsidRPr="00857DFF" w:rsidRDefault="00857DFF" w:rsidP="00743FD2">
            <w:pPr>
              <w:rPr>
                <w:rFonts w:ascii="Times New Roman" w:hAnsi="Times New Roman" w:cs="Times New Roman"/>
                <w:sz w:val="24"/>
                <w:szCs w:val="24"/>
              </w:rPr>
            </w:pPr>
            <w:r w:rsidRPr="00857DFF">
              <w:rPr>
                <w:rFonts w:ascii="Times New Roman" w:hAnsi="Times New Roman" w:cs="Times New Roman"/>
                <w:sz w:val="24"/>
                <w:szCs w:val="24"/>
              </w:rPr>
              <w:t>- дополнительный критерий.</w:t>
            </w:r>
          </w:p>
        </w:tc>
        <w:tc>
          <w:tcPr>
            <w:tcW w:w="276" w:type="pct"/>
            <w:tcBorders>
              <w:top w:val="single" w:sz="4" w:space="0" w:color="auto"/>
              <w:left w:val="single" w:sz="4" w:space="0" w:color="000000"/>
              <w:bottom w:val="single" w:sz="4" w:space="0" w:color="auto"/>
              <w:right w:val="single" w:sz="4" w:space="0" w:color="auto"/>
            </w:tcBorders>
            <w:hideMark/>
          </w:tcPr>
          <w:p w:rsidR="00857DFF" w:rsidRPr="00857DFF" w:rsidRDefault="00857DFF" w:rsidP="00743FD2">
            <w:pPr>
              <w:jc w:val="center"/>
              <w:rPr>
                <w:rFonts w:ascii="Times New Roman" w:hAnsi="Times New Roman" w:cs="Times New Roman"/>
                <w:sz w:val="24"/>
                <w:szCs w:val="24"/>
              </w:rPr>
            </w:pPr>
            <w:r w:rsidRPr="00857DFF">
              <w:rPr>
                <w:rFonts w:ascii="Times New Roman" w:hAnsi="Times New Roman" w:cs="Times New Roman"/>
                <w:sz w:val="24"/>
                <w:szCs w:val="24"/>
              </w:rPr>
              <w:t>0-3</w:t>
            </w:r>
          </w:p>
        </w:tc>
        <w:tc>
          <w:tcPr>
            <w:tcW w:w="286"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 w:val="24"/>
                <w:szCs w:val="24"/>
              </w:rPr>
            </w:pPr>
          </w:p>
        </w:tc>
        <w:tc>
          <w:tcPr>
            <w:tcW w:w="620" w:type="pct"/>
            <w:tcBorders>
              <w:top w:val="single" w:sz="4" w:space="0" w:color="auto"/>
              <w:left w:val="single" w:sz="4" w:space="0" w:color="auto"/>
              <w:bottom w:val="single" w:sz="4" w:space="0" w:color="auto"/>
              <w:right w:val="single" w:sz="4" w:space="0" w:color="auto"/>
            </w:tcBorders>
          </w:tcPr>
          <w:p w:rsidR="00857DFF" w:rsidRPr="00857DFF" w:rsidRDefault="00857DFF" w:rsidP="00743FD2">
            <w:pPr>
              <w:rPr>
                <w:rFonts w:ascii="Times New Roman" w:hAnsi="Times New Roman" w:cs="Times New Roman"/>
                <w:sz w:val="24"/>
                <w:szCs w:val="24"/>
              </w:rPr>
            </w:pPr>
          </w:p>
        </w:tc>
        <w:tc>
          <w:tcPr>
            <w:tcW w:w="371"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rPr>
            </w:pPr>
          </w:p>
        </w:tc>
        <w:tc>
          <w:tcPr>
            <w:tcW w:w="498" w:type="pct"/>
            <w:tcBorders>
              <w:top w:val="single" w:sz="4" w:space="0" w:color="auto"/>
              <w:left w:val="single" w:sz="4" w:space="0" w:color="auto"/>
              <w:bottom w:val="single" w:sz="4" w:space="0" w:color="auto"/>
              <w:right w:val="single" w:sz="4" w:space="0" w:color="000000"/>
            </w:tcBorders>
          </w:tcPr>
          <w:p w:rsidR="00857DFF" w:rsidRPr="00857DFF" w:rsidRDefault="00857DFF" w:rsidP="00743FD2">
            <w:pPr>
              <w:rPr>
                <w:rFonts w:ascii="Times New Roman" w:hAnsi="Times New Roman" w:cs="Times New Roman"/>
              </w:rPr>
            </w:pPr>
          </w:p>
        </w:tc>
      </w:tr>
      <w:tr w:rsidR="00036477" w:rsidRPr="00857DFF" w:rsidTr="00036477">
        <w:trPr>
          <w:trHeight w:val="687"/>
          <w:jc w:val="center"/>
        </w:trPr>
        <w:tc>
          <w:tcPr>
            <w:tcW w:w="281" w:type="pct"/>
            <w:tcBorders>
              <w:top w:val="single" w:sz="4" w:space="0" w:color="auto"/>
              <w:left w:val="single" w:sz="4" w:space="0" w:color="000000"/>
              <w:bottom w:val="single" w:sz="4" w:space="0" w:color="000000"/>
              <w:right w:val="single" w:sz="4" w:space="0" w:color="auto"/>
            </w:tcBorders>
          </w:tcPr>
          <w:p w:rsidR="00857DFF" w:rsidRPr="00857DFF" w:rsidRDefault="00857DFF" w:rsidP="00743FD2">
            <w:pPr>
              <w:snapToGrid w:val="0"/>
              <w:ind w:right="-108"/>
              <w:jc w:val="center"/>
              <w:rPr>
                <w:rFonts w:ascii="Times New Roman" w:hAnsi="Times New Roman" w:cs="Times New Roman"/>
                <w:b/>
              </w:rPr>
            </w:pPr>
          </w:p>
        </w:tc>
        <w:tc>
          <w:tcPr>
            <w:tcW w:w="2669" w:type="pct"/>
            <w:tcBorders>
              <w:top w:val="single" w:sz="4" w:space="0" w:color="auto"/>
              <w:left w:val="single" w:sz="4" w:space="0" w:color="000000"/>
              <w:bottom w:val="single" w:sz="4" w:space="0" w:color="000000"/>
              <w:right w:val="single" w:sz="4" w:space="0" w:color="auto"/>
            </w:tcBorders>
            <w:hideMark/>
          </w:tcPr>
          <w:p w:rsidR="00857DFF" w:rsidRPr="00857DFF" w:rsidRDefault="00857DFF" w:rsidP="00743FD2">
            <w:pPr>
              <w:snapToGrid w:val="0"/>
              <w:ind w:right="-108"/>
              <w:rPr>
                <w:rFonts w:ascii="Times New Roman" w:hAnsi="Times New Roman" w:cs="Times New Roman"/>
                <w:b/>
                <w:sz w:val="24"/>
                <w:szCs w:val="24"/>
              </w:rPr>
            </w:pPr>
            <w:r w:rsidRPr="00857DFF">
              <w:rPr>
                <w:rFonts w:ascii="Times New Roman" w:hAnsi="Times New Roman" w:cs="Times New Roman"/>
                <w:b/>
                <w:sz w:val="24"/>
                <w:szCs w:val="24"/>
              </w:rPr>
              <w:t>Итого:</w:t>
            </w:r>
          </w:p>
        </w:tc>
        <w:tc>
          <w:tcPr>
            <w:tcW w:w="276" w:type="pct"/>
            <w:tcBorders>
              <w:top w:val="single" w:sz="4" w:space="0" w:color="auto"/>
              <w:left w:val="single" w:sz="4" w:space="0" w:color="000000"/>
              <w:bottom w:val="single" w:sz="4" w:space="0" w:color="000000"/>
              <w:right w:val="single" w:sz="4" w:space="0" w:color="auto"/>
            </w:tcBorders>
            <w:hideMark/>
          </w:tcPr>
          <w:p w:rsidR="00857DFF" w:rsidRPr="00857DFF" w:rsidRDefault="00857DFF" w:rsidP="00743FD2">
            <w:pPr>
              <w:jc w:val="center"/>
              <w:rPr>
                <w:rFonts w:ascii="Times New Roman" w:hAnsi="Times New Roman" w:cs="Times New Roman"/>
                <w:b/>
                <w:sz w:val="24"/>
                <w:szCs w:val="24"/>
              </w:rPr>
            </w:pPr>
            <w:r w:rsidRPr="00857DFF">
              <w:rPr>
                <w:rFonts w:ascii="Times New Roman" w:hAnsi="Times New Roman" w:cs="Times New Roman"/>
                <w:b/>
                <w:sz w:val="24"/>
                <w:szCs w:val="24"/>
              </w:rPr>
              <w:t>20 б.</w:t>
            </w:r>
          </w:p>
        </w:tc>
        <w:tc>
          <w:tcPr>
            <w:tcW w:w="286" w:type="pct"/>
            <w:tcBorders>
              <w:top w:val="single" w:sz="4" w:space="0" w:color="auto"/>
              <w:left w:val="single" w:sz="4" w:space="0" w:color="auto"/>
              <w:bottom w:val="single" w:sz="4" w:space="0" w:color="000000"/>
              <w:right w:val="single" w:sz="4" w:space="0" w:color="auto"/>
            </w:tcBorders>
          </w:tcPr>
          <w:p w:rsidR="00857DFF" w:rsidRPr="00857DFF" w:rsidRDefault="00857DFF" w:rsidP="00743FD2">
            <w:pPr>
              <w:rPr>
                <w:rFonts w:ascii="Times New Roman" w:hAnsi="Times New Roman" w:cs="Times New Roman"/>
                <w:sz w:val="24"/>
                <w:szCs w:val="24"/>
              </w:rPr>
            </w:pPr>
          </w:p>
        </w:tc>
        <w:tc>
          <w:tcPr>
            <w:tcW w:w="620" w:type="pct"/>
            <w:tcBorders>
              <w:top w:val="single" w:sz="4" w:space="0" w:color="auto"/>
              <w:left w:val="single" w:sz="4" w:space="0" w:color="auto"/>
              <w:bottom w:val="single" w:sz="4" w:space="0" w:color="000000"/>
              <w:right w:val="single" w:sz="4" w:space="0" w:color="auto"/>
            </w:tcBorders>
          </w:tcPr>
          <w:p w:rsidR="00857DFF" w:rsidRPr="00857DFF" w:rsidRDefault="00857DFF" w:rsidP="00743FD2">
            <w:pPr>
              <w:rPr>
                <w:rFonts w:ascii="Times New Roman" w:hAnsi="Times New Roman" w:cs="Times New Roman"/>
                <w:sz w:val="24"/>
                <w:szCs w:val="24"/>
              </w:rPr>
            </w:pPr>
          </w:p>
        </w:tc>
        <w:tc>
          <w:tcPr>
            <w:tcW w:w="371" w:type="pct"/>
            <w:tcBorders>
              <w:top w:val="single" w:sz="4" w:space="0" w:color="auto"/>
              <w:left w:val="single" w:sz="4" w:space="0" w:color="auto"/>
              <w:bottom w:val="single" w:sz="4" w:space="0" w:color="000000"/>
              <w:right w:val="single" w:sz="4" w:space="0" w:color="000000"/>
            </w:tcBorders>
          </w:tcPr>
          <w:p w:rsidR="00857DFF" w:rsidRPr="00857DFF" w:rsidRDefault="00857DFF" w:rsidP="00743FD2">
            <w:pPr>
              <w:rPr>
                <w:rFonts w:ascii="Times New Roman" w:hAnsi="Times New Roman" w:cs="Times New Roman"/>
              </w:rPr>
            </w:pPr>
          </w:p>
        </w:tc>
        <w:tc>
          <w:tcPr>
            <w:tcW w:w="498" w:type="pct"/>
            <w:tcBorders>
              <w:top w:val="single" w:sz="4" w:space="0" w:color="auto"/>
              <w:left w:val="single" w:sz="4" w:space="0" w:color="auto"/>
              <w:bottom w:val="single" w:sz="4" w:space="0" w:color="000000"/>
              <w:right w:val="single" w:sz="4" w:space="0" w:color="000000"/>
            </w:tcBorders>
          </w:tcPr>
          <w:p w:rsidR="00857DFF" w:rsidRPr="00857DFF" w:rsidRDefault="00857DFF" w:rsidP="00743FD2">
            <w:pPr>
              <w:rPr>
                <w:rFonts w:ascii="Times New Roman" w:hAnsi="Times New Roman" w:cs="Times New Roman"/>
              </w:rPr>
            </w:pPr>
          </w:p>
        </w:tc>
      </w:tr>
    </w:tbl>
    <w:p w:rsidR="00036477" w:rsidRDefault="00036477" w:rsidP="00036477">
      <w:pPr>
        <w:tabs>
          <w:tab w:val="left" w:pos="284"/>
        </w:tabs>
        <w:autoSpaceDE w:val="0"/>
        <w:autoSpaceDN w:val="0"/>
        <w:adjustRightInd w:val="0"/>
        <w:spacing w:after="0" w:line="240" w:lineRule="auto"/>
        <w:outlineLvl w:val="2"/>
        <w:rPr>
          <w:rFonts w:ascii="Times New Roman" w:hAnsi="Times New Roman" w:cs="Times New Roman"/>
          <w:b/>
          <w:bCs/>
          <w:sz w:val="24"/>
          <w:szCs w:val="24"/>
          <w:lang w:eastAsia="ru-RU"/>
        </w:rPr>
      </w:pPr>
    </w:p>
    <w:p w:rsidR="00836E2F" w:rsidRDefault="00836E2F" w:rsidP="00036477">
      <w:pPr>
        <w:tabs>
          <w:tab w:val="left" w:pos="284"/>
        </w:tabs>
        <w:autoSpaceDE w:val="0"/>
        <w:autoSpaceDN w:val="0"/>
        <w:adjustRightInd w:val="0"/>
        <w:spacing w:after="0" w:line="240" w:lineRule="auto"/>
        <w:outlineLvl w:val="2"/>
        <w:rPr>
          <w:rFonts w:ascii="Times New Roman" w:hAnsi="Times New Roman" w:cs="Times New Roman"/>
          <w:b/>
          <w:bCs/>
          <w:sz w:val="24"/>
          <w:szCs w:val="24"/>
          <w:lang w:eastAsia="ru-RU"/>
        </w:rPr>
      </w:pPr>
    </w:p>
    <w:p w:rsidR="00836E2F" w:rsidRDefault="00836E2F" w:rsidP="00036477">
      <w:pPr>
        <w:tabs>
          <w:tab w:val="left" w:pos="284"/>
        </w:tabs>
        <w:autoSpaceDE w:val="0"/>
        <w:autoSpaceDN w:val="0"/>
        <w:adjustRightInd w:val="0"/>
        <w:spacing w:after="0" w:line="240" w:lineRule="auto"/>
        <w:outlineLvl w:val="2"/>
        <w:rPr>
          <w:rFonts w:ascii="Times New Roman" w:hAnsi="Times New Roman" w:cs="Times New Roman"/>
          <w:b/>
          <w:bCs/>
          <w:sz w:val="24"/>
          <w:szCs w:val="24"/>
          <w:lang w:eastAsia="ru-RU"/>
        </w:rPr>
        <w:sectPr w:rsidR="00836E2F" w:rsidSect="00415DC3">
          <w:pgSz w:w="16838" w:h="11906" w:orient="landscape"/>
          <w:pgMar w:top="1135" w:right="1134" w:bottom="850" w:left="1134" w:header="708" w:footer="708" w:gutter="0"/>
          <w:pgNumType w:start="65"/>
          <w:cols w:space="708"/>
          <w:docGrid w:linePitch="360"/>
        </w:sectPr>
      </w:pPr>
      <w:r w:rsidRPr="00836E2F">
        <w:rPr>
          <w:rFonts w:ascii="Times New Roman" w:hAnsi="Times New Roman" w:cs="Times New Roman"/>
          <w:b/>
          <w:bCs/>
          <w:sz w:val="24"/>
          <w:szCs w:val="24"/>
          <w:lang w:eastAsia="ru-RU"/>
        </w:rPr>
        <w:t>Подпись работника______________________   /________________________________/</w:t>
      </w:r>
    </w:p>
    <w:p w:rsidR="0011621F" w:rsidRDefault="0011621F" w:rsidP="00036477">
      <w:pPr>
        <w:tabs>
          <w:tab w:val="left" w:pos="284"/>
        </w:tabs>
        <w:autoSpaceDE w:val="0"/>
        <w:autoSpaceDN w:val="0"/>
        <w:adjustRightInd w:val="0"/>
        <w:spacing w:after="0" w:line="240" w:lineRule="auto"/>
        <w:outlineLvl w:val="2"/>
        <w:rPr>
          <w:rFonts w:ascii="Times New Roman" w:hAnsi="Times New Roman" w:cs="Times New Roman"/>
          <w:b/>
          <w:bCs/>
          <w:sz w:val="24"/>
          <w:szCs w:val="24"/>
          <w:lang w:eastAsia="ru-RU"/>
        </w:rPr>
      </w:pPr>
    </w:p>
    <w:p w:rsidR="0011621F" w:rsidRDefault="0011621F" w:rsidP="0011621F">
      <w:pPr>
        <w:tabs>
          <w:tab w:val="left" w:pos="284"/>
        </w:tabs>
        <w:autoSpaceDE w:val="0"/>
        <w:autoSpaceDN w:val="0"/>
        <w:adjustRightInd w:val="0"/>
        <w:spacing w:after="0" w:line="240" w:lineRule="auto"/>
        <w:ind w:left="284" w:firstLine="284"/>
        <w:jc w:val="center"/>
        <w:outlineLvl w:val="2"/>
        <w:rPr>
          <w:rFonts w:ascii="Times New Roman" w:hAnsi="Times New Roman" w:cs="Times New Roman"/>
          <w:b/>
          <w:bCs/>
          <w:sz w:val="24"/>
          <w:szCs w:val="24"/>
          <w:lang w:eastAsia="ru-RU"/>
        </w:rPr>
      </w:pPr>
    </w:p>
    <w:tbl>
      <w:tblPr>
        <w:tblW w:w="8572" w:type="dxa"/>
        <w:jc w:val="center"/>
        <w:tblInd w:w="-2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
        <w:gridCol w:w="6244"/>
        <w:gridCol w:w="1426"/>
      </w:tblGrid>
      <w:tr w:rsidR="0011621F" w:rsidTr="0011621F">
        <w:trPr>
          <w:trHeight w:val="650"/>
          <w:jc w:val="center"/>
        </w:trPr>
        <w:tc>
          <w:tcPr>
            <w:tcW w:w="902" w:type="dxa"/>
            <w:tcBorders>
              <w:top w:val="single" w:sz="4" w:space="0" w:color="auto"/>
              <w:left w:val="single" w:sz="4" w:space="0" w:color="auto"/>
              <w:bottom w:val="single" w:sz="4" w:space="0" w:color="auto"/>
              <w:right w:val="single" w:sz="4" w:space="0" w:color="auto"/>
            </w:tcBorders>
            <w:hideMark/>
          </w:tcPr>
          <w:p w:rsidR="0011621F" w:rsidRDefault="0011621F">
            <w:pPr>
              <w:tabs>
                <w:tab w:val="left" w:pos="284"/>
              </w:tabs>
              <w:spacing w:after="0"/>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6244" w:type="dxa"/>
            <w:tcBorders>
              <w:top w:val="single" w:sz="4" w:space="0" w:color="auto"/>
              <w:left w:val="single" w:sz="4" w:space="0" w:color="auto"/>
              <w:bottom w:val="single" w:sz="4" w:space="0" w:color="auto"/>
              <w:right w:val="single" w:sz="4" w:space="0" w:color="auto"/>
            </w:tcBorders>
            <w:hideMark/>
          </w:tcPr>
          <w:p w:rsidR="0011621F" w:rsidRDefault="0011621F">
            <w:pPr>
              <w:tabs>
                <w:tab w:val="left" w:pos="284"/>
              </w:tabs>
              <w:spacing w:after="0"/>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не сдана вовремя обязательная документация (план, отчет и др.)</w:t>
            </w:r>
          </w:p>
        </w:tc>
        <w:tc>
          <w:tcPr>
            <w:tcW w:w="1426" w:type="dxa"/>
            <w:tcBorders>
              <w:top w:val="single" w:sz="4" w:space="0" w:color="auto"/>
              <w:left w:val="single" w:sz="4" w:space="0" w:color="auto"/>
              <w:bottom w:val="single" w:sz="4" w:space="0" w:color="auto"/>
              <w:right w:val="single" w:sz="4" w:space="0" w:color="auto"/>
            </w:tcBorders>
            <w:hideMark/>
          </w:tcPr>
          <w:p w:rsidR="0011621F" w:rsidRDefault="0011621F">
            <w:pPr>
              <w:tabs>
                <w:tab w:val="left" w:pos="184"/>
              </w:tabs>
              <w:spacing w:after="0"/>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 3</w:t>
            </w:r>
          </w:p>
        </w:tc>
      </w:tr>
      <w:tr w:rsidR="0011621F" w:rsidTr="0011621F">
        <w:trPr>
          <w:trHeight w:val="548"/>
          <w:jc w:val="center"/>
        </w:trPr>
        <w:tc>
          <w:tcPr>
            <w:tcW w:w="902" w:type="dxa"/>
            <w:tcBorders>
              <w:top w:val="single" w:sz="4" w:space="0" w:color="auto"/>
              <w:left w:val="single" w:sz="4" w:space="0" w:color="auto"/>
              <w:bottom w:val="single" w:sz="4" w:space="0" w:color="auto"/>
              <w:right w:val="single" w:sz="4" w:space="0" w:color="auto"/>
            </w:tcBorders>
            <w:hideMark/>
          </w:tcPr>
          <w:p w:rsidR="0011621F" w:rsidRDefault="0011621F">
            <w:pPr>
              <w:tabs>
                <w:tab w:val="left" w:pos="284"/>
              </w:tabs>
              <w:spacing w:after="0"/>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6244" w:type="dxa"/>
            <w:tcBorders>
              <w:top w:val="single" w:sz="4" w:space="0" w:color="auto"/>
              <w:left w:val="single" w:sz="4" w:space="0" w:color="auto"/>
              <w:bottom w:val="single" w:sz="4" w:space="0" w:color="auto"/>
              <w:right w:val="single" w:sz="4" w:space="0" w:color="auto"/>
            </w:tcBorders>
            <w:hideMark/>
          </w:tcPr>
          <w:p w:rsidR="0011621F" w:rsidRDefault="0011621F">
            <w:pPr>
              <w:tabs>
                <w:tab w:val="left" w:pos="284"/>
              </w:tabs>
              <w:spacing w:after="0"/>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ошибки, замечания при ведении журнала</w:t>
            </w:r>
          </w:p>
        </w:tc>
        <w:tc>
          <w:tcPr>
            <w:tcW w:w="1426" w:type="dxa"/>
            <w:tcBorders>
              <w:top w:val="single" w:sz="4" w:space="0" w:color="auto"/>
              <w:left w:val="single" w:sz="4" w:space="0" w:color="auto"/>
              <w:bottom w:val="single" w:sz="4" w:space="0" w:color="auto"/>
              <w:right w:val="single" w:sz="4" w:space="0" w:color="auto"/>
            </w:tcBorders>
            <w:hideMark/>
          </w:tcPr>
          <w:p w:rsidR="0011621F" w:rsidRDefault="0011621F">
            <w:pPr>
              <w:tabs>
                <w:tab w:val="left" w:pos="284"/>
              </w:tabs>
              <w:spacing w:after="0"/>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 1</w:t>
            </w:r>
          </w:p>
        </w:tc>
      </w:tr>
    </w:tbl>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8"/>
          <w:szCs w:val="28"/>
          <w:lang w:eastAsia="ar-SA"/>
        </w:rPr>
      </w:pP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2. Деятельность работника по каждому из оснований оценивается в зависимости от достижения результатов:</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Максимальный балл - если результаты этого вида деятельности выражены максимально положительно, они полностью эффективны, уверенно прослеживается их положительная динамика;</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Средний балл - если результаты этого вида деятельности имеются, они достаточно эффективны, чтобы можно было проследить их положительную динамику, но существуют незначительные недочеты;</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оценка 1 балл - если результаты этого вида имеются, но они мало или недостаточно эффективны;</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оценка 0 баллов - если результаты этого вида деятельности отсутствуют.</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Также за выявленные нарушения применяются показатели снижения эффективности работы для всех работников школы</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p>
    <w:p w:rsidR="00836E2F" w:rsidRDefault="00836E2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87"/>
        <w:gridCol w:w="2125"/>
      </w:tblGrid>
      <w:tr w:rsidR="0011621F" w:rsidTr="00F7010D">
        <w:tc>
          <w:tcPr>
            <w:tcW w:w="7587" w:type="dxa"/>
            <w:tcBorders>
              <w:top w:val="single" w:sz="4" w:space="0" w:color="auto"/>
              <w:left w:val="single" w:sz="4" w:space="0" w:color="auto"/>
              <w:bottom w:val="single" w:sz="4" w:space="0" w:color="auto"/>
              <w:right w:val="single" w:sz="4" w:space="0" w:color="auto"/>
            </w:tcBorders>
            <w:hideMark/>
          </w:tcPr>
          <w:p w:rsidR="0011621F" w:rsidRDefault="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Травматизм работника по его вине на рабочем месте</w:t>
            </w:r>
          </w:p>
        </w:tc>
        <w:tc>
          <w:tcPr>
            <w:tcW w:w="2125" w:type="dxa"/>
            <w:tcBorders>
              <w:top w:val="single" w:sz="4" w:space="0" w:color="auto"/>
              <w:left w:val="single" w:sz="4" w:space="0" w:color="auto"/>
              <w:bottom w:val="single" w:sz="4" w:space="0" w:color="auto"/>
              <w:right w:val="single" w:sz="4" w:space="0" w:color="auto"/>
            </w:tcBorders>
            <w:hideMark/>
          </w:tcPr>
          <w:p w:rsidR="0011621F" w:rsidRDefault="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00F74970">
              <w:rPr>
                <w:rFonts w:ascii="Times New Roman" w:hAnsi="Times New Roman" w:cs="Times New Roman"/>
                <w:sz w:val="24"/>
                <w:szCs w:val="24"/>
                <w:lang w:eastAsia="ar-SA"/>
              </w:rPr>
              <w:t xml:space="preserve"> б.</w:t>
            </w:r>
          </w:p>
        </w:tc>
      </w:tr>
      <w:tr w:rsidR="0011621F" w:rsidTr="00F7010D">
        <w:tc>
          <w:tcPr>
            <w:tcW w:w="7587" w:type="dxa"/>
            <w:tcBorders>
              <w:top w:val="single" w:sz="4" w:space="0" w:color="auto"/>
              <w:left w:val="single" w:sz="4" w:space="0" w:color="auto"/>
              <w:bottom w:val="single" w:sz="4" w:space="0" w:color="auto"/>
              <w:right w:val="single" w:sz="4" w:space="0" w:color="auto"/>
            </w:tcBorders>
            <w:hideMark/>
          </w:tcPr>
          <w:p w:rsidR="0011621F" w:rsidRDefault="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Травматизм обучающегося во время учебно-воспитательного процесса</w:t>
            </w:r>
          </w:p>
        </w:tc>
        <w:tc>
          <w:tcPr>
            <w:tcW w:w="2125" w:type="dxa"/>
            <w:tcBorders>
              <w:top w:val="single" w:sz="4" w:space="0" w:color="auto"/>
              <w:left w:val="single" w:sz="4" w:space="0" w:color="auto"/>
              <w:bottom w:val="single" w:sz="4" w:space="0" w:color="auto"/>
              <w:right w:val="single" w:sz="4" w:space="0" w:color="auto"/>
            </w:tcBorders>
            <w:hideMark/>
          </w:tcPr>
          <w:p w:rsidR="0011621F" w:rsidRDefault="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00F74970">
              <w:rPr>
                <w:rFonts w:ascii="Times New Roman" w:hAnsi="Times New Roman" w:cs="Times New Roman"/>
                <w:sz w:val="24"/>
                <w:szCs w:val="24"/>
                <w:lang w:eastAsia="ar-SA"/>
              </w:rPr>
              <w:t xml:space="preserve"> б.</w:t>
            </w:r>
          </w:p>
        </w:tc>
      </w:tr>
      <w:tr w:rsidR="0011621F" w:rsidTr="00F7010D">
        <w:tc>
          <w:tcPr>
            <w:tcW w:w="7587" w:type="dxa"/>
            <w:tcBorders>
              <w:top w:val="single" w:sz="4" w:space="0" w:color="auto"/>
              <w:left w:val="single" w:sz="4" w:space="0" w:color="auto"/>
              <w:bottom w:val="single" w:sz="4" w:space="0" w:color="auto"/>
              <w:right w:val="single" w:sz="4" w:space="0" w:color="auto"/>
            </w:tcBorders>
            <w:hideMark/>
          </w:tcPr>
          <w:p w:rsidR="0011621F" w:rsidRDefault="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Предписания </w:t>
            </w:r>
            <w:proofErr w:type="spellStart"/>
            <w:r>
              <w:rPr>
                <w:rFonts w:ascii="Times New Roman" w:hAnsi="Times New Roman" w:cs="Times New Roman"/>
                <w:sz w:val="24"/>
                <w:szCs w:val="24"/>
                <w:lang w:eastAsia="ar-SA"/>
              </w:rPr>
              <w:t>Роспотребнадзора</w:t>
            </w:r>
            <w:proofErr w:type="spellEnd"/>
            <w:r>
              <w:rPr>
                <w:rFonts w:ascii="Times New Roman" w:hAnsi="Times New Roman" w:cs="Times New Roman"/>
                <w:sz w:val="24"/>
                <w:szCs w:val="24"/>
                <w:lang w:eastAsia="ar-SA"/>
              </w:rPr>
              <w:t>, которые не были устранены работником</w:t>
            </w:r>
          </w:p>
        </w:tc>
        <w:tc>
          <w:tcPr>
            <w:tcW w:w="2125" w:type="dxa"/>
            <w:tcBorders>
              <w:top w:val="single" w:sz="4" w:space="0" w:color="auto"/>
              <w:left w:val="single" w:sz="4" w:space="0" w:color="auto"/>
              <w:bottom w:val="single" w:sz="4" w:space="0" w:color="auto"/>
              <w:right w:val="single" w:sz="4" w:space="0" w:color="auto"/>
            </w:tcBorders>
            <w:hideMark/>
          </w:tcPr>
          <w:p w:rsidR="0011621F" w:rsidRDefault="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00F74970">
              <w:rPr>
                <w:rFonts w:ascii="Times New Roman" w:hAnsi="Times New Roman" w:cs="Times New Roman"/>
                <w:sz w:val="24"/>
                <w:szCs w:val="24"/>
                <w:lang w:eastAsia="ar-SA"/>
              </w:rPr>
              <w:t xml:space="preserve"> б.</w:t>
            </w:r>
          </w:p>
        </w:tc>
      </w:tr>
      <w:tr w:rsidR="0011621F" w:rsidTr="00F7010D">
        <w:tc>
          <w:tcPr>
            <w:tcW w:w="7587" w:type="dxa"/>
            <w:tcBorders>
              <w:top w:val="single" w:sz="4" w:space="0" w:color="auto"/>
              <w:left w:val="single" w:sz="4" w:space="0" w:color="auto"/>
              <w:bottom w:val="single" w:sz="4" w:space="0" w:color="auto"/>
              <w:right w:val="single" w:sz="4" w:space="0" w:color="auto"/>
            </w:tcBorders>
            <w:hideMark/>
          </w:tcPr>
          <w:p w:rsidR="0011621F" w:rsidRDefault="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Обоснованные жалобы обучающихся, работников, родителей</w:t>
            </w:r>
          </w:p>
        </w:tc>
        <w:tc>
          <w:tcPr>
            <w:tcW w:w="2125" w:type="dxa"/>
            <w:tcBorders>
              <w:top w:val="single" w:sz="4" w:space="0" w:color="auto"/>
              <w:left w:val="single" w:sz="4" w:space="0" w:color="auto"/>
              <w:bottom w:val="single" w:sz="4" w:space="0" w:color="auto"/>
              <w:right w:val="single" w:sz="4" w:space="0" w:color="auto"/>
            </w:tcBorders>
            <w:hideMark/>
          </w:tcPr>
          <w:p w:rsidR="0011621F" w:rsidRDefault="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00F74970">
              <w:rPr>
                <w:rFonts w:ascii="Times New Roman" w:hAnsi="Times New Roman" w:cs="Times New Roman"/>
                <w:sz w:val="24"/>
                <w:szCs w:val="24"/>
                <w:lang w:eastAsia="ar-SA"/>
              </w:rPr>
              <w:t xml:space="preserve"> б.</w:t>
            </w:r>
          </w:p>
        </w:tc>
      </w:tr>
      <w:tr w:rsidR="0011621F" w:rsidTr="00F7010D">
        <w:tc>
          <w:tcPr>
            <w:tcW w:w="7587" w:type="dxa"/>
            <w:tcBorders>
              <w:top w:val="single" w:sz="4" w:space="0" w:color="auto"/>
              <w:left w:val="single" w:sz="4" w:space="0" w:color="auto"/>
              <w:bottom w:val="single" w:sz="4" w:space="0" w:color="auto"/>
              <w:right w:val="single" w:sz="4" w:space="0" w:color="auto"/>
            </w:tcBorders>
            <w:hideMark/>
          </w:tcPr>
          <w:p w:rsidR="0011621F" w:rsidRDefault="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Регулярные нарушения трудовой и исполнительской дисциплины</w:t>
            </w:r>
          </w:p>
        </w:tc>
        <w:tc>
          <w:tcPr>
            <w:tcW w:w="2125" w:type="dxa"/>
            <w:tcBorders>
              <w:top w:val="single" w:sz="4" w:space="0" w:color="auto"/>
              <w:left w:val="single" w:sz="4" w:space="0" w:color="auto"/>
              <w:bottom w:val="single" w:sz="4" w:space="0" w:color="auto"/>
              <w:right w:val="single" w:sz="4" w:space="0" w:color="auto"/>
            </w:tcBorders>
            <w:hideMark/>
          </w:tcPr>
          <w:p w:rsidR="0011621F" w:rsidRDefault="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00F74970">
              <w:rPr>
                <w:rFonts w:ascii="Times New Roman" w:hAnsi="Times New Roman" w:cs="Times New Roman"/>
                <w:sz w:val="24"/>
                <w:szCs w:val="24"/>
                <w:lang w:eastAsia="ar-SA"/>
              </w:rPr>
              <w:t xml:space="preserve"> б.</w:t>
            </w:r>
          </w:p>
        </w:tc>
      </w:tr>
      <w:tr w:rsidR="0011621F" w:rsidTr="00F7010D">
        <w:tc>
          <w:tcPr>
            <w:tcW w:w="7587" w:type="dxa"/>
            <w:tcBorders>
              <w:top w:val="single" w:sz="4" w:space="0" w:color="auto"/>
              <w:left w:val="single" w:sz="4" w:space="0" w:color="auto"/>
              <w:bottom w:val="single" w:sz="4" w:space="0" w:color="auto"/>
              <w:right w:val="single" w:sz="4" w:space="0" w:color="auto"/>
            </w:tcBorders>
            <w:hideMark/>
          </w:tcPr>
          <w:p w:rsidR="0011621F" w:rsidRDefault="00F7010D">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С</w:t>
            </w:r>
            <w:r w:rsidR="0011621F">
              <w:rPr>
                <w:rFonts w:ascii="Times New Roman" w:hAnsi="Times New Roman" w:cs="Times New Roman"/>
                <w:sz w:val="24"/>
                <w:szCs w:val="24"/>
                <w:lang w:eastAsia="ar-SA"/>
              </w:rPr>
              <w:t>нижение результативности по итогам мониторинга</w:t>
            </w:r>
          </w:p>
        </w:tc>
        <w:tc>
          <w:tcPr>
            <w:tcW w:w="2125" w:type="dxa"/>
            <w:tcBorders>
              <w:top w:val="single" w:sz="4" w:space="0" w:color="auto"/>
              <w:left w:val="single" w:sz="4" w:space="0" w:color="auto"/>
              <w:bottom w:val="single" w:sz="4" w:space="0" w:color="auto"/>
              <w:right w:val="single" w:sz="4" w:space="0" w:color="auto"/>
            </w:tcBorders>
            <w:hideMark/>
          </w:tcPr>
          <w:p w:rsidR="0011621F" w:rsidRDefault="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00F74970">
              <w:rPr>
                <w:rFonts w:ascii="Times New Roman" w:hAnsi="Times New Roman" w:cs="Times New Roman"/>
                <w:sz w:val="24"/>
                <w:szCs w:val="24"/>
                <w:lang w:eastAsia="ar-SA"/>
              </w:rPr>
              <w:t xml:space="preserve"> б.</w:t>
            </w:r>
          </w:p>
        </w:tc>
      </w:tr>
      <w:tr w:rsidR="00F7010D" w:rsidTr="00F7010D">
        <w:tc>
          <w:tcPr>
            <w:tcW w:w="7587" w:type="dxa"/>
            <w:tcBorders>
              <w:top w:val="single" w:sz="4" w:space="0" w:color="auto"/>
              <w:left w:val="single" w:sz="4" w:space="0" w:color="auto"/>
              <w:bottom w:val="single" w:sz="4" w:space="0" w:color="auto"/>
              <w:right w:val="single" w:sz="4" w:space="0" w:color="auto"/>
            </w:tcBorders>
          </w:tcPr>
          <w:p w:rsidR="00F7010D" w:rsidRDefault="00F7010D">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Наличие замечания</w:t>
            </w:r>
          </w:p>
        </w:tc>
        <w:tc>
          <w:tcPr>
            <w:tcW w:w="2125" w:type="dxa"/>
            <w:tcBorders>
              <w:top w:val="single" w:sz="4" w:space="0" w:color="auto"/>
              <w:left w:val="single" w:sz="4" w:space="0" w:color="auto"/>
              <w:bottom w:val="single" w:sz="4" w:space="0" w:color="auto"/>
              <w:right w:val="single" w:sz="4" w:space="0" w:color="auto"/>
            </w:tcBorders>
          </w:tcPr>
          <w:p w:rsidR="00F74970" w:rsidRDefault="00F7010D">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- 50%</w:t>
            </w:r>
            <w:r w:rsidR="00F74970">
              <w:rPr>
                <w:rFonts w:ascii="Times New Roman" w:hAnsi="Times New Roman" w:cs="Times New Roman"/>
                <w:sz w:val="24"/>
                <w:szCs w:val="24"/>
                <w:lang w:eastAsia="ar-SA"/>
              </w:rPr>
              <w:t xml:space="preserve"> </w:t>
            </w:r>
          </w:p>
          <w:p w:rsidR="00F7010D" w:rsidRDefault="00F74970" w:rsidP="00F74970">
            <w:pPr>
              <w:tabs>
                <w:tab w:val="left" w:pos="284"/>
              </w:tabs>
              <w:suppressAutoHyphens/>
              <w:spacing w:after="0" w:line="240" w:lineRule="auto"/>
              <w:ind w:left="284" w:firstLine="284"/>
              <w:jc w:val="center"/>
              <w:rPr>
                <w:rFonts w:ascii="Times New Roman" w:hAnsi="Times New Roman" w:cs="Times New Roman"/>
                <w:sz w:val="24"/>
                <w:szCs w:val="24"/>
                <w:lang w:eastAsia="ar-SA"/>
              </w:rPr>
            </w:pPr>
            <w:r w:rsidRPr="00F74970">
              <w:rPr>
                <w:rFonts w:ascii="Times New Roman" w:hAnsi="Times New Roman" w:cs="Times New Roman"/>
                <w:sz w:val="20"/>
                <w:szCs w:val="20"/>
                <w:lang w:eastAsia="ar-SA"/>
              </w:rPr>
              <w:t>(от суммы стимулирующей надбавки, установленной комиссией).</w:t>
            </w:r>
          </w:p>
        </w:tc>
      </w:tr>
      <w:tr w:rsidR="00F7010D" w:rsidTr="00F7010D">
        <w:tc>
          <w:tcPr>
            <w:tcW w:w="7587" w:type="dxa"/>
            <w:tcBorders>
              <w:top w:val="single" w:sz="4" w:space="0" w:color="auto"/>
              <w:left w:val="single" w:sz="4" w:space="0" w:color="auto"/>
              <w:bottom w:val="single" w:sz="4" w:space="0" w:color="auto"/>
              <w:right w:val="single" w:sz="4" w:space="0" w:color="auto"/>
            </w:tcBorders>
          </w:tcPr>
          <w:p w:rsidR="00F7010D" w:rsidRDefault="00F7010D">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Наличие выговора</w:t>
            </w:r>
          </w:p>
        </w:tc>
        <w:tc>
          <w:tcPr>
            <w:tcW w:w="2125" w:type="dxa"/>
            <w:tcBorders>
              <w:top w:val="single" w:sz="4" w:space="0" w:color="auto"/>
              <w:left w:val="single" w:sz="4" w:space="0" w:color="auto"/>
              <w:bottom w:val="single" w:sz="4" w:space="0" w:color="auto"/>
              <w:right w:val="single" w:sz="4" w:space="0" w:color="auto"/>
            </w:tcBorders>
          </w:tcPr>
          <w:p w:rsidR="00F7010D" w:rsidRDefault="00F7010D">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- 100%</w:t>
            </w:r>
          </w:p>
          <w:p w:rsidR="00F74970" w:rsidRDefault="00F74970" w:rsidP="00F74970">
            <w:pPr>
              <w:tabs>
                <w:tab w:val="left" w:pos="284"/>
              </w:tabs>
              <w:suppressAutoHyphens/>
              <w:spacing w:after="0" w:line="240" w:lineRule="auto"/>
              <w:ind w:left="284" w:firstLine="284"/>
              <w:jc w:val="center"/>
              <w:rPr>
                <w:rFonts w:ascii="Times New Roman" w:hAnsi="Times New Roman" w:cs="Times New Roman"/>
                <w:sz w:val="24"/>
                <w:szCs w:val="24"/>
                <w:lang w:eastAsia="ar-SA"/>
              </w:rPr>
            </w:pPr>
            <w:r w:rsidRPr="00F74970">
              <w:rPr>
                <w:rFonts w:ascii="Times New Roman" w:hAnsi="Times New Roman" w:cs="Times New Roman"/>
                <w:sz w:val="20"/>
                <w:szCs w:val="20"/>
                <w:lang w:eastAsia="ar-SA"/>
              </w:rPr>
              <w:t>(от суммы стимулирующей надбавки, установленной комиссией).</w:t>
            </w:r>
          </w:p>
        </w:tc>
      </w:tr>
    </w:tbl>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p>
    <w:p w:rsidR="0011621F" w:rsidRDefault="0011621F" w:rsidP="0011621F">
      <w:pPr>
        <w:tabs>
          <w:tab w:val="left" w:pos="284"/>
          <w:tab w:val="left" w:pos="5103"/>
        </w:tabs>
        <w:autoSpaceDE w:val="0"/>
        <w:autoSpaceDN w:val="0"/>
        <w:adjustRightInd w:val="0"/>
        <w:spacing w:after="0" w:line="240" w:lineRule="auto"/>
        <w:ind w:left="284" w:firstLine="284"/>
        <w:jc w:val="center"/>
        <w:outlineLvl w:val="2"/>
        <w:rPr>
          <w:rFonts w:ascii="Times New Roman" w:hAnsi="Times New Roman" w:cs="Times New Roman"/>
          <w:b/>
          <w:bCs/>
          <w:sz w:val="28"/>
          <w:szCs w:val="28"/>
          <w:lang w:eastAsia="ru-RU"/>
        </w:rPr>
      </w:pPr>
    </w:p>
    <w:p w:rsidR="0011621F" w:rsidRDefault="0011621F" w:rsidP="00F7010D">
      <w:pPr>
        <w:tabs>
          <w:tab w:val="left" w:pos="284"/>
        </w:tabs>
        <w:spacing w:after="160" w:line="256" w:lineRule="auto"/>
      </w:pPr>
    </w:p>
    <w:p w:rsidR="00F7010D" w:rsidRDefault="00F7010D" w:rsidP="00F7010D">
      <w:pPr>
        <w:tabs>
          <w:tab w:val="left" w:pos="284"/>
        </w:tabs>
        <w:spacing w:after="160" w:line="256" w:lineRule="auto"/>
      </w:pPr>
    </w:p>
    <w:p w:rsidR="00B149E0" w:rsidRDefault="00B149E0" w:rsidP="00F7010D">
      <w:pPr>
        <w:tabs>
          <w:tab w:val="left" w:pos="284"/>
        </w:tabs>
        <w:spacing w:after="160" w:line="256" w:lineRule="auto"/>
      </w:pPr>
    </w:p>
    <w:p w:rsidR="00B149E0" w:rsidRDefault="00B149E0" w:rsidP="00F7010D">
      <w:pPr>
        <w:tabs>
          <w:tab w:val="left" w:pos="284"/>
        </w:tabs>
        <w:spacing w:after="160" w:line="256" w:lineRule="auto"/>
      </w:pPr>
    </w:p>
    <w:p w:rsidR="00036477" w:rsidRDefault="00036477" w:rsidP="00F7010D">
      <w:pPr>
        <w:tabs>
          <w:tab w:val="left" w:pos="284"/>
        </w:tabs>
        <w:spacing w:after="160" w:line="256" w:lineRule="auto"/>
      </w:pPr>
    </w:p>
    <w:p w:rsidR="0011621F" w:rsidRDefault="0011621F" w:rsidP="00F7010D">
      <w:pPr>
        <w:tabs>
          <w:tab w:val="left" w:pos="284"/>
        </w:tabs>
        <w:spacing w:after="0" w:line="240" w:lineRule="auto"/>
        <w:ind w:left="284" w:firstLine="5386"/>
        <w:rPr>
          <w:rFonts w:ascii="Times New Roman" w:hAnsi="Times New Roman" w:cs="Times New Roman"/>
          <w:b/>
          <w:bCs/>
          <w:iCs/>
          <w:sz w:val="24"/>
          <w:szCs w:val="24"/>
        </w:rPr>
      </w:pPr>
      <w:r>
        <w:rPr>
          <w:rFonts w:ascii="Times New Roman" w:hAnsi="Times New Roman" w:cs="Times New Roman"/>
          <w:b/>
          <w:bCs/>
          <w:iCs/>
          <w:sz w:val="24"/>
          <w:szCs w:val="24"/>
        </w:rPr>
        <w:lastRenderedPageBreak/>
        <w:t>Приложение № 4</w:t>
      </w:r>
    </w:p>
    <w:p w:rsidR="0011621F" w:rsidRDefault="0011621F" w:rsidP="00F7010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 xml:space="preserve">к коллективному договору </w:t>
      </w:r>
      <w:proofErr w:type="gramStart"/>
      <w:r>
        <w:rPr>
          <w:rFonts w:ascii="Times New Roman" w:hAnsi="Times New Roman" w:cs="Times New Roman"/>
          <w:bCs/>
          <w:iCs/>
          <w:sz w:val="24"/>
          <w:szCs w:val="24"/>
        </w:rPr>
        <w:t>между</w:t>
      </w:r>
      <w:proofErr w:type="gramEnd"/>
    </w:p>
    <w:p w:rsidR="0011621F" w:rsidRDefault="0011621F" w:rsidP="00F7010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работодателем и работниками</w:t>
      </w:r>
    </w:p>
    <w:p w:rsidR="0011621F" w:rsidRDefault="0011621F" w:rsidP="00F7010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Муниципального бюджетного</w:t>
      </w:r>
    </w:p>
    <w:p w:rsidR="0011621F" w:rsidRDefault="0011621F" w:rsidP="00F7010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общеобразовательного учреждения</w:t>
      </w:r>
    </w:p>
    <w:p w:rsidR="0011621F" w:rsidRDefault="0011621F" w:rsidP="00F7010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«Ивановская  средняя</w:t>
      </w:r>
    </w:p>
    <w:p w:rsidR="0011621F" w:rsidRDefault="0011621F" w:rsidP="00F7010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общеобразовательная школа»</w:t>
      </w:r>
    </w:p>
    <w:p w:rsidR="0011621F" w:rsidRDefault="0011621F" w:rsidP="00F7010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Нижнегорского района</w:t>
      </w:r>
    </w:p>
    <w:p w:rsidR="0011621F" w:rsidRDefault="0011621F" w:rsidP="00F7010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 xml:space="preserve"> Республики Крым</w:t>
      </w:r>
    </w:p>
    <w:p w:rsidR="0011621F" w:rsidRDefault="00B149E0" w:rsidP="00F7010D">
      <w:pPr>
        <w:tabs>
          <w:tab w:val="left" w:pos="284"/>
        </w:tabs>
        <w:spacing w:after="120" w:line="240" w:lineRule="auto"/>
        <w:ind w:left="284" w:firstLine="5386"/>
        <w:rPr>
          <w:rFonts w:ascii="Times New Roman" w:hAnsi="Times New Roman" w:cs="Times New Roman"/>
          <w:b/>
          <w:bCs/>
          <w:iCs/>
          <w:sz w:val="24"/>
          <w:szCs w:val="24"/>
        </w:rPr>
      </w:pPr>
      <w:r>
        <w:rPr>
          <w:rFonts w:ascii="Times New Roman" w:hAnsi="Times New Roman" w:cs="Times New Roman"/>
          <w:bCs/>
          <w:iCs/>
          <w:sz w:val="24"/>
          <w:szCs w:val="24"/>
        </w:rPr>
        <w:t>на 2018 –</w:t>
      </w:r>
      <w:r w:rsidR="0011621F">
        <w:rPr>
          <w:rFonts w:ascii="Times New Roman" w:hAnsi="Times New Roman" w:cs="Times New Roman"/>
          <w:bCs/>
          <w:iCs/>
          <w:sz w:val="24"/>
          <w:szCs w:val="24"/>
        </w:rPr>
        <w:t xml:space="preserve"> 2021 гг.</w:t>
      </w:r>
    </w:p>
    <w:p w:rsidR="0011621F" w:rsidRDefault="0011621F" w:rsidP="0011621F">
      <w:pPr>
        <w:tabs>
          <w:tab w:val="left" w:pos="284"/>
        </w:tabs>
        <w:spacing w:after="0" w:line="240" w:lineRule="auto"/>
        <w:ind w:left="284" w:firstLine="284"/>
        <w:jc w:val="right"/>
        <w:rPr>
          <w:rFonts w:ascii="Times New Roman" w:hAnsi="Times New Roman" w:cs="Times New Roman"/>
          <w:i/>
          <w:iCs/>
          <w:sz w:val="24"/>
          <w:szCs w:val="24"/>
        </w:rPr>
      </w:pPr>
    </w:p>
    <w:tbl>
      <w:tblPr>
        <w:tblW w:w="10280" w:type="dxa"/>
        <w:tblInd w:w="-106" w:type="dxa"/>
        <w:tblLook w:val="01E0" w:firstRow="1" w:lastRow="1" w:firstColumn="1" w:lastColumn="1" w:noHBand="0" w:noVBand="0"/>
      </w:tblPr>
      <w:tblGrid>
        <w:gridCol w:w="10354"/>
        <w:gridCol w:w="222"/>
        <w:gridCol w:w="222"/>
      </w:tblGrid>
      <w:tr w:rsidR="0011621F" w:rsidTr="0011621F">
        <w:tc>
          <w:tcPr>
            <w:tcW w:w="3900" w:type="dxa"/>
          </w:tcPr>
          <w:tbl>
            <w:tblPr>
              <w:tblW w:w="10138" w:type="dxa"/>
              <w:tblLook w:val="01E0" w:firstRow="1" w:lastRow="1" w:firstColumn="1" w:lastColumn="1" w:noHBand="0" w:noVBand="0"/>
            </w:tblPr>
            <w:tblGrid>
              <w:gridCol w:w="5176"/>
              <w:gridCol w:w="4962"/>
            </w:tblGrid>
            <w:tr w:rsidR="00A24C56" w:rsidTr="00A24C56">
              <w:tc>
                <w:tcPr>
                  <w:tcW w:w="5176" w:type="dxa"/>
                  <w:hideMark/>
                </w:tcPr>
                <w:p w:rsidR="00A24C56" w:rsidRDefault="00A24C56">
                  <w:pPr>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Согласовано</w:t>
                  </w:r>
                </w:p>
                <w:p w:rsidR="00A24C56" w:rsidRDefault="00A24C56">
                  <w:pPr>
                    <w:shd w:val="clear" w:color="auto" w:fill="FFFFFF"/>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Председатель ППО </w:t>
                  </w:r>
                </w:p>
                <w:p w:rsidR="00A24C56" w:rsidRDefault="00A24C56">
                  <w:pPr>
                    <w:shd w:val="clear" w:color="auto" w:fill="FFFFFF"/>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МБОУ "Ивановская  СОШ"</w:t>
                  </w:r>
                </w:p>
                <w:p w:rsidR="00A24C56" w:rsidRDefault="00A24C56">
                  <w:pPr>
                    <w:shd w:val="clear" w:color="auto" w:fill="FFFFFF"/>
                    <w:tabs>
                      <w:tab w:val="left" w:pos="284"/>
                    </w:tabs>
                    <w:spacing w:after="160" w:line="254"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 __________Л.М. Аединова</w:t>
                  </w:r>
                </w:p>
                <w:p w:rsidR="00A24C56" w:rsidRDefault="00F74970">
                  <w:pPr>
                    <w:tabs>
                      <w:tab w:val="left" w:pos="284"/>
                    </w:tabs>
                    <w:spacing w:after="160" w:line="254" w:lineRule="auto"/>
                    <w:ind w:left="284" w:firstLine="284"/>
                    <w:rPr>
                      <w:rFonts w:ascii="Times New Roman" w:hAnsi="Times New Roman" w:cs="Times New Roman"/>
                      <w:sz w:val="24"/>
                      <w:szCs w:val="24"/>
                    </w:rPr>
                  </w:pPr>
                  <w:r>
                    <w:rPr>
                      <w:rFonts w:ascii="Times New Roman" w:hAnsi="Times New Roman" w:cs="Times New Roman"/>
                      <w:sz w:val="24"/>
                      <w:szCs w:val="24"/>
                      <w:lang w:eastAsia="ar-SA"/>
                    </w:rPr>
                    <w:t>«10</w:t>
                  </w:r>
                  <w:r w:rsidR="00A24C56">
                    <w:rPr>
                      <w:rFonts w:ascii="Times New Roman" w:hAnsi="Times New Roman" w:cs="Times New Roman"/>
                      <w:sz w:val="24"/>
                      <w:szCs w:val="24"/>
                      <w:lang w:eastAsia="ar-SA"/>
                    </w:rPr>
                    <w:t xml:space="preserve">» декабря 2018 г.     </w:t>
                  </w:r>
                </w:p>
              </w:tc>
              <w:tc>
                <w:tcPr>
                  <w:tcW w:w="4962" w:type="dxa"/>
                </w:tcPr>
                <w:p w:rsidR="00A24C56" w:rsidRDefault="00A24C56" w:rsidP="009A4C1A">
                  <w:pPr>
                    <w:tabs>
                      <w:tab w:val="left" w:pos="284"/>
                    </w:tabs>
                    <w:spacing w:after="0" w:line="360" w:lineRule="auto"/>
                    <w:ind w:left="284" w:firstLine="284"/>
                    <w:rPr>
                      <w:rFonts w:ascii="Times New Roman" w:hAnsi="Times New Roman" w:cs="Times New Roman"/>
                      <w:sz w:val="24"/>
                      <w:szCs w:val="24"/>
                    </w:rPr>
                  </w:pPr>
                  <w:r>
                    <w:rPr>
                      <w:rFonts w:ascii="Times New Roman" w:hAnsi="Times New Roman" w:cs="Times New Roman"/>
                      <w:sz w:val="24"/>
                      <w:szCs w:val="24"/>
                    </w:rPr>
                    <w:t>Утверждаю</w:t>
                  </w:r>
                </w:p>
                <w:p w:rsidR="00A24C56" w:rsidRDefault="00A24C56" w:rsidP="009A4C1A">
                  <w:pPr>
                    <w:tabs>
                      <w:tab w:val="left" w:pos="284"/>
                    </w:tabs>
                    <w:spacing w:after="0" w:line="360" w:lineRule="auto"/>
                    <w:ind w:left="284" w:firstLine="284"/>
                    <w:rPr>
                      <w:rFonts w:ascii="Times New Roman" w:hAnsi="Times New Roman" w:cs="Times New Roman"/>
                      <w:sz w:val="24"/>
                      <w:szCs w:val="24"/>
                    </w:rPr>
                  </w:pPr>
                  <w:r>
                    <w:rPr>
                      <w:rFonts w:ascii="Times New Roman" w:hAnsi="Times New Roman" w:cs="Times New Roman"/>
                      <w:sz w:val="24"/>
                      <w:szCs w:val="24"/>
                    </w:rPr>
                    <w:t>Директор МБОУ "Ивановская СОШ"</w:t>
                  </w:r>
                </w:p>
                <w:p w:rsidR="00A24C56" w:rsidRDefault="00A24C56" w:rsidP="009A4C1A">
                  <w:pPr>
                    <w:tabs>
                      <w:tab w:val="left" w:pos="284"/>
                    </w:tabs>
                    <w:spacing w:after="160" w:line="360" w:lineRule="auto"/>
                    <w:ind w:left="284" w:firstLine="284"/>
                    <w:rPr>
                      <w:rFonts w:ascii="Times New Roman" w:hAnsi="Times New Roman" w:cs="Times New Roman"/>
                      <w:sz w:val="24"/>
                      <w:szCs w:val="24"/>
                    </w:rPr>
                  </w:pPr>
                  <w:r>
                    <w:rPr>
                      <w:rFonts w:ascii="Times New Roman" w:hAnsi="Times New Roman" w:cs="Times New Roman"/>
                      <w:sz w:val="24"/>
                      <w:szCs w:val="24"/>
                    </w:rPr>
                    <w:t>____________________Д.В. Котовец</w:t>
                  </w:r>
                </w:p>
                <w:p w:rsidR="00A24C56" w:rsidRDefault="00F74970" w:rsidP="009A4C1A">
                  <w:pPr>
                    <w:tabs>
                      <w:tab w:val="left" w:pos="284"/>
                    </w:tabs>
                    <w:spacing w:after="160" w:line="360" w:lineRule="auto"/>
                    <w:ind w:left="284" w:firstLine="284"/>
                    <w:rPr>
                      <w:rFonts w:ascii="Times New Roman" w:hAnsi="Times New Roman" w:cs="Times New Roman"/>
                      <w:sz w:val="24"/>
                      <w:szCs w:val="24"/>
                      <w:lang w:eastAsia="ar-SA"/>
                    </w:rPr>
                  </w:pPr>
                  <w:r>
                    <w:rPr>
                      <w:rFonts w:ascii="Times New Roman" w:hAnsi="Times New Roman" w:cs="Times New Roman"/>
                      <w:sz w:val="24"/>
                      <w:szCs w:val="24"/>
                      <w:lang w:eastAsia="ar-SA"/>
                    </w:rPr>
                    <w:t>«10</w:t>
                  </w:r>
                  <w:r w:rsidR="00A24C56">
                    <w:rPr>
                      <w:rFonts w:ascii="Times New Roman" w:hAnsi="Times New Roman" w:cs="Times New Roman"/>
                      <w:sz w:val="24"/>
                      <w:szCs w:val="24"/>
                      <w:lang w:eastAsia="ar-SA"/>
                    </w:rPr>
                    <w:t>»декабря 2018 г.</w:t>
                  </w:r>
                </w:p>
                <w:p w:rsidR="00A24C56" w:rsidRDefault="00A24C56">
                  <w:pPr>
                    <w:tabs>
                      <w:tab w:val="left" w:pos="284"/>
                    </w:tabs>
                    <w:spacing w:after="160" w:line="254" w:lineRule="auto"/>
                    <w:rPr>
                      <w:rFonts w:ascii="Times New Roman" w:hAnsi="Times New Roman" w:cs="Times New Roman"/>
                      <w:sz w:val="24"/>
                      <w:szCs w:val="24"/>
                    </w:rPr>
                  </w:pPr>
                </w:p>
              </w:tc>
            </w:tr>
          </w:tbl>
          <w:p w:rsidR="0011621F" w:rsidRDefault="0011621F">
            <w:pPr>
              <w:tabs>
                <w:tab w:val="left" w:pos="284"/>
              </w:tabs>
              <w:spacing w:after="160" w:line="256" w:lineRule="auto"/>
              <w:ind w:left="284" w:firstLine="106"/>
              <w:jc w:val="center"/>
              <w:rPr>
                <w:rFonts w:ascii="Times New Roman" w:hAnsi="Times New Roman" w:cs="Times New Roman"/>
                <w:sz w:val="24"/>
                <w:szCs w:val="24"/>
              </w:rPr>
            </w:pPr>
          </w:p>
        </w:tc>
        <w:tc>
          <w:tcPr>
            <w:tcW w:w="3190" w:type="dxa"/>
          </w:tcPr>
          <w:p w:rsidR="0011621F" w:rsidRDefault="0011621F">
            <w:pPr>
              <w:tabs>
                <w:tab w:val="left" w:pos="284"/>
              </w:tabs>
              <w:spacing w:after="0" w:line="240" w:lineRule="auto"/>
              <w:ind w:left="284" w:firstLine="284"/>
              <w:rPr>
                <w:rFonts w:ascii="Times New Roman" w:hAnsi="Times New Roman" w:cs="Times New Roman"/>
                <w:sz w:val="24"/>
                <w:szCs w:val="24"/>
              </w:rPr>
            </w:pPr>
          </w:p>
        </w:tc>
        <w:tc>
          <w:tcPr>
            <w:tcW w:w="3190" w:type="dxa"/>
          </w:tcPr>
          <w:p w:rsidR="0011621F" w:rsidRDefault="0011621F">
            <w:pPr>
              <w:tabs>
                <w:tab w:val="left" w:pos="284"/>
              </w:tabs>
              <w:spacing w:after="160" w:line="256" w:lineRule="auto"/>
              <w:ind w:left="284" w:firstLine="284"/>
              <w:jc w:val="center"/>
              <w:rPr>
                <w:rFonts w:ascii="Times New Roman" w:hAnsi="Times New Roman" w:cs="Times New Roman"/>
                <w:sz w:val="24"/>
                <w:szCs w:val="24"/>
              </w:rPr>
            </w:pPr>
          </w:p>
        </w:tc>
      </w:tr>
    </w:tbl>
    <w:p w:rsidR="0011621F" w:rsidRDefault="0011621F" w:rsidP="0011621F">
      <w:pPr>
        <w:tabs>
          <w:tab w:val="left" w:pos="284"/>
        </w:tabs>
        <w:spacing w:line="360" w:lineRule="auto"/>
        <w:rPr>
          <w:b/>
          <w:bCs/>
        </w:rPr>
      </w:pPr>
    </w:p>
    <w:p w:rsidR="0011621F" w:rsidRDefault="0011621F" w:rsidP="0011621F">
      <w:pPr>
        <w:pStyle w:val="21"/>
        <w:tabs>
          <w:tab w:val="left" w:pos="284"/>
        </w:tabs>
        <w:spacing w:after="0" w:line="240" w:lineRule="auto"/>
        <w:ind w:left="284" w:firstLine="284"/>
        <w:jc w:val="center"/>
        <w:rPr>
          <w:b/>
          <w:iCs/>
        </w:rPr>
      </w:pPr>
      <w:r>
        <w:rPr>
          <w:b/>
          <w:iCs/>
        </w:rPr>
        <w:t>ПЕРЕЧЕНЬ РАБОТНИКОВ,</w:t>
      </w:r>
    </w:p>
    <w:p w:rsidR="0011621F" w:rsidRDefault="0011621F" w:rsidP="0011621F">
      <w:pPr>
        <w:pStyle w:val="21"/>
        <w:tabs>
          <w:tab w:val="left" w:pos="284"/>
        </w:tabs>
        <w:spacing w:after="0" w:line="240" w:lineRule="auto"/>
        <w:ind w:left="284" w:firstLine="284"/>
        <w:jc w:val="center"/>
        <w:rPr>
          <w:b/>
          <w:iCs/>
        </w:rPr>
      </w:pPr>
      <w:r>
        <w:rPr>
          <w:b/>
          <w:iCs/>
        </w:rPr>
        <w:t>КОТОРЫМ УСТАНОВЛЕН ДОПОЛНИТЕЛЬНЫЙ ОТПУСК</w:t>
      </w:r>
    </w:p>
    <w:p w:rsidR="004C4553" w:rsidRDefault="0011621F" w:rsidP="0011621F">
      <w:pPr>
        <w:pStyle w:val="21"/>
        <w:tabs>
          <w:tab w:val="left" w:pos="284"/>
        </w:tabs>
        <w:spacing w:after="0" w:line="240" w:lineRule="auto"/>
        <w:ind w:left="284" w:firstLine="284"/>
        <w:jc w:val="center"/>
        <w:rPr>
          <w:b/>
          <w:iCs/>
        </w:rPr>
      </w:pPr>
      <w:r>
        <w:rPr>
          <w:b/>
          <w:iCs/>
        </w:rPr>
        <w:t>ЗА НЕНОРМИРОВАННЫЙ РАБОЧИЙ ДЕНЬ</w:t>
      </w:r>
      <w:r w:rsidR="004C4553">
        <w:rPr>
          <w:b/>
          <w:iCs/>
        </w:rPr>
        <w:t xml:space="preserve"> </w:t>
      </w:r>
    </w:p>
    <w:p w:rsidR="0011621F" w:rsidRDefault="004C4553" w:rsidP="0011621F">
      <w:pPr>
        <w:pStyle w:val="21"/>
        <w:tabs>
          <w:tab w:val="left" w:pos="284"/>
        </w:tabs>
        <w:spacing w:after="0" w:line="240" w:lineRule="auto"/>
        <w:ind w:left="284" w:firstLine="284"/>
        <w:jc w:val="center"/>
        <w:rPr>
          <w:b/>
          <w:iCs/>
        </w:rPr>
      </w:pPr>
      <w:r>
        <w:rPr>
          <w:b/>
          <w:iCs/>
        </w:rPr>
        <w:t xml:space="preserve">И </w:t>
      </w:r>
      <w:r w:rsidR="00C3384E">
        <w:rPr>
          <w:b/>
          <w:iCs/>
        </w:rPr>
        <w:t xml:space="preserve">ВРЕДНЫЕ </w:t>
      </w:r>
      <w:r>
        <w:rPr>
          <w:b/>
          <w:iCs/>
        </w:rPr>
        <w:t xml:space="preserve"> УСЛОВИЯ ТРУДА</w:t>
      </w:r>
    </w:p>
    <w:p w:rsidR="0011621F" w:rsidRDefault="0011621F" w:rsidP="0011621F">
      <w:pPr>
        <w:tabs>
          <w:tab w:val="left" w:pos="284"/>
        </w:tabs>
        <w:spacing w:after="240" w:line="240" w:lineRule="auto"/>
        <w:ind w:left="284" w:firstLine="284"/>
        <w:rPr>
          <w:rFonts w:ascii="Times New Roman" w:hAnsi="Times New Roman" w:cs="Times New Roman"/>
          <w:b/>
          <w:bCs/>
          <w:sz w:val="24"/>
          <w:szCs w:val="24"/>
          <w:lang w:eastAsia="ru-RU"/>
        </w:rPr>
      </w:pPr>
    </w:p>
    <w:tbl>
      <w:tblPr>
        <w:tblW w:w="9240" w:type="dxa"/>
        <w:tblInd w:w="-106" w:type="dxa"/>
        <w:tblLayout w:type="fixed"/>
        <w:tblLook w:val="04A0" w:firstRow="1" w:lastRow="0" w:firstColumn="1" w:lastColumn="0" w:noHBand="0" w:noVBand="1"/>
      </w:tblPr>
      <w:tblGrid>
        <w:gridCol w:w="923"/>
        <w:gridCol w:w="5385"/>
        <w:gridCol w:w="2932"/>
      </w:tblGrid>
      <w:tr w:rsidR="0011621F" w:rsidTr="00A045B2">
        <w:tc>
          <w:tcPr>
            <w:tcW w:w="923" w:type="dxa"/>
            <w:tcBorders>
              <w:top w:val="single" w:sz="4" w:space="0" w:color="000000"/>
              <w:left w:val="single" w:sz="4" w:space="0" w:color="000000"/>
              <w:bottom w:val="single" w:sz="4" w:space="0" w:color="000000"/>
              <w:right w:val="nil"/>
            </w:tcBorders>
            <w:vAlign w:val="center"/>
            <w:hideMark/>
          </w:tcPr>
          <w:p w:rsidR="0011621F" w:rsidRDefault="0011621F" w:rsidP="004C4553">
            <w:pPr>
              <w:tabs>
                <w:tab w:val="left" w:pos="284"/>
              </w:tabs>
              <w:spacing w:after="0" w:line="240" w:lineRule="auto"/>
              <w:ind w:left="284" w:hanging="36"/>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roofErr w:type="gramStart"/>
            <w:r>
              <w:rPr>
                <w:rFonts w:ascii="Times New Roman" w:hAnsi="Times New Roman" w:cs="Times New Roman"/>
                <w:b/>
                <w:bCs/>
                <w:sz w:val="24"/>
                <w:szCs w:val="24"/>
                <w:lang w:eastAsia="ru-RU"/>
              </w:rPr>
              <w:t>п</w:t>
            </w:r>
            <w:proofErr w:type="gramEnd"/>
            <w:r>
              <w:rPr>
                <w:rFonts w:ascii="Times New Roman" w:hAnsi="Times New Roman" w:cs="Times New Roman"/>
                <w:b/>
                <w:bCs/>
                <w:sz w:val="24"/>
                <w:szCs w:val="24"/>
                <w:lang w:val="en-US" w:eastAsia="ru-RU"/>
              </w:rPr>
              <w:t>/</w:t>
            </w:r>
            <w:r>
              <w:rPr>
                <w:rFonts w:ascii="Times New Roman" w:hAnsi="Times New Roman" w:cs="Times New Roman"/>
                <w:b/>
                <w:bCs/>
                <w:sz w:val="24"/>
                <w:szCs w:val="24"/>
                <w:lang w:eastAsia="ru-RU"/>
              </w:rPr>
              <w:t>п</w:t>
            </w:r>
          </w:p>
        </w:tc>
        <w:tc>
          <w:tcPr>
            <w:tcW w:w="5385" w:type="dxa"/>
            <w:tcBorders>
              <w:top w:val="single" w:sz="4" w:space="0" w:color="000000"/>
              <w:left w:val="single" w:sz="4" w:space="0" w:color="000000"/>
              <w:bottom w:val="single" w:sz="4" w:space="0" w:color="000000"/>
              <w:right w:val="nil"/>
            </w:tcBorders>
            <w:vAlign w:val="center"/>
            <w:hideMark/>
          </w:tcPr>
          <w:p w:rsidR="0011621F" w:rsidRDefault="0011621F">
            <w:pPr>
              <w:tabs>
                <w:tab w:val="left" w:pos="284"/>
              </w:tabs>
              <w:spacing w:after="0" w:line="240" w:lineRule="auto"/>
              <w:ind w:left="284" w:firstLine="284"/>
              <w:jc w:val="center"/>
              <w:rPr>
                <w:rFonts w:ascii="Times New Roman" w:hAnsi="Times New Roman" w:cs="Times New Roman"/>
                <w:b/>
                <w:bCs/>
                <w:sz w:val="24"/>
                <w:szCs w:val="24"/>
                <w:lang w:eastAsia="ru-RU"/>
              </w:rPr>
            </w:pPr>
            <w:r>
              <w:rPr>
                <w:rFonts w:ascii="Times New Roman" w:hAnsi="Times New Roman" w:cs="Times New Roman"/>
                <w:b/>
                <w:iCs/>
                <w:sz w:val="28"/>
                <w:szCs w:val="28"/>
              </w:rPr>
              <w:t>Должность</w:t>
            </w:r>
          </w:p>
        </w:tc>
        <w:tc>
          <w:tcPr>
            <w:tcW w:w="2932" w:type="dxa"/>
            <w:tcBorders>
              <w:top w:val="single" w:sz="4" w:space="0" w:color="000000"/>
              <w:left w:val="single" w:sz="4" w:space="0" w:color="000000"/>
              <w:bottom w:val="single" w:sz="4" w:space="0" w:color="000000"/>
              <w:right w:val="single" w:sz="4" w:space="0" w:color="000000"/>
            </w:tcBorders>
            <w:vAlign w:val="center"/>
            <w:hideMark/>
          </w:tcPr>
          <w:p w:rsidR="0011621F" w:rsidRPr="004C4553" w:rsidRDefault="0011621F" w:rsidP="004C4553">
            <w:pPr>
              <w:tabs>
                <w:tab w:val="left" w:pos="284"/>
              </w:tabs>
              <w:spacing w:after="0" w:line="240" w:lineRule="auto"/>
              <w:ind w:left="284" w:firstLine="284"/>
              <w:jc w:val="center"/>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Дополнительный </w:t>
            </w:r>
            <w:r w:rsidR="004C4553" w:rsidRPr="009A4C1A">
              <w:rPr>
                <w:rFonts w:ascii="Times New Roman" w:hAnsi="Times New Roman" w:cs="Times New Roman"/>
                <w:sz w:val="24"/>
                <w:szCs w:val="24"/>
                <w:lang w:eastAsia="ru-RU"/>
              </w:rPr>
              <w:t>отпуск</w:t>
            </w:r>
          </w:p>
        </w:tc>
      </w:tr>
      <w:tr w:rsidR="0011621F" w:rsidTr="00A045B2">
        <w:tc>
          <w:tcPr>
            <w:tcW w:w="923" w:type="dxa"/>
            <w:tcBorders>
              <w:top w:val="single" w:sz="4" w:space="0" w:color="000000"/>
              <w:left w:val="single" w:sz="4" w:space="0" w:color="000000"/>
              <w:bottom w:val="single" w:sz="4" w:space="0" w:color="000000"/>
              <w:right w:val="nil"/>
            </w:tcBorders>
            <w:vAlign w:val="center"/>
            <w:hideMark/>
          </w:tcPr>
          <w:p w:rsidR="0011621F" w:rsidRDefault="0011621F" w:rsidP="004C4553">
            <w:pPr>
              <w:tabs>
                <w:tab w:val="left" w:pos="284"/>
              </w:tabs>
              <w:spacing w:after="0" w:line="360" w:lineRule="auto"/>
              <w:ind w:left="284" w:hanging="36"/>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385" w:type="dxa"/>
            <w:tcBorders>
              <w:top w:val="single" w:sz="4" w:space="0" w:color="000000"/>
              <w:left w:val="single" w:sz="4" w:space="0" w:color="000000"/>
              <w:bottom w:val="single" w:sz="4" w:space="0" w:color="000000"/>
              <w:right w:val="nil"/>
            </w:tcBorders>
            <w:vAlign w:val="center"/>
            <w:hideMark/>
          </w:tcPr>
          <w:p w:rsidR="0011621F" w:rsidRDefault="0011621F">
            <w:pPr>
              <w:tabs>
                <w:tab w:val="left" w:pos="284"/>
              </w:tabs>
              <w:spacing w:after="0" w:line="360" w:lineRule="auto"/>
              <w:ind w:left="284" w:firstLine="284"/>
              <w:rPr>
                <w:rFonts w:ascii="Times New Roman" w:hAnsi="Times New Roman" w:cs="Times New Roman"/>
                <w:sz w:val="24"/>
                <w:szCs w:val="24"/>
                <w:lang w:eastAsia="ru-RU"/>
              </w:rPr>
            </w:pPr>
            <w:r>
              <w:rPr>
                <w:rFonts w:ascii="Times New Roman" w:hAnsi="Times New Roman" w:cs="Times New Roman"/>
                <w:sz w:val="24"/>
                <w:szCs w:val="24"/>
                <w:lang w:eastAsia="ru-RU"/>
              </w:rPr>
              <w:t>Директор</w:t>
            </w:r>
            <w:r w:rsidR="00A045B2">
              <w:rPr>
                <w:rFonts w:ascii="Times New Roman" w:hAnsi="Times New Roman" w:cs="Times New Roman"/>
                <w:sz w:val="24"/>
                <w:szCs w:val="24"/>
                <w:lang w:eastAsia="ru-RU"/>
              </w:rPr>
              <w:t xml:space="preserve"> школы</w:t>
            </w:r>
          </w:p>
        </w:tc>
        <w:tc>
          <w:tcPr>
            <w:tcW w:w="2932" w:type="dxa"/>
            <w:tcBorders>
              <w:top w:val="single" w:sz="4" w:space="0" w:color="000000"/>
              <w:left w:val="single" w:sz="4" w:space="0" w:color="000000"/>
              <w:bottom w:val="single" w:sz="4" w:space="0" w:color="000000"/>
              <w:right w:val="single" w:sz="4" w:space="0" w:color="000000"/>
            </w:tcBorders>
            <w:vAlign w:val="center"/>
            <w:hideMark/>
          </w:tcPr>
          <w:p w:rsidR="0011621F" w:rsidRDefault="0011621F">
            <w:pPr>
              <w:tabs>
                <w:tab w:val="left" w:pos="284"/>
              </w:tabs>
              <w:spacing w:after="0" w:line="36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r>
      <w:tr w:rsidR="0011621F" w:rsidTr="00A045B2">
        <w:tc>
          <w:tcPr>
            <w:tcW w:w="923" w:type="dxa"/>
            <w:tcBorders>
              <w:top w:val="nil"/>
              <w:left w:val="single" w:sz="4" w:space="0" w:color="000000"/>
              <w:bottom w:val="single" w:sz="4" w:space="0" w:color="000000"/>
              <w:right w:val="nil"/>
            </w:tcBorders>
            <w:vAlign w:val="center"/>
            <w:hideMark/>
          </w:tcPr>
          <w:p w:rsidR="0011621F" w:rsidRDefault="0011621F" w:rsidP="004C4553">
            <w:pPr>
              <w:tabs>
                <w:tab w:val="left" w:pos="284"/>
              </w:tabs>
              <w:spacing w:after="0" w:line="360" w:lineRule="auto"/>
              <w:ind w:left="284" w:hanging="36"/>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385" w:type="dxa"/>
            <w:tcBorders>
              <w:top w:val="nil"/>
              <w:left w:val="single" w:sz="4" w:space="0" w:color="000000"/>
              <w:bottom w:val="single" w:sz="4" w:space="0" w:color="000000"/>
              <w:right w:val="nil"/>
            </w:tcBorders>
            <w:vAlign w:val="center"/>
            <w:hideMark/>
          </w:tcPr>
          <w:p w:rsidR="0011621F" w:rsidRDefault="0011621F">
            <w:pPr>
              <w:tabs>
                <w:tab w:val="left" w:pos="284"/>
              </w:tabs>
              <w:spacing w:after="0" w:line="360" w:lineRule="auto"/>
              <w:ind w:left="284" w:firstLine="284"/>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Заместитель директора </w:t>
            </w:r>
          </w:p>
        </w:tc>
        <w:tc>
          <w:tcPr>
            <w:tcW w:w="2932" w:type="dxa"/>
            <w:tcBorders>
              <w:top w:val="nil"/>
              <w:left w:val="single" w:sz="4" w:space="0" w:color="000000"/>
              <w:bottom w:val="single" w:sz="4" w:space="0" w:color="000000"/>
              <w:right w:val="single" w:sz="4" w:space="0" w:color="000000"/>
            </w:tcBorders>
            <w:vAlign w:val="center"/>
            <w:hideMark/>
          </w:tcPr>
          <w:p w:rsidR="0011621F" w:rsidRDefault="0011621F">
            <w:pPr>
              <w:tabs>
                <w:tab w:val="left" w:pos="284"/>
              </w:tabs>
              <w:spacing w:after="0" w:line="36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r>
      <w:tr w:rsidR="0011621F" w:rsidTr="00A045B2">
        <w:tc>
          <w:tcPr>
            <w:tcW w:w="923" w:type="dxa"/>
            <w:tcBorders>
              <w:top w:val="single" w:sz="4" w:space="0" w:color="000000"/>
              <w:left w:val="single" w:sz="4" w:space="0" w:color="000000"/>
              <w:bottom w:val="single" w:sz="4" w:space="0" w:color="000000"/>
              <w:right w:val="nil"/>
            </w:tcBorders>
            <w:vAlign w:val="center"/>
            <w:hideMark/>
          </w:tcPr>
          <w:p w:rsidR="0011621F" w:rsidRDefault="0011621F" w:rsidP="004C4553">
            <w:pPr>
              <w:tabs>
                <w:tab w:val="left" w:pos="284"/>
              </w:tabs>
              <w:spacing w:after="0" w:line="360" w:lineRule="auto"/>
              <w:ind w:left="284" w:hanging="36"/>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5385" w:type="dxa"/>
            <w:tcBorders>
              <w:top w:val="single" w:sz="4" w:space="0" w:color="000000"/>
              <w:left w:val="single" w:sz="4" w:space="0" w:color="000000"/>
              <w:bottom w:val="single" w:sz="4" w:space="0" w:color="000000"/>
              <w:right w:val="nil"/>
            </w:tcBorders>
            <w:vAlign w:val="center"/>
            <w:hideMark/>
          </w:tcPr>
          <w:p w:rsidR="0011621F" w:rsidRDefault="0011621F" w:rsidP="00A045B2">
            <w:pPr>
              <w:tabs>
                <w:tab w:val="left" w:pos="284"/>
              </w:tabs>
              <w:spacing w:after="0" w:line="360" w:lineRule="auto"/>
              <w:ind w:left="284" w:firstLine="284"/>
              <w:rPr>
                <w:rFonts w:ascii="Times New Roman" w:hAnsi="Times New Roman" w:cs="Times New Roman"/>
                <w:sz w:val="24"/>
                <w:szCs w:val="24"/>
                <w:lang w:eastAsia="ru-RU"/>
              </w:rPr>
            </w:pPr>
            <w:r>
              <w:rPr>
                <w:rFonts w:ascii="Times New Roman" w:hAnsi="Times New Roman" w:cs="Times New Roman"/>
                <w:sz w:val="24"/>
                <w:szCs w:val="24"/>
                <w:lang w:eastAsia="ru-RU"/>
              </w:rPr>
              <w:t>За</w:t>
            </w:r>
            <w:r w:rsidR="00A045B2">
              <w:rPr>
                <w:rFonts w:ascii="Times New Roman" w:hAnsi="Times New Roman" w:cs="Times New Roman"/>
                <w:sz w:val="24"/>
                <w:szCs w:val="24"/>
                <w:lang w:eastAsia="ru-RU"/>
              </w:rPr>
              <w:t>ведующая хозяйством</w:t>
            </w:r>
          </w:p>
        </w:tc>
        <w:tc>
          <w:tcPr>
            <w:tcW w:w="2932" w:type="dxa"/>
            <w:tcBorders>
              <w:top w:val="single" w:sz="4" w:space="0" w:color="000000"/>
              <w:left w:val="single" w:sz="4" w:space="0" w:color="000000"/>
              <w:bottom w:val="single" w:sz="4" w:space="0" w:color="000000"/>
              <w:right w:val="single" w:sz="4" w:space="0" w:color="000000"/>
            </w:tcBorders>
            <w:vAlign w:val="center"/>
            <w:hideMark/>
          </w:tcPr>
          <w:p w:rsidR="0011621F" w:rsidRDefault="0011621F">
            <w:pPr>
              <w:tabs>
                <w:tab w:val="left" w:pos="284"/>
              </w:tabs>
              <w:spacing w:after="0" w:line="36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r>
      <w:tr w:rsidR="0011621F" w:rsidTr="00A045B2">
        <w:tc>
          <w:tcPr>
            <w:tcW w:w="923" w:type="dxa"/>
            <w:tcBorders>
              <w:top w:val="single" w:sz="4" w:space="0" w:color="000000"/>
              <w:left w:val="single" w:sz="4" w:space="0" w:color="000000"/>
              <w:bottom w:val="single" w:sz="4" w:space="0" w:color="000000"/>
              <w:right w:val="nil"/>
            </w:tcBorders>
            <w:vAlign w:val="center"/>
            <w:hideMark/>
          </w:tcPr>
          <w:p w:rsidR="0011621F" w:rsidRDefault="0011621F" w:rsidP="004C4553">
            <w:pPr>
              <w:tabs>
                <w:tab w:val="left" w:pos="284"/>
              </w:tabs>
              <w:spacing w:after="0" w:line="360" w:lineRule="auto"/>
              <w:ind w:left="284" w:hanging="36"/>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5385" w:type="dxa"/>
            <w:tcBorders>
              <w:top w:val="single" w:sz="4" w:space="0" w:color="000000"/>
              <w:left w:val="single" w:sz="4" w:space="0" w:color="000000"/>
              <w:bottom w:val="single" w:sz="4" w:space="0" w:color="000000"/>
              <w:right w:val="nil"/>
            </w:tcBorders>
            <w:vAlign w:val="center"/>
            <w:hideMark/>
          </w:tcPr>
          <w:p w:rsidR="0011621F" w:rsidRDefault="0011621F">
            <w:pPr>
              <w:tabs>
                <w:tab w:val="left" w:pos="284"/>
              </w:tabs>
              <w:spacing w:after="0" w:line="360" w:lineRule="auto"/>
              <w:ind w:left="284" w:firstLine="284"/>
              <w:rPr>
                <w:rFonts w:ascii="Times New Roman" w:hAnsi="Times New Roman" w:cs="Times New Roman"/>
                <w:sz w:val="24"/>
                <w:szCs w:val="24"/>
                <w:lang w:eastAsia="ru-RU"/>
              </w:rPr>
            </w:pPr>
            <w:r>
              <w:rPr>
                <w:rFonts w:ascii="Times New Roman" w:hAnsi="Times New Roman" w:cs="Times New Roman"/>
                <w:sz w:val="24"/>
                <w:szCs w:val="24"/>
                <w:lang w:eastAsia="ru-RU"/>
              </w:rPr>
              <w:t>Водитель</w:t>
            </w:r>
            <w:r w:rsidR="00A045B2">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автомобиля</w:t>
            </w:r>
            <w:r w:rsidR="00B149E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(школьного автобуса)</w:t>
            </w:r>
          </w:p>
        </w:tc>
        <w:tc>
          <w:tcPr>
            <w:tcW w:w="2932" w:type="dxa"/>
            <w:tcBorders>
              <w:top w:val="single" w:sz="4" w:space="0" w:color="000000"/>
              <w:left w:val="single" w:sz="4" w:space="0" w:color="000000"/>
              <w:bottom w:val="single" w:sz="4" w:space="0" w:color="000000"/>
              <w:right w:val="single" w:sz="4" w:space="0" w:color="000000"/>
            </w:tcBorders>
            <w:vAlign w:val="center"/>
            <w:hideMark/>
          </w:tcPr>
          <w:p w:rsidR="0011621F" w:rsidRDefault="0011621F">
            <w:pPr>
              <w:tabs>
                <w:tab w:val="left" w:pos="284"/>
              </w:tabs>
              <w:spacing w:after="0" w:line="36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r>
      <w:tr w:rsidR="0011621F" w:rsidTr="00A045B2">
        <w:trPr>
          <w:trHeight w:val="519"/>
        </w:trPr>
        <w:tc>
          <w:tcPr>
            <w:tcW w:w="923" w:type="dxa"/>
            <w:tcBorders>
              <w:top w:val="single" w:sz="4" w:space="0" w:color="000000"/>
              <w:left w:val="single" w:sz="4" w:space="0" w:color="000000"/>
              <w:bottom w:val="single" w:sz="4" w:space="0" w:color="000000"/>
              <w:right w:val="nil"/>
            </w:tcBorders>
            <w:vAlign w:val="center"/>
            <w:hideMark/>
          </w:tcPr>
          <w:p w:rsidR="0011621F" w:rsidRDefault="00A045B2" w:rsidP="004C4553">
            <w:pPr>
              <w:tabs>
                <w:tab w:val="left" w:pos="284"/>
              </w:tabs>
              <w:spacing w:after="0" w:line="360" w:lineRule="auto"/>
              <w:ind w:left="284" w:hanging="36"/>
              <w:rPr>
                <w:rFonts w:ascii="Times New Roman" w:hAnsi="Times New Roman" w:cs="Times New Roman"/>
                <w:sz w:val="24"/>
                <w:szCs w:val="24"/>
                <w:lang w:eastAsia="ru-RU"/>
              </w:rPr>
            </w:pPr>
            <w:r>
              <w:rPr>
                <w:rFonts w:ascii="Times New Roman" w:hAnsi="Times New Roman" w:cs="Times New Roman"/>
                <w:sz w:val="24"/>
                <w:szCs w:val="24"/>
                <w:lang w:eastAsia="ru-RU"/>
              </w:rPr>
              <w:t>5</w:t>
            </w:r>
            <w:r w:rsidR="0011621F">
              <w:rPr>
                <w:rFonts w:ascii="Times New Roman" w:hAnsi="Times New Roman" w:cs="Times New Roman"/>
                <w:sz w:val="24"/>
                <w:szCs w:val="24"/>
                <w:lang w:eastAsia="ru-RU"/>
              </w:rPr>
              <w:t xml:space="preserve"> </w:t>
            </w:r>
          </w:p>
        </w:tc>
        <w:tc>
          <w:tcPr>
            <w:tcW w:w="5385" w:type="dxa"/>
            <w:tcBorders>
              <w:top w:val="single" w:sz="4" w:space="0" w:color="000000"/>
              <w:left w:val="single" w:sz="4" w:space="0" w:color="000000"/>
              <w:bottom w:val="single" w:sz="4" w:space="0" w:color="000000"/>
              <w:right w:val="nil"/>
            </w:tcBorders>
            <w:vAlign w:val="center"/>
            <w:hideMark/>
          </w:tcPr>
          <w:p w:rsidR="0011621F" w:rsidRDefault="0011621F">
            <w:pPr>
              <w:tabs>
                <w:tab w:val="left" w:pos="284"/>
              </w:tabs>
              <w:spacing w:after="0" w:line="360" w:lineRule="auto"/>
              <w:ind w:left="284" w:firstLine="284"/>
              <w:rPr>
                <w:rFonts w:ascii="Times New Roman" w:hAnsi="Times New Roman" w:cs="Times New Roman"/>
                <w:sz w:val="24"/>
                <w:szCs w:val="24"/>
                <w:lang w:eastAsia="ru-RU"/>
              </w:rPr>
            </w:pPr>
            <w:r>
              <w:rPr>
                <w:rFonts w:ascii="Times New Roman" w:hAnsi="Times New Roman" w:cs="Times New Roman"/>
                <w:sz w:val="24"/>
                <w:szCs w:val="24"/>
                <w:lang w:eastAsia="ru-RU"/>
              </w:rPr>
              <w:t>Председатель ППО</w:t>
            </w:r>
          </w:p>
        </w:tc>
        <w:tc>
          <w:tcPr>
            <w:tcW w:w="2932" w:type="dxa"/>
            <w:tcBorders>
              <w:top w:val="single" w:sz="4" w:space="0" w:color="000000"/>
              <w:left w:val="single" w:sz="4" w:space="0" w:color="000000"/>
              <w:bottom w:val="single" w:sz="4" w:space="0" w:color="000000"/>
              <w:right w:val="single" w:sz="4" w:space="0" w:color="000000"/>
            </w:tcBorders>
            <w:vAlign w:val="center"/>
            <w:hideMark/>
          </w:tcPr>
          <w:p w:rsidR="0011621F" w:rsidRDefault="0011621F">
            <w:pPr>
              <w:tabs>
                <w:tab w:val="left" w:pos="284"/>
              </w:tabs>
              <w:spacing w:after="0" w:line="36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r>
      <w:tr w:rsidR="0011621F" w:rsidTr="00A045B2">
        <w:tc>
          <w:tcPr>
            <w:tcW w:w="923" w:type="dxa"/>
            <w:tcBorders>
              <w:top w:val="single" w:sz="4" w:space="0" w:color="000000"/>
              <w:left w:val="single" w:sz="4" w:space="0" w:color="000000"/>
              <w:bottom w:val="single" w:sz="4" w:space="0" w:color="000000"/>
              <w:right w:val="nil"/>
            </w:tcBorders>
            <w:vAlign w:val="center"/>
            <w:hideMark/>
          </w:tcPr>
          <w:p w:rsidR="0011621F" w:rsidRDefault="0011621F" w:rsidP="004C4553">
            <w:pPr>
              <w:tabs>
                <w:tab w:val="left" w:pos="284"/>
              </w:tabs>
              <w:spacing w:after="0" w:line="360" w:lineRule="auto"/>
              <w:ind w:left="284" w:hanging="36"/>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5385" w:type="dxa"/>
            <w:tcBorders>
              <w:top w:val="single" w:sz="4" w:space="0" w:color="000000"/>
              <w:left w:val="single" w:sz="4" w:space="0" w:color="000000"/>
              <w:bottom w:val="single" w:sz="4" w:space="0" w:color="000000"/>
              <w:right w:val="nil"/>
            </w:tcBorders>
            <w:vAlign w:val="center"/>
            <w:hideMark/>
          </w:tcPr>
          <w:p w:rsidR="0011621F" w:rsidRDefault="0011621F">
            <w:pPr>
              <w:tabs>
                <w:tab w:val="left" w:pos="284"/>
              </w:tabs>
              <w:spacing w:after="0" w:line="360" w:lineRule="auto"/>
              <w:ind w:left="284" w:firstLine="284"/>
              <w:rPr>
                <w:rFonts w:ascii="Times New Roman" w:hAnsi="Times New Roman" w:cs="Times New Roman"/>
                <w:sz w:val="24"/>
                <w:szCs w:val="24"/>
                <w:lang w:eastAsia="ru-RU"/>
              </w:rPr>
            </w:pPr>
            <w:r>
              <w:rPr>
                <w:rFonts w:ascii="Times New Roman" w:hAnsi="Times New Roman" w:cs="Times New Roman"/>
                <w:sz w:val="24"/>
                <w:szCs w:val="24"/>
                <w:lang w:eastAsia="ru-RU"/>
              </w:rPr>
              <w:t>Делопроизводитель</w:t>
            </w:r>
          </w:p>
        </w:tc>
        <w:tc>
          <w:tcPr>
            <w:tcW w:w="2932" w:type="dxa"/>
            <w:tcBorders>
              <w:top w:val="single" w:sz="4" w:space="0" w:color="000000"/>
              <w:left w:val="single" w:sz="4" w:space="0" w:color="000000"/>
              <w:bottom w:val="single" w:sz="4" w:space="0" w:color="000000"/>
              <w:right w:val="single" w:sz="4" w:space="0" w:color="000000"/>
            </w:tcBorders>
            <w:vAlign w:val="center"/>
            <w:hideMark/>
          </w:tcPr>
          <w:p w:rsidR="0011621F" w:rsidRDefault="0011621F">
            <w:pPr>
              <w:tabs>
                <w:tab w:val="left" w:pos="284"/>
              </w:tabs>
              <w:spacing w:after="0" w:line="36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r>
      <w:tr w:rsidR="0011621F" w:rsidTr="00A045B2">
        <w:tc>
          <w:tcPr>
            <w:tcW w:w="923" w:type="dxa"/>
            <w:tcBorders>
              <w:top w:val="single" w:sz="4" w:space="0" w:color="000000"/>
              <w:left w:val="single" w:sz="4" w:space="0" w:color="000000"/>
              <w:bottom w:val="single" w:sz="4" w:space="0" w:color="000000"/>
              <w:right w:val="nil"/>
            </w:tcBorders>
            <w:vAlign w:val="center"/>
            <w:hideMark/>
          </w:tcPr>
          <w:p w:rsidR="0011621F" w:rsidRDefault="0011621F" w:rsidP="004C4553">
            <w:pPr>
              <w:tabs>
                <w:tab w:val="left" w:pos="284"/>
              </w:tabs>
              <w:spacing w:after="0" w:line="360" w:lineRule="auto"/>
              <w:ind w:left="284" w:hanging="36"/>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5385" w:type="dxa"/>
            <w:tcBorders>
              <w:top w:val="single" w:sz="4" w:space="0" w:color="000000"/>
              <w:left w:val="single" w:sz="4" w:space="0" w:color="000000"/>
              <w:bottom w:val="single" w:sz="4" w:space="0" w:color="000000"/>
              <w:right w:val="nil"/>
            </w:tcBorders>
            <w:vAlign w:val="center"/>
            <w:hideMark/>
          </w:tcPr>
          <w:p w:rsidR="0011621F" w:rsidRDefault="0011621F" w:rsidP="009A4C1A">
            <w:pPr>
              <w:tabs>
                <w:tab w:val="left" w:pos="601"/>
              </w:tabs>
              <w:spacing w:after="0" w:line="240" w:lineRule="auto"/>
              <w:ind w:left="459"/>
              <w:rPr>
                <w:rFonts w:ascii="Times New Roman" w:hAnsi="Times New Roman" w:cs="Times New Roman"/>
                <w:sz w:val="24"/>
                <w:szCs w:val="24"/>
                <w:lang w:eastAsia="ru-RU"/>
              </w:rPr>
            </w:pPr>
            <w:r>
              <w:rPr>
                <w:rFonts w:ascii="Times New Roman" w:hAnsi="Times New Roman" w:cs="Times New Roman"/>
                <w:sz w:val="24"/>
                <w:szCs w:val="24"/>
                <w:lang w:eastAsia="ru-RU"/>
              </w:rPr>
              <w:t>Активные члены выборного профсоюзного комитета</w:t>
            </w:r>
          </w:p>
        </w:tc>
        <w:tc>
          <w:tcPr>
            <w:tcW w:w="2932" w:type="dxa"/>
            <w:tcBorders>
              <w:top w:val="single" w:sz="4" w:space="0" w:color="000000"/>
              <w:left w:val="single" w:sz="4" w:space="0" w:color="000000"/>
              <w:bottom w:val="single" w:sz="4" w:space="0" w:color="000000"/>
              <w:right w:val="single" w:sz="4" w:space="0" w:color="000000"/>
            </w:tcBorders>
            <w:vAlign w:val="center"/>
            <w:hideMark/>
          </w:tcPr>
          <w:p w:rsidR="0011621F" w:rsidRDefault="0011621F" w:rsidP="004C4553">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r>
      <w:tr w:rsidR="004C4553" w:rsidTr="00A045B2">
        <w:tc>
          <w:tcPr>
            <w:tcW w:w="923" w:type="dxa"/>
            <w:tcBorders>
              <w:top w:val="single" w:sz="4" w:space="0" w:color="000000"/>
              <w:left w:val="single" w:sz="4" w:space="0" w:color="000000"/>
              <w:bottom w:val="single" w:sz="4" w:space="0" w:color="000000"/>
              <w:right w:val="nil"/>
            </w:tcBorders>
            <w:vAlign w:val="center"/>
          </w:tcPr>
          <w:p w:rsidR="004C4553" w:rsidRDefault="004C4553" w:rsidP="004C4553">
            <w:pPr>
              <w:tabs>
                <w:tab w:val="left" w:pos="284"/>
              </w:tabs>
              <w:spacing w:after="0" w:line="360" w:lineRule="auto"/>
              <w:ind w:left="284" w:hanging="36"/>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5385" w:type="dxa"/>
            <w:tcBorders>
              <w:top w:val="single" w:sz="4" w:space="0" w:color="000000"/>
              <w:left w:val="single" w:sz="4" w:space="0" w:color="000000"/>
              <w:bottom w:val="single" w:sz="4" w:space="0" w:color="000000"/>
              <w:right w:val="nil"/>
            </w:tcBorders>
            <w:vAlign w:val="center"/>
          </w:tcPr>
          <w:p w:rsidR="004C4553" w:rsidRDefault="004C4553" w:rsidP="004C4553">
            <w:pPr>
              <w:tabs>
                <w:tab w:val="left" w:pos="284"/>
              </w:tabs>
              <w:spacing w:after="0" w:line="240" w:lineRule="auto"/>
              <w:ind w:left="284" w:firstLine="284"/>
              <w:rPr>
                <w:rFonts w:ascii="Times New Roman" w:hAnsi="Times New Roman" w:cs="Times New Roman"/>
                <w:sz w:val="24"/>
                <w:szCs w:val="24"/>
                <w:lang w:eastAsia="ru-RU"/>
              </w:rPr>
            </w:pPr>
            <w:r w:rsidRPr="004C4553">
              <w:rPr>
                <w:rFonts w:ascii="Times New Roman" w:hAnsi="Times New Roman" w:cs="Times New Roman"/>
                <w:sz w:val="24"/>
                <w:szCs w:val="24"/>
                <w:lang w:eastAsia="ru-RU"/>
              </w:rPr>
              <w:t xml:space="preserve">Машинист котельной установки                                    </w:t>
            </w:r>
          </w:p>
        </w:tc>
        <w:tc>
          <w:tcPr>
            <w:tcW w:w="2932" w:type="dxa"/>
            <w:tcBorders>
              <w:top w:val="single" w:sz="4" w:space="0" w:color="000000"/>
              <w:left w:val="single" w:sz="4" w:space="0" w:color="000000"/>
              <w:bottom w:val="single" w:sz="4" w:space="0" w:color="000000"/>
              <w:right w:val="single" w:sz="4" w:space="0" w:color="000000"/>
            </w:tcBorders>
            <w:vAlign w:val="center"/>
          </w:tcPr>
          <w:p w:rsidR="004C4553" w:rsidRDefault="004C4553" w:rsidP="004C4553">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r>
    </w:tbl>
    <w:p w:rsidR="0011621F" w:rsidRDefault="0011621F" w:rsidP="0011621F">
      <w:pPr>
        <w:tabs>
          <w:tab w:val="left" w:pos="284"/>
          <w:tab w:val="left" w:pos="540"/>
        </w:tabs>
        <w:spacing w:before="240"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соответствии со ст. 101 Трудового кодекса РФ указанные выше работники по распоряжению работодателя </w:t>
      </w:r>
      <w:r w:rsidR="00A045B2">
        <w:rPr>
          <w:rFonts w:ascii="Times New Roman" w:hAnsi="Times New Roman" w:cs="Times New Roman"/>
          <w:sz w:val="24"/>
          <w:szCs w:val="24"/>
          <w:lang w:eastAsia="ru-RU"/>
        </w:rPr>
        <w:t>периодически</w:t>
      </w:r>
      <w:r>
        <w:rPr>
          <w:rFonts w:ascii="Times New Roman" w:hAnsi="Times New Roman" w:cs="Times New Roman"/>
          <w:sz w:val="24"/>
          <w:szCs w:val="24"/>
          <w:lang w:eastAsia="ru-RU"/>
        </w:rPr>
        <w:t xml:space="preserve"> привлекаются к выполнению своих трудовых функций за пределами нормальной продолжительности рабочего времени.</w:t>
      </w:r>
    </w:p>
    <w:p w:rsidR="0011621F" w:rsidRDefault="0011621F" w:rsidP="0011621F">
      <w:pPr>
        <w:tabs>
          <w:tab w:val="left" w:pos="284"/>
          <w:tab w:val="left" w:pos="700"/>
        </w:tabs>
        <w:spacing w:after="0" w:line="240" w:lineRule="auto"/>
        <w:ind w:left="284" w:firstLine="284"/>
        <w:jc w:val="both"/>
        <w:rPr>
          <w:rFonts w:ascii="Times New Roman" w:hAnsi="Times New Roman" w:cs="Times New Roman"/>
          <w:sz w:val="24"/>
          <w:szCs w:val="24"/>
          <w:lang w:eastAsia="ru-RU"/>
        </w:rPr>
      </w:pPr>
    </w:p>
    <w:p w:rsidR="009A4C1A" w:rsidRDefault="009A4C1A" w:rsidP="0011621F">
      <w:pPr>
        <w:tabs>
          <w:tab w:val="left" w:pos="284"/>
          <w:tab w:val="left" w:pos="700"/>
        </w:tabs>
        <w:spacing w:after="0" w:line="240" w:lineRule="auto"/>
        <w:ind w:left="284" w:firstLine="284"/>
        <w:jc w:val="both"/>
        <w:rPr>
          <w:rFonts w:ascii="Times New Roman" w:hAnsi="Times New Roman" w:cs="Times New Roman"/>
          <w:sz w:val="24"/>
          <w:szCs w:val="24"/>
          <w:lang w:eastAsia="ru-RU"/>
        </w:rPr>
      </w:pPr>
    </w:p>
    <w:p w:rsidR="009A4C1A" w:rsidRDefault="009A4C1A" w:rsidP="0011621F">
      <w:pPr>
        <w:tabs>
          <w:tab w:val="left" w:pos="284"/>
          <w:tab w:val="left" w:pos="700"/>
        </w:tabs>
        <w:spacing w:after="0" w:line="240" w:lineRule="auto"/>
        <w:ind w:left="284" w:firstLine="284"/>
        <w:jc w:val="both"/>
        <w:rPr>
          <w:rFonts w:ascii="Times New Roman" w:hAnsi="Times New Roman" w:cs="Times New Roman"/>
          <w:sz w:val="24"/>
          <w:szCs w:val="24"/>
          <w:lang w:eastAsia="ru-RU"/>
        </w:rPr>
      </w:pPr>
    </w:p>
    <w:p w:rsidR="00A045B2" w:rsidRDefault="00A045B2" w:rsidP="00264DF1">
      <w:pPr>
        <w:tabs>
          <w:tab w:val="left" w:pos="284"/>
        </w:tabs>
        <w:spacing w:after="0" w:line="240" w:lineRule="auto"/>
        <w:rPr>
          <w:rFonts w:ascii="Times New Roman" w:hAnsi="Times New Roman" w:cs="Times New Roman"/>
          <w:b/>
          <w:bCs/>
          <w:iCs/>
          <w:sz w:val="24"/>
          <w:szCs w:val="24"/>
        </w:rPr>
      </w:pPr>
    </w:p>
    <w:p w:rsidR="0011621F" w:rsidRDefault="0011621F" w:rsidP="00A045B2">
      <w:pPr>
        <w:tabs>
          <w:tab w:val="left" w:pos="284"/>
        </w:tabs>
        <w:spacing w:after="0" w:line="240" w:lineRule="auto"/>
        <w:ind w:left="284" w:firstLine="5386"/>
        <w:rPr>
          <w:rFonts w:ascii="Times New Roman" w:hAnsi="Times New Roman" w:cs="Times New Roman"/>
          <w:b/>
          <w:bCs/>
          <w:iCs/>
          <w:sz w:val="24"/>
          <w:szCs w:val="24"/>
        </w:rPr>
      </w:pPr>
      <w:r>
        <w:rPr>
          <w:rFonts w:ascii="Times New Roman" w:hAnsi="Times New Roman" w:cs="Times New Roman"/>
          <w:b/>
          <w:bCs/>
          <w:iCs/>
          <w:sz w:val="24"/>
          <w:szCs w:val="24"/>
        </w:rPr>
        <w:lastRenderedPageBreak/>
        <w:t>Приложение № 5</w:t>
      </w:r>
    </w:p>
    <w:p w:rsidR="0011621F" w:rsidRDefault="0011621F" w:rsidP="00A045B2">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 xml:space="preserve">к коллективному договору </w:t>
      </w:r>
      <w:proofErr w:type="gramStart"/>
      <w:r>
        <w:rPr>
          <w:rFonts w:ascii="Times New Roman" w:hAnsi="Times New Roman" w:cs="Times New Roman"/>
          <w:bCs/>
          <w:iCs/>
          <w:sz w:val="24"/>
          <w:szCs w:val="24"/>
        </w:rPr>
        <w:t>между</w:t>
      </w:r>
      <w:proofErr w:type="gramEnd"/>
    </w:p>
    <w:p w:rsidR="0011621F" w:rsidRDefault="0011621F" w:rsidP="00A045B2">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работодателем и работниками</w:t>
      </w:r>
    </w:p>
    <w:p w:rsidR="0011621F" w:rsidRDefault="0011621F" w:rsidP="00A045B2">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Муниципального бюджетного</w:t>
      </w:r>
    </w:p>
    <w:p w:rsidR="0011621F" w:rsidRDefault="0011621F" w:rsidP="00A045B2">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общеобразовательного учреждения</w:t>
      </w:r>
    </w:p>
    <w:p w:rsidR="0011621F" w:rsidRDefault="0011621F" w:rsidP="00A045B2">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«Ивановская  средняя</w:t>
      </w:r>
    </w:p>
    <w:p w:rsidR="0011621F" w:rsidRDefault="0011621F" w:rsidP="00A045B2">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общеобразовательная школа»</w:t>
      </w:r>
    </w:p>
    <w:p w:rsidR="0011621F" w:rsidRDefault="0011621F" w:rsidP="00A045B2">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Нижнегорского района</w:t>
      </w:r>
    </w:p>
    <w:p w:rsidR="0011621F" w:rsidRDefault="0011621F" w:rsidP="00A045B2">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 xml:space="preserve"> Республики Крым</w:t>
      </w:r>
    </w:p>
    <w:p w:rsidR="0011621F" w:rsidRDefault="00A045B2" w:rsidP="00A045B2">
      <w:pPr>
        <w:tabs>
          <w:tab w:val="left" w:pos="284"/>
        </w:tabs>
        <w:spacing w:after="0" w:line="240" w:lineRule="auto"/>
        <w:ind w:left="284" w:firstLine="5386"/>
        <w:rPr>
          <w:rFonts w:ascii="Times New Roman" w:hAnsi="Times New Roman" w:cs="Times New Roman"/>
          <w:b/>
          <w:bCs/>
          <w:i/>
          <w:iCs/>
          <w:sz w:val="24"/>
          <w:szCs w:val="24"/>
        </w:rPr>
      </w:pPr>
      <w:r>
        <w:rPr>
          <w:rFonts w:ascii="Times New Roman" w:hAnsi="Times New Roman" w:cs="Times New Roman"/>
          <w:bCs/>
          <w:iCs/>
          <w:sz w:val="24"/>
          <w:szCs w:val="24"/>
        </w:rPr>
        <w:t>на 2018 –</w:t>
      </w:r>
      <w:r w:rsidR="0011621F">
        <w:rPr>
          <w:rFonts w:ascii="Times New Roman" w:hAnsi="Times New Roman" w:cs="Times New Roman"/>
          <w:bCs/>
          <w:iCs/>
          <w:sz w:val="24"/>
          <w:szCs w:val="24"/>
        </w:rPr>
        <w:t xml:space="preserve"> 2021 гг.</w:t>
      </w:r>
    </w:p>
    <w:p w:rsidR="0011621F" w:rsidRDefault="0011621F" w:rsidP="0011621F">
      <w:pPr>
        <w:tabs>
          <w:tab w:val="left" w:pos="284"/>
        </w:tabs>
        <w:spacing w:after="120" w:line="240" w:lineRule="auto"/>
        <w:ind w:left="284" w:firstLine="284"/>
        <w:jc w:val="right"/>
        <w:rPr>
          <w:rFonts w:ascii="Times New Roman" w:hAnsi="Times New Roman" w:cs="Times New Roman"/>
          <w:i/>
          <w:iCs/>
          <w:sz w:val="24"/>
          <w:szCs w:val="24"/>
        </w:rPr>
      </w:pPr>
    </w:p>
    <w:p w:rsidR="0011621F" w:rsidRDefault="0011621F" w:rsidP="0011621F">
      <w:pPr>
        <w:tabs>
          <w:tab w:val="left" w:pos="284"/>
        </w:tabs>
        <w:spacing w:after="120" w:line="240" w:lineRule="auto"/>
        <w:ind w:left="284" w:firstLine="284"/>
        <w:jc w:val="right"/>
        <w:rPr>
          <w:rFonts w:ascii="Times New Roman" w:hAnsi="Times New Roman" w:cs="Times New Roman"/>
          <w:i/>
          <w:iCs/>
          <w:sz w:val="24"/>
          <w:szCs w:val="24"/>
        </w:rPr>
      </w:pPr>
    </w:p>
    <w:tbl>
      <w:tblPr>
        <w:tblW w:w="10138" w:type="dxa"/>
        <w:tblInd w:w="-106" w:type="dxa"/>
        <w:tblLook w:val="01E0" w:firstRow="1" w:lastRow="1" w:firstColumn="1" w:lastColumn="1" w:noHBand="0" w:noVBand="0"/>
      </w:tblPr>
      <w:tblGrid>
        <w:gridCol w:w="5176"/>
        <w:gridCol w:w="4962"/>
      </w:tblGrid>
      <w:tr w:rsidR="00A24C56" w:rsidTr="00A24C56">
        <w:tc>
          <w:tcPr>
            <w:tcW w:w="5176" w:type="dxa"/>
            <w:hideMark/>
          </w:tcPr>
          <w:p w:rsidR="00A24C56" w:rsidRDefault="00A24C56">
            <w:pPr>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Согласовано</w:t>
            </w:r>
          </w:p>
          <w:p w:rsidR="00A24C56" w:rsidRDefault="00A24C56">
            <w:pPr>
              <w:shd w:val="clear" w:color="auto" w:fill="FFFFFF"/>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Председатель ППО </w:t>
            </w:r>
          </w:p>
          <w:p w:rsidR="00A24C56" w:rsidRDefault="00A24C56">
            <w:pPr>
              <w:shd w:val="clear" w:color="auto" w:fill="FFFFFF"/>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МБОУ "Ивановская  СОШ"</w:t>
            </w:r>
          </w:p>
          <w:p w:rsidR="00A24C56" w:rsidRDefault="00A24C56">
            <w:pPr>
              <w:shd w:val="clear" w:color="auto" w:fill="FFFFFF"/>
              <w:tabs>
                <w:tab w:val="left" w:pos="284"/>
              </w:tabs>
              <w:spacing w:after="160" w:line="254"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 __________Л.М. Аединова</w:t>
            </w:r>
          </w:p>
          <w:p w:rsidR="00A24C56" w:rsidRDefault="00954732">
            <w:pPr>
              <w:tabs>
                <w:tab w:val="left" w:pos="284"/>
              </w:tabs>
              <w:spacing w:after="160" w:line="254" w:lineRule="auto"/>
              <w:ind w:left="284" w:firstLine="284"/>
              <w:rPr>
                <w:rFonts w:ascii="Times New Roman" w:hAnsi="Times New Roman" w:cs="Times New Roman"/>
                <w:sz w:val="24"/>
                <w:szCs w:val="24"/>
              </w:rPr>
            </w:pPr>
            <w:r>
              <w:rPr>
                <w:rFonts w:ascii="Times New Roman" w:hAnsi="Times New Roman" w:cs="Times New Roman"/>
                <w:sz w:val="24"/>
                <w:szCs w:val="24"/>
                <w:lang w:eastAsia="ar-SA"/>
              </w:rPr>
              <w:t>«10</w:t>
            </w:r>
            <w:r w:rsidR="00A24C56">
              <w:rPr>
                <w:rFonts w:ascii="Times New Roman" w:hAnsi="Times New Roman" w:cs="Times New Roman"/>
                <w:sz w:val="24"/>
                <w:szCs w:val="24"/>
                <w:lang w:eastAsia="ar-SA"/>
              </w:rPr>
              <w:t xml:space="preserve">» декабря 2018 г.     </w:t>
            </w:r>
          </w:p>
        </w:tc>
        <w:tc>
          <w:tcPr>
            <w:tcW w:w="4962" w:type="dxa"/>
          </w:tcPr>
          <w:p w:rsidR="00A24C56" w:rsidRDefault="00A24C56" w:rsidP="009A4C1A">
            <w:pPr>
              <w:tabs>
                <w:tab w:val="left" w:pos="284"/>
              </w:tabs>
              <w:spacing w:after="0" w:line="360" w:lineRule="auto"/>
              <w:ind w:left="284" w:firstLine="284"/>
              <w:rPr>
                <w:rFonts w:ascii="Times New Roman" w:hAnsi="Times New Roman" w:cs="Times New Roman"/>
                <w:sz w:val="24"/>
                <w:szCs w:val="24"/>
              </w:rPr>
            </w:pPr>
            <w:r>
              <w:rPr>
                <w:rFonts w:ascii="Times New Roman" w:hAnsi="Times New Roman" w:cs="Times New Roman"/>
                <w:sz w:val="24"/>
                <w:szCs w:val="24"/>
              </w:rPr>
              <w:t>Утверждаю</w:t>
            </w:r>
          </w:p>
          <w:p w:rsidR="00A24C56" w:rsidRDefault="00A24C56" w:rsidP="009A4C1A">
            <w:pPr>
              <w:tabs>
                <w:tab w:val="left" w:pos="284"/>
              </w:tabs>
              <w:spacing w:after="0" w:line="360" w:lineRule="auto"/>
              <w:ind w:left="284" w:firstLine="284"/>
              <w:rPr>
                <w:rFonts w:ascii="Times New Roman" w:hAnsi="Times New Roman" w:cs="Times New Roman"/>
                <w:sz w:val="24"/>
                <w:szCs w:val="24"/>
              </w:rPr>
            </w:pPr>
            <w:r>
              <w:rPr>
                <w:rFonts w:ascii="Times New Roman" w:hAnsi="Times New Roman" w:cs="Times New Roman"/>
                <w:sz w:val="24"/>
                <w:szCs w:val="24"/>
              </w:rPr>
              <w:t>Директор МБОУ "Ивановская СОШ"</w:t>
            </w:r>
          </w:p>
          <w:p w:rsidR="00A24C56" w:rsidRDefault="00A24C56" w:rsidP="009A4C1A">
            <w:pPr>
              <w:tabs>
                <w:tab w:val="left" w:pos="284"/>
              </w:tabs>
              <w:spacing w:after="160" w:line="360" w:lineRule="auto"/>
              <w:ind w:left="284" w:firstLine="284"/>
              <w:rPr>
                <w:rFonts w:ascii="Times New Roman" w:hAnsi="Times New Roman" w:cs="Times New Roman"/>
                <w:sz w:val="24"/>
                <w:szCs w:val="24"/>
              </w:rPr>
            </w:pPr>
            <w:r>
              <w:rPr>
                <w:rFonts w:ascii="Times New Roman" w:hAnsi="Times New Roman" w:cs="Times New Roman"/>
                <w:sz w:val="24"/>
                <w:szCs w:val="24"/>
              </w:rPr>
              <w:t>____________________Д.В. Котовец</w:t>
            </w:r>
          </w:p>
          <w:p w:rsidR="00A24C56" w:rsidRDefault="00954732" w:rsidP="009A4C1A">
            <w:pPr>
              <w:tabs>
                <w:tab w:val="left" w:pos="284"/>
              </w:tabs>
              <w:spacing w:after="160" w:line="360" w:lineRule="auto"/>
              <w:ind w:left="284" w:firstLine="284"/>
              <w:rPr>
                <w:rFonts w:ascii="Times New Roman" w:hAnsi="Times New Roman" w:cs="Times New Roman"/>
                <w:sz w:val="24"/>
                <w:szCs w:val="24"/>
                <w:lang w:eastAsia="ar-SA"/>
              </w:rPr>
            </w:pPr>
            <w:r>
              <w:rPr>
                <w:rFonts w:ascii="Times New Roman" w:hAnsi="Times New Roman" w:cs="Times New Roman"/>
                <w:sz w:val="24"/>
                <w:szCs w:val="24"/>
                <w:lang w:eastAsia="ar-SA"/>
              </w:rPr>
              <w:t>«10</w:t>
            </w:r>
            <w:r w:rsidR="00A24C56">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00A24C56">
              <w:rPr>
                <w:rFonts w:ascii="Times New Roman" w:hAnsi="Times New Roman" w:cs="Times New Roman"/>
                <w:sz w:val="24"/>
                <w:szCs w:val="24"/>
                <w:lang w:eastAsia="ar-SA"/>
              </w:rPr>
              <w:t>декабря 2018 г.</w:t>
            </w:r>
          </w:p>
          <w:p w:rsidR="00A24C56" w:rsidRDefault="00A24C56">
            <w:pPr>
              <w:tabs>
                <w:tab w:val="left" w:pos="284"/>
              </w:tabs>
              <w:spacing w:after="160" w:line="254" w:lineRule="auto"/>
              <w:ind w:left="284" w:firstLine="284"/>
              <w:jc w:val="center"/>
              <w:rPr>
                <w:rFonts w:ascii="Times New Roman" w:hAnsi="Times New Roman" w:cs="Times New Roman"/>
                <w:sz w:val="24"/>
                <w:szCs w:val="24"/>
                <w:lang w:eastAsia="ar-SA"/>
              </w:rPr>
            </w:pPr>
          </w:p>
          <w:p w:rsidR="00A24C56" w:rsidRDefault="00A24C56">
            <w:pPr>
              <w:tabs>
                <w:tab w:val="left" w:pos="284"/>
              </w:tabs>
              <w:spacing w:after="160" w:line="254" w:lineRule="auto"/>
              <w:rPr>
                <w:rFonts w:ascii="Times New Roman" w:hAnsi="Times New Roman" w:cs="Times New Roman"/>
                <w:sz w:val="24"/>
                <w:szCs w:val="24"/>
              </w:rPr>
            </w:pPr>
          </w:p>
        </w:tc>
      </w:tr>
    </w:tbl>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p>
    <w:p w:rsidR="009A4C1A" w:rsidRDefault="009A4C1A"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p>
    <w:p w:rsidR="0011621F" w:rsidRDefault="0011621F" w:rsidP="00A045B2">
      <w:pPr>
        <w:tabs>
          <w:tab w:val="left" w:pos="284"/>
        </w:tabs>
        <w:suppressAutoHyphens/>
        <w:spacing w:after="0" w:line="240" w:lineRule="auto"/>
        <w:rPr>
          <w:rFonts w:ascii="Times New Roman" w:hAnsi="Times New Roman" w:cs="Times New Roman"/>
          <w:b/>
          <w:bCs/>
          <w:sz w:val="24"/>
          <w:szCs w:val="24"/>
          <w:lang w:eastAsia="ar-SA"/>
        </w:rPr>
      </w:pPr>
    </w:p>
    <w:p w:rsidR="0011621F" w:rsidRDefault="0011621F" w:rsidP="0011621F">
      <w:pPr>
        <w:tabs>
          <w:tab w:val="left" w:pos="284"/>
        </w:tabs>
        <w:suppressAutoHyphens/>
        <w:spacing w:after="0" w:line="240" w:lineRule="auto"/>
        <w:ind w:left="284" w:firstLine="284"/>
        <w:jc w:val="center"/>
        <w:rPr>
          <w:rFonts w:ascii="Times New Roman" w:hAnsi="Times New Roman" w:cs="Times New Roman"/>
          <w:b/>
          <w:bCs/>
          <w:sz w:val="24"/>
          <w:szCs w:val="24"/>
          <w:lang w:eastAsia="ar-SA"/>
        </w:rPr>
      </w:pPr>
    </w:p>
    <w:p w:rsidR="0011621F" w:rsidRDefault="0011621F" w:rsidP="0011621F">
      <w:pPr>
        <w:tabs>
          <w:tab w:val="left" w:pos="284"/>
        </w:tabs>
        <w:suppressAutoHyphens/>
        <w:spacing w:after="0" w:line="240" w:lineRule="auto"/>
        <w:ind w:left="284" w:firstLine="284"/>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П</w:t>
      </w:r>
      <w:r w:rsidR="00057B5D">
        <w:rPr>
          <w:rFonts w:ascii="Times New Roman" w:hAnsi="Times New Roman" w:cs="Times New Roman"/>
          <w:b/>
          <w:bCs/>
          <w:sz w:val="24"/>
          <w:szCs w:val="24"/>
          <w:lang w:eastAsia="ar-SA"/>
        </w:rPr>
        <w:t>ОЛОЖЕНИЕ</w:t>
      </w:r>
    </w:p>
    <w:p w:rsidR="0011621F" w:rsidRDefault="0011621F" w:rsidP="0011621F">
      <w:pPr>
        <w:tabs>
          <w:tab w:val="left" w:pos="284"/>
        </w:tabs>
        <w:suppressAutoHyphens/>
        <w:spacing w:after="0" w:line="240" w:lineRule="auto"/>
        <w:ind w:left="284" w:firstLine="284"/>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об оказании материальной помощи работникам </w:t>
      </w:r>
    </w:p>
    <w:p w:rsidR="0011621F" w:rsidRDefault="0011621F" w:rsidP="0011621F">
      <w:pPr>
        <w:tabs>
          <w:tab w:val="left" w:pos="284"/>
        </w:tabs>
        <w:suppressAutoHyphens/>
        <w:spacing w:after="0" w:line="240" w:lineRule="auto"/>
        <w:ind w:left="284" w:firstLine="284"/>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МБОУ  «Ивановская  СОШ»</w:t>
      </w:r>
    </w:p>
    <w:p w:rsidR="0011621F" w:rsidRDefault="0011621F" w:rsidP="0011621F">
      <w:pPr>
        <w:tabs>
          <w:tab w:val="left" w:pos="284"/>
        </w:tabs>
        <w:suppressAutoHyphens/>
        <w:spacing w:after="0" w:line="240" w:lineRule="auto"/>
        <w:ind w:left="284" w:firstLine="284"/>
        <w:jc w:val="center"/>
        <w:rPr>
          <w:rFonts w:ascii="Times New Roman" w:hAnsi="Times New Roman" w:cs="Times New Roman"/>
          <w:b/>
          <w:bCs/>
          <w:sz w:val="24"/>
          <w:szCs w:val="24"/>
          <w:lang w:eastAsia="ar-SA"/>
        </w:rPr>
      </w:pPr>
    </w:p>
    <w:p w:rsidR="0011621F" w:rsidRDefault="0011621F" w:rsidP="0011621F">
      <w:pPr>
        <w:tabs>
          <w:tab w:val="left" w:pos="284"/>
        </w:tabs>
        <w:suppressAutoHyphens/>
        <w:spacing w:after="0" w:line="240" w:lineRule="auto"/>
        <w:ind w:left="284" w:firstLine="284"/>
        <w:jc w:val="center"/>
        <w:rPr>
          <w:rFonts w:ascii="Times New Roman" w:hAnsi="Times New Roman" w:cs="Times New Roman"/>
          <w:b/>
          <w:bCs/>
          <w:sz w:val="24"/>
          <w:szCs w:val="24"/>
          <w:lang w:eastAsia="ar-SA"/>
        </w:rPr>
      </w:pPr>
      <w:r>
        <w:rPr>
          <w:rFonts w:ascii="Times New Roman" w:hAnsi="Times New Roman" w:cs="Times New Roman"/>
          <w:b/>
          <w:bCs/>
          <w:sz w:val="24"/>
          <w:szCs w:val="24"/>
          <w:lang w:val="en-US" w:eastAsia="ar-SA"/>
        </w:rPr>
        <w:t>I</w:t>
      </w:r>
      <w:r>
        <w:rPr>
          <w:rFonts w:ascii="Times New Roman" w:hAnsi="Times New Roman" w:cs="Times New Roman"/>
          <w:b/>
          <w:bCs/>
          <w:sz w:val="24"/>
          <w:szCs w:val="24"/>
          <w:lang w:eastAsia="ar-SA"/>
        </w:rPr>
        <w:t>. Общие положения</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1. Настоящее Положение определяет порядок и условия оказания материальной помощи работникам МБОУ «</w:t>
      </w:r>
      <w:proofErr w:type="gramStart"/>
      <w:r>
        <w:rPr>
          <w:rFonts w:ascii="Times New Roman" w:hAnsi="Times New Roman" w:cs="Times New Roman"/>
          <w:sz w:val="24"/>
          <w:szCs w:val="24"/>
          <w:lang w:eastAsia="ar-SA"/>
        </w:rPr>
        <w:t>Ивановская</w:t>
      </w:r>
      <w:proofErr w:type="gramEnd"/>
      <w:r>
        <w:rPr>
          <w:rFonts w:ascii="Times New Roman" w:hAnsi="Times New Roman" w:cs="Times New Roman"/>
          <w:sz w:val="24"/>
          <w:szCs w:val="24"/>
          <w:lang w:eastAsia="ar-SA"/>
        </w:rPr>
        <w:t xml:space="preserve"> СОШ», а также предоставления мер социальной поддержки неработающим пенсионерам. </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2. Под материальной помощью понимаются выплаты единовременного характера, предоставляемые работнику, неработающему пенсионеру в особых случаях на основании личного заявления работника или пенсионера.</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3. Источниками выплаты материальной помощи являются: </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фонд стимулирования;</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экономия по фонду оплаты труда учреждения;</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внебюджетные средства.</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4. Порядок и условия оказания материальной помощи руководителю учреждения определяет учредитель с учетом мнения выборного органа территориальной профсоюзной организации.</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p>
    <w:p w:rsidR="0011621F" w:rsidRDefault="0011621F" w:rsidP="0011621F">
      <w:pPr>
        <w:tabs>
          <w:tab w:val="left" w:pos="284"/>
        </w:tabs>
        <w:suppressAutoHyphens/>
        <w:spacing w:after="0" w:line="240" w:lineRule="auto"/>
        <w:ind w:left="284" w:firstLine="284"/>
        <w:jc w:val="both"/>
        <w:rPr>
          <w:rFonts w:ascii="Times New Roman" w:hAnsi="Times New Roman" w:cs="Times New Roman"/>
          <w:b/>
          <w:bCs/>
          <w:sz w:val="24"/>
          <w:szCs w:val="24"/>
          <w:lang w:eastAsia="ar-SA"/>
        </w:rPr>
      </w:pPr>
      <w:r>
        <w:rPr>
          <w:rFonts w:ascii="Times New Roman" w:hAnsi="Times New Roman" w:cs="Times New Roman"/>
          <w:b/>
          <w:bCs/>
          <w:sz w:val="24"/>
          <w:szCs w:val="24"/>
          <w:lang w:val="en-US" w:eastAsia="ar-SA"/>
        </w:rPr>
        <w:t>II</w:t>
      </w:r>
      <w:r>
        <w:rPr>
          <w:rFonts w:ascii="Times New Roman" w:hAnsi="Times New Roman" w:cs="Times New Roman"/>
          <w:b/>
          <w:bCs/>
          <w:sz w:val="24"/>
          <w:szCs w:val="24"/>
          <w:lang w:eastAsia="ar-SA"/>
        </w:rPr>
        <w:t>. Условия оказания материальной помощи работникам</w:t>
      </w:r>
    </w:p>
    <w:p w:rsidR="0011621F" w:rsidRDefault="0011621F" w:rsidP="00675333">
      <w:pPr>
        <w:numPr>
          <w:ilvl w:val="0"/>
          <w:numId w:val="9"/>
        </w:num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Материальная помощь работникам может быть оказана (при наличии средств)  в следующих случаях:</w:t>
      </w:r>
    </w:p>
    <w:p w:rsidR="0011621F" w:rsidRDefault="0011621F" w:rsidP="00675333">
      <w:pPr>
        <w:numPr>
          <w:ilvl w:val="0"/>
          <w:numId w:val="9"/>
        </w:numPr>
        <w:tabs>
          <w:tab w:val="left" w:pos="284"/>
        </w:tabs>
        <w:suppressAutoHyphens/>
        <w:spacing w:after="0" w:line="240" w:lineRule="auto"/>
        <w:ind w:left="284" w:firstLine="284"/>
        <w:jc w:val="both"/>
        <w:rPr>
          <w:rFonts w:ascii="Times New Roman" w:hAnsi="Times New Roman" w:cs="Times New Roman"/>
          <w:sz w:val="24"/>
          <w:szCs w:val="24"/>
          <w:lang w:eastAsia="ar-SA"/>
        </w:rPr>
      </w:pPr>
    </w:p>
    <w:tbl>
      <w:tblPr>
        <w:tblW w:w="0" w:type="auto"/>
        <w:tblInd w:w="-798" w:type="dxa"/>
        <w:tblLayout w:type="fixed"/>
        <w:tblLook w:val="00A0" w:firstRow="1" w:lastRow="0" w:firstColumn="1" w:lastColumn="0" w:noHBand="0" w:noVBand="0"/>
      </w:tblPr>
      <w:tblGrid>
        <w:gridCol w:w="906"/>
        <w:gridCol w:w="6946"/>
        <w:gridCol w:w="2308"/>
      </w:tblGrid>
      <w:tr w:rsidR="0011621F" w:rsidTr="0011621F">
        <w:tc>
          <w:tcPr>
            <w:tcW w:w="906" w:type="dxa"/>
            <w:tcBorders>
              <w:top w:val="single" w:sz="4" w:space="0" w:color="000000"/>
              <w:left w:val="single" w:sz="4" w:space="0" w:color="000000"/>
              <w:bottom w:val="single" w:sz="4" w:space="0" w:color="000000"/>
              <w:right w:val="nil"/>
            </w:tcBorders>
            <w:hideMark/>
          </w:tcPr>
          <w:p w:rsidR="0011621F" w:rsidRDefault="0011621F">
            <w:pPr>
              <w:tabs>
                <w:tab w:val="left" w:pos="284"/>
                <w:tab w:val="left" w:pos="320"/>
              </w:tabs>
              <w:suppressAutoHyphens/>
              <w:snapToGrid w:val="0"/>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   1.</w:t>
            </w:r>
          </w:p>
        </w:tc>
        <w:tc>
          <w:tcPr>
            <w:tcW w:w="6946" w:type="dxa"/>
            <w:tcBorders>
              <w:top w:val="single" w:sz="4" w:space="0" w:color="000000"/>
              <w:left w:val="single" w:sz="4" w:space="0" w:color="000000"/>
              <w:bottom w:val="single" w:sz="4" w:space="0" w:color="000000"/>
              <w:right w:val="nil"/>
            </w:tcBorders>
            <w:hideMark/>
          </w:tcPr>
          <w:p w:rsidR="0011621F" w:rsidRDefault="0011621F">
            <w:pPr>
              <w:tabs>
                <w:tab w:val="left" w:pos="284"/>
              </w:tabs>
              <w:suppressAutoHyphens/>
              <w:snapToGrid w:val="0"/>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Приобретение дорогостоящих лекарственных препаратов, </w:t>
            </w:r>
          </w:p>
          <w:p w:rsidR="0011621F" w:rsidRDefault="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платные операции</w:t>
            </w:r>
          </w:p>
        </w:tc>
        <w:tc>
          <w:tcPr>
            <w:tcW w:w="2308" w:type="dxa"/>
            <w:tcBorders>
              <w:top w:val="single" w:sz="4" w:space="0" w:color="000000"/>
              <w:left w:val="single" w:sz="4" w:space="0" w:color="000000"/>
              <w:bottom w:val="single" w:sz="4" w:space="0" w:color="000000"/>
              <w:right w:val="single" w:sz="4" w:space="0" w:color="000000"/>
            </w:tcBorders>
            <w:hideMark/>
          </w:tcPr>
          <w:p w:rsidR="0011621F" w:rsidRDefault="0011621F">
            <w:pPr>
              <w:tabs>
                <w:tab w:val="left" w:pos="284"/>
              </w:tabs>
              <w:suppressAutoHyphens/>
              <w:snapToGrid w:val="0"/>
              <w:spacing w:after="0" w:line="240" w:lineRule="auto"/>
              <w:ind w:left="284" w:firstLine="284"/>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до 4000 руб.</w:t>
            </w:r>
          </w:p>
        </w:tc>
      </w:tr>
      <w:tr w:rsidR="0011621F" w:rsidTr="0011621F">
        <w:tc>
          <w:tcPr>
            <w:tcW w:w="906" w:type="dxa"/>
            <w:tcBorders>
              <w:top w:val="single" w:sz="4" w:space="0" w:color="000000"/>
              <w:left w:val="single" w:sz="4" w:space="0" w:color="000000"/>
              <w:bottom w:val="single" w:sz="4" w:space="0" w:color="000000"/>
              <w:right w:val="nil"/>
            </w:tcBorders>
            <w:hideMark/>
          </w:tcPr>
          <w:p w:rsidR="0011621F" w:rsidRDefault="0011621F">
            <w:pPr>
              <w:tabs>
                <w:tab w:val="left" w:pos="284"/>
                <w:tab w:val="center" w:pos="900"/>
              </w:tabs>
              <w:suppressAutoHyphens/>
              <w:snapToGrid w:val="0"/>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2.</w:t>
            </w:r>
            <w:r>
              <w:rPr>
                <w:rFonts w:ascii="Times New Roman" w:hAnsi="Times New Roman" w:cs="Times New Roman"/>
                <w:sz w:val="24"/>
                <w:szCs w:val="24"/>
                <w:lang w:eastAsia="ar-SA"/>
              </w:rPr>
              <w:tab/>
              <w:t>2</w:t>
            </w:r>
          </w:p>
        </w:tc>
        <w:tc>
          <w:tcPr>
            <w:tcW w:w="6946" w:type="dxa"/>
            <w:tcBorders>
              <w:top w:val="single" w:sz="4" w:space="0" w:color="000000"/>
              <w:left w:val="single" w:sz="4" w:space="0" w:color="000000"/>
              <w:bottom w:val="single" w:sz="4" w:space="0" w:color="000000"/>
              <w:right w:val="nil"/>
            </w:tcBorders>
            <w:hideMark/>
          </w:tcPr>
          <w:p w:rsidR="0011621F" w:rsidRDefault="0011621F">
            <w:pPr>
              <w:tabs>
                <w:tab w:val="left" w:pos="284"/>
              </w:tabs>
              <w:suppressAutoHyphens/>
              <w:snapToGrid w:val="0"/>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Пострадавшим от стихийных бедствий, несчастных случаев на производстве, хищение личного имущества работника</w:t>
            </w:r>
          </w:p>
        </w:tc>
        <w:tc>
          <w:tcPr>
            <w:tcW w:w="2308" w:type="dxa"/>
            <w:tcBorders>
              <w:top w:val="single" w:sz="4" w:space="0" w:color="000000"/>
              <w:left w:val="single" w:sz="4" w:space="0" w:color="000000"/>
              <w:bottom w:val="single" w:sz="4" w:space="0" w:color="000000"/>
              <w:right w:val="single" w:sz="4" w:space="0" w:color="000000"/>
            </w:tcBorders>
            <w:hideMark/>
          </w:tcPr>
          <w:p w:rsidR="0011621F" w:rsidRDefault="0011621F">
            <w:pPr>
              <w:tabs>
                <w:tab w:val="left" w:pos="284"/>
              </w:tabs>
              <w:suppressAutoHyphens/>
              <w:snapToGrid w:val="0"/>
              <w:spacing w:after="0" w:line="240" w:lineRule="auto"/>
              <w:ind w:left="284" w:firstLine="284"/>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до  3000 руб.</w:t>
            </w:r>
          </w:p>
        </w:tc>
      </w:tr>
      <w:tr w:rsidR="0011621F" w:rsidTr="0011621F">
        <w:tc>
          <w:tcPr>
            <w:tcW w:w="906" w:type="dxa"/>
            <w:tcBorders>
              <w:top w:val="single" w:sz="4" w:space="0" w:color="000000"/>
              <w:left w:val="single" w:sz="4" w:space="0" w:color="000000"/>
              <w:bottom w:val="single" w:sz="4" w:space="0" w:color="000000"/>
              <w:right w:val="nil"/>
            </w:tcBorders>
            <w:hideMark/>
          </w:tcPr>
          <w:p w:rsidR="0011621F" w:rsidRDefault="0011621F">
            <w:pPr>
              <w:tabs>
                <w:tab w:val="left" w:pos="284"/>
                <w:tab w:val="center" w:pos="900"/>
              </w:tabs>
              <w:suppressAutoHyphens/>
              <w:snapToGrid w:val="0"/>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3.</w:t>
            </w:r>
          </w:p>
        </w:tc>
        <w:tc>
          <w:tcPr>
            <w:tcW w:w="6946" w:type="dxa"/>
            <w:tcBorders>
              <w:top w:val="single" w:sz="4" w:space="0" w:color="000000"/>
              <w:left w:val="single" w:sz="4" w:space="0" w:color="000000"/>
              <w:bottom w:val="single" w:sz="4" w:space="0" w:color="000000"/>
              <w:right w:val="nil"/>
            </w:tcBorders>
            <w:hideMark/>
          </w:tcPr>
          <w:p w:rsidR="0011621F" w:rsidRDefault="0011621F">
            <w:pPr>
              <w:tabs>
                <w:tab w:val="left" w:pos="284"/>
              </w:tabs>
              <w:suppressAutoHyphens/>
              <w:snapToGrid w:val="0"/>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Работникам учреждения, ставшим безработными, и их </w:t>
            </w:r>
          </w:p>
          <w:p w:rsidR="0011621F" w:rsidRDefault="00A045B2">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С</w:t>
            </w:r>
            <w:r w:rsidR="0011621F">
              <w:rPr>
                <w:rFonts w:ascii="Times New Roman" w:hAnsi="Times New Roman" w:cs="Times New Roman"/>
                <w:sz w:val="24"/>
                <w:szCs w:val="24"/>
                <w:lang w:eastAsia="ar-SA"/>
              </w:rPr>
              <w:t xml:space="preserve">емьям, особенно лицам </w:t>
            </w:r>
            <w:proofErr w:type="spellStart"/>
            <w:r w:rsidR="0011621F">
              <w:rPr>
                <w:rFonts w:ascii="Times New Roman" w:hAnsi="Times New Roman" w:cs="Times New Roman"/>
                <w:sz w:val="24"/>
                <w:szCs w:val="24"/>
                <w:lang w:eastAsia="ar-SA"/>
              </w:rPr>
              <w:t>предпенсионного</w:t>
            </w:r>
            <w:proofErr w:type="spellEnd"/>
            <w:r w:rsidR="0011621F">
              <w:rPr>
                <w:rFonts w:ascii="Times New Roman" w:hAnsi="Times New Roman" w:cs="Times New Roman"/>
                <w:sz w:val="24"/>
                <w:szCs w:val="24"/>
                <w:lang w:eastAsia="ar-SA"/>
              </w:rPr>
              <w:t xml:space="preserve"> возраста</w:t>
            </w:r>
          </w:p>
        </w:tc>
        <w:tc>
          <w:tcPr>
            <w:tcW w:w="2308" w:type="dxa"/>
            <w:tcBorders>
              <w:top w:val="single" w:sz="4" w:space="0" w:color="000000"/>
              <w:left w:val="single" w:sz="4" w:space="0" w:color="000000"/>
              <w:bottom w:val="single" w:sz="4" w:space="0" w:color="000000"/>
              <w:right w:val="single" w:sz="4" w:space="0" w:color="000000"/>
            </w:tcBorders>
            <w:hideMark/>
          </w:tcPr>
          <w:p w:rsidR="0011621F" w:rsidRDefault="0011621F">
            <w:pPr>
              <w:tabs>
                <w:tab w:val="left" w:pos="284"/>
              </w:tabs>
              <w:suppressAutoHyphens/>
              <w:snapToGrid w:val="0"/>
              <w:spacing w:after="0" w:line="240" w:lineRule="auto"/>
              <w:ind w:left="284" w:firstLine="284"/>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до 3000 руб.</w:t>
            </w:r>
          </w:p>
        </w:tc>
      </w:tr>
      <w:tr w:rsidR="0011621F" w:rsidTr="0011621F">
        <w:tc>
          <w:tcPr>
            <w:tcW w:w="906" w:type="dxa"/>
            <w:tcBorders>
              <w:top w:val="single" w:sz="4" w:space="0" w:color="000000"/>
              <w:left w:val="single" w:sz="4" w:space="0" w:color="000000"/>
              <w:bottom w:val="single" w:sz="4" w:space="0" w:color="000000"/>
              <w:right w:val="nil"/>
            </w:tcBorders>
            <w:hideMark/>
          </w:tcPr>
          <w:p w:rsidR="0011621F" w:rsidRDefault="0011621F">
            <w:pPr>
              <w:tabs>
                <w:tab w:val="left" w:pos="284"/>
                <w:tab w:val="center" w:pos="900"/>
              </w:tabs>
              <w:suppressAutoHyphens/>
              <w:snapToGrid w:val="0"/>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4.</w:t>
            </w:r>
          </w:p>
        </w:tc>
        <w:tc>
          <w:tcPr>
            <w:tcW w:w="6946" w:type="dxa"/>
            <w:tcBorders>
              <w:top w:val="single" w:sz="4" w:space="0" w:color="000000"/>
              <w:left w:val="single" w:sz="4" w:space="0" w:color="000000"/>
              <w:bottom w:val="single" w:sz="4" w:space="0" w:color="000000"/>
              <w:right w:val="nil"/>
            </w:tcBorders>
            <w:hideMark/>
          </w:tcPr>
          <w:p w:rsidR="0011621F" w:rsidRDefault="0011621F">
            <w:pPr>
              <w:tabs>
                <w:tab w:val="left" w:pos="284"/>
              </w:tabs>
              <w:suppressAutoHyphens/>
              <w:snapToGrid w:val="0"/>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Лицам, проработавшим в учреждении не менее 10 лет и </w:t>
            </w:r>
          </w:p>
          <w:p w:rsidR="0011621F" w:rsidRDefault="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Потерявшим</w:t>
            </w:r>
            <w:proofErr w:type="gramEnd"/>
            <w:r>
              <w:rPr>
                <w:rFonts w:ascii="Times New Roman" w:hAnsi="Times New Roman" w:cs="Times New Roman"/>
                <w:sz w:val="24"/>
                <w:szCs w:val="24"/>
                <w:lang w:eastAsia="ar-SA"/>
              </w:rPr>
              <w:t xml:space="preserve"> работу</w:t>
            </w:r>
          </w:p>
        </w:tc>
        <w:tc>
          <w:tcPr>
            <w:tcW w:w="2308" w:type="dxa"/>
            <w:tcBorders>
              <w:top w:val="single" w:sz="4" w:space="0" w:color="000000"/>
              <w:left w:val="single" w:sz="4" w:space="0" w:color="000000"/>
              <w:bottom w:val="single" w:sz="4" w:space="0" w:color="000000"/>
              <w:right w:val="single" w:sz="4" w:space="0" w:color="000000"/>
            </w:tcBorders>
            <w:hideMark/>
          </w:tcPr>
          <w:p w:rsidR="0011621F" w:rsidRDefault="0011621F">
            <w:pPr>
              <w:tabs>
                <w:tab w:val="left" w:pos="284"/>
              </w:tabs>
              <w:suppressAutoHyphens/>
              <w:snapToGrid w:val="0"/>
              <w:spacing w:after="0" w:line="240" w:lineRule="auto"/>
              <w:ind w:left="284" w:firstLine="284"/>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в размере </w:t>
            </w:r>
          </w:p>
          <w:p w:rsidR="0011621F" w:rsidRDefault="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b/>
                <w:bCs/>
                <w:sz w:val="24"/>
                <w:szCs w:val="24"/>
                <w:lang w:eastAsia="ar-SA"/>
              </w:rPr>
              <w:t>МРОТ</w:t>
            </w:r>
          </w:p>
        </w:tc>
      </w:tr>
      <w:tr w:rsidR="0011621F" w:rsidTr="0011621F">
        <w:tc>
          <w:tcPr>
            <w:tcW w:w="906" w:type="dxa"/>
            <w:tcBorders>
              <w:top w:val="single" w:sz="4" w:space="0" w:color="000000"/>
              <w:left w:val="single" w:sz="4" w:space="0" w:color="000000"/>
              <w:bottom w:val="single" w:sz="4" w:space="0" w:color="000000"/>
              <w:right w:val="nil"/>
            </w:tcBorders>
            <w:hideMark/>
          </w:tcPr>
          <w:p w:rsidR="0011621F" w:rsidRDefault="0011621F">
            <w:pPr>
              <w:tabs>
                <w:tab w:val="left" w:pos="284"/>
                <w:tab w:val="center" w:pos="900"/>
              </w:tabs>
              <w:suppressAutoHyphens/>
              <w:snapToGrid w:val="0"/>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5.</w:t>
            </w:r>
            <w:r>
              <w:rPr>
                <w:rFonts w:ascii="Times New Roman" w:hAnsi="Times New Roman" w:cs="Times New Roman"/>
                <w:sz w:val="24"/>
                <w:szCs w:val="24"/>
                <w:lang w:eastAsia="ar-SA"/>
              </w:rPr>
              <w:tab/>
            </w:r>
          </w:p>
        </w:tc>
        <w:tc>
          <w:tcPr>
            <w:tcW w:w="6946" w:type="dxa"/>
            <w:tcBorders>
              <w:top w:val="single" w:sz="4" w:space="0" w:color="000000"/>
              <w:left w:val="single" w:sz="4" w:space="0" w:color="000000"/>
              <w:bottom w:val="single" w:sz="4" w:space="0" w:color="000000"/>
              <w:right w:val="nil"/>
            </w:tcBorders>
            <w:hideMark/>
          </w:tcPr>
          <w:p w:rsidR="0011621F" w:rsidRDefault="0011621F">
            <w:pPr>
              <w:tabs>
                <w:tab w:val="left" w:pos="284"/>
              </w:tabs>
              <w:suppressAutoHyphens/>
              <w:snapToGrid w:val="0"/>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Работникам, имеющим ребенка-инвалида до 16 лет</w:t>
            </w:r>
          </w:p>
        </w:tc>
        <w:tc>
          <w:tcPr>
            <w:tcW w:w="2308" w:type="dxa"/>
            <w:tcBorders>
              <w:top w:val="single" w:sz="4" w:space="0" w:color="000000"/>
              <w:left w:val="single" w:sz="4" w:space="0" w:color="000000"/>
              <w:bottom w:val="single" w:sz="4" w:space="0" w:color="000000"/>
              <w:right w:val="single" w:sz="4" w:space="0" w:color="000000"/>
            </w:tcBorders>
            <w:hideMark/>
          </w:tcPr>
          <w:p w:rsidR="0011621F" w:rsidRDefault="0011621F">
            <w:pPr>
              <w:tabs>
                <w:tab w:val="left" w:pos="284"/>
              </w:tabs>
              <w:suppressAutoHyphens/>
              <w:snapToGrid w:val="0"/>
              <w:spacing w:after="0" w:line="240" w:lineRule="auto"/>
              <w:ind w:left="284" w:firstLine="284"/>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до 2000 руб.</w:t>
            </w:r>
          </w:p>
        </w:tc>
      </w:tr>
      <w:tr w:rsidR="0011621F" w:rsidTr="0011621F">
        <w:tc>
          <w:tcPr>
            <w:tcW w:w="906" w:type="dxa"/>
            <w:tcBorders>
              <w:top w:val="single" w:sz="4" w:space="0" w:color="000000"/>
              <w:left w:val="single" w:sz="4" w:space="0" w:color="000000"/>
              <w:bottom w:val="single" w:sz="4" w:space="0" w:color="000000"/>
              <w:right w:val="nil"/>
            </w:tcBorders>
            <w:hideMark/>
          </w:tcPr>
          <w:p w:rsidR="0011621F" w:rsidRDefault="0011621F">
            <w:pPr>
              <w:tabs>
                <w:tab w:val="left" w:pos="284"/>
              </w:tabs>
              <w:suppressAutoHyphens/>
              <w:snapToGrid w:val="0"/>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6.</w:t>
            </w:r>
          </w:p>
        </w:tc>
        <w:tc>
          <w:tcPr>
            <w:tcW w:w="6946" w:type="dxa"/>
            <w:tcBorders>
              <w:top w:val="single" w:sz="4" w:space="0" w:color="000000"/>
              <w:left w:val="single" w:sz="4" w:space="0" w:color="000000"/>
              <w:bottom w:val="single" w:sz="4" w:space="0" w:color="000000"/>
              <w:right w:val="nil"/>
            </w:tcBorders>
            <w:hideMark/>
          </w:tcPr>
          <w:p w:rsidR="0011621F" w:rsidRDefault="0011621F">
            <w:pPr>
              <w:tabs>
                <w:tab w:val="left" w:pos="284"/>
              </w:tabs>
              <w:suppressAutoHyphens/>
              <w:snapToGrid w:val="0"/>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Смерть близких родственников работника, самого </w:t>
            </w:r>
          </w:p>
          <w:p w:rsidR="0011621F" w:rsidRDefault="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работника, неработающего пенсионера.</w:t>
            </w:r>
          </w:p>
        </w:tc>
        <w:tc>
          <w:tcPr>
            <w:tcW w:w="2308" w:type="dxa"/>
            <w:tcBorders>
              <w:top w:val="single" w:sz="4" w:space="0" w:color="000000"/>
              <w:left w:val="single" w:sz="4" w:space="0" w:color="000000"/>
              <w:bottom w:val="single" w:sz="4" w:space="0" w:color="000000"/>
              <w:right w:val="single" w:sz="4" w:space="0" w:color="000000"/>
            </w:tcBorders>
          </w:tcPr>
          <w:p w:rsidR="0011621F" w:rsidRDefault="0011621F">
            <w:pPr>
              <w:tabs>
                <w:tab w:val="left" w:pos="284"/>
              </w:tabs>
              <w:suppressAutoHyphens/>
              <w:snapToGrid w:val="0"/>
              <w:spacing w:after="0" w:line="240" w:lineRule="auto"/>
              <w:ind w:left="284" w:firstLine="284"/>
              <w:jc w:val="both"/>
              <w:rPr>
                <w:rFonts w:ascii="Times New Roman" w:hAnsi="Times New Roman" w:cs="Times New Roman"/>
                <w:sz w:val="24"/>
                <w:szCs w:val="24"/>
                <w:lang w:eastAsia="ar-SA"/>
              </w:rPr>
            </w:pPr>
          </w:p>
          <w:p w:rsidR="0011621F" w:rsidRDefault="0011621F">
            <w:pPr>
              <w:tabs>
                <w:tab w:val="left" w:pos="284"/>
              </w:tabs>
              <w:suppressAutoHyphens/>
              <w:spacing w:after="0" w:line="240" w:lineRule="auto"/>
              <w:ind w:left="284" w:firstLine="284"/>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до  2000 руб.</w:t>
            </w:r>
          </w:p>
        </w:tc>
      </w:tr>
      <w:tr w:rsidR="0011621F" w:rsidTr="0011621F">
        <w:tc>
          <w:tcPr>
            <w:tcW w:w="906" w:type="dxa"/>
            <w:tcBorders>
              <w:top w:val="single" w:sz="4" w:space="0" w:color="000000"/>
              <w:left w:val="single" w:sz="4" w:space="0" w:color="000000"/>
              <w:bottom w:val="single" w:sz="4" w:space="0" w:color="000000"/>
              <w:right w:val="nil"/>
            </w:tcBorders>
            <w:hideMark/>
          </w:tcPr>
          <w:p w:rsidR="0011621F" w:rsidRDefault="0011621F">
            <w:pPr>
              <w:tabs>
                <w:tab w:val="left" w:pos="284"/>
              </w:tabs>
              <w:suppressAutoHyphens/>
              <w:snapToGrid w:val="0"/>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7.</w:t>
            </w:r>
          </w:p>
        </w:tc>
        <w:tc>
          <w:tcPr>
            <w:tcW w:w="6946" w:type="dxa"/>
            <w:tcBorders>
              <w:top w:val="single" w:sz="4" w:space="0" w:color="000000"/>
              <w:left w:val="single" w:sz="4" w:space="0" w:color="000000"/>
              <w:bottom w:val="single" w:sz="4" w:space="0" w:color="000000"/>
              <w:right w:val="nil"/>
            </w:tcBorders>
            <w:hideMark/>
          </w:tcPr>
          <w:p w:rsidR="0011621F" w:rsidRDefault="0011621F">
            <w:pPr>
              <w:tabs>
                <w:tab w:val="left" w:pos="284"/>
              </w:tabs>
              <w:suppressAutoHyphens/>
              <w:snapToGrid w:val="0"/>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Рождение ребенка в семье работника</w:t>
            </w:r>
          </w:p>
        </w:tc>
        <w:tc>
          <w:tcPr>
            <w:tcW w:w="2308" w:type="dxa"/>
            <w:tcBorders>
              <w:top w:val="single" w:sz="4" w:space="0" w:color="000000"/>
              <w:left w:val="single" w:sz="4" w:space="0" w:color="000000"/>
              <w:bottom w:val="single" w:sz="4" w:space="0" w:color="000000"/>
              <w:right w:val="single" w:sz="4" w:space="0" w:color="000000"/>
            </w:tcBorders>
            <w:hideMark/>
          </w:tcPr>
          <w:p w:rsidR="0011621F" w:rsidRDefault="0011621F">
            <w:pPr>
              <w:tabs>
                <w:tab w:val="left" w:pos="284"/>
              </w:tabs>
              <w:suppressAutoHyphens/>
              <w:snapToGrid w:val="0"/>
              <w:spacing w:after="0" w:line="240" w:lineRule="auto"/>
              <w:ind w:left="284" w:firstLine="284"/>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до  2000 руб.</w:t>
            </w:r>
          </w:p>
        </w:tc>
      </w:tr>
      <w:tr w:rsidR="0011621F" w:rsidTr="0011621F">
        <w:tc>
          <w:tcPr>
            <w:tcW w:w="906" w:type="dxa"/>
            <w:tcBorders>
              <w:top w:val="single" w:sz="4" w:space="0" w:color="000000"/>
              <w:left w:val="single" w:sz="4" w:space="0" w:color="000000"/>
              <w:bottom w:val="single" w:sz="4" w:space="0" w:color="000000"/>
              <w:right w:val="nil"/>
            </w:tcBorders>
            <w:hideMark/>
          </w:tcPr>
          <w:p w:rsidR="0011621F" w:rsidRDefault="0011621F">
            <w:pPr>
              <w:tabs>
                <w:tab w:val="left" w:pos="284"/>
              </w:tabs>
              <w:suppressAutoHyphens/>
              <w:snapToGrid w:val="0"/>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8.</w:t>
            </w:r>
          </w:p>
        </w:tc>
        <w:tc>
          <w:tcPr>
            <w:tcW w:w="6946" w:type="dxa"/>
            <w:tcBorders>
              <w:top w:val="single" w:sz="4" w:space="0" w:color="000000"/>
              <w:left w:val="single" w:sz="4" w:space="0" w:color="000000"/>
              <w:bottom w:val="single" w:sz="4" w:space="0" w:color="000000"/>
              <w:right w:val="nil"/>
            </w:tcBorders>
            <w:hideMark/>
          </w:tcPr>
          <w:p w:rsidR="0011621F" w:rsidRDefault="0011621F">
            <w:pPr>
              <w:tabs>
                <w:tab w:val="left" w:pos="284"/>
              </w:tabs>
              <w:suppressAutoHyphens/>
              <w:snapToGrid w:val="0"/>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В связи с юбилейными датами (50, 55 (для женщин), 60 (для мужчин) 75, 80, 85 лет)</w:t>
            </w:r>
          </w:p>
        </w:tc>
        <w:tc>
          <w:tcPr>
            <w:tcW w:w="2308" w:type="dxa"/>
            <w:tcBorders>
              <w:top w:val="single" w:sz="4" w:space="0" w:color="000000"/>
              <w:left w:val="single" w:sz="4" w:space="0" w:color="000000"/>
              <w:bottom w:val="single" w:sz="4" w:space="0" w:color="000000"/>
              <w:right w:val="single" w:sz="4" w:space="0" w:color="000000"/>
            </w:tcBorders>
            <w:hideMark/>
          </w:tcPr>
          <w:p w:rsidR="0011621F" w:rsidRDefault="0011621F">
            <w:pPr>
              <w:tabs>
                <w:tab w:val="left" w:pos="284"/>
              </w:tabs>
              <w:suppressAutoHyphens/>
              <w:spacing w:after="0" w:line="240" w:lineRule="auto"/>
              <w:ind w:left="284" w:firstLine="284"/>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2000руб.</w:t>
            </w:r>
          </w:p>
        </w:tc>
      </w:tr>
      <w:tr w:rsidR="0011621F" w:rsidTr="0011621F">
        <w:tc>
          <w:tcPr>
            <w:tcW w:w="906" w:type="dxa"/>
            <w:tcBorders>
              <w:top w:val="single" w:sz="4" w:space="0" w:color="000000"/>
              <w:left w:val="single" w:sz="4" w:space="0" w:color="000000"/>
              <w:bottom w:val="single" w:sz="4" w:space="0" w:color="000000"/>
              <w:right w:val="nil"/>
            </w:tcBorders>
            <w:hideMark/>
          </w:tcPr>
          <w:p w:rsidR="0011621F" w:rsidRDefault="0011621F">
            <w:pPr>
              <w:tabs>
                <w:tab w:val="left" w:pos="284"/>
              </w:tabs>
              <w:suppressAutoHyphens/>
              <w:snapToGrid w:val="0"/>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9.</w:t>
            </w:r>
          </w:p>
        </w:tc>
        <w:tc>
          <w:tcPr>
            <w:tcW w:w="6946" w:type="dxa"/>
            <w:tcBorders>
              <w:top w:val="single" w:sz="4" w:space="0" w:color="000000"/>
              <w:left w:val="single" w:sz="4" w:space="0" w:color="000000"/>
              <w:bottom w:val="single" w:sz="4" w:space="0" w:color="000000"/>
              <w:right w:val="nil"/>
            </w:tcBorders>
            <w:hideMark/>
          </w:tcPr>
          <w:p w:rsidR="0011621F" w:rsidRDefault="0011621F">
            <w:pPr>
              <w:tabs>
                <w:tab w:val="left" w:pos="284"/>
              </w:tabs>
              <w:suppressAutoHyphens/>
              <w:snapToGrid w:val="0"/>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Увольнение в связи с выходом на пенсию</w:t>
            </w:r>
          </w:p>
        </w:tc>
        <w:tc>
          <w:tcPr>
            <w:tcW w:w="2308" w:type="dxa"/>
            <w:tcBorders>
              <w:top w:val="single" w:sz="4" w:space="0" w:color="000000"/>
              <w:left w:val="single" w:sz="4" w:space="0" w:color="000000"/>
              <w:bottom w:val="single" w:sz="4" w:space="0" w:color="000000"/>
              <w:right w:val="single" w:sz="4" w:space="0" w:color="000000"/>
            </w:tcBorders>
            <w:hideMark/>
          </w:tcPr>
          <w:p w:rsidR="0011621F" w:rsidRDefault="0011621F">
            <w:pPr>
              <w:tabs>
                <w:tab w:val="left" w:pos="284"/>
              </w:tabs>
              <w:suppressAutoHyphens/>
              <w:snapToGrid w:val="0"/>
              <w:spacing w:after="0" w:line="240" w:lineRule="auto"/>
              <w:ind w:left="284" w:firstLine="284"/>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до 5 000 руб</w:t>
            </w:r>
            <w:r w:rsidR="00B149E0">
              <w:rPr>
                <w:rFonts w:ascii="Times New Roman" w:hAnsi="Times New Roman" w:cs="Times New Roman"/>
                <w:b/>
                <w:bCs/>
                <w:sz w:val="24"/>
                <w:szCs w:val="24"/>
                <w:lang w:eastAsia="ar-SA"/>
              </w:rPr>
              <w:t>.</w:t>
            </w:r>
          </w:p>
        </w:tc>
      </w:tr>
      <w:tr w:rsidR="0011621F" w:rsidTr="0011621F">
        <w:tc>
          <w:tcPr>
            <w:tcW w:w="906" w:type="dxa"/>
            <w:tcBorders>
              <w:top w:val="single" w:sz="4" w:space="0" w:color="000000"/>
              <w:left w:val="single" w:sz="4" w:space="0" w:color="000000"/>
              <w:bottom w:val="single" w:sz="4" w:space="0" w:color="000000"/>
              <w:right w:val="nil"/>
            </w:tcBorders>
            <w:hideMark/>
          </w:tcPr>
          <w:p w:rsidR="0011621F" w:rsidRDefault="0011621F">
            <w:pPr>
              <w:tabs>
                <w:tab w:val="left" w:pos="284"/>
              </w:tabs>
              <w:suppressAutoHyphens/>
              <w:snapToGrid w:val="0"/>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10.</w:t>
            </w:r>
          </w:p>
        </w:tc>
        <w:tc>
          <w:tcPr>
            <w:tcW w:w="6946" w:type="dxa"/>
            <w:tcBorders>
              <w:top w:val="single" w:sz="4" w:space="0" w:color="000000"/>
              <w:left w:val="single" w:sz="4" w:space="0" w:color="000000"/>
              <w:bottom w:val="single" w:sz="4" w:space="0" w:color="000000"/>
              <w:right w:val="nil"/>
            </w:tcBorders>
            <w:hideMark/>
          </w:tcPr>
          <w:p w:rsidR="0011621F" w:rsidRDefault="0011621F">
            <w:pPr>
              <w:tabs>
                <w:tab w:val="left" w:pos="284"/>
              </w:tabs>
              <w:suppressAutoHyphens/>
              <w:snapToGrid w:val="0"/>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Работникам при уходе в очередной отпуск</w:t>
            </w:r>
          </w:p>
        </w:tc>
        <w:tc>
          <w:tcPr>
            <w:tcW w:w="2308" w:type="dxa"/>
            <w:tcBorders>
              <w:top w:val="single" w:sz="4" w:space="0" w:color="000000"/>
              <w:left w:val="single" w:sz="4" w:space="0" w:color="000000"/>
              <w:bottom w:val="single" w:sz="4" w:space="0" w:color="000000"/>
              <w:right w:val="single" w:sz="4" w:space="0" w:color="000000"/>
            </w:tcBorders>
            <w:hideMark/>
          </w:tcPr>
          <w:p w:rsidR="0011621F" w:rsidRDefault="0011621F">
            <w:pPr>
              <w:tabs>
                <w:tab w:val="left" w:pos="284"/>
              </w:tabs>
              <w:suppressAutoHyphens/>
              <w:snapToGrid w:val="0"/>
              <w:spacing w:after="0" w:line="240" w:lineRule="auto"/>
              <w:ind w:left="284" w:firstLine="284"/>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должностной оклад</w:t>
            </w:r>
          </w:p>
        </w:tc>
      </w:tr>
      <w:tr w:rsidR="0011621F" w:rsidTr="0011621F">
        <w:tc>
          <w:tcPr>
            <w:tcW w:w="906" w:type="dxa"/>
            <w:tcBorders>
              <w:top w:val="single" w:sz="4" w:space="0" w:color="000000"/>
              <w:left w:val="single" w:sz="4" w:space="0" w:color="000000"/>
              <w:bottom w:val="single" w:sz="4" w:space="0" w:color="000000"/>
              <w:right w:val="nil"/>
            </w:tcBorders>
            <w:hideMark/>
          </w:tcPr>
          <w:p w:rsidR="0011621F" w:rsidRDefault="0011621F">
            <w:pPr>
              <w:tabs>
                <w:tab w:val="left" w:pos="220"/>
                <w:tab w:val="left" w:pos="284"/>
              </w:tabs>
              <w:suppressAutoHyphens/>
              <w:snapToGrid w:val="0"/>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11.</w:t>
            </w:r>
          </w:p>
        </w:tc>
        <w:tc>
          <w:tcPr>
            <w:tcW w:w="6946" w:type="dxa"/>
            <w:tcBorders>
              <w:top w:val="single" w:sz="4" w:space="0" w:color="000000"/>
              <w:left w:val="single" w:sz="4" w:space="0" w:color="000000"/>
              <w:bottom w:val="single" w:sz="4" w:space="0" w:color="000000"/>
              <w:right w:val="nil"/>
            </w:tcBorders>
            <w:hideMark/>
          </w:tcPr>
          <w:p w:rsidR="0011621F" w:rsidRDefault="0011621F">
            <w:pPr>
              <w:tabs>
                <w:tab w:val="left" w:pos="284"/>
              </w:tabs>
              <w:suppressAutoHyphens/>
              <w:snapToGrid w:val="0"/>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Молодым специалистам (1 раз в год)</w:t>
            </w:r>
          </w:p>
        </w:tc>
        <w:tc>
          <w:tcPr>
            <w:tcW w:w="2308" w:type="dxa"/>
            <w:tcBorders>
              <w:top w:val="single" w:sz="4" w:space="0" w:color="000000"/>
              <w:left w:val="single" w:sz="4" w:space="0" w:color="000000"/>
              <w:bottom w:val="single" w:sz="4" w:space="0" w:color="000000"/>
              <w:right w:val="single" w:sz="4" w:space="0" w:color="000000"/>
            </w:tcBorders>
            <w:hideMark/>
          </w:tcPr>
          <w:p w:rsidR="0011621F" w:rsidRDefault="0011621F">
            <w:pPr>
              <w:tabs>
                <w:tab w:val="left" w:pos="284"/>
              </w:tabs>
              <w:suppressAutoHyphens/>
              <w:snapToGrid w:val="0"/>
              <w:spacing w:after="0" w:line="240" w:lineRule="auto"/>
              <w:ind w:left="284" w:firstLine="284"/>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до 2000 руб.</w:t>
            </w:r>
          </w:p>
        </w:tc>
      </w:tr>
      <w:tr w:rsidR="0011621F" w:rsidTr="0011621F">
        <w:tc>
          <w:tcPr>
            <w:tcW w:w="906" w:type="dxa"/>
            <w:tcBorders>
              <w:top w:val="single" w:sz="4" w:space="0" w:color="000000"/>
              <w:left w:val="single" w:sz="4" w:space="0" w:color="000000"/>
              <w:bottom w:val="single" w:sz="4" w:space="0" w:color="000000"/>
              <w:right w:val="nil"/>
            </w:tcBorders>
            <w:hideMark/>
          </w:tcPr>
          <w:p w:rsidR="0011621F" w:rsidRDefault="0011621F">
            <w:pPr>
              <w:tabs>
                <w:tab w:val="left" w:pos="220"/>
                <w:tab w:val="left" w:pos="284"/>
              </w:tabs>
              <w:suppressAutoHyphens/>
              <w:snapToGrid w:val="0"/>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12.</w:t>
            </w:r>
          </w:p>
        </w:tc>
        <w:tc>
          <w:tcPr>
            <w:tcW w:w="6946" w:type="dxa"/>
            <w:tcBorders>
              <w:top w:val="single" w:sz="4" w:space="0" w:color="000000"/>
              <w:left w:val="single" w:sz="4" w:space="0" w:color="000000"/>
              <w:bottom w:val="single" w:sz="4" w:space="0" w:color="000000"/>
              <w:right w:val="nil"/>
            </w:tcBorders>
            <w:hideMark/>
          </w:tcPr>
          <w:p w:rsidR="0011621F" w:rsidRDefault="0011621F">
            <w:pPr>
              <w:tabs>
                <w:tab w:val="left" w:pos="284"/>
              </w:tabs>
              <w:suppressAutoHyphens/>
              <w:snapToGrid w:val="0"/>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К Международному Дню учителя</w:t>
            </w:r>
          </w:p>
        </w:tc>
        <w:tc>
          <w:tcPr>
            <w:tcW w:w="2308" w:type="dxa"/>
            <w:tcBorders>
              <w:top w:val="single" w:sz="4" w:space="0" w:color="000000"/>
              <w:left w:val="single" w:sz="4" w:space="0" w:color="000000"/>
              <w:bottom w:val="single" w:sz="4" w:space="0" w:color="000000"/>
              <w:right w:val="single" w:sz="4" w:space="0" w:color="000000"/>
            </w:tcBorders>
            <w:hideMark/>
          </w:tcPr>
          <w:p w:rsidR="0011621F" w:rsidRDefault="0011621F">
            <w:pPr>
              <w:tabs>
                <w:tab w:val="left" w:pos="284"/>
              </w:tabs>
              <w:suppressAutoHyphens/>
              <w:snapToGrid w:val="0"/>
              <w:spacing w:after="0" w:line="240" w:lineRule="auto"/>
              <w:ind w:left="284" w:firstLine="284"/>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должностной оклад</w:t>
            </w:r>
          </w:p>
        </w:tc>
      </w:tr>
      <w:tr w:rsidR="0011621F" w:rsidTr="0011621F">
        <w:tc>
          <w:tcPr>
            <w:tcW w:w="906" w:type="dxa"/>
            <w:tcBorders>
              <w:top w:val="single" w:sz="4" w:space="0" w:color="000000"/>
              <w:left w:val="single" w:sz="4" w:space="0" w:color="000000"/>
              <w:bottom w:val="single" w:sz="4" w:space="0" w:color="000000"/>
              <w:right w:val="nil"/>
            </w:tcBorders>
            <w:hideMark/>
          </w:tcPr>
          <w:p w:rsidR="0011621F" w:rsidRDefault="0011621F">
            <w:pPr>
              <w:tabs>
                <w:tab w:val="left" w:pos="220"/>
                <w:tab w:val="left" w:pos="284"/>
              </w:tabs>
              <w:suppressAutoHyphens/>
              <w:snapToGrid w:val="0"/>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13.  </w:t>
            </w:r>
          </w:p>
        </w:tc>
        <w:tc>
          <w:tcPr>
            <w:tcW w:w="6946" w:type="dxa"/>
            <w:tcBorders>
              <w:top w:val="single" w:sz="4" w:space="0" w:color="000000"/>
              <w:left w:val="single" w:sz="4" w:space="0" w:color="000000"/>
              <w:bottom w:val="single" w:sz="4" w:space="0" w:color="000000"/>
              <w:right w:val="nil"/>
            </w:tcBorders>
            <w:hideMark/>
          </w:tcPr>
          <w:p w:rsidR="0011621F" w:rsidRDefault="0011621F">
            <w:pPr>
              <w:tabs>
                <w:tab w:val="left" w:pos="284"/>
              </w:tabs>
              <w:suppressAutoHyphens/>
              <w:snapToGrid w:val="0"/>
              <w:spacing w:after="0" w:line="240" w:lineRule="auto"/>
              <w:ind w:left="284" w:firstLine="284"/>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К</w:t>
            </w:r>
            <w:proofErr w:type="gramEnd"/>
            <w:r>
              <w:rPr>
                <w:rFonts w:ascii="Times New Roman" w:hAnsi="Times New Roman" w:cs="Times New Roman"/>
                <w:sz w:val="24"/>
                <w:szCs w:val="24"/>
                <w:lang w:eastAsia="ar-SA"/>
              </w:rPr>
              <w:t xml:space="preserve"> Дню пожилых людей (пенсионерам)</w:t>
            </w:r>
          </w:p>
        </w:tc>
        <w:tc>
          <w:tcPr>
            <w:tcW w:w="2308" w:type="dxa"/>
            <w:tcBorders>
              <w:top w:val="single" w:sz="4" w:space="0" w:color="000000"/>
              <w:left w:val="single" w:sz="4" w:space="0" w:color="000000"/>
              <w:bottom w:val="single" w:sz="4" w:space="0" w:color="000000"/>
              <w:right w:val="single" w:sz="4" w:space="0" w:color="000000"/>
            </w:tcBorders>
            <w:hideMark/>
          </w:tcPr>
          <w:p w:rsidR="0011621F" w:rsidRDefault="0011621F">
            <w:pPr>
              <w:tabs>
                <w:tab w:val="left" w:pos="284"/>
              </w:tabs>
              <w:suppressAutoHyphens/>
              <w:snapToGrid w:val="0"/>
              <w:spacing w:after="0" w:line="240" w:lineRule="auto"/>
              <w:ind w:left="284" w:firstLine="284"/>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    500 руб.</w:t>
            </w:r>
          </w:p>
        </w:tc>
      </w:tr>
      <w:tr w:rsidR="0011621F" w:rsidTr="0011621F">
        <w:tc>
          <w:tcPr>
            <w:tcW w:w="906" w:type="dxa"/>
            <w:tcBorders>
              <w:top w:val="single" w:sz="4" w:space="0" w:color="000000"/>
              <w:left w:val="single" w:sz="4" w:space="0" w:color="000000"/>
              <w:bottom w:val="single" w:sz="4" w:space="0" w:color="000000"/>
              <w:right w:val="nil"/>
            </w:tcBorders>
            <w:hideMark/>
          </w:tcPr>
          <w:p w:rsidR="0011621F" w:rsidRDefault="0011621F">
            <w:pPr>
              <w:pStyle w:val="13"/>
              <w:tabs>
                <w:tab w:val="left" w:pos="180"/>
                <w:tab w:val="left" w:pos="284"/>
              </w:tabs>
              <w:snapToGrid w:val="0"/>
              <w:ind w:left="284" w:firstLine="284"/>
              <w:jc w:val="both"/>
              <w:rPr>
                <w:rFonts w:ascii="Times New Roman" w:hAnsi="Times New Roman"/>
                <w:sz w:val="24"/>
                <w:szCs w:val="24"/>
              </w:rPr>
            </w:pPr>
            <w:r>
              <w:rPr>
                <w:rFonts w:ascii="Times New Roman" w:hAnsi="Times New Roman"/>
                <w:sz w:val="24"/>
                <w:szCs w:val="24"/>
              </w:rPr>
              <w:tab/>
              <w:t>14.</w:t>
            </w:r>
          </w:p>
        </w:tc>
        <w:tc>
          <w:tcPr>
            <w:tcW w:w="6946" w:type="dxa"/>
            <w:tcBorders>
              <w:top w:val="single" w:sz="4" w:space="0" w:color="000000"/>
              <w:left w:val="single" w:sz="4" w:space="0" w:color="000000"/>
              <w:bottom w:val="single" w:sz="4" w:space="0" w:color="000000"/>
              <w:right w:val="nil"/>
            </w:tcBorders>
            <w:hideMark/>
          </w:tcPr>
          <w:p w:rsidR="0011621F" w:rsidRDefault="0011621F">
            <w:pPr>
              <w:pStyle w:val="13"/>
              <w:tabs>
                <w:tab w:val="left" w:pos="284"/>
              </w:tabs>
              <w:snapToGrid w:val="0"/>
              <w:ind w:left="284" w:firstLine="284"/>
              <w:jc w:val="both"/>
              <w:rPr>
                <w:rFonts w:ascii="Times New Roman" w:hAnsi="Times New Roman"/>
                <w:sz w:val="24"/>
                <w:szCs w:val="24"/>
              </w:rPr>
            </w:pPr>
            <w:r>
              <w:rPr>
                <w:rFonts w:ascii="Times New Roman" w:hAnsi="Times New Roman"/>
                <w:sz w:val="24"/>
                <w:szCs w:val="24"/>
              </w:rPr>
              <w:t>- по другим причинам.</w:t>
            </w:r>
          </w:p>
        </w:tc>
        <w:tc>
          <w:tcPr>
            <w:tcW w:w="2308" w:type="dxa"/>
            <w:tcBorders>
              <w:top w:val="single" w:sz="4" w:space="0" w:color="000000"/>
              <w:left w:val="single" w:sz="4" w:space="0" w:color="000000"/>
              <w:bottom w:val="single" w:sz="4" w:space="0" w:color="000000"/>
              <w:right w:val="single" w:sz="4" w:space="0" w:color="000000"/>
            </w:tcBorders>
            <w:hideMark/>
          </w:tcPr>
          <w:p w:rsidR="0011621F" w:rsidRDefault="0011621F">
            <w:pPr>
              <w:pStyle w:val="13"/>
              <w:tabs>
                <w:tab w:val="left" w:pos="284"/>
              </w:tabs>
              <w:snapToGrid w:val="0"/>
              <w:ind w:left="284" w:firstLine="284"/>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до 1000 руб.</w:t>
            </w:r>
          </w:p>
        </w:tc>
      </w:tr>
    </w:tbl>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p>
    <w:p w:rsidR="0011621F" w:rsidRDefault="0011621F" w:rsidP="009A4C1A">
      <w:pPr>
        <w:tabs>
          <w:tab w:val="left" w:pos="284"/>
        </w:tabs>
        <w:suppressAutoHyphens/>
        <w:spacing w:after="0" w:line="240" w:lineRule="auto"/>
        <w:ind w:left="284" w:firstLine="284"/>
        <w:jc w:val="both"/>
        <w:rPr>
          <w:rFonts w:ascii="Times New Roman" w:hAnsi="Times New Roman" w:cs="Times New Roman"/>
          <w:b/>
          <w:bCs/>
          <w:sz w:val="24"/>
          <w:szCs w:val="24"/>
          <w:lang w:eastAsia="ar-SA"/>
        </w:rPr>
      </w:pPr>
      <w:r>
        <w:rPr>
          <w:rFonts w:ascii="Times New Roman" w:hAnsi="Times New Roman" w:cs="Times New Roman"/>
          <w:b/>
          <w:bCs/>
          <w:sz w:val="24"/>
          <w:szCs w:val="24"/>
          <w:lang w:val="en-US" w:eastAsia="ar-SA"/>
        </w:rPr>
        <w:t>III</w:t>
      </w:r>
      <w:r>
        <w:rPr>
          <w:rFonts w:ascii="Times New Roman" w:hAnsi="Times New Roman" w:cs="Times New Roman"/>
          <w:b/>
          <w:bCs/>
          <w:sz w:val="24"/>
          <w:szCs w:val="24"/>
          <w:lang w:eastAsia="ar-SA"/>
        </w:rPr>
        <w:t>. Поряд</w:t>
      </w:r>
      <w:r w:rsidR="009A4C1A">
        <w:rPr>
          <w:rFonts w:ascii="Times New Roman" w:hAnsi="Times New Roman" w:cs="Times New Roman"/>
          <w:b/>
          <w:bCs/>
          <w:sz w:val="24"/>
          <w:szCs w:val="24"/>
          <w:lang w:eastAsia="ar-SA"/>
        </w:rPr>
        <w:t>ок оказания материальной помощи</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1. Материальная помощь оказывается на основании личного заявления работника учреждения с обоснованием заявления. </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2. Конкретный размер материальной помощи определяется руководителем учреждения по согласованию с профсоюзным комитетом с учетом материального положения работника.</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3.  Выплата материальной помощи оформляется приказом руководителя. </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4. В случае смерти самого работника или неработающего пенсионера материальная помощь выплачивается близким родс</w:t>
      </w:r>
      <w:r w:rsidR="00151C14">
        <w:rPr>
          <w:rFonts w:ascii="Times New Roman" w:hAnsi="Times New Roman" w:cs="Times New Roman"/>
          <w:sz w:val="24"/>
          <w:szCs w:val="24"/>
          <w:lang w:eastAsia="ar-SA"/>
        </w:rPr>
        <w:t>твенникам, а при их отсутствии –</w:t>
      </w:r>
      <w:r>
        <w:rPr>
          <w:rFonts w:ascii="Times New Roman" w:hAnsi="Times New Roman" w:cs="Times New Roman"/>
          <w:sz w:val="24"/>
          <w:szCs w:val="24"/>
          <w:lang w:eastAsia="ar-SA"/>
        </w:rPr>
        <w:t xml:space="preserve"> лицу, проводившему похороны.</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5. Материальная помощь одному работнику  может оказываться не более 3 раз  в год, а при </w:t>
      </w:r>
      <w:r w:rsidR="00151C14">
        <w:rPr>
          <w:rFonts w:ascii="Times New Roman" w:hAnsi="Times New Roman" w:cs="Times New Roman"/>
          <w:sz w:val="24"/>
          <w:szCs w:val="24"/>
          <w:lang w:eastAsia="ar-SA"/>
        </w:rPr>
        <w:t>наличии финансовой возможности –</w:t>
      </w:r>
      <w:r>
        <w:rPr>
          <w:rFonts w:ascii="Times New Roman" w:hAnsi="Times New Roman" w:cs="Times New Roman"/>
          <w:sz w:val="24"/>
          <w:szCs w:val="24"/>
          <w:lang w:eastAsia="ar-SA"/>
        </w:rPr>
        <w:t xml:space="preserve">  не более  4 раз.</w:t>
      </w: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6. Общая сумма материальной помощи, выплачиваемая работнику в течение календарного года, максимальными размерами не ограничивается.</w:t>
      </w:r>
    </w:p>
    <w:p w:rsidR="0011621F" w:rsidRDefault="0011621F" w:rsidP="0011621F">
      <w:pPr>
        <w:tabs>
          <w:tab w:val="left" w:pos="284"/>
        </w:tabs>
        <w:spacing w:after="160" w:line="256" w:lineRule="auto"/>
        <w:ind w:left="284" w:firstLine="284"/>
        <w:rPr>
          <w:sz w:val="24"/>
          <w:szCs w:val="24"/>
        </w:rPr>
      </w:pPr>
    </w:p>
    <w:p w:rsidR="0011621F" w:rsidRDefault="0011621F" w:rsidP="0011621F">
      <w:pPr>
        <w:tabs>
          <w:tab w:val="left" w:pos="284"/>
        </w:tabs>
        <w:spacing w:after="160" w:line="256" w:lineRule="auto"/>
        <w:ind w:left="284" w:firstLine="284"/>
        <w:rPr>
          <w:rFonts w:ascii="Times New Roman" w:hAnsi="Times New Roman" w:cs="Times New Roman"/>
          <w:sz w:val="24"/>
          <w:szCs w:val="24"/>
        </w:rPr>
      </w:pPr>
    </w:p>
    <w:p w:rsidR="0011621F" w:rsidRDefault="0011621F" w:rsidP="0011621F">
      <w:pPr>
        <w:tabs>
          <w:tab w:val="left" w:pos="284"/>
        </w:tabs>
        <w:spacing w:after="160" w:line="256" w:lineRule="auto"/>
      </w:pPr>
    </w:p>
    <w:p w:rsidR="0011621F" w:rsidRDefault="0011621F" w:rsidP="0011621F">
      <w:pPr>
        <w:tabs>
          <w:tab w:val="left" w:pos="284"/>
        </w:tabs>
        <w:spacing w:after="160" w:line="256" w:lineRule="auto"/>
      </w:pPr>
    </w:p>
    <w:p w:rsidR="00151C14" w:rsidRDefault="00151C14" w:rsidP="00A24C56">
      <w:pPr>
        <w:tabs>
          <w:tab w:val="left" w:pos="284"/>
          <w:tab w:val="left" w:pos="6655"/>
        </w:tabs>
        <w:spacing w:after="0" w:line="240" w:lineRule="auto"/>
        <w:rPr>
          <w:rFonts w:ascii="Times New Roman" w:hAnsi="Times New Roman" w:cs="Times New Roman"/>
          <w:b/>
          <w:bCs/>
          <w:iCs/>
          <w:sz w:val="24"/>
          <w:szCs w:val="24"/>
        </w:rPr>
      </w:pPr>
    </w:p>
    <w:p w:rsidR="0011621F" w:rsidRDefault="0011621F" w:rsidP="00151C14">
      <w:pPr>
        <w:tabs>
          <w:tab w:val="left" w:pos="284"/>
        </w:tabs>
        <w:spacing w:after="0" w:line="240" w:lineRule="auto"/>
        <w:ind w:left="284" w:firstLine="5386"/>
        <w:rPr>
          <w:rFonts w:ascii="Times New Roman" w:hAnsi="Times New Roman" w:cs="Times New Roman"/>
          <w:b/>
          <w:bCs/>
          <w:iCs/>
          <w:sz w:val="24"/>
          <w:szCs w:val="24"/>
        </w:rPr>
      </w:pPr>
      <w:r>
        <w:rPr>
          <w:rFonts w:ascii="Times New Roman" w:hAnsi="Times New Roman" w:cs="Times New Roman"/>
          <w:b/>
          <w:bCs/>
          <w:iCs/>
          <w:sz w:val="24"/>
          <w:szCs w:val="24"/>
        </w:rPr>
        <w:lastRenderedPageBreak/>
        <w:t>Приложение № 6</w:t>
      </w:r>
    </w:p>
    <w:p w:rsidR="0011621F" w:rsidRDefault="0011621F" w:rsidP="00151C14">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 xml:space="preserve">к коллективному договору </w:t>
      </w:r>
      <w:proofErr w:type="gramStart"/>
      <w:r>
        <w:rPr>
          <w:rFonts w:ascii="Times New Roman" w:hAnsi="Times New Roman" w:cs="Times New Roman"/>
          <w:bCs/>
          <w:iCs/>
          <w:sz w:val="24"/>
          <w:szCs w:val="24"/>
        </w:rPr>
        <w:t>между</w:t>
      </w:r>
      <w:proofErr w:type="gramEnd"/>
    </w:p>
    <w:p w:rsidR="0011621F" w:rsidRDefault="0011621F" w:rsidP="00151C14">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работодателем и работниками</w:t>
      </w:r>
    </w:p>
    <w:p w:rsidR="0011621F" w:rsidRDefault="0011621F" w:rsidP="00151C14">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Муниципального бюджетного</w:t>
      </w:r>
    </w:p>
    <w:p w:rsidR="0011621F" w:rsidRDefault="0011621F" w:rsidP="00151C14">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общеобразовательного учреждения</w:t>
      </w:r>
    </w:p>
    <w:p w:rsidR="0011621F" w:rsidRDefault="0011621F" w:rsidP="00151C14">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«Ивановская  средняя</w:t>
      </w:r>
    </w:p>
    <w:p w:rsidR="0011621F" w:rsidRDefault="0011621F" w:rsidP="00151C14">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общеобразовательная школа»</w:t>
      </w:r>
    </w:p>
    <w:p w:rsidR="0011621F" w:rsidRDefault="0011621F" w:rsidP="00151C14">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Нижнегорского района</w:t>
      </w:r>
    </w:p>
    <w:p w:rsidR="0011621F" w:rsidRDefault="0011621F" w:rsidP="00151C14">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 xml:space="preserve"> Республики Крым</w:t>
      </w:r>
    </w:p>
    <w:p w:rsidR="0011621F" w:rsidRDefault="00151C14" w:rsidP="00151C14">
      <w:pPr>
        <w:tabs>
          <w:tab w:val="left" w:pos="284"/>
        </w:tabs>
        <w:spacing w:after="0" w:line="240" w:lineRule="auto"/>
        <w:ind w:left="284" w:firstLine="5386"/>
        <w:rPr>
          <w:rFonts w:ascii="Times New Roman" w:hAnsi="Times New Roman" w:cs="Times New Roman"/>
          <w:b/>
          <w:bCs/>
          <w:i/>
          <w:iCs/>
          <w:sz w:val="24"/>
          <w:szCs w:val="24"/>
        </w:rPr>
      </w:pPr>
      <w:r>
        <w:rPr>
          <w:rFonts w:ascii="Times New Roman" w:hAnsi="Times New Roman" w:cs="Times New Roman"/>
          <w:bCs/>
          <w:iCs/>
          <w:sz w:val="24"/>
          <w:szCs w:val="24"/>
        </w:rPr>
        <w:t>на 2018 –</w:t>
      </w:r>
      <w:r w:rsidR="0011621F">
        <w:rPr>
          <w:rFonts w:ascii="Times New Roman" w:hAnsi="Times New Roman" w:cs="Times New Roman"/>
          <w:bCs/>
          <w:iCs/>
          <w:sz w:val="24"/>
          <w:szCs w:val="24"/>
        </w:rPr>
        <w:t xml:space="preserve"> 2021 гг.</w:t>
      </w:r>
    </w:p>
    <w:p w:rsidR="0011621F" w:rsidRDefault="0011621F" w:rsidP="0011621F">
      <w:pPr>
        <w:tabs>
          <w:tab w:val="left" w:pos="284"/>
        </w:tabs>
        <w:spacing w:after="120" w:line="240" w:lineRule="auto"/>
        <w:ind w:left="284" w:firstLine="284"/>
        <w:rPr>
          <w:rFonts w:ascii="Times New Roman" w:hAnsi="Times New Roman" w:cs="Times New Roman"/>
          <w:i/>
          <w:iCs/>
          <w:sz w:val="24"/>
          <w:szCs w:val="24"/>
        </w:rPr>
      </w:pPr>
    </w:p>
    <w:p w:rsidR="0011621F" w:rsidRDefault="0011621F" w:rsidP="0011621F">
      <w:pPr>
        <w:tabs>
          <w:tab w:val="left" w:pos="284"/>
        </w:tabs>
        <w:spacing w:after="120" w:line="240" w:lineRule="auto"/>
        <w:ind w:left="284" w:firstLine="284"/>
        <w:jc w:val="right"/>
        <w:rPr>
          <w:rFonts w:ascii="Times New Roman" w:hAnsi="Times New Roman" w:cs="Times New Roman"/>
          <w:i/>
          <w:iCs/>
          <w:sz w:val="24"/>
          <w:szCs w:val="24"/>
        </w:rPr>
      </w:pPr>
    </w:p>
    <w:tbl>
      <w:tblPr>
        <w:tblW w:w="10138" w:type="dxa"/>
        <w:tblInd w:w="-106" w:type="dxa"/>
        <w:tblLook w:val="01E0" w:firstRow="1" w:lastRow="1" w:firstColumn="1" w:lastColumn="1" w:noHBand="0" w:noVBand="0"/>
      </w:tblPr>
      <w:tblGrid>
        <w:gridCol w:w="5176"/>
        <w:gridCol w:w="4962"/>
      </w:tblGrid>
      <w:tr w:rsidR="00A24C56" w:rsidTr="00A24C56">
        <w:tc>
          <w:tcPr>
            <w:tcW w:w="5176" w:type="dxa"/>
            <w:hideMark/>
          </w:tcPr>
          <w:p w:rsidR="00A24C56" w:rsidRDefault="00A24C56">
            <w:pPr>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Согласовано</w:t>
            </w:r>
          </w:p>
          <w:p w:rsidR="00A24C56" w:rsidRDefault="00A24C56">
            <w:pPr>
              <w:shd w:val="clear" w:color="auto" w:fill="FFFFFF"/>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Председатель ППО </w:t>
            </w:r>
          </w:p>
          <w:p w:rsidR="00A24C56" w:rsidRDefault="00A24C56">
            <w:pPr>
              <w:shd w:val="clear" w:color="auto" w:fill="FFFFFF"/>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МБОУ "Ивановская  СОШ"</w:t>
            </w:r>
          </w:p>
          <w:p w:rsidR="00A24C56" w:rsidRDefault="00A24C56">
            <w:pPr>
              <w:shd w:val="clear" w:color="auto" w:fill="FFFFFF"/>
              <w:tabs>
                <w:tab w:val="left" w:pos="284"/>
              </w:tabs>
              <w:spacing w:after="160" w:line="254"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 __________Л.М. Аединова</w:t>
            </w:r>
          </w:p>
          <w:p w:rsidR="00A24C56" w:rsidRDefault="00954732">
            <w:pPr>
              <w:tabs>
                <w:tab w:val="left" w:pos="284"/>
              </w:tabs>
              <w:spacing w:after="160" w:line="254" w:lineRule="auto"/>
              <w:ind w:left="284" w:firstLine="284"/>
              <w:rPr>
                <w:rFonts w:ascii="Times New Roman" w:hAnsi="Times New Roman" w:cs="Times New Roman"/>
                <w:sz w:val="24"/>
                <w:szCs w:val="24"/>
              </w:rPr>
            </w:pPr>
            <w:r>
              <w:rPr>
                <w:rFonts w:ascii="Times New Roman" w:hAnsi="Times New Roman" w:cs="Times New Roman"/>
                <w:sz w:val="24"/>
                <w:szCs w:val="24"/>
                <w:lang w:eastAsia="ar-SA"/>
              </w:rPr>
              <w:t>«10</w:t>
            </w:r>
            <w:r w:rsidR="00A24C56">
              <w:rPr>
                <w:rFonts w:ascii="Times New Roman" w:hAnsi="Times New Roman" w:cs="Times New Roman"/>
                <w:sz w:val="24"/>
                <w:szCs w:val="24"/>
                <w:lang w:eastAsia="ar-SA"/>
              </w:rPr>
              <w:t xml:space="preserve">» декабря 2018 г.     </w:t>
            </w:r>
          </w:p>
        </w:tc>
        <w:tc>
          <w:tcPr>
            <w:tcW w:w="4962" w:type="dxa"/>
          </w:tcPr>
          <w:p w:rsidR="00A24C56" w:rsidRDefault="00A24C56" w:rsidP="009A4C1A">
            <w:pPr>
              <w:tabs>
                <w:tab w:val="left" w:pos="284"/>
              </w:tabs>
              <w:spacing w:after="0" w:line="360" w:lineRule="auto"/>
              <w:ind w:left="284" w:firstLine="284"/>
              <w:rPr>
                <w:rFonts w:ascii="Times New Roman" w:hAnsi="Times New Roman" w:cs="Times New Roman"/>
                <w:sz w:val="24"/>
                <w:szCs w:val="24"/>
              </w:rPr>
            </w:pPr>
            <w:r>
              <w:rPr>
                <w:rFonts w:ascii="Times New Roman" w:hAnsi="Times New Roman" w:cs="Times New Roman"/>
                <w:sz w:val="24"/>
                <w:szCs w:val="24"/>
              </w:rPr>
              <w:t>Утверждаю</w:t>
            </w:r>
          </w:p>
          <w:p w:rsidR="00A24C56" w:rsidRDefault="00A24C56" w:rsidP="009A4C1A">
            <w:pPr>
              <w:tabs>
                <w:tab w:val="left" w:pos="284"/>
              </w:tabs>
              <w:spacing w:after="0" w:line="360" w:lineRule="auto"/>
              <w:ind w:left="284" w:firstLine="284"/>
              <w:rPr>
                <w:rFonts w:ascii="Times New Roman" w:hAnsi="Times New Roman" w:cs="Times New Roman"/>
                <w:sz w:val="24"/>
                <w:szCs w:val="24"/>
              </w:rPr>
            </w:pPr>
            <w:r>
              <w:rPr>
                <w:rFonts w:ascii="Times New Roman" w:hAnsi="Times New Roman" w:cs="Times New Roman"/>
                <w:sz w:val="24"/>
                <w:szCs w:val="24"/>
              </w:rPr>
              <w:t>Директор МБОУ "Ивановская СОШ"</w:t>
            </w:r>
          </w:p>
          <w:p w:rsidR="00A24C56" w:rsidRDefault="00A24C56" w:rsidP="009A4C1A">
            <w:pPr>
              <w:tabs>
                <w:tab w:val="left" w:pos="284"/>
              </w:tabs>
              <w:spacing w:after="160" w:line="360" w:lineRule="auto"/>
              <w:ind w:left="284" w:firstLine="284"/>
              <w:rPr>
                <w:rFonts w:ascii="Times New Roman" w:hAnsi="Times New Roman" w:cs="Times New Roman"/>
                <w:sz w:val="24"/>
                <w:szCs w:val="24"/>
              </w:rPr>
            </w:pPr>
            <w:r>
              <w:rPr>
                <w:rFonts w:ascii="Times New Roman" w:hAnsi="Times New Roman" w:cs="Times New Roman"/>
                <w:sz w:val="24"/>
                <w:szCs w:val="24"/>
              </w:rPr>
              <w:t>____________________Д.В. Котовец</w:t>
            </w:r>
          </w:p>
          <w:p w:rsidR="00A24C56" w:rsidRDefault="00954732" w:rsidP="009A4C1A">
            <w:pPr>
              <w:tabs>
                <w:tab w:val="left" w:pos="284"/>
              </w:tabs>
              <w:spacing w:after="160" w:line="360" w:lineRule="auto"/>
              <w:ind w:left="284" w:firstLine="284"/>
              <w:rPr>
                <w:rFonts w:ascii="Times New Roman" w:hAnsi="Times New Roman" w:cs="Times New Roman"/>
                <w:sz w:val="24"/>
                <w:szCs w:val="24"/>
                <w:lang w:eastAsia="ar-SA"/>
              </w:rPr>
            </w:pPr>
            <w:r>
              <w:rPr>
                <w:rFonts w:ascii="Times New Roman" w:hAnsi="Times New Roman" w:cs="Times New Roman"/>
                <w:sz w:val="24"/>
                <w:szCs w:val="24"/>
                <w:lang w:eastAsia="ar-SA"/>
              </w:rPr>
              <w:t>«10</w:t>
            </w:r>
            <w:r w:rsidR="00A24C56">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00A24C56">
              <w:rPr>
                <w:rFonts w:ascii="Times New Roman" w:hAnsi="Times New Roman" w:cs="Times New Roman"/>
                <w:sz w:val="24"/>
                <w:szCs w:val="24"/>
                <w:lang w:eastAsia="ar-SA"/>
              </w:rPr>
              <w:t>декабря 2018 г.</w:t>
            </w:r>
          </w:p>
          <w:p w:rsidR="00A24C56" w:rsidRDefault="00A24C56">
            <w:pPr>
              <w:tabs>
                <w:tab w:val="left" w:pos="284"/>
              </w:tabs>
              <w:spacing w:after="160" w:line="254" w:lineRule="auto"/>
              <w:ind w:left="284" w:firstLine="284"/>
              <w:jc w:val="center"/>
              <w:rPr>
                <w:rFonts w:ascii="Times New Roman" w:hAnsi="Times New Roman" w:cs="Times New Roman"/>
                <w:sz w:val="24"/>
                <w:szCs w:val="24"/>
                <w:lang w:eastAsia="ar-SA"/>
              </w:rPr>
            </w:pPr>
          </w:p>
          <w:p w:rsidR="00A24C56" w:rsidRDefault="00A24C56">
            <w:pPr>
              <w:tabs>
                <w:tab w:val="left" w:pos="284"/>
              </w:tabs>
              <w:spacing w:after="160" w:line="254" w:lineRule="auto"/>
              <w:rPr>
                <w:rFonts w:ascii="Times New Roman" w:hAnsi="Times New Roman" w:cs="Times New Roman"/>
                <w:sz w:val="24"/>
                <w:szCs w:val="24"/>
              </w:rPr>
            </w:pPr>
          </w:p>
        </w:tc>
      </w:tr>
    </w:tbl>
    <w:p w:rsidR="0011621F" w:rsidRDefault="0011621F" w:rsidP="00A24C56">
      <w:pPr>
        <w:tabs>
          <w:tab w:val="left" w:pos="284"/>
        </w:tabs>
        <w:spacing w:after="0" w:line="240" w:lineRule="auto"/>
        <w:rPr>
          <w:rFonts w:ascii="Times New Roman" w:hAnsi="Times New Roman" w:cs="Times New Roman"/>
          <w:b/>
          <w:bCs/>
          <w:i/>
          <w:iCs/>
          <w:sz w:val="24"/>
          <w:szCs w:val="24"/>
          <w:lang w:eastAsia="ru-RU"/>
        </w:rPr>
      </w:pPr>
    </w:p>
    <w:p w:rsidR="0011621F" w:rsidRDefault="0011621F" w:rsidP="0011621F">
      <w:pPr>
        <w:tabs>
          <w:tab w:val="left" w:pos="284"/>
          <w:tab w:val="left" w:pos="2534"/>
        </w:tabs>
        <w:spacing w:after="0" w:line="240" w:lineRule="auto"/>
        <w:ind w:left="284" w:firstLine="284"/>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Утверждено на заседании президиума</w:t>
      </w:r>
    </w:p>
    <w:p w:rsidR="0011621F" w:rsidRDefault="0011621F" w:rsidP="0011621F">
      <w:pPr>
        <w:tabs>
          <w:tab w:val="left" w:pos="284"/>
          <w:tab w:val="left" w:pos="2534"/>
        </w:tabs>
        <w:spacing w:after="0" w:line="240" w:lineRule="auto"/>
        <w:ind w:left="284" w:firstLine="284"/>
        <w:jc w:val="right"/>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Нижнегорской</w:t>
      </w:r>
      <w:proofErr w:type="spellEnd"/>
      <w:r>
        <w:rPr>
          <w:rFonts w:ascii="Times New Roman" w:hAnsi="Times New Roman" w:cs="Times New Roman"/>
          <w:sz w:val="24"/>
          <w:szCs w:val="24"/>
          <w:lang w:eastAsia="ru-RU"/>
        </w:rPr>
        <w:t xml:space="preserve">  районной организации</w:t>
      </w:r>
    </w:p>
    <w:p w:rsidR="0011621F" w:rsidRDefault="0011621F" w:rsidP="0011621F">
      <w:pPr>
        <w:tabs>
          <w:tab w:val="left" w:pos="284"/>
          <w:tab w:val="left" w:pos="2534"/>
        </w:tabs>
        <w:spacing w:after="0" w:line="240" w:lineRule="auto"/>
        <w:ind w:left="284" w:firstLine="284"/>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Профсоюза работников народного образования</w:t>
      </w:r>
    </w:p>
    <w:p w:rsidR="0011621F" w:rsidRDefault="0011621F" w:rsidP="0011621F">
      <w:pPr>
        <w:tabs>
          <w:tab w:val="left" w:pos="284"/>
          <w:tab w:val="left" w:pos="2534"/>
        </w:tabs>
        <w:spacing w:after="0" w:line="240" w:lineRule="auto"/>
        <w:ind w:left="284" w:firstLine="284"/>
        <w:jc w:val="center"/>
        <w:rPr>
          <w:rFonts w:ascii="Times New Roman" w:hAnsi="Times New Roman" w:cs="Times New Roman"/>
          <w:sz w:val="24"/>
          <w:szCs w:val="24"/>
          <w:lang w:eastAsia="ru-RU"/>
        </w:rPr>
      </w:pPr>
    </w:p>
    <w:p w:rsidR="0011621F" w:rsidRDefault="00057B5D" w:rsidP="0011621F">
      <w:pPr>
        <w:tabs>
          <w:tab w:val="left" w:pos="284"/>
          <w:tab w:val="left" w:pos="2534"/>
        </w:tabs>
        <w:spacing w:after="0" w:line="240" w:lineRule="auto"/>
        <w:ind w:left="284" w:firstLine="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ПОЛОЖЕНИЕ</w:t>
      </w:r>
    </w:p>
    <w:p w:rsidR="0011621F" w:rsidRDefault="0011621F" w:rsidP="0011621F">
      <w:pPr>
        <w:tabs>
          <w:tab w:val="left" w:pos="284"/>
          <w:tab w:val="left" w:pos="2534"/>
        </w:tabs>
        <w:spacing w:after="0" w:line="240" w:lineRule="auto"/>
        <w:ind w:left="284" w:firstLine="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об оказании материальной помощи членам профсоюза работников  образования Нижнегорского района </w:t>
      </w:r>
    </w:p>
    <w:p w:rsidR="0011621F" w:rsidRDefault="0011621F" w:rsidP="0011621F">
      <w:pPr>
        <w:tabs>
          <w:tab w:val="left" w:pos="284"/>
          <w:tab w:val="left" w:pos="2534"/>
        </w:tabs>
        <w:spacing w:after="0" w:line="240" w:lineRule="auto"/>
        <w:ind w:left="284" w:firstLine="284"/>
        <w:jc w:val="both"/>
        <w:rPr>
          <w:rFonts w:ascii="Times New Roman" w:hAnsi="Times New Roman" w:cs="Times New Roman"/>
          <w:b/>
          <w:bCs/>
          <w:sz w:val="24"/>
          <w:szCs w:val="24"/>
          <w:lang w:eastAsia="ru-RU"/>
        </w:rPr>
      </w:pPr>
    </w:p>
    <w:p w:rsidR="0011621F" w:rsidRDefault="0011621F" w:rsidP="0011621F">
      <w:pPr>
        <w:tabs>
          <w:tab w:val="left" w:pos="284"/>
          <w:tab w:val="left" w:pos="2534"/>
        </w:tabs>
        <w:spacing w:after="0" w:line="240" w:lineRule="auto"/>
        <w:ind w:left="284" w:firstLine="284"/>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1.Общие положения.</w:t>
      </w:r>
    </w:p>
    <w:p w:rsidR="0011621F" w:rsidRDefault="0011621F" w:rsidP="0011621F">
      <w:pPr>
        <w:tabs>
          <w:tab w:val="left" w:pos="284"/>
          <w:tab w:val="left" w:pos="253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1.1. Настоящее Положение вводится в районной организации профсоюзов с целью материальной поддержки членов профсоюза.</w:t>
      </w:r>
    </w:p>
    <w:p w:rsidR="0011621F" w:rsidRDefault="0011621F" w:rsidP="0011621F">
      <w:pPr>
        <w:tabs>
          <w:tab w:val="left" w:pos="284"/>
          <w:tab w:val="left" w:pos="253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1.2. Положение об оказании материальной помощи разрабатывается президиумом районной организации и утверждается председателем.</w:t>
      </w:r>
    </w:p>
    <w:p w:rsidR="0011621F" w:rsidRDefault="0011621F" w:rsidP="0011621F">
      <w:pPr>
        <w:tabs>
          <w:tab w:val="left" w:pos="284"/>
          <w:tab w:val="left" w:pos="253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1.3. В число получающих материальную помощь входят члены профсоюза работников народного образования Нижнегорского района, стоящих на профсоюзном учете в районной организации.</w:t>
      </w:r>
    </w:p>
    <w:p w:rsidR="0011621F" w:rsidRDefault="0011621F" w:rsidP="0011621F">
      <w:pPr>
        <w:tabs>
          <w:tab w:val="left" w:pos="284"/>
          <w:tab w:val="left" w:pos="2534"/>
        </w:tabs>
        <w:spacing w:after="0" w:line="240" w:lineRule="auto"/>
        <w:ind w:left="284" w:firstLine="284"/>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2. Источники формирования фонда оказания материальной помощи.</w:t>
      </w:r>
    </w:p>
    <w:p w:rsidR="0011621F" w:rsidRDefault="00151C14" w:rsidP="0011621F">
      <w:pPr>
        <w:tabs>
          <w:tab w:val="left" w:pos="284"/>
          <w:tab w:val="left" w:pos="253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Фонд формируется из поступающих</w:t>
      </w:r>
      <w:r w:rsidR="0011621F">
        <w:rPr>
          <w:rFonts w:ascii="Times New Roman" w:hAnsi="Times New Roman" w:cs="Times New Roman"/>
          <w:sz w:val="24"/>
          <w:szCs w:val="24"/>
          <w:lang w:eastAsia="ru-RU"/>
        </w:rPr>
        <w:t xml:space="preserve"> членских взносов.</w:t>
      </w:r>
    </w:p>
    <w:p w:rsidR="0011621F" w:rsidRDefault="0011621F" w:rsidP="0011621F">
      <w:pPr>
        <w:tabs>
          <w:tab w:val="left" w:pos="284"/>
          <w:tab w:val="left" w:pos="2534"/>
        </w:tabs>
        <w:spacing w:after="0" w:line="240" w:lineRule="auto"/>
        <w:ind w:left="284" w:firstLine="284"/>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3. Порядок оказания помощи.</w:t>
      </w:r>
    </w:p>
    <w:p w:rsidR="0011621F" w:rsidRDefault="0011621F" w:rsidP="0011621F">
      <w:pPr>
        <w:tabs>
          <w:tab w:val="left" w:pos="284"/>
          <w:tab w:val="left" w:pos="253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3.1. Вопрос оказания материальной помощи рассматривается в первичной профсоюзной организации на заседании профсоюзного комитета по мере поступления заявления от членов профсоюза.</w:t>
      </w:r>
    </w:p>
    <w:p w:rsidR="0011621F" w:rsidRDefault="0011621F" w:rsidP="0011621F">
      <w:pPr>
        <w:tabs>
          <w:tab w:val="left" w:pos="284"/>
          <w:tab w:val="left" w:pos="253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3.2. Помощь выплачивается на основании решения президиума районной организации в размере от 200 до 4000 рублей с возникновения нуждаемости, с учетом материального положения и профсоюзного стажа.</w:t>
      </w:r>
    </w:p>
    <w:p w:rsidR="0011621F" w:rsidRDefault="0011621F" w:rsidP="0011621F">
      <w:pPr>
        <w:tabs>
          <w:tab w:val="left" w:pos="284"/>
          <w:tab w:val="left" w:pos="253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3.3. Профсоюзный комитет учреждения обеспечивает гласность в вопросах оказания помощи членам профсоюза.</w:t>
      </w:r>
    </w:p>
    <w:p w:rsidR="00151C14" w:rsidRDefault="00151C14" w:rsidP="00707DE1">
      <w:pPr>
        <w:tabs>
          <w:tab w:val="left" w:pos="284"/>
          <w:tab w:val="left" w:pos="2534"/>
        </w:tabs>
        <w:spacing w:after="0" w:line="240" w:lineRule="auto"/>
        <w:jc w:val="both"/>
        <w:rPr>
          <w:rFonts w:ascii="Times New Roman" w:hAnsi="Times New Roman" w:cs="Times New Roman"/>
          <w:b/>
          <w:bCs/>
          <w:sz w:val="24"/>
          <w:szCs w:val="24"/>
          <w:lang w:eastAsia="ru-RU"/>
        </w:rPr>
      </w:pPr>
    </w:p>
    <w:p w:rsidR="0011621F" w:rsidRDefault="0011621F" w:rsidP="00151C14">
      <w:pPr>
        <w:tabs>
          <w:tab w:val="left" w:pos="284"/>
          <w:tab w:val="left" w:pos="2534"/>
        </w:tabs>
        <w:spacing w:after="0" w:line="240" w:lineRule="auto"/>
        <w:ind w:left="284" w:firstLine="284"/>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4.Показатели оказания материальной помощи.</w:t>
      </w:r>
    </w:p>
    <w:p w:rsidR="0011621F" w:rsidRDefault="0011621F" w:rsidP="00151C14">
      <w:pPr>
        <w:tabs>
          <w:tab w:val="left" w:pos="284"/>
          <w:tab w:val="left" w:pos="253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Членам профсоюза:</w:t>
      </w:r>
    </w:p>
    <w:p w:rsidR="0011621F" w:rsidRDefault="00151C14" w:rsidP="00151C14">
      <w:pPr>
        <w:widowControl w:val="0"/>
        <w:tabs>
          <w:tab w:val="left" w:pos="284"/>
          <w:tab w:val="left" w:pos="2534"/>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больным с тяжелыми формами заболеваний и для частичной оплаты перенесенных в связи с этим операций;</w:t>
      </w:r>
    </w:p>
    <w:p w:rsidR="0011621F" w:rsidRDefault="00151C14" w:rsidP="00151C14">
      <w:pPr>
        <w:widowControl w:val="0"/>
        <w:tabs>
          <w:tab w:val="left" w:pos="284"/>
          <w:tab w:val="left" w:pos="2534"/>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w:t>
      </w:r>
      <w:proofErr w:type="gramStart"/>
      <w:r w:rsidR="0011621F">
        <w:rPr>
          <w:rFonts w:ascii="Times New Roman" w:hAnsi="Times New Roman" w:cs="Times New Roman"/>
          <w:sz w:val="24"/>
          <w:szCs w:val="24"/>
          <w:lang w:eastAsia="ru-RU"/>
        </w:rPr>
        <w:t>работникам</w:t>
      </w:r>
      <w:proofErr w:type="gramEnd"/>
      <w:r w:rsidR="0011621F">
        <w:rPr>
          <w:rFonts w:ascii="Times New Roman" w:hAnsi="Times New Roman" w:cs="Times New Roman"/>
          <w:sz w:val="24"/>
          <w:szCs w:val="24"/>
          <w:lang w:eastAsia="ru-RU"/>
        </w:rPr>
        <w:t xml:space="preserve"> ставшим безработным, особенно лицам пред пенсионного возраста;</w:t>
      </w:r>
    </w:p>
    <w:p w:rsidR="0011621F" w:rsidRDefault="00151C14" w:rsidP="00151C14">
      <w:pPr>
        <w:widowControl w:val="0"/>
        <w:tabs>
          <w:tab w:val="left" w:pos="284"/>
          <w:tab w:val="left" w:pos="2534"/>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пострадавшим от стихийных бедствий (пожаров, наводнений и т.д.) по степени сложности бедствия;</w:t>
      </w:r>
    </w:p>
    <w:p w:rsidR="0011621F" w:rsidRDefault="00151C14" w:rsidP="00151C14">
      <w:pPr>
        <w:widowControl w:val="0"/>
        <w:tabs>
          <w:tab w:val="left" w:pos="284"/>
          <w:tab w:val="left" w:pos="2534"/>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по случаю смерти члена профсоюза и членов его семьи (муж, жена, дети).</w:t>
      </w:r>
    </w:p>
    <w:p w:rsidR="0011621F" w:rsidRDefault="0011621F" w:rsidP="00151C14">
      <w:pPr>
        <w:tabs>
          <w:tab w:val="left" w:pos="284"/>
          <w:tab w:val="left" w:pos="2534"/>
        </w:tabs>
        <w:spacing w:after="0" w:line="240" w:lineRule="auto"/>
        <w:ind w:left="284" w:firstLine="284"/>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5. Условия оказания материальной помощи.</w:t>
      </w:r>
    </w:p>
    <w:p w:rsidR="0011621F" w:rsidRDefault="00151C14" w:rsidP="00151C14">
      <w:pPr>
        <w:tabs>
          <w:tab w:val="left" w:pos="284"/>
        </w:tabs>
        <w:spacing w:after="160" w:line="256" w:lineRule="auto"/>
        <w:ind w:left="284" w:firstLine="284"/>
        <w:jc w:val="both"/>
        <w:rPr>
          <w:sz w:val="24"/>
          <w:szCs w:val="24"/>
        </w:rPr>
      </w:pPr>
      <w:r>
        <w:rPr>
          <w:rFonts w:ascii="Times New Roman" w:hAnsi="Times New Roman" w:cs="Times New Roman"/>
          <w:sz w:val="24"/>
          <w:szCs w:val="24"/>
          <w:lang w:eastAsia="ru-RU"/>
        </w:rPr>
        <w:t>Своевременное</w:t>
      </w:r>
      <w:r w:rsidR="0011621F">
        <w:rPr>
          <w:rFonts w:ascii="Times New Roman" w:hAnsi="Times New Roman" w:cs="Times New Roman"/>
          <w:sz w:val="24"/>
          <w:szCs w:val="24"/>
          <w:lang w:eastAsia="ru-RU"/>
        </w:rPr>
        <w:t xml:space="preserve"> и 100% поступ</w:t>
      </w:r>
      <w:r>
        <w:rPr>
          <w:rFonts w:ascii="Times New Roman" w:hAnsi="Times New Roman" w:cs="Times New Roman"/>
          <w:sz w:val="24"/>
          <w:szCs w:val="24"/>
          <w:lang w:eastAsia="ru-RU"/>
        </w:rPr>
        <w:t xml:space="preserve">ление </w:t>
      </w:r>
      <w:r w:rsidR="0011621F">
        <w:rPr>
          <w:rFonts w:ascii="Times New Roman" w:hAnsi="Times New Roman" w:cs="Times New Roman"/>
          <w:sz w:val="24"/>
          <w:szCs w:val="24"/>
          <w:lang w:eastAsia="ru-RU"/>
        </w:rPr>
        <w:t xml:space="preserve">суммы членских взносов учреждения на расчетный счет </w:t>
      </w:r>
      <w:proofErr w:type="spellStart"/>
      <w:r w:rsidR="0011621F">
        <w:rPr>
          <w:rFonts w:ascii="Times New Roman" w:hAnsi="Times New Roman" w:cs="Times New Roman"/>
          <w:sz w:val="24"/>
          <w:szCs w:val="24"/>
          <w:lang w:eastAsia="ru-RU"/>
        </w:rPr>
        <w:t>Нижнегорской</w:t>
      </w:r>
      <w:proofErr w:type="spellEnd"/>
      <w:r w:rsidR="0011621F">
        <w:rPr>
          <w:rFonts w:ascii="Times New Roman" w:hAnsi="Times New Roman" w:cs="Times New Roman"/>
          <w:sz w:val="24"/>
          <w:szCs w:val="24"/>
          <w:lang w:eastAsia="ru-RU"/>
        </w:rPr>
        <w:t xml:space="preserve"> районной организации профсоюза.</w:t>
      </w:r>
    </w:p>
    <w:p w:rsidR="0011621F" w:rsidRDefault="0011621F" w:rsidP="0011621F">
      <w:pPr>
        <w:tabs>
          <w:tab w:val="left" w:pos="284"/>
        </w:tabs>
        <w:spacing w:after="160" w:line="256" w:lineRule="auto"/>
        <w:ind w:left="284" w:firstLine="284"/>
        <w:rPr>
          <w:sz w:val="24"/>
          <w:szCs w:val="24"/>
        </w:rPr>
      </w:pPr>
    </w:p>
    <w:p w:rsidR="0011621F" w:rsidRDefault="0011621F" w:rsidP="0011621F">
      <w:pPr>
        <w:tabs>
          <w:tab w:val="left" w:pos="284"/>
        </w:tabs>
        <w:spacing w:after="160" w:line="256" w:lineRule="auto"/>
        <w:ind w:left="284" w:firstLine="284"/>
        <w:rPr>
          <w:rFonts w:ascii="Times New Roman" w:hAnsi="Times New Roman" w:cs="Times New Roman"/>
          <w:sz w:val="24"/>
          <w:szCs w:val="24"/>
        </w:rPr>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 w:val="left" w:pos="700"/>
        </w:tabs>
        <w:spacing w:after="0" w:line="240" w:lineRule="auto"/>
        <w:jc w:val="both"/>
        <w:rPr>
          <w:rFonts w:ascii="Times New Roman" w:hAnsi="Times New Roman" w:cs="Times New Roman"/>
          <w:sz w:val="24"/>
          <w:szCs w:val="24"/>
          <w:lang w:eastAsia="ru-RU"/>
        </w:rPr>
      </w:pPr>
    </w:p>
    <w:p w:rsidR="00151C14" w:rsidRDefault="00151C14" w:rsidP="0011621F">
      <w:pPr>
        <w:tabs>
          <w:tab w:val="left" w:pos="284"/>
        </w:tabs>
        <w:spacing w:after="0" w:line="240" w:lineRule="auto"/>
        <w:ind w:left="284" w:firstLine="284"/>
        <w:jc w:val="right"/>
        <w:rPr>
          <w:rFonts w:ascii="Times New Roman" w:hAnsi="Times New Roman" w:cs="Times New Roman"/>
          <w:b/>
          <w:bCs/>
          <w:i/>
          <w:iCs/>
          <w:sz w:val="24"/>
          <w:szCs w:val="24"/>
        </w:rPr>
      </w:pPr>
    </w:p>
    <w:p w:rsidR="00151C14" w:rsidRDefault="00151C14" w:rsidP="0011621F">
      <w:pPr>
        <w:tabs>
          <w:tab w:val="left" w:pos="284"/>
        </w:tabs>
        <w:spacing w:after="0" w:line="240" w:lineRule="auto"/>
        <w:ind w:left="284" w:firstLine="284"/>
        <w:jc w:val="right"/>
        <w:rPr>
          <w:rFonts w:ascii="Times New Roman" w:hAnsi="Times New Roman" w:cs="Times New Roman"/>
          <w:b/>
          <w:bCs/>
          <w:i/>
          <w:iCs/>
          <w:sz w:val="24"/>
          <w:szCs w:val="24"/>
        </w:rPr>
      </w:pPr>
    </w:p>
    <w:p w:rsidR="0011621F" w:rsidRPr="00151C14" w:rsidRDefault="0011621F" w:rsidP="00151C14">
      <w:pPr>
        <w:tabs>
          <w:tab w:val="left" w:pos="284"/>
        </w:tabs>
        <w:spacing w:after="0" w:line="240" w:lineRule="auto"/>
        <w:ind w:left="284" w:firstLine="5386"/>
        <w:rPr>
          <w:rFonts w:ascii="Times New Roman" w:hAnsi="Times New Roman" w:cs="Times New Roman"/>
          <w:b/>
          <w:bCs/>
          <w:iCs/>
          <w:sz w:val="24"/>
          <w:szCs w:val="24"/>
        </w:rPr>
      </w:pPr>
      <w:r w:rsidRPr="00151C14">
        <w:rPr>
          <w:rFonts w:ascii="Times New Roman" w:hAnsi="Times New Roman" w:cs="Times New Roman"/>
          <w:b/>
          <w:bCs/>
          <w:iCs/>
          <w:sz w:val="24"/>
          <w:szCs w:val="24"/>
        </w:rPr>
        <w:t>Приложение № 7</w:t>
      </w:r>
    </w:p>
    <w:p w:rsidR="0011621F" w:rsidRDefault="0011621F" w:rsidP="00151C14">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 xml:space="preserve">к коллективному договору </w:t>
      </w:r>
      <w:proofErr w:type="gramStart"/>
      <w:r>
        <w:rPr>
          <w:rFonts w:ascii="Times New Roman" w:hAnsi="Times New Roman" w:cs="Times New Roman"/>
          <w:bCs/>
          <w:iCs/>
          <w:sz w:val="24"/>
          <w:szCs w:val="24"/>
        </w:rPr>
        <w:t>между</w:t>
      </w:r>
      <w:proofErr w:type="gramEnd"/>
    </w:p>
    <w:p w:rsidR="0011621F" w:rsidRDefault="0011621F" w:rsidP="00151C14">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работодателем и работниками</w:t>
      </w:r>
    </w:p>
    <w:p w:rsidR="0011621F" w:rsidRDefault="0011621F" w:rsidP="00151C14">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Муниципального бюджетного</w:t>
      </w:r>
    </w:p>
    <w:p w:rsidR="0011621F" w:rsidRDefault="0011621F" w:rsidP="00151C14">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общеобразовательного учреждения</w:t>
      </w:r>
    </w:p>
    <w:p w:rsidR="0011621F" w:rsidRDefault="0011621F" w:rsidP="00151C14">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«Ивановская  средняя</w:t>
      </w:r>
    </w:p>
    <w:p w:rsidR="0011621F" w:rsidRDefault="0011621F" w:rsidP="00151C14">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общеобразовательная школа»</w:t>
      </w:r>
    </w:p>
    <w:p w:rsidR="0011621F" w:rsidRDefault="0011621F" w:rsidP="00151C14">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Нижнегорского района</w:t>
      </w:r>
    </w:p>
    <w:p w:rsidR="0011621F" w:rsidRDefault="0011621F" w:rsidP="00151C14">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Республики Крым</w:t>
      </w:r>
    </w:p>
    <w:p w:rsidR="0011621F" w:rsidRDefault="00151C14" w:rsidP="00151C14">
      <w:pPr>
        <w:tabs>
          <w:tab w:val="left" w:pos="284"/>
        </w:tabs>
        <w:spacing w:after="0" w:line="240" w:lineRule="auto"/>
        <w:ind w:left="284" w:firstLine="5386"/>
        <w:rPr>
          <w:rFonts w:ascii="Times New Roman" w:hAnsi="Times New Roman" w:cs="Times New Roman"/>
          <w:b/>
          <w:bCs/>
          <w:i/>
          <w:iCs/>
          <w:sz w:val="24"/>
          <w:szCs w:val="24"/>
        </w:rPr>
      </w:pPr>
      <w:r>
        <w:rPr>
          <w:rFonts w:ascii="Times New Roman" w:hAnsi="Times New Roman" w:cs="Times New Roman"/>
          <w:bCs/>
          <w:iCs/>
          <w:sz w:val="24"/>
          <w:szCs w:val="24"/>
        </w:rPr>
        <w:t>на 2018 –</w:t>
      </w:r>
      <w:r w:rsidR="0011621F">
        <w:rPr>
          <w:rFonts w:ascii="Times New Roman" w:hAnsi="Times New Roman" w:cs="Times New Roman"/>
          <w:bCs/>
          <w:iCs/>
          <w:sz w:val="24"/>
          <w:szCs w:val="24"/>
        </w:rPr>
        <w:t xml:space="preserve"> 2021 гг.</w:t>
      </w:r>
    </w:p>
    <w:p w:rsidR="0011621F" w:rsidRDefault="0011621F" w:rsidP="0011621F">
      <w:pPr>
        <w:tabs>
          <w:tab w:val="left" w:pos="284"/>
        </w:tabs>
        <w:spacing w:after="0" w:line="240" w:lineRule="auto"/>
        <w:ind w:left="284" w:firstLine="284"/>
        <w:jc w:val="right"/>
        <w:rPr>
          <w:rFonts w:ascii="Times New Roman" w:hAnsi="Times New Roman" w:cs="Times New Roman"/>
          <w:i/>
          <w:iCs/>
          <w:sz w:val="24"/>
          <w:szCs w:val="24"/>
        </w:rPr>
      </w:pPr>
      <w:r>
        <w:rPr>
          <w:rFonts w:ascii="Times New Roman" w:hAnsi="Times New Roman" w:cs="Times New Roman"/>
          <w:i/>
          <w:iCs/>
          <w:sz w:val="24"/>
          <w:szCs w:val="24"/>
        </w:rPr>
        <w:t>.</w:t>
      </w:r>
    </w:p>
    <w:p w:rsidR="0011621F" w:rsidRDefault="0011621F" w:rsidP="0011621F">
      <w:pPr>
        <w:tabs>
          <w:tab w:val="left" w:pos="284"/>
        </w:tabs>
        <w:spacing w:after="120" w:line="240" w:lineRule="auto"/>
        <w:ind w:left="284" w:firstLine="284"/>
        <w:jc w:val="right"/>
        <w:rPr>
          <w:rFonts w:ascii="Times New Roman" w:hAnsi="Times New Roman" w:cs="Times New Roman"/>
          <w:i/>
          <w:iCs/>
          <w:sz w:val="24"/>
          <w:szCs w:val="24"/>
        </w:rPr>
      </w:pPr>
    </w:p>
    <w:tbl>
      <w:tblPr>
        <w:tblW w:w="9995" w:type="dxa"/>
        <w:tblInd w:w="-106" w:type="dxa"/>
        <w:tblLook w:val="01E0" w:firstRow="1" w:lastRow="1" w:firstColumn="1" w:lastColumn="1" w:noHBand="0" w:noVBand="0"/>
      </w:tblPr>
      <w:tblGrid>
        <w:gridCol w:w="10354"/>
        <w:gridCol w:w="222"/>
        <w:gridCol w:w="222"/>
      </w:tblGrid>
      <w:tr w:rsidR="0011621F" w:rsidTr="00A24C56">
        <w:tc>
          <w:tcPr>
            <w:tcW w:w="9235" w:type="dxa"/>
          </w:tcPr>
          <w:tbl>
            <w:tblPr>
              <w:tblW w:w="10138" w:type="dxa"/>
              <w:tblLook w:val="01E0" w:firstRow="1" w:lastRow="1" w:firstColumn="1" w:lastColumn="1" w:noHBand="0" w:noVBand="0"/>
            </w:tblPr>
            <w:tblGrid>
              <w:gridCol w:w="5176"/>
              <w:gridCol w:w="4962"/>
            </w:tblGrid>
            <w:tr w:rsidR="00A24C56" w:rsidTr="00A24C56">
              <w:tc>
                <w:tcPr>
                  <w:tcW w:w="5176" w:type="dxa"/>
                  <w:hideMark/>
                </w:tcPr>
                <w:p w:rsidR="00A24C56" w:rsidRDefault="00A24C56">
                  <w:pPr>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Согласовано</w:t>
                  </w:r>
                </w:p>
                <w:p w:rsidR="00A24C56" w:rsidRDefault="00A24C56">
                  <w:pPr>
                    <w:shd w:val="clear" w:color="auto" w:fill="FFFFFF"/>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Председатель ППО </w:t>
                  </w:r>
                </w:p>
                <w:p w:rsidR="00A24C56" w:rsidRDefault="00A24C56">
                  <w:pPr>
                    <w:shd w:val="clear" w:color="auto" w:fill="FFFFFF"/>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МБОУ "Ивановская  СОШ"</w:t>
                  </w:r>
                </w:p>
                <w:p w:rsidR="00A24C56" w:rsidRDefault="00A24C56">
                  <w:pPr>
                    <w:shd w:val="clear" w:color="auto" w:fill="FFFFFF"/>
                    <w:tabs>
                      <w:tab w:val="left" w:pos="284"/>
                    </w:tabs>
                    <w:spacing w:after="160" w:line="254"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 __________Л.М. Аединова</w:t>
                  </w:r>
                </w:p>
                <w:p w:rsidR="00A24C56" w:rsidRDefault="00954732">
                  <w:pPr>
                    <w:tabs>
                      <w:tab w:val="left" w:pos="284"/>
                    </w:tabs>
                    <w:spacing w:after="160" w:line="254" w:lineRule="auto"/>
                    <w:ind w:left="284" w:firstLine="284"/>
                    <w:rPr>
                      <w:rFonts w:ascii="Times New Roman" w:hAnsi="Times New Roman" w:cs="Times New Roman"/>
                      <w:sz w:val="24"/>
                      <w:szCs w:val="24"/>
                    </w:rPr>
                  </w:pPr>
                  <w:r>
                    <w:rPr>
                      <w:rFonts w:ascii="Times New Roman" w:hAnsi="Times New Roman" w:cs="Times New Roman"/>
                      <w:sz w:val="24"/>
                      <w:szCs w:val="24"/>
                      <w:lang w:eastAsia="ar-SA"/>
                    </w:rPr>
                    <w:t>«10</w:t>
                  </w:r>
                  <w:r w:rsidR="00A24C56">
                    <w:rPr>
                      <w:rFonts w:ascii="Times New Roman" w:hAnsi="Times New Roman" w:cs="Times New Roman"/>
                      <w:sz w:val="24"/>
                      <w:szCs w:val="24"/>
                      <w:lang w:eastAsia="ar-SA"/>
                    </w:rPr>
                    <w:t xml:space="preserve">» декабря 2018 г.     </w:t>
                  </w:r>
                </w:p>
              </w:tc>
              <w:tc>
                <w:tcPr>
                  <w:tcW w:w="4962" w:type="dxa"/>
                </w:tcPr>
                <w:p w:rsidR="00A24C56" w:rsidRDefault="00A24C56" w:rsidP="00707DE1">
                  <w:pPr>
                    <w:tabs>
                      <w:tab w:val="left" w:pos="284"/>
                    </w:tabs>
                    <w:spacing w:after="0" w:line="360" w:lineRule="auto"/>
                    <w:ind w:left="284" w:firstLine="284"/>
                    <w:rPr>
                      <w:rFonts w:ascii="Times New Roman" w:hAnsi="Times New Roman" w:cs="Times New Roman"/>
                      <w:sz w:val="24"/>
                      <w:szCs w:val="24"/>
                    </w:rPr>
                  </w:pPr>
                  <w:r>
                    <w:rPr>
                      <w:rFonts w:ascii="Times New Roman" w:hAnsi="Times New Roman" w:cs="Times New Roman"/>
                      <w:sz w:val="24"/>
                      <w:szCs w:val="24"/>
                    </w:rPr>
                    <w:t>Утверждаю</w:t>
                  </w:r>
                </w:p>
                <w:p w:rsidR="00A24C56" w:rsidRDefault="00A24C56" w:rsidP="00707DE1">
                  <w:pPr>
                    <w:tabs>
                      <w:tab w:val="left" w:pos="284"/>
                    </w:tabs>
                    <w:spacing w:after="0" w:line="360" w:lineRule="auto"/>
                    <w:ind w:left="284" w:firstLine="284"/>
                    <w:rPr>
                      <w:rFonts w:ascii="Times New Roman" w:hAnsi="Times New Roman" w:cs="Times New Roman"/>
                      <w:sz w:val="24"/>
                      <w:szCs w:val="24"/>
                    </w:rPr>
                  </w:pPr>
                  <w:r>
                    <w:rPr>
                      <w:rFonts w:ascii="Times New Roman" w:hAnsi="Times New Roman" w:cs="Times New Roman"/>
                      <w:sz w:val="24"/>
                      <w:szCs w:val="24"/>
                    </w:rPr>
                    <w:t>Директор МБОУ "Ивановская СОШ"</w:t>
                  </w:r>
                </w:p>
                <w:p w:rsidR="00A24C56" w:rsidRDefault="00A24C56" w:rsidP="00707DE1">
                  <w:pPr>
                    <w:tabs>
                      <w:tab w:val="left" w:pos="284"/>
                    </w:tabs>
                    <w:spacing w:after="160" w:line="360" w:lineRule="auto"/>
                    <w:ind w:left="284" w:firstLine="284"/>
                    <w:rPr>
                      <w:rFonts w:ascii="Times New Roman" w:hAnsi="Times New Roman" w:cs="Times New Roman"/>
                      <w:sz w:val="24"/>
                      <w:szCs w:val="24"/>
                    </w:rPr>
                  </w:pPr>
                  <w:r>
                    <w:rPr>
                      <w:rFonts w:ascii="Times New Roman" w:hAnsi="Times New Roman" w:cs="Times New Roman"/>
                      <w:sz w:val="24"/>
                      <w:szCs w:val="24"/>
                    </w:rPr>
                    <w:t>____________________Д.В. Котовец</w:t>
                  </w:r>
                </w:p>
                <w:p w:rsidR="00A24C56" w:rsidRDefault="00954732" w:rsidP="00707DE1">
                  <w:pPr>
                    <w:tabs>
                      <w:tab w:val="left" w:pos="284"/>
                    </w:tabs>
                    <w:spacing w:after="160" w:line="360" w:lineRule="auto"/>
                    <w:ind w:left="284" w:firstLine="284"/>
                    <w:rPr>
                      <w:rFonts w:ascii="Times New Roman" w:hAnsi="Times New Roman" w:cs="Times New Roman"/>
                      <w:sz w:val="24"/>
                      <w:szCs w:val="24"/>
                      <w:lang w:eastAsia="ar-SA"/>
                    </w:rPr>
                  </w:pPr>
                  <w:r>
                    <w:rPr>
                      <w:rFonts w:ascii="Times New Roman" w:hAnsi="Times New Roman" w:cs="Times New Roman"/>
                      <w:sz w:val="24"/>
                      <w:szCs w:val="24"/>
                      <w:lang w:eastAsia="ar-SA"/>
                    </w:rPr>
                    <w:t>«10</w:t>
                  </w:r>
                  <w:r w:rsidR="00A24C56">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00A24C56">
                    <w:rPr>
                      <w:rFonts w:ascii="Times New Roman" w:hAnsi="Times New Roman" w:cs="Times New Roman"/>
                      <w:sz w:val="24"/>
                      <w:szCs w:val="24"/>
                      <w:lang w:eastAsia="ar-SA"/>
                    </w:rPr>
                    <w:t>декабря 2018 г.</w:t>
                  </w:r>
                </w:p>
                <w:p w:rsidR="00A24C56" w:rsidRDefault="00A24C56">
                  <w:pPr>
                    <w:tabs>
                      <w:tab w:val="left" w:pos="284"/>
                    </w:tabs>
                    <w:spacing w:after="160" w:line="254" w:lineRule="auto"/>
                    <w:ind w:left="284" w:firstLine="284"/>
                    <w:jc w:val="center"/>
                    <w:rPr>
                      <w:rFonts w:ascii="Times New Roman" w:hAnsi="Times New Roman" w:cs="Times New Roman"/>
                      <w:sz w:val="24"/>
                      <w:szCs w:val="24"/>
                      <w:lang w:eastAsia="ar-SA"/>
                    </w:rPr>
                  </w:pPr>
                </w:p>
                <w:p w:rsidR="00A24C56" w:rsidRDefault="00A24C56">
                  <w:pPr>
                    <w:tabs>
                      <w:tab w:val="left" w:pos="284"/>
                    </w:tabs>
                    <w:spacing w:after="160" w:line="254" w:lineRule="auto"/>
                    <w:rPr>
                      <w:rFonts w:ascii="Times New Roman" w:hAnsi="Times New Roman" w:cs="Times New Roman"/>
                      <w:sz w:val="24"/>
                      <w:szCs w:val="24"/>
                    </w:rPr>
                  </w:pPr>
                </w:p>
              </w:tc>
            </w:tr>
          </w:tbl>
          <w:p w:rsidR="0011621F" w:rsidRDefault="0011621F">
            <w:pPr>
              <w:tabs>
                <w:tab w:val="left" w:pos="284"/>
              </w:tabs>
              <w:spacing w:after="160" w:line="256" w:lineRule="auto"/>
              <w:ind w:left="284" w:firstLine="284"/>
              <w:jc w:val="center"/>
              <w:rPr>
                <w:rFonts w:ascii="Times New Roman" w:hAnsi="Times New Roman" w:cs="Times New Roman"/>
                <w:sz w:val="24"/>
                <w:szCs w:val="24"/>
              </w:rPr>
            </w:pPr>
          </w:p>
        </w:tc>
        <w:tc>
          <w:tcPr>
            <w:tcW w:w="221" w:type="dxa"/>
          </w:tcPr>
          <w:p w:rsidR="0011621F" w:rsidRDefault="0011621F">
            <w:pPr>
              <w:tabs>
                <w:tab w:val="left" w:pos="284"/>
              </w:tabs>
              <w:spacing w:after="0" w:line="240" w:lineRule="auto"/>
              <w:ind w:left="284" w:firstLine="284"/>
              <w:rPr>
                <w:rFonts w:ascii="Times New Roman" w:hAnsi="Times New Roman" w:cs="Times New Roman"/>
                <w:sz w:val="24"/>
                <w:szCs w:val="24"/>
              </w:rPr>
            </w:pPr>
          </w:p>
        </w:tc>
        <w:tc>
          <w:tcPr>
            <w:tcW w:w="539" w:type="dxa"/>
          </w:tcPr>
          <w:p w:rsidR="0011621F" w:rsidRDefault="0011621F">
            <w:pPr>
              <w:tabs>
                <w:tab w:val="left" w:pos="284"/>
              </w:tabs>
              <w:spacing w:after="160" w:line="256" w:lineRule="auto"/>
              <w:ind w:left="284" w:firstLine="284"/>
              <w:jc w:val="center"/>
              <w:rPr>
                <w:rFonts w:ascii="Times New Roman" w:hAnsi="Times New Roman" w:cs="Times New Roman"/>
                <w:sz w:val="24"/>
                <w:szCs w:val="24"/>
              </w:rPr>
            </w:pPr>
          </w:p>
        </w:tc>
      </w:tr>
    </w:tbl>
    <w:p w:rsidR="0011621F" w:rsidRDefault="0011621F" w:rsidP="00A24C56">
      <w:pPr>
        <w:tabs>
          <w:tab w:val="left" w:pos="284"/>
        </w:tabs>
        <w:suppressAutoHyphens/>
        <w:spacing w:after="0" w:line="240" w:lineRule="auto"/>
        <w:jc w:val="both"/>
        <w:rPr>
          <w:rFonts w:ascii="Times New Roman" w:hAnsi="Times New Roman" w:cs="Times New Roman"/>
          <w:sz w:val="24"/>
          <w:szCs w:val="24"/>
          <w:lang w:eastAsia="ar-SA"/>
        </w:rPr>
      </w:pPr>
    </w:p>
    <w:p w:rsidR="00057B5D" w:rsidRDefault="00057B5D" w:rsidP="0011621F">
      <w:pPr>
        <w:tabs>
          <w:tab w:val="left" w:pos="284"/>
          <w:tab w:val="left" w:pos="9639"/>
        </w:tabs>
        <w:spacing w:after="0" w:line="240" w:lineRule="auto"/>
        <w:ind w:left="284" w:right="62" w:firstLine="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СОГЛАШЕНИЕ</w:t>
      </w:r>
      <w:r w:rsidR="0011621F">
        <w:rPr>
          <w:rFonts w:ascii="Times New Roman" w:hAnsi="Times New Roman" w:cs="Times New Roman"/>
          <w:b/>
          <w:bCs/>
          <w:sz w:val="24"/>
          <w:szCs w:val="24"/>
          <w:lang w:eastAsia="ru-RU"/>
        </w:rPr>
        <w:t xml:space="preserve"> </w:t>
      </w:r>
    </w:p>
    <w:p w:rsidR="00057B5D" w:rsidRDefault="00057B5D" w:rsidP="00057B5D">
      <w:pPr>
        <w:tabs>
          <w:tab w:val="left" w:pos="284"/>
          <w:tab w:val="left" w:pos="9639"/>
        </w:tabs>
        <w:spacing w:after="0" w:line="240" w:lineRule="auto"/>
        <w:ind w:left="284" w:right="62" w:firstLine="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по «Охране труда» </w:t>
      </w:r>
      <w:r w:rsidR="00151C14">
        <w:rPr>
          <w:rFonts w:ascii="Times New Roman" w:hAnsi="Times New Roman" w:cs="Times New Roman"/>
          <w:b/>
          <w:bCs/>
          <w:sz w:val="24"/>
          <w:szCs w:val="24"/>
          <w:lang w:eastAsia="ru-RU"/>
        </w:rPr>
        <w:t>Муниципального бюджетного</w:t>
      </w:r>
      <w:r>
        <w:rPr>
          <w:rFonts w:ascii="Times New Roman" w:hAnsi="Times New Roman" w:cs="Times New Roman"/>
          <w:b/>
          <w:bCs/>
          <w:sz w:val="24"/>
          <w:szCs w:val="24"/>
          <w:lang w:eastAsia="ru-RU"/>
        </w:rPr>
        <w:t xml:space="preserve"> </w:t>
      </w:r>
      <w:r w:rsidR="00151C14">
        <w:rPr>
          <w:rFonts w:ascii="Times New Roman" w:hAnsi="Times New Roman" w:cs="Times New Roman"/>
          <w:b/>
          <w:bCs/>
          <w:sz w:val="24"/>
          <w:szCs w:val="24"/>
          <w:lang w:eastAsia="ru-RU"/>
        </w:rPr>
        <w:t>общео</w:t>
      </w:r>
      <w:r>
        <w:rPr>
          <w:rFonts w:ascii="Times New Roman" w:hAnsi="Times New Roman" w:cs="Times New Roman"/>
          <w:b/>
          <w:bCs/>
          <w:sz w:val="24"/>
          <w:szCs w:val="24"/>
          <w:lang w:eastAsia="ru-RU"/>
        </w:rPr>
        <w:t xml:space="preserve">бразовательного учреждения </w:t>
      </w:r>
      <w:r w:rsidR="00151C14">
        <w:rPr>
          <w:rFonts w:ascii="Times New Roman" w:hAnsi="Times New Roman" w:cs="Times New Roman"/>
          <w:b/>
          <w:bCs/>
          <w:sz w:val="24"/>
          <w:szCs w:val="24"/>
          <w:lang w:eastAsia="ru-RU"/>
        </w:rPr>
        <w:t xml:space="preserve"> «Ивановская  средняя общеобразовательная школа</w:t>
      </w:r>
      <w:r w:rsidR="0011621F">
        <w:rPr>
          <w:rFonts w:ascii="Times New Roman" w:hAnsi="Times New Roman" w:cs="Times New Roman"/>
          <w:b/>
          <w:bCs/>
          <w:sz w:val="24"/>
          <w:szCs w:val="24"/>
          <w:lang w:eastAsia="ru-RU"/>
        </w:rPr>
        <w:t>»</w:t>
      </w:r>
      <w:r w:rsidR="00151C14">
        <w:rPr>
          <w:rFonts w:ascii="Times New Roman" w:hAnsi="Times New Roman" w:cs="Times New Roman"/>
          <w:b/>
          <w:bCs/>
          <w:sz w:val="24"/>
          <w:szCs w:val="24"/>
          <w:lang w:eastAsia="ru-RU"/>
        </w:rPr>
        <w:t xml:space="preserve"> </w:t>
      </w:r>
    </w:p>
    <w:p w:rsidR="0011621F" w:rsidRDefault="00151C14" w:rsidP="00057B5D">
      <w:pPr>
        <w:tabs>
          <w:tab w:val="left" w:pos="284"/>
          <w:tab w:val="left" w:pos="9639"/>
        </w:tabs>
        <w:spacing w:after="0" w:line="240" w:lineRule="auto"/>
        <w:ind w:left="284" w:right="62" w:firstLine="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Нижнегорского района Республики Крым</w:t>
      </w:r>
      <w:r w:rsidR="0011621F">
        <w:rPr>
          <w:rFonts w:ascii="Times New Roman" w:hAnsi="Times New Roman" w:cs="Times New Roman"/>
          <w:b/>
          <w:bCs/>
          <w:sz w:val="24"/>
          <w:szCs w:val="24"/>
          <w:lang w:eastAsia="ru-RU"/>
        </w:rPr>
        <w:t xml:space="preserve"> на  2019 г.</w:t>
      </w:r>
    </w:p>
    <w:p w:rsidR="0011621F" w:rsidRDefault="0011621F" w:rsidP="0011621F">
      <w:pPr>
        <w:tabs>
          <w:tab w:val="left" w:pos="284"/>
          <w:tab w:val="left" w:pos="9639"/>
        </w:tabs>
        <w:spacing w:after="0" w:line="240" w:lineRule="auto"/>
        <w:ind w:left="284" w:right="62" w:firstLine="284"/>
        <w:jc w:val="both"/>
        <w:rPr>
          <w:rFonts w:ascii="Times New Roman" w:hAnsi="Times New Roman" w:cs="Times New Roman"/>
          <w:b/>
          <w:bCs/>
          <w:sz w:val="24"/>
          <w:szCs w:val="24"/>
          <w:u w:val="single"/>
          <w:lang w:eastAsia="ru-RU"/>
        </w:rPr>
      </w:pPr>
      <w:r>
        <w:rPr>
          <w:rFonts w:ascii="Times New Roman" w:hAnsi="Times New Roman" w:cs="Times New Roman"/>
          <w:b/>
          <w:bCs/>
          <w:sz w:val="24"/>
          <w:szCs w:val="24"/>
          <w:u w:val="single"/>
          <w:lang w:eastAsia="ru-RU"/>
        </w:rPr>
        <w:t>Работодатель:</w:t>
      </w:r>
    </w:p>
    <w:p w:rsidR="0011621F" w:rsidRDefault="0011621F" w:rsidP="0011621F">
      <w:pPr>
        <w:tabs>
          <w:tab w:val="left" w:pos="284"/>
          <w:tab w:val="left" w:pos="9639"/>
        </w:tabs>
        <w:spacing w:after="0" w:line="240" w:lineRule="auto"/>
        <w:ind w:left="284" w:right="62"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 Знакомит работников при приёме на работу с требованиями охраны труда.</w:t>
      </w:r>
    </w:p>
    <w:p w:rsidR="0011621F" w:rsidRDefault="0011621F" w:rsidP="0011621F">
      <w:pPr>
        <w:tabs>
          <w:tab w:val="left" w:pos="284"/>
          <w:tab w:val="left" w:pos="9639"/>
        </w:tabs>
        <w:spacing w:after="0" w:line="240" w:lineRule="auto"/>
        <w:ind w:left="284" w:right="62"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2. На каждом рабочем месте обеспечивает условия труда, соответствующие требованиям нормативных документов по охране труда.</w:t>
      </w:r>
    </w:p>
    <w:p w:rsidR="0011621F" w:rsidRDefault="0011621F" w:rsidP="0011621F">
      <w:pPr>
        <w:tabs>
          <w:tab w:val="left" w:pos="284"/>
          <w:tab w:val="left" w:pos="9639"/>
        </w:tabs>
        <w:spacing w:after="0" w:line="240" w:lineRule="auto"/>
        <w:ind w:left="284" w:right="62"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3. Совместно с профкомом разрабатывает ежегодное соглашение по охране труда, включающие организационные и технические мероприятия, срок его выполнения, должностное лицо, ответственное за его выполнение.</w:t>
      </w:r>
    </w:p>
    <w:p w:rsidR="0011621F" w:rsidRDefault="0011621F" w:rsidP="0011621F">
      <w:pPr>
        <w:tabs>
          <w:tab w:val="left" w:pos="284"/>
          <w:tab w:val="left" w:pos="9639"/>
        </w:tabs>
        <w:spacing w:after="0" w:line="240" w:lineRule="auto"/>
        <w:ind w:left="284" w:right="62"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4. За счёт средств учреждения обеспечивает приобретение и выдачу в соответствии с установленными нормами спец. одежды, средств индивидуальной защиты, моющих и обезвреживающих средств.</w:t>
      </w:r>
    </w:p>
    <w:p w:rsidR="0011621F" w:rsidRDefault="0011621F" w:rsidP="0011621F">
      <w:pPr>
        <w:tabs>
          <w:tab w:val="left" w:pos="284"/>
          <w:tab w:val="left" w:pos="9639"/>
        </w:tabs>
        <w:spacing w:after="0" w:line="240" w:lineRule="auto"/>
        <w:ind w:left="284" w:right="62"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5. Своевременно проводит обучение, инструктаж и проверку знаний по охране труда работников учреждения.</w:t>
      </w:r>
    </w:p>
    <w:p w:rsidR="0011621F" w:rsidRDefault="0011621F" w:rsidP="0011621F">
      <w:pPr>
        <w:tabs>
          <w:tab w:val="left" w:pos="284"/>
          <w:tab w:val="left" w:pos="9639"/>
        </w:tabs>
        <w:spacing w:after="0" w:line="240" w:lineRule="auto"/>
        <w:ind w:left="284" w:right="62"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6. В установленном порядке проводит расследование несчастных случаев с работниками и учащимися.</w:t>
      </w:r>
    </w:p>
    <w:p w:rsidR="0011621F" w:rsidRDefault="0011621F" w:rsidP="0011621F">
      <w:pPr>
        <w:tabs>
          <w:tab w:val="left" w:pos="284"/>
          <w:tab w:val="left" w:pos="9639"/>
        </w:tabs>
        <w:spacing w:after="0" w:line="240" w:lineRule="auto"/>
        <w:ind w:left="284" w:right="62"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Pr>
          <w:rFonts w:ascii="Times New Roman" w:hAnsi="Times New Roman" w:cs="Times New Roman"/>
          <w:i/>
          <w:iCs/>
          <w:sz w:val="24"/>
          <w:szCs w:val="24"/>
          <w:lang w:eastAsia="ru-RU"/>
        </w:rPr>
        <w:t>.</w:t>
      </w:r>
      <w:r>
        <w:rPr>
          <w:rFonts w:ascii="Times New Roman" w:hAnsi="Times New Roman" w:cs="Times New Roman"/>
          <w:sz w:val="24"/>
          <w:szCs w:val="24"/>
          <w:lang w:eastAsia="ru-RU"/>
        </w:rPr>
        <w:t xml:space="preserve"> Выполняет в установленные сроки мероприятия по улучшению условий и охраны труда.</w:t>
      </w:r>
    </w:p>
    <w:p w:rsidR="0011621F" w:rsidRDefault="0011621F" w:rsidP="0011621F">
      <w:pPr>
        <w:tabs>
          <w:tab w:val="left" w:pos="284"/>
          <w:tab w:val="left" w:pos="9639"/>
        </w:tabs>
        <w:spacing w:after="0" w:line="240" w:lineRule="auto"/>
        <w:ind w:left="284" w:right="62"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8.Обеспечивает ежегодное проведение замеров сопротивления изоляции и заземления электрооборудования и компьютеров.</w:t>
      </w:r>
    </w:p>
    <w:p w:rsidR="0011621F" w:rsidRDefault="0011621F" w:rsidP="0011621F">
      <w:pPr>
        <w:tabs>
          <w:tab w:val="left" w:pos="284"/>
          <w:tab w:val="left" w:pos="9639"/>
        </w:tabs>
        <w:spacing w:after="0" w:line="240" w:lineRule="auto"/>
        <w:ind w:left="284" w:right="62"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9. Обеспечивает установленный санитарными нормами тепловой режим в помещениях.</w:t>
      </w:r>
    </w:p>
    <w:p w:rsidR="0011621F" w:rsidRDefault="0011621F" w:rsidP="0011621F">
      <w:pPr>
        <w:tabs>
          <w:tab w:val="left" w:pos="284"/>
          <w:tab w:val="left" w:pos="9639"/>
        </w:tabs>
        <w:spacing w:after="0" w:line="240" w:lineRule="auto"/>
        <w:ind w:left="284" w:right="62"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понижении температуры ниже 17</w:t>
      </w:r>
      <w:proofErr w:type="gramStart"/>
      <w:r>
        <w:rPr>
          <w:rFonts w:ascii="Times New Roman" w:hAnsi="Times New Roman" w:cs="Times New Roman"/>
          <w:sz w:val="24"/>
          <w:szCs w:val="24"/>
          <w:lang w:eastAsia="ru-RU"/>
        </w:rPr>
        <w:t>°С</w:t>
      </w:r>
      <w:proofErr w:type="gramEnd"/>
      <w:r>
        <w:rPr>
          <w:rFonts w:ascii="Times New Roman" w:hAnsi="Times New Roman" w:cs="Times New Roman"/>
          <w:sz w:val="24"/>
          <w:szCs w:val="24"/>
          <w:lang w:eastAsia="ru-RU"/>
        </w:rPr>
        <w:t xml:space="preserve"> (ГОСТ 12.1005-88) во время отопительного сезона по представлению профкома переводит работников на сокращённый рабочий день с сохранением заработной платы. При снижении температуры ниже 14</w:t>
      </w:r>
      <w:proofErr w:type="gramStart"/>
      <w:r>
        <w:rPr>
          <w:rFonts w:ascii="Times New Roman" w:hAnsi="Times New Roman" w:cs="Times New Roman"/>
          <w:sz w:val="24"/>
          <w:szCs w:val="24"/>
          <w:lang w:eastAsia="ru-RU"/>
        </w:rPr>
        <w:t>°С</w:t>
      </w:r>
      <w:proofErr w:type="gramEnd"/>
      <w:r>
        <w:rPr>
          <w:rFonts w:ascii="Times New Roman" w:hAnsi="Times New Roman" w:cs="Times New Roman"/>
          <w:sz w:val="24"/>
          <w:szCs w:val="24"/>
          <w:lang w:eastAsia="ru-RU"/>
        </w:rPr>
        <w:t xml:space="preserve"> в </w:t>
      </w:r>
      <w:r>
        <w:rPr>
          <w:rFonts w:ascii="Times New Roman" w:hAnsi="Times New Roman" w:cs="Times New Roman"/>
          <w:sz w:val="24"/>
          <w:szCs w:val="24"/>
          <w:lang w:eastAsia="ru-RU"/>
        </w:rPr>
        <w:lastRenderedPageBreak/>
        <w:t>помещении занятия прекращаются. При повышении температуры выше 31</w:t>
      </w:r>
      <w:proofErr w:type="gramStart"/>
      <w:r>
        <w:rPr>
          <w:rFonts w:ascii="Times New Roman" w:hAnsi="Times New Roman" w:cs="Times New Roman"/>
          <w:sz w:val="24"/>
          <w:szCs w:val="24"/>
          <w:lang w:eastAsia="ru-RU"/>
        </w:rPr>
        <w:t>°С</w:t>
      </w:r>
      <w:proofErr w:type="gramEnd"/>
      <w:r>
        <w:rPr>
          <w:rFonts w:ascii="Times New Roman" w:hAnsi="Times New Roman" w:cs="Times New Roman"/>
          <w:sz w:val="24"/>
          <w:szCs w:val="24"/>
          <w:lang w:eastAsia="ru-RU"/>
        </w:rPr>
        <w:t xml:space="preserve"> в помещении занятия также</w:t>
      </w:r>
      <w:r w:rsidR="00B149E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прекращаются).</w:t>
      </w:r>
    </w:p>
    <w:p w:rsidR="0011621F" w:rsidRDefault="0011621F" w:rsidP="0011621F">
      <w:pPr>
        <w:tabs>
          <w:tab w:val="left" w:pos="284"/>
          <w:tab w:val="left" w:pos="9639"/>
        </w:tabs>
        <w:spacing w:after="0" w:line="240" w:lineRule="auto"/>
        <w:ind w:left="284" w:right="62"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10. Устанавливает конкретные размеры надбавок к заработной плате работникам, занятым на тяжёлых работах и на работах с вредными и опасными условиями труда.</w:t>
      </w:r>
    </w:p>
    <w:p w:rsidR="0011621F" w:rsidRDefault="0011621F" w:rsidP="0011621F">
      <w:pPr>
        <w:tabs>
          <w:tab w:val="left" w:pos="284"/>
          <w:tab w:val="left" w:pos="9639"/>
        </w:tabs>
        <w:spacing w:after="0" w:line="240" w:lineRule="auto"/>
        <w:ind w:left="284" w:right="62"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11. Устанавливает надбавку работнику учреждения, на которого приказом возложены обязанности ответственного за состояние охраны труда учреждения, а также уполномоченным от коллектива по охране труда.</w:t>
      </w:r>
    </w:p>
    <w:p w:rsidR="0011621F" w:rsidRDefault="0011621F" w:rsidP="0011621F">
      <w:pPr>
        <w:tabs>
          <w:tab w:val="left" w:pos="284"/>
          <w:tab w:val="left" w:pos="9639"/>
        </w:tabs>
        <w:spacing w:after="0" w:line="240" w:lineRule="auto"/>
        <w:ind w:left="284" w:right="62"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12. Информирует работников (под расписку) об условиях охране и труда, на их рабочих местах и полагающихся им компенсациях и средств индивидуальной защиты.</w:t>
      </w:r>
    </w:p>
    <w:p w:rsidR="0011621F" w:rsidRDefault="0011621F" w:rsidP="0011621F">
      <w:pPr>
        <w:tabs>
          <w:tab w:val="left" w:pos="284"/>
          <w:tab w:val="left" w:pos="9639"/>
        </w:tabs>
        <w:spacing w:after="0" w:line="240" w:lineRule="auto"/>
        <w:ind w:left="284" w:right="62"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13. Обеспечивает нормативными документами по охране труда, инструкциями по охране труда, журналами инструктажа ответственного за состояние охраны труда учреждения.</w:t>
      </w:r>
    </w:p>
    <w:p w:rsidR="0011621F" w:rsidRDefault="0011621F" w:rsidP="0011621F">
      <w:pPr>
        <w:tabs>
          <w:tab w:val="left" w:pos="284"/>
          <w:tab w:val="left" w:pos="9639"/>
        </w:tabs>
        <w:spacing w:after="0" w:line="240" w:lineRule="auto"/>
        <w:ind w:left="284" w:right="62"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14. Обеспечивает санитарно-бытовое и лечебно-профилактическое обслуживание работников в соответствие с требованиями охраны труда.</w:t>
      </w:r>
    </w:p>
    <w:p w:rsidR="0011621F" w:rsidRDefault="0011621F" w:rsidP="0011621F">
      <w:pPr>
        <w:tabs>
          <w:tab w:val="left" w:pos="284"/>
          <w:tab w:val="left" w:pos="9639"/>
        </w:tabs>
        <w:spacing w:after="0" w:line="240" w:lineRule="auto"/>
        <w:ind w:left="284" w:right="62"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15. Обеспечивает прохождение работниками предварительных при поступлении на работу и периодических - медицинских осмотров, а также выдачу личных медицинских книжек. (Перечень лиц, подлежащих периодическим медицинским осмотрам, и объем медицинских осмотров приводится в приложение к коллективному договору). Предоставляет работникам 2 оплачиваемых рабочих дня (1 раз в год) в каникулярное время для прохождения профилактического медицинского осмотра.</w:t>
      </w:r>
    </w:p>
    <w:p w:rsidR="0011621F" w:rsidRDefault="0011621F" w:rsidP="0011621F">
      <w:pPr>
        <w:tabs>
          <w:tab w:val="left" w:pos="284"/>
          <w:tab w:val="left" w:pos="9639"/>
        </w:tabs>
        <w:spacing w:after="0" w:line="240" w:lineRule="auto"/>
        <w:ind w:left="284" w:right="62"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16. Обеспечивает режим труда и отдыха работников в соответствии с Трудовым кодексом РФ, другими законодательными и нормативными актами.</w:t>
      </w:r>
    </w:p>
    <w:p w:rsidR="0011621F" w:rsidRDefault="0011621F" w:rsidP="0011621F">
      <w:pPr>
        <w:tabs>
          <w:tab w:val="left" w:pos="284"/>
          <w:tab w:val="left" w:pos="9639"/>
        </w:tabs>
        <w:spacing w:after="0" w:line="240" w:lineRule="auto"/>
        <w:ind w:left="284" w:right="62"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17. Обеспечивает проведение   специальной оценки условий труда.</w:t>
      </w:r>
    </w:p>
    <w:p w:rsidR="0011621F" w:rsidRDefault="0011621F" w:rsidP="0011621F">
      <w:pPr>
        <w:tabs>
          <w:tab w:val="left" w:pos="284"/>
          <w:tab w:val="left" w:pos="9639"/>
        </w:tabs>
        <w:spacing w:after="0" w:line="240" w:lineRule="auto"/>
        <w:ind w:left="284" w:right="62"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18. Создает совместно с профкомом на паритетной основе комиссию по охране труда </w:t>
      </w:r>
    </w:p>
    <w:p w:rsidR="0011621F" w:rsidRDefault="0011621F" w:rsidP="0011621F">
      <w:pPr>
        <w:tabs>
          <w:tab w:val="left" w:pos="284"/>
          <w:tab w:val="left" w:pos="9639"/>
        </w:tabs>
        <w:spacing w:after="0" w:line="240" w:lineRule="auto"/>
        <w:ind w:left="284" w:right="62"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19. Возмещает расходы на погребение работников, умерших в результате несчастного случая  на производстве.</w:t>
      </w:r>
    </w:p>
    <w:p w:rsidR="0011621F" w:rsidRDefault="0011621F" w:rsidP="0011621F">
      <w:pPr>
        <w:tabs>
          <w:tab w:val="left" w:pos="284"/>
          <w:tab w:val="left" w:pos="9639"/>
        </w:tabs>
        <w:spacing w:after="0" w:line="240" w:lineRule="auto"/>
        <w:ind w:left="284" w:right="62"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20. Выделяет и оборудует комнату для отдыха работников.</w:t>
      </w:r>
    </w:p>
    <w:p w:rsidR="0011621F" w:rsidRDefault="0011621F" w:rsidP="0011621F">
      <w:pPr>
        <w:tabs>
          <w:tab w:val="left" w:pos="284"/>
          <w:tab w:val="left" w:pos="9639"/>
        </w:tabs>
        <w:spacing w:after="0" w:line="240" w:lineRule="auto"/>
        <w:ind w:left="284" w:right="62"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21. Выделяет средства на оздоровление работников и их детей.</w:t>
      </w:r>
    </w:p>
    <w:p w:rsidR="0011621F" w:rsidRDefault="0011621F" w:rsidP="0011621F">
      <w:pPr>
        <w:tabs>
          <w:tab w:val="left" w:pos="284"/>
          <w:tab w:val="left" w:pos="9639"/>
        </w:tabs>
        <w:spacing w:after="0" w:line="240" w:lineRule="auto"/>
        <w:ind w:left="284" w:right="62" w:firstLine="284"/>
        <w:jc w:val="both"/>
        <w:rPr>
          <w:rFonts w:ascii="Times New Roman" w:hAnsi="Times New Roman" w:cs="Times New Roman"/>
          <w:b/>
          <w:bCs/>
          <w:sz w:val="24"/>
          <w:szCs w:val="24"/>
          <w:u w:val="single"/>
          <w:lang w:eastAsia="ru-RU"/>
        </w:rPr>
      </w:pPr>
    </w:p>
    <w:p w:rsidR="0011621F" w:rsidRDefault="0011621F" w:rsidP="0011621F">
      <w:pPr>
        <w:tabs>
          <w:tab w:val="left" w:pos="284"/>
          <w:tab w:val="left" w:pos="9639"/>
        </w:tabs>
        <w:spacing w:after="0" w:line="240" w:lineRule="auto"/>
        <w:ind w:left="284" w:right="62" w:firstLine="284"/>
        <w:jc w:val="both"/>
        <w:rPr>
          <w:rFonts w:ascii="Times New Roman" w:hAnsi="Times New Roman" w:cs="Times New Roman"/>
          <w:b/>
          <w:bCs/>
          <w:sz w:val="24"/>
          <w:szCs w:val="24"/>
          <w:u w:val="single"/>
          <w:lang w:eastAsia="ru-RU"/>
        </w:rPr>
      </w:pPr>
      <w:r>
        <w:rPr>
          <w:rFonts w:ascii="Times New Roman" w:hAnsi="Times New Roman" w:cs="Times New Roman"/>
          <w:b/>
          <w:bCs/>
          <w:sz w:val="24"/>
          <w:szCs w:val="24"/>
          <w:u w:val="single"/>
          <w:lang w:eastAsia="ru-RU"/>
        </w:rPr>
        <w:t>Профком:</w:t>
      </w:r>
    </w:p>
    <w:p w:rsidR="0011621F" w:rsidRDefault="0011621F" w:rsidP="0011621F">
      <w:pPr>
        <w:tabs>
          <w:tab w:val="left" w:pos="284"/>
          <w:tab w:val="left" w:pos="9639"/>
        </w:tabs>
        <w:spacing w:after="0" w:line="240" w:lineRule="auto"/>
        <w:ind w:left="284" w:right="62"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Осуществляет </w:t>
      </w:r>
      <w:proofErr w:type="gramStart"/>
      <w:r>
        <w:rPr>
          <w:rFonts w:ascii="Times New Roman" w:hAnsi="Times New Roman" w:cs="Times New Roman"/>
          <w:sz w:val="24"/>
          <w:szCs w:val="24"/>
          <w:lang w:eastAsia="ru-RU"/>
        </w:rPr>
        <w:t>контроль за</w:t>
      </w:r>
      <w:proofErr w:type="gramEnd"/>
      <w:r>
        <w:rPr>
          <w:rFonts w:ascii="Times New Roman" w:hAnsi="Times New Roman" w:cs="Times New Roman"/>
          <w:sz w:val="24"/>
          <w:szCs w:val="24"/>
          <w:lang w:eastAsia="ru-RU"/>
        </w:rPr>
        <w:t xml:space="preserve"> соблюдением законодательства об охране труда со стороны администрации учреждения.</w:t>
      </w:r>
    </w:p>
    <w:p w:rsidR="0011621F" w:rsidRDefault="0011621F" w:rsidP="0011621F">
      <w:pPr>
        <w:tabs>
          <w:tab w:val="left" w:pos="284"/>
          <w:tab w:val="left" w:pos="9639"/>
        </w:tabs>
        <w:spacing w:after="0" w:line="240" w:lineRule="auto"/>
        <w:ind w:left="284" w:right="62"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2. Контролирует своевременную, в соответствии с установленными нормами выдачу работникам спецодежды, средств индивидуальной защиты, моющих средств.</w:t>
      </w:r>
    </w:p>
    <w:p w:rsidR="0011621F" w:rsidRDefault="0011621F" w:rsidP="0011621F">
      <w:pPr>
        <w:tabs>
          <w:tab w:val="left" w:pos="284"/>
          <w:tab w:val="left" w:pos="9639"/>
        </w:tabs>
        <w:spacing w:after="0" w:line="240" w:lineRule="auto"/>
        <w:ind w:left="284" w:right="62"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3. Избирает уполномоченного по охране труда.</w:t>
      </w:r>
    </w:p>
    <w:p w:rsidR="0011621F" w:rsidRDefault="0011621F" w:rsidP="0011621F">
      <w:pPr>
        <w:tabs>
          <w:tab w:val="left" w:pos="284"/>
          <w:tab w:val="left" w:pos="9639"/>
        </w:tabs>
        <w:spacing w:after="0" w:line="240" w:lineRule="auto"/>
        <w:ind w:left="284" w:right="62"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4. Принимает участие в создании и работе комиссии по охране труда.</w:t>
      </w:r>
    </w:p>
    <w:p w:rsidR="0011621F" w:rsidRDefault="0011621F" w:rsidP="0011621F">
      <w:pPr>
        <w:tabs>
          <w:tab w:val="left" w:pos="284"/>
          <w:tab w:val="left" w:pos="9639"/>
        </w:tabs>
        <w:spacing w:after="0" w:line="240" w:lineRule="auto"/>
        <w:ind w:left="284" w:right="62"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5. Принимает участие в расследование несчастных случаев на производстве с работниками учреждения.</w:t>
      </w:r>
    </w:p>
    <w:p w:rsidR="0011621F" w:rsidRDefault="0011621F" w:rsidP="0011621F">
      <w:pPr>
        <w:tabs>
          <w:tab w:val="left" w:pos="284"/>
          <w:tab w:val="left" w:pos="9639"/>
        </w:tabs>
        <w:spacing w:after="0" w:line="240" w:lineRule="auto"/>
        <w:ind w:left="284" w:right="62"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6. Обращается к работодателю с предложением о привлечении к ответственности лиц, виновных в нарушении требований охраны труда.</w:t>
      </w:r>
    </w:p>
    <w:p w:rsidR="0011621F" w:rsidRDefault="0011621F" w:rsidP="0011621F">
      <w:pPr>
        <w:tabs>
          <w:tab w:val="left" w:pos="284"/>
          <w:tab w:val="left" w:pos="9639"/>
        </w:tabs>
        <w:spacing w:after="0" w:line="240" w:lineRule="auto"/>
        <w:ind w:left="284" w:right="62"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7. Принимает участие в рассмотрении трудовых споров, связанных с нарушением законодательства об охране труда и по обязательствам, предусмотренным коллективным договором.</w:t>
      </w:r>
    </w:p>
    <w:p w:rsidR="0011621F" w:rsidRDefault="0011621F" w:rsidP="0011621F">
      <w:pPr>
        <w:tabs>
          <w:tab w:val="left" w:pos="284"/>
          <w:tab w:val="left" w:pos="9639"/>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8. В случае грубых нарушений требований охраны труда (отсутствие нормальной освещённости и вентиляции, низкая температура в помещениях, повышенный шум и т.д.) требует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11621F" w:rsidRDefault="0011621F" w:rsidP="0011621F">
      <w:pPr>
        <w:tabs>
          <w:tab w:val="left" w:pos="284"/>
        </w:tabs>
        <w:spacing w:after="0" w:line="240" w:lineRule="auto"/>
        <w:ind w:left="284" w:firstLine="284"/>
        <w:rPr>
          <w:rFonts w:ascii="Times New Roman" w:hAnsi="Times New Roman" w:cs="Times New Roman"/>
          <w:sz w:val="32"/>
          <w:szCs w:val="32"/>
          <w:lang w:eastAsia="ru-RU"/>
        </w:rPr>
      </w:pPr>
    </w:p>
    <w:p w:rsidR="0011621F" w:rsidRDefault="0011621F" w:rsidP="0011621F">
      <w:pPr>
        <w:tabs>
          <w:tab w:val="left" w:pos="284"/>
        </w:tabs>
        <w:spacing w:after="0" w:line="240" w:lineRule="auto"/>
        <w:rPr>
          <w:rFonts w:ascii="Times New Roman" w:hAnsi="Times New Roman" w:cs="Times New Roman"/>
          <w:sz w:val="32"/>
          <w:szCs w:val="32"/>
          <w:lang w:eastAsia="ru-RU"/>
        </w:rPr>
      </w:pPr>
    </w:p>
    <w:p w:rsidR="007608E5" w:rsidRDefault="007608E5" w:rsidP="0011621F">
      <w:pPr>
        <w:tabs>
          <w:tab w:val="left" w:pos="284"/>
        </w:tabs>
        <w:spacing w:after="0" w:line="240" w:lineRule="auto"/>
        <w:rPr>
          <w:rFonts w:ascii="Times New Roman" w:hAnsi="Times New Roman" w:cs="Times New Roman"/>
          <w:color w:val="FF0000"/>
          <w:sz w:val="24"/>
          <w:szCs w:val="24"/>
          <w:lang w:eastAsia="ru-RU"/>
        </w:rPr>
      </w:pPr>
    </w:p>
    <w:p w:rsidR="0011621F" w:rsidRDefault="0011621F" w:rsidP="0011621F">
      <w:pPr>
        <w:tabs>
          <w:tab w:val="left" w:pos="284"/>
        </w:tabs>
        <w:spacing w:after="0" w:line="240" w:lineRule="auto"/>
        <w:ind w:left="284" w:firstLine="284"/>
        <w:jc w:val="center"/>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lastRenderedPageBreak/>
        <w:t>ПЛАН</w:t>
      </w:r>
    </w:p>
    <w:p w:rsidR="0011621F" w:rsidRDefault="0011621F" w:rsidP="007608E5">
      <w:pPr>
        <w:tabs>
          <w:tab w:val="left" w:pos="284"/>
        </w:tabs>
        <w:spacing w:after="0" w:line="240" w:lineRule="auto"/>
        <w:ind w:left="284" w:firstLine="284"/>
        <w:jc w:val="center"/>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организационно-технических мероприятий по улучшению условий, охраны труда, здоровья работающих и детей  на  2019  год</w:t>
      </w:r>
    </w:p>
    <w:p w:rsidR="0011621F" w:rsidRDefault="0011621F" w:rsidP="0011621F">
      <w:pPr>
        <w:tabs>
          <w:tab w:val="left" w:pos="284"/>
        </w:tabs>
        <w:spacing w:after="0" w:line="240" w:lineRule="auto"/>
        <w:ind w:left="284" w:firstLine="284"/>
        <w:rPr>
          <w:rFonts w:ascii="Times New Roman" w:hAnsi="Times New Roman" w:cs="Times New Roman"/>
          <w:color w:val="000000"/>
          <w:sz w:val="27"/>
          <w:szCs w:val="27"/>
          <w:lang w:eastAsia="ru-RU"/>
        </w:rPr>
      </w:pPr>
    </w:p>
    <w:tbl>
      <w:tblPr>
        <w:tblW w:w="10814" w:type="dxa"/>
        <w:jc w:val="center"/>
        <w:tblCellMar>
          <w:left w:w="0" w:type="dxa"/>
          <w:right w:w="0" w:type="dxa"/>
        </w:tblCellMar>
        <w:tblLook w:val="00A0" w:firstRow="1" w:lastRow="0" w:firstColumn="1" w:lastColumn="0" w:noHBand="0" w:noVBand="0"/>
      </w:tblPr>
      <w:tblGrid>
        <w:gridCol w:w="644"/>
        <w:gridCol w:w="5678"/>
        <w:gridCol w:w="1378"/>
        <w:gridCol w:w="2031"/>
        <w:gridCol w:w="1083"/>
      </w:tblGrid>
      <w:tr w:rsidR="00707DE1" w:rsidTr="00D82065">
        <w:trPr>
          <w:jc w:val="center"/>
        </w:trPr>
        <w:tc>
          <w:tcPr>
            <w:tcW w:w="6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707DE1" w:rsidRDefault="00707DE1" w:rsidP="00D82065">
            <w:pPr>
              <w:tabs>
                <w:tab w:val="left" w:pos="0"/>
              </w:tabs>
              <w:spacing w:after="0" w:line="240" w:lineRule="auto"/>
              <w:ind w:left="71" w:firstLine="70"/>
              <w:rPr>
                <w:rFonts w:ascii="Times New Roman" w:hAnsi="Times New Roman" w:cs="Times New Roman"/>
                <w:sz w:val="24"/>
                <w:szCs w:val="24"/>
                <w:lang w:eastAsia="ru-RU"/>
              </w:rPr>
            </w:pPr>
            <w:r>
              <w:rPr>
                <w:rFonts w:ascii="Times New Roman" w:hAnsi="Times New Roman" w:cs="Times New Roman"/>
                <w:sz w:val="24"/>
                <w:szCs w:val="24"/>
                <w:lang w:eastAsia="ru-RU"/>
              </w:rPr>
              <w:t>№</w:t>
            </w:r>
          </w:p>
        </w:tc>
        <w:tc>
          <w:tcPr>
            <w:tcW w:w="5678"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tcPr>
          <w:p w:rsidR="00707DE1" w:rsidRDefault="00707DE1" w:rsidP="00D82065">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Наименование мероприятий</w:t>
            </w:r>
          </w:p>
        </w:tc>
        <w:tc>
          <w:tcPr>
            <w:tcW w:w="1378"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tcPr>
          <w:p w:rsidR="00707DE1" w:rsidRDefault="00707DE1" w:rsidP="00707DE1">
            <w:pPr>
              <w:tabs>
                <w:tab w:val="left" w:pos="-129"/>
              </w:tabs>
              <w:spacing w:after="0" w:line="240" w:lineRule="auto"/>
              <w:ind w:left="284" w:firstLine="12"/>
              <w:rPr>
                <w:rFonts w:ascii="Times New Roman" w:hAnsi="Times New Roman" w:cs="Times New Roman"/>
                <w:sz w:val="24"/>
                <w:szCs w:val="24"/>
                <w:lang w:eastAsia="ru-RU"/>
              </w:rPr>
            </w:pPr>
            <w:r>
              <w:rPr>
                <w:rFonts w:ascii="Times New Roman" w:hAnsi="Times New Roman" w:cs="Times New Roman"/>
                <w:sz w:val="24"/>
                <w:szCs w:val="24"/>
                <w:lang w:eastAsia="ru-RU"/>
              </w:rPr>
              <w:t>Срок</w:t>
            </w:r>
          </w:p>
          <w:p w:rsidR="00707DE1" w:rsidRDefault="00707DE1" w:rsidP="00707DE1">
            <w:pPr>
              <w:tabs>
                <w:tab w:val="left" w:pos="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выполнения</w:t>
            </w:r>
          </w:p>
        </w:tc>
        <w:tc>
          <w:tcPr>
            <w:tcW w:w="2031"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tcPr>
          <w:p w:rsidR="00707DE1" w:rsidRDefault="00707DE1" w:rsidP="00D82065">
            <w:pPr>
              <w:tabs>
                <w:tab w:val="left" w:pos="284"/>
              </w:tabs>
              <w:spacing w:after="0" w:line="240" w:lineRule="auto"/>
              <w:ind w:left="284" w:firstLine="12"/>
              <w:jc w:val="center"/>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Ответственный</w:t>
            </w:r>
            <w:proofErr w:type="gramEnd"/>
            <w:r>
              <w:rPr>
                <w:rFonts w:ascii="Times New Roman" w:hAnsi="Times New Roman" w:cs="Times New Roman"/>
                <w:sz w:val="24"/>
                <w:szCs w:val="24"/>
                <w:lang w:eastAsia="ru-RU"/>
              </w:rPr>
              <w:t xml:space="preserve"> за выполнение</w:t>
            </w:r>
          </w:p>
        </w:tc>
        <w:tc>
          <w:tcPr>
            <w:tcW w:w="1083" w:type="dxa"/>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tcPr>
          <w:p w:rsidR="00707DE1" w:rsidRDefault="00707DE1" w:rsidP="00D82065">
            <w:pPr>
              <w:tabs>
                <w:tab w:val="left" w:pos="284"/>
              </w:tabs>
              <w:spacing w:after="0" w:line="240" w:lineRule="auto"/>
              <w:ind w:left="284" w:hanging="43"/>
              <w:rPr>
                <w:rFonts w:ascii="Times New Roman" w:hAnsi="Times New Roman" w:cs="Times New Roman"/>
                <w:sz w:val="24"/>
                <w:szCs w:val="24"/>
                <w:lang w:eastAsia="ru-RU"/>
              </w:rPr>
            </w:pPr>
            <w:r>
              <w:rPr>
                <w:rFonts w:ascii="Times New Roman" w:hAnsi="Times New Roman" w:cs="Times New Roman"/>
                <w:sz w:val="18"/>
                <w:szCs w:val="18"/>
                <w:lang w:eastAsia="ru-RU"/>
              </w:rPr>
              <w:t>Отметка</w:t>
            </w:r>
            <w:r>
              <w:rPr>
                <w:rFonts w:ascii="Times New Roman" w:hAnsi="Times New Roman" w:cs="Times New Roman"/>
                <w:sz w:val="18"/>
                <w:szCs w:val="18"/>
                <w:lang w:eastAsia="ru-RU"/>
              </w:rPr>
              <w:br/>
              <w:t xml:space="preserve">о </w:t>
            </w:r>
            <w:proofErr w:type="gramStart"/>
            <w:r>
              <w:rPr>
                <w:rFonts w:ascii="Times New Roman" w:hAnsi="Times New Roman" w:cs="Times New Roman"/>
                <w:sz w:val="18"/>
                <w:szCs w:val="18"/>
                <w:lang w:eastAsia="ru-RU"/>
              </w:rPr>
              <w:t>выполнен</w:t>
            </w:r>
            <w:proofErr w:type="gramEnd"/>
          </w:p>
        </w:tc>
      </w:tr>
      <w:tr w:rsidR="00707DE1" w:rsidTr="007608E5">
        <w:trPr>
          <w:jc w:val="center"/>
        </w:trPr>
        <w:tc>
          <w:tcPr>
            <w:tcW w:w="6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07DE1" w:rsidRDefault="00707DE1" w:rsidP="00D82065">
            <w:pPr>
              <w:tabs>
                <w:tab w:val="left" w:pos="284"/>
              </w:tabs>
              <w:spacing w:after="0" w:line="240" w:lineRule="auto"/>
              <w:ind w:left="284" w:firstLine="2"/>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678"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707DE1" w:rsidRDefault="00707DE1" w:rsidP="00D82065">
            <w:pPr>
              <w:tabs>
                <w:tab w:val="left" w:pos="284"/>
              </w:tabs>
              <w:spacing w:after="0" w:line="240" w:lineRule="auto"/>
              <w:ind w:left="284" w:right="60" w:firstLine="284"/>
              <w:rPr>
                <w:rFonts w:ascii="Times New Roman" w:hAnsi="Times New Roman" w:cs="Times New Roman"/>
                <w:sz w:val="24"/>
                <w:szCs w:val="24"/>
                <w:lang w:eastAsia="ru-RU"/>
              </w:rPr>
            </w:pPr>
            <w:r>
              <w:rPr>
                <w:rFonts w:ascii="Times New Roman" w:hAnsi="Times New Roman" w:cs="Times New Roman"/>
                <w:sz w:val="24"/>
                <w:szCs w:val="24"/>
                <w:lang w:eastAsia="ru-RU"/>
              </w:rPr>
              <w:t>Обеспечить качественную подготовку и прием кабинетов, мастерских, спортзала и здания школы к новому учебному году с оформлением актов</w:t>
            </w:r>
          </w:p>
        </w:tc>
        <w:tc>
          <w:tcPr>
            <w:tcW w:w="1378"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707DE1" w:rsidRDefault="00707DE1" w:rsidP="00C3384E">
            <w:pPr>
              <w:tabs>
                <w:tab w:val="left" w:pos="134"/>
              </w:tabs>
              <w:spacing w:after="0" w:line="240" w:lineRule="auto"/>
              <w:ind w:left="284" w:hanging="150"/>
              <w:jc w:val="center"/>
              <w:rPr>
                <w:rFonts w:ascii="Times New Roman" w:hAnsi="Times New Roman" w:cs="Times New Roman"/>
                <w:sz w:val="24"/>
                <w:szCs w:val="24"/>
                <w:lang w:eastAsia="ru-RU"/>
              </w:rPr>
            </w:pPr>
            <w:r>
              <w:rPr>
                <w:rFonts w:ascii="Times New Roman" w:hAnsi="Times New Roman" w:cs="Times New Roman"/>
                <w:sz w:val="24"/>
                <w:szCs w:val="24"/>
                <w:lang w:eastAsia="ru-RU"/>
              </w:rPr>
              <w:t>август</w:t>
            </w:r>
          </w:p>
        </w:tc>
        <w:tc>
          <w:tcPr>
            <w:tcW w:w="2031"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707DE1" w:rsidRDefault="00B57AC4" w:rsidP="00B57AC4">
            <w:pPr>
              <w:tabs>
                <w:tab w:val="left" w:pos="32"/>
              </w:tabs>
              <w:spacing w:after="0" w:line="240" w:lineRule="auto"/>
              <w:ind w:left="32"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директор, </w:t>
            </w:r>
            <w:r w:rsidR="00707DE1">
              <w:rPr>
                <w:rFonts w:ascii="Times New Roman" w:hAnsi="Times New Roman" w:cs="Times New Roman"/>
                <w:sz w:val="24"/>
                <w:szCs w:val="24"/>
                <w:lang w:eastAsia="ru-RU"/>
              </w:rPr>
              <w:t>зам по </w:t>
            </w:r>
            <w:proofErr w:type="spellStart"/>
            <w:r w:rsidR="00707DE1">
              <w:rPr>
                <w:rFonts w:ascii="Times New Roman" w:hAnsi="Times New Roman" w:cs="Times New Roman"/>
                <w:sz w:val="24"/>
                <w:szCs w:val="24"/>
                <w:lang w:eastAsia="ru-RU"/>
              </w:rPr>
              <w:t>АХЧ</w:t>
            </w:r>
            <w:proofErr w:type="gramStart"/>
            <w:r w:rsidR="00707DE1">
              <w:rPr>
                <w:rFonts w:ascii="Times New Roman" w:hAnsi="Times New Roman" w:cs="Times New Roman"/>
                <w:sz w:val="24"/>
                <w:szCs w:val="24"/>
                <w:lang w:eastAsia="ru-RU"/>
              </w:rPr>
              <w:t>,о</w:t>
            </w:r>
            <w:proofErr w:type="gramEnd"/>
            <w:r w:rsidR="00707DE1">
              <w:rPr>
                <w:rFonts w:ascii="Times New Roman" w:hAnsi="Times New Roman" w:cs="Times New Roman"/>
                <w:sz w:val="24"/>
                <w:szCs w:val="24"/>
                <w:lang w:eastAsia="ru-RU"/>
              </w:rPr>
              <w:t>тв</w:t>
            </w:r>
            <w:proofErr w:type="spellEnd"/>
            <w:r w:rsidR="00707DE1">
              <w:rPr>
                <w:rFonts w:ascii="Times New Roman" w:hAnsi="Times New Roman" w:cs="Times New Roman"/>
                <w:sz w:val="24"/>
                <w:szCs w:val="24"/>
                <w:lang w:eastAsia="ru-RU"/>
              </w:rPr>
              <w:t>. за ОТ</w:t>
            </w:r>
          </w:p>
        </w:tc>
        <w:tc>
          <w:tcPr>
            <w:tcW w:w="1083"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707DE1" w:rsidRDefault="00707DE1" w:rsidP="00D82065">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707DE1" w:rsidTr="007608E5">
        <w:trPr>
          <w:jc w:val="center"/>
        </w:trPr>
        <w:tc>
          <w:tcPr>
            <w:tcW w:w="6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07DE1" w:rsidRDefault="00707DE1" w:rsidP="00D82065">
            <w:pPr>
              <w:tabs>
                <w:tab w:val="left" w:pos="284"/>
              </w:tabs>
              <w:spacing w:after="0" w:line="240" w:lineRule="auto"/>
              <w:ind w:left="284" w:firstLine="2"/>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678"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707DE1" w:rsidRDefault="00707DE1" w:rsidP="00D82065">
            <w:pPr>
              <w:tabs>
                <w:tab w:val="left" w:pos="284"/>
              </w:tabs>
              <w:spacing w:after="0" w:line="240" w:lineRule="auto"/>
              <w:ind w:left="284" w:right="60" w:firstLine="284"/>
              <w:rPr>
                <w:rFonts w:ascii="Times New Roman" w:hAnsi="Times New Roman" w:cs="Times New Roman"/>
                <w:sz w:val="24"/>
                <w:szCs w:val="24"/>
                <w:lang w:eastAsia="ru-RU"/>
              </w:rPr>
            </w:pPr>
            <w:r>
              <w:rPr>
                <w:rFonts w:ascii="Times New Roman" w:hAnsi="Times New Roman" w:cs="Times New Roman"/>
                <w:sz w:val="24"/>
                <w:szCs w:val="24"/>
                <w:lang w:eastAsia="ru-RU"/>
              </w:rPr>
              <w:t>Организовать и контролировать работу по соблюдению в учреждении законодательства об охране труда, выполнению санитарно-гигиенических правил, предупреждению травматизма и других несчастных случаев среди работников и детей, в соответствии с графиком контроля</w:t>
            </w:r>
          </w:p>
        </w:tc>
        <w:tc>
          <w:tcPr>
            <w:tcW w:w="1378"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707DE1" w:rsidRDefault="00707DE1" w:rsidP="00C3384E">
            <w:pPr>
              <w:tabs>
                <w:tab w:val="left" w:pos="134"/>
              </w:tabs>
              <w:spacing w:after="0" w:line="240" w:lineRule="auto"/>
              <w:ind w:left="284" w:hanging="150"/>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 графику</w:t>
            </w:r>
          </w:p>
        </w:tc>
        <w:tc>
          <w:tcPr>
            <w:tcW w:w="2031"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707DE1" w:rsidRDefault="00707DE1" w:rsidP="00D82065">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директор,</w:t>
            </w:r>
          </w:p>
          <w:p w:rsidR="00707DE1" w:rsidRDefault="00707DE1" w:rsidP="00D82065">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заместители</w:t>
            </w:r>
          </w:p>
          <w:p w:rsidR="00707DE1" w:rsidRDefault="00707DE1" w:rsidP="00D82065">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директора,</w:t>
            </w:r>
          </w:p>
          <w:p w:rsidR="00707DE1" w:rsidRDefault="00707DE1" w:rsidP="00D82065">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классные</w:t>
            </w:r>
          </w:p>
          <w:p w:rsidR="00707DE1" w:rsidRDefault="00707DE1" w:rsidP="00D82065">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руководители</w:t>
            </w:r>
          </w:p>
        </w:tc>
        <w:tc>
          <w:tcPr>
            <w:tcW w:w="1083"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707DE1" w:rsidRDefault="00707DE1" w:rsidP="00D82065">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707DE1" w:rsidTr="007608E5">
        <w:trPr>
          <w:jc w:val="center"/>
        </w:trPr>
        <w:tc>
          <w:tcPr>
            <w:tcW w:w="6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07DE1" w:rsidRDefault="00707DE1" w:rsidP="00D82065">
            <w:pPr>
              <w:tabs>
                <w:tab w:val="left" w:pos="284"/>
              </w:tabs>
              <w:spacing w:after="0" w:line="240" w:lineRule="auto"/>
              <w:ind w:left="284" w:firstLine="2"/>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5678"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707DE1" w:rsidRDefault="00707DE1" w:rsidP="00D82065">
            <w:pPr>
              <w:tabs>
                <w:tab w:val="left" w:pos="284"/>
              </w:tabs>
              <w:spacing w:after="0" w:line="240" w:lineRule="auto"/>
              <w:ind w:left="284" w:right="60" w:firstLine="284"/>
              <w:rPr>
                <w:rFonts w:ascii="Times New Roman" w:hAnsi="Times New Roman" w:cs="Times New Roman"/>
                <w:sz w:val="24"/>
                <w:szCs w:val="24"/>
                <w:lang w:eastAsia="ru-RU"/>
              </w:rPr>
            </w:pPr>
            <w:r>
              <w:rPr>
                <w:rFonts w:ascii="Times New Roman" w:hAnsi="Times New Roman" w:cs="Times New Roman"/>
                <w:sz w:val="24"/>
                <w:szCs w:val="24"/>
                <w:lang w:eastAsia="ru-RU"/>
              </w:rPr>
              <w:t>Запрещать проведение учебных занятий и работ на участках, которые не отвечают нормам охраны труда и требованиям трудового законодательства. Привлекать в установленном порядке к ответственности лиц, нарушающих требования</w:t>
            </w:r>
          </w:p>
        </w:tc>
        <w:tc>
          <w:tcPr>
            <w:tcW w:w="1378"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707DE1" w:rsidRDefault="00707DE1" w:rsidP="00C3384E">
            <w:pPr>
              <w:tabs>
                <w:tab w:val="left" w:pos="134"/>
              </w:tabs>
              <w:spacing w:after="0" w:line="240" w:lineRule="auto"/>
              <w:ind w:left="284" w:hanging="150"/>
              <w:rPr>
                <w:rFonts w:ascii="Times New Roman" w:hAnsi="Times New Roman" w:cs="Times New Roman"/>
                <w:sz w:val="24"/>
                <w:szCs w:val="24"/>
                <w:lang w:eastAsia="ru-RU"/>
              </w:rPr>
            </w:pPr>
            <w:r>
              <w:rPr>
                <w:rFonts w:ascii="Times New Roman" w:hAnsi="Times New Roman" w:cs="Times New Roman"/>
                <w:sz w:val="24"/>
                <w:szCs w:val="24"/>
                <w:lang w:eastAsia="ru-RU"/>
              </w:rPr>
              <w:t>в течение года</w:t>
            </w:r>
          </w:p>
        </w:tc>
        <w:tc>
          <w:tcPr>
            <w:tcW w:w="2031"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707DE1" w:rsidRDefault="00707DE1" w:rsidP="00D82065">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директор,</w:t>
            </w:r>
          </w:p>
          <w:p w:rsidR="00707DE1" w:rsidRDefault="00707DE1" w:rsidP="00D82065">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заместители директора школы.</w:t>
            </w:r>
          </w:p>
          <w:p w:rsidR="00707DE1" w:rsidRDefault="00707DE1" w:rsidP="00D82065">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классные</w:t>
            </w:r>
            <w:r>
              <w:rPr>
                <w:rFonts w:ascii="Times New Roman" w:hAnsi="Times New Roman" w:cs="Times New Roman"/>
                <w:sz w:val="24"/>
                <w:szCs w:val="24"/>
                <w:lang w:eastAsia="ru-RU"/>
              </w:rPr>
              <w:br/>
              <w:t>руководители</w:t>
            </w:r>
          </w:p>
        </w:tc>
        <w:tc>
          <w:tcPr>
            <w:tcW w:w="1083"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707DE1" w:rsidRDefault="00707DE1" w:rsidP="00D82065">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707DE1" w:rsidTr="007608E5">
        <w:trPr>
          <w:jc w:val="center"/>
        </w:trPr>
        <w:tc>
          <w:tcPr>
            <w:tcW w:w="6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07DE1" w:rsidRDefault="00707DE1" w:rsidP="00D82065">
            <w:pPr>
              <w:tabs>
                <w:tab w:val="left" w:pos="284"/>
              </w:tabs>
              <w:spacing w:after="0" w:line="240" w:lineRule="auto"/>
              <w:ind w:left="284" w:firstLine="2"/>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5678"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707DE1" w:rsidRDefault="00707DE1" w:rsidP="00D82065">
            <w:pPr>
              <w:tabs>
                <w:tab w:val="left" w:pos="284"/>
              </w:tabs>
              <w:spacing w:after="0" w:line="240" w:lineRule="auto"/>
              <w:ind w:left="284" w:right="60" w:firstLine="284"/>
              <w:rPr>
                <w:rFonts w:ascii="Times New Roman" w:hAnsi="Times New Roman" w:cs="Times New Roman"/>
                <w:sz w:val="24"/>
                <w:szCs w:val="24"/>
                <w:lang w:eastAsia="ru-RU"/>
              </w:rPr>
            </w:pPr>
            <w:r>
              <w:rPr>
                <w:rFonts w:ascii="Times New Roman" w:hAnsi="Times New Roman" w:cs="Times New Roman"/>
                <w:sz w:val="24"/>
                <w:szCs w:val="24"/>
                <w:lang w:eastAsia="ru-RU"/>
              </w:rPr>
              <w:t>Обеспечить ремонт оборудования в учебной мастерской по графику ППР</w:t>
            </w:r>
          </w:p>
        </w:tc>
        <w:tc>
          <w:tcPr>
            <w:tcW w:w="1378"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707DE1" w:rsidRDefault="00707DE1" w:rsidP="00C3384E">
            <w:pPr>
              <w:tabs>
                <w:tab w:val="left" w:pos="134"/>
              </w:tabs>
              <w:spacing w:after="0" w:line="240" w:lineRule="auto"/>
              <w:ind w:left="134" w:hanging="8"/>
              <w:rPr>
                <w:rFonts w:ascii="Times New Roman" w:hAnsi="Times New Roman" w:cs="Times New Roman"/>
                <w:sz w:val="24"/>
                <w:szCs w:val="24"/>
                <w:lang w:eastAsia="ru-RU"/>
              </w:rPr>
            </w:pPr>
            <w:r>
              <w:rPr>
                <w:rFonts w:ascii="Times New Roman" w:hAnsi="Times New Roman" w:cs="Times New Roman"/>
                <w:sz w:val="24"/>
                <w:szCs w:val="24"/>
                <w:lang w:eastAsia="ru-RU"/>
              </w:rPr>
              <w:t>июнь-август</w:t>
            </w:r>
          </w:p>
        </w:tc>
        <w:tc>
          <w:tcPr>
            <w:tcW w:w="2031"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707DE1" w:rsidRDefault="00707DE1" w:rsidP="00D82065">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зав. мастерской</w:t>
            </w:r>
          </w:p>
        </w:tc>
        <w:tc>
          <w:tcPr>
            <w:tcW w:w="1083"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707DE1" w:rsidRDefault="00707DE1" w:rsidP="00D82065">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707DE1" w:rsidTr="007608E5">
        <w:trPr>
          <w:jc w:val="center"/>
        </w:trPr>
        <w:tc>
          <w:tcPr>
            <w:tcW w:w="6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07DE1" w:rsidRDefault="00707DE1" w:rsidP="00D82065">
            <w:pPr>
              <w:tabs>
                <w:tab w:val="left" w:pos="284"/>
              </w:tabs>
              <w:spacing w:after="0" w:line="240" w:lineRule="auto"/>
              <w:ind w:left="284" w:firstLine="2"/>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5678"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707DE1" w:rsidRDefault="00707DE1" w:rsidP="00D82065">
            <w:pPr>
              <w:tabs>
                <w:tab w:val="left" w:pos="284"/>
              </w:tabs>
              <w:spacing w:after="0" w:line="240" w:lineRule="auto"/>
              <w:ind w:left="284" w:right="60" w:firstLine="284"/>
              <w:rPr>
                <w:rFonts w:ascii="Times New Roman" w:hAnsi="Times New Roman" w:cs="Times New Roman"/>
                <w:sz w:val="24"/>
                <w:szCs w:val="24"/>
                <w:lang w:eastAsia="ru-RU"/>
              </w:rPr>
            </w:pPr>
            <w:r>
              <w:rPr>
                <w:rFonts w:ascii="Times New Roman" w:hAnsi="Times New Roman" w:cs="Times New Roman"/>
                <w:sz w:val="24"/>
                <w:szCs w:val="24"/>
                <w:lang w:eastAsia="ru-RU"/>
              </w:rPr>
              <w:t>Организовать обучение педагогических работников школы по вопросам охраны труда с последующей проверкой знаний и выдачей удостоверений</w:t>
            </w:r>
          </w:p>
        </w:tc>
        <w:tc>
          <w:tcPr>
            <w:tcW w:w="1378"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707DE1" w:rsidRDefault="00707DE1" w:rsidP="00C3384E">
            <w:pPr>
              <w:tabs>
                <w:tab w:val="left" w:pos="134"/>
              </w:tabs>
              <w:spacing w:after="0" w:line="240" w:lineRule="auto"/>
              <w:ind w:left="134" w:hanging="8"/>
              <w:rPr>
                <w:rFonts w:ascii="Times New Roman" w:hAnsi="Times New Roman" w:cs="Times New Roman"/>
                <w:sz w:val="24"/>
                <w:szCs w:val="24"/>
                <w:lang w:eastAsia="ru-RU"/>
              </w:rPr>
            </w:pPr>
            <w:r>
              <w:rPr>
                <w:rFonts w:ascii="Times New Roman" w:hAnsi="Times New Roman" w:cs="Times New Roman"/>
                <w:sz w:val="20"/>
                <w:szCs w:val="20"/>
                <w:lang w:eastAsia="ru-RU"/>
              </w:rPr>
              <w:t>1 раз</w:t>
            </w:r>
            <w:r>
              <w:rPr>
                <w:rFonts w:ascii="Times New Roman" w:hAnsi="Times New Roman" w:cs="Times New Roman"/>
                <w:sz w:val="20"/>
                <w:szCs w:val="20"/>
                <w:lang w:eastAsia="ru-RU"/>
              </w:rPr>
              <w:br/>
              <w:t>в 3 года</w:t>
            </w:r>
          </w:p>
          <w:p w:rsidR="00707DE1" w:rsidRDefault="00707DE1" w:rsidP="00C3384E">
            <w:pPr>
              <w:tabs>
                <w:tab w:val="left" w:pos="134"/>
              </w:tabs>
              <w:spacing w:after="0" w:line="240" w:lineRule="auto"/>
              <w:ind w:left="284" w:hanging="150"/>
              <w:rPr>
                <w:rFonts w:ascii="Times New Roman" w:hAnsi="Times New Roman" w:cs="Times New Roman"/>
                <w:sz w:val="24"/>
                <w:szCs w:val="24"/>
                <w:lang w:eastAsia="ru-RU"/>
              </w:rPr>
            </w:pPr>
            <w:r>
              <w:rPr>
                <w:rFonts w:ascii="Times New Roman" w:hAnsi="Times New Roman" w:cs="Times New Roman"/>
                <w:sz w:val="20"/>
                <w:szCs w:val="20"/>
                <w:lang w:eastAsia="ru-RU"/>
              </w:rPr>
              <w:t xml:space="preserve">октябрь </w:t>
            </w:r>
          </w:p>
        </w:tc>
        <w:tc>
          <w:tcPr>
            <w:tcW w:w="2031"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707DE1" w:rsidRDefault="00707DE1" w:rsidP="00D82065">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директор,</w:t>
            </w:r>
          </w:p>
          <w:p w:rsidR="00707DE1" w:rsidRDefault="00707DE1" w:rsidP="00D82065">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заместители</w:t>
            </w:r>
            <w:r>
              <w:rPr>
                <w:rFonts w:ascii="Times New Roman" w:hAnsi="Times New Roman" w:cs="Times New Roman"/>
                <w:sz w:val="24"/>
                <w:szCs w:val="24"/>
                <w:lang w:eastAsia="ru-RU"/>
              </w:rPr>
              <w:br/>
              <w:t>директора</w:t>
            </w:r>
          </w:p>
        </w:tc>
        <w:tc>
          <w:tcPr>
            <w:tcW w:w="1083"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707DE1" w:rsidRDefault="00707DE1" w:rsidP="00D82065">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707DE1" w:rsidTr="007608E5">
        <w:trPr>
          <w:jc w:val="center"/>
        </w:trPr>
        <w:tc>
          <w:tcPr>
            <w:tcW w:w="6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07DE1" w:rsidRDefault="00707DE1" w:rsidP="00D82065">
            <w:pPr>
              <w:tabs>
                <w:tab w:val="left" w:pos="284"/>
              </w:tabs>
              <w:spacing w:after="0" w:line="240" w:lineRule="auto"/>
              <w:ind w:left="284" w:firstLine="2"/>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5678"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707DE1" w:rsidRDefault="00707DE1" w:rsidP="00D82065">
            <w:pPr>
              <w:tabs>
                <w:tab w:val="left" w:pos="284"/>
              </w:tabs>
              <w:spacing w:after="0" w:line="240" w:lineRule="auto"/>
              <w:ind w:left="284" w:right="60" w:firstLine="284"/>
              <w:rPr>
                <w:rFonts w:ascii="Times New Roman" w:hAnsi="Times New Roman" w:cs="Times New Roman"/>
                <w:sz w:val="24"/>
                <w:szCs w:val="24"/>
                <w:lang w:eastAsia="ru-RU"/>
              </w:rPr>
            </w:pPr>
            <w:r>
              <w:rPr>
                <w:rFonts w:ascii="Times New Roman" w:hAnsi="Times New Roman" w:cs="Times New Roman"/>
                <w:sz w:val="24"/>
                <w:szCs w:val="24"/>
                <w:lang w:eastAsia="ru-RU"/>
              </w:rPr>
              <w:t>Обучение работников школы, связанных с электроустановками по ПУЭУ до 1000</w:t>
            </w:r>
            <w:proofErr w:type="gramStart"/>
            <w:r>
              <w:rPr>
                <w:rFonts w:ascii="Times New Roman" w:hAnsi="Times New Roman" w:cs="Times New Roman"/>
                <w:sz w:val="24"/>
                <w:szCs w:val="24"/>
                <w:lang w:eastAsia="ru-RU"/>
              </w:rPr>
              <w:t xml:space="preserve"> В</w:t>
            </w:r>
            <w:proofErr w:type="gramEnd"/>
            <w:r>
              <w:rPr>
                <w:rFonts w:ascii="Times New Roman" w:hAnsi="Times New Roman" w:cs="Times New Roman"/>
                <w:sz w:val="24"/>
                <w:szCs w:val="24"/>
                <w:lang w:eastAsia="ru-RU"/>
              </w:rPr>
              <w:t xml:space="preserve"> с выдачей удостоверений гр. 1-3</w:t>
            </w:r>
          </w:p>
        </w:tc>
        <w:tc>
          <w:tcPr>
            <w:tcW w:w="1378"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707DE1" w:rsidRDefault="00707DE1" w:rsidP="00660527">
            <w:pPr>
              <w:tabs>
                <w:tab w:val="left" w:pos="134"/>
              </w:tabs>
              <w:spacing w:after="0" w:line="240" w:lineRule="auto"/>
              <w:ind w:left="134"/>
              <w:rPr>
                <w:rFonts w:ascii="Times New Roman" w:hAnsi="Times New Roman" w:cs="Times New Roman"/>
                <w:sz w:val="24"/>
                <w:szCs w:val="24"/>
                <w:lang w:eastAsia="ru-RU"/>
              </w:rPr>
            </w:pPr>
            <w:r>
              <w:rPr>
                <w:rFonts w:ascii="Times New Roman" w:hAnsi="Times New Roman" w:cs="Times New Roman"/>
                <w:sz w:val="24"/>
                <w:szCs w:val="24"/>
                <w:lang w:eastAsia="ru-RU"/>
              </w:rPr>
              <w:t>1 раз</w:t>
            </w:r>
            <w:r>
              <w:rPr>
                <w:rFonts w:ascii="Times New Roman" w:hAnsi="Times New Roman" w:cs="Times New Roman"/>
                <w:sz w:val="24"/>
                <w:szCs w:val="24"/>
                <w:lang w:eastAsia="ru-RU"/>
              </w:rPr>
              <w:br/>
              <w:t>в 3 года</w:t>
            </w:r>
          </w:p>
        </w:tc>
        <w:tc>
          <w:tcPr>
            <w:tcW w:w="2031"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707DE1" w:rsidRDefault="00707DE1" w:rsidP="00D82065">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директор,</w:t>
            </w:r>
          </w:p>
          <w:p w:rsidR="00707DE1" w:rsidRDefault="00707DE1" w:rsidP="00D82065">
            <w:pPr>
              <w:tabs>
                <w:tab w:val="left" w:pos="284"/>
              </w:tabs>
              <w:spacing w:after="0" w:line="240" w:lineRule="auto"/>
              <w:ind w:left="284" w:firstLine="284"/>
              <w:jc w:val="center"/>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элекромонтер</w:t>
            </w:r>
            <w:proofErr w:type="spellEnd"/>
          </w:p>
        </w:tc>
        <w:tc>
          <w:tcPr>
            <w:tcW w:w="1083"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707DE1" w:rsidRDefault="00707DE1" w:rsidP="00D82065">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707DE1" w:rsidTr="007608E5">
        <w:trPr>
          <w:jc w:val="center"/>
        </w:trPr>
        <w:tc>
          <w:tcPr>
            <w:tcW w:w="6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707DE1" w:rsidRDefault="00707DE1" w:rsidP="00D82065">
            <w:pPr>
              <w:tabs>
                <w:tab w:val="left" w:pos="284"/>
              </w:tabs>
              <w:spacing w:after="0" w:line="240" w:lineRule="auto"/>
              <w:ind w:left="284" w:firstLine="2"/>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5678"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707DE1" w:rsidRDefault="00707DE1" w:rsidP="00D82065">
            <w:pPr>
              <w:tabs>
                <w:tab w:val="left" w:pos="284"/>
              </w:tabs>
              <w:spacing w:after="0" w:line="240" w:lineRule="auto"/>
              <w:ind w:left="284" w:right="60" w:firstLine="284"/>
              <w:rPr>
                <w:rFonts w:ascii="Times New Roman" w:hAnsi="Times New Roman" w:cs="Times New Roman"/>
                <w:sz w:val="24"/>
                <w:szCs w:val="24"/>
                <w:lang w:eastAsia="ru-RU"/>
              </w:rPr>
            </w:pPr>
            <w:r>
              <w:rPr>
                <w:rFonts w:ascii="Times New Roman" w:hAnsi="Times New Roman" w:cs="Times New Roman"/>
                <w:sz w:val="24"/>
                <w:szCs w:val="24"/>
                <w:lang w:eastAsia="ru-RU"/>
              </w:rPr>
              <w:t>Обучение учащихся 1–11 классов основам безопасности жизнедеятельности</w:t>
            </w:r>
          </w:p>
        </w:tc>
        <w:tc>
          <w:tcPr>
            <w:tcW w:w="1378"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707DE1" w:rsidRDefault="00707DE1" w:rsidP="00660527">
            <w:pPr>
              <w:tabs>
                <w:tab w:val="left" w:pos="134"/>
              </w:tabs>
              <w:spacing w:after="0" w:line="240" w:lineRule="auto"/>
              <w:ind w:left="284" w:hanging="150"/>
              <w:rPr>
                <w:rFonts w:ascii="Times New Roman" w:hAnsi="Times New Roman" w:cs="Times New Roman"/>
                <w:sz w:val="24"/>
                <w:szCs w:val="24"/>
                <w:lang w:eastAsia="ru-RU"/>
              </w:rPr>
            </w:pPr>
            <w:r>
              <w:rPr>
                <w:rFonts w:ascii="Times New Roman" w:hAnsi="Times New Roman" w:cs="Times New Roman"/>
                <w:sz w:val="24"/>
                <w:szCs w:val="24"/>
                <w:lang w:eastAsia="ru-RU"/>
              </w:rPr>
              <w:t>в течение года</w:t>
            </w:r>
          </w:p>
        </w:tc>
        <w:tc>
          <w:tcPr>
            <w:tcW w:w="2031"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707DE1" w:rsidRDefault="00707DE1" w:rsidP="00707DE1">
            <w:pPr>
              <w:spacing w:after="0" w:line="240" w:lineRule="auto"/>
              <w:ind w:left="284" w:firstLine="31"/>
              <w:rPr>
                <w:rFonts w:ascii="Times New Roman" w:hAnsi="Times New Roman" w:cs="Times New Roman"/>
                <w:sz w:val="24"/>
                <w:szCs w:val="24"/>
                <w:lang w:eastAsia="ru-RU"/>
              </w:rPr>
            </w:pPr>
            <w:r>
              <w:rPr>
                <w:rFonts w:ascii="Times New Roman" w:hAnsi="Times New Roman" w:cs="Times New Roman"/>
                <w:sz w:val="24"/>
                <w:szCs w:val="24"/>
                <w:lang w:eastAsia="ru-RU"/>
              </w:rPr>
              <w:t>преподаватель-организатор ОБЖ</w:t>
            </w:r>
          </w:p>
        </w:tc>
        <w:tc>
          <w:tcPr>
            <w:tcW w:w="1083" w:type="dxa"/>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707DE1" w:rsidRDefault="00707DE1">
            <w:pPr>
              <w:tabs>
                <w:tab w:val="left" w:pos="284"/>
              </w:tabs>
              <w:spacing w:after="0" w:line="252" w:lineRule="atLeast"/>
              <w:ind w:left="284" w:firstLine="284"/>
              <w:jc w:val="both"/>
              <w:rPr>
                <w:rFonts w:ascii="Times New Roman" w:hAnsi="Times New Roman" w:cs="Times New Roman"/>
                <w:sz w:val="24"/>
                <w:szCs w:val="24"/>
                <w:lang w:eastAsia="ru-RU"/>
              </w:rPr>
            </w:pPr>
          </w:p>
        </w:tc>
      </w:tr>
      <w:tr w:rsidR="00707DE1" w:rsidTr="007608E5">
        <w:trPr>
          <w:jc w:val="center"/>
        </w:trPr>
        <w:tc>
          <w:tcPr>
            <w:tcW w:w="64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707DE1" w:rsidRDefault="00707DE1" w:rsidP="00836E2F">
            <w:pPr>
              <w:tabs>
                <w:tab w:val="left" w:pos="218"/>
              </w:tabs>
              <w:spacing w:after="0" w:line="240" w:lineRule="auto"/>
              <w:ind w:left="-239" w:firstLine="142"/>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5678"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707DE1" w:rsidRDefault="00707DE1">
            <w:pPr>
              <w:tabs>
                <w:tab w:val="left" w:pos="284"/>
              </w:tabs>
              <w:spacing w:after="0" w:line="240" w:lineRule="auto"/>
              <w:ind w:left="284" w:right="60" w:firstLine="284"/>
              <w:rPr>
                <w:rFonts w:ascii="Times New Roman" w:hAnsi="Times New Roman" w:cs="Times New Roman"/>
                <w:sz w:val="24"/>
                <w:szCs w:val="24"/>
                <w:lang w:eastAsia="ru-RU"/>
              </w:rPr>
            </w:pPr>
            <w:r>
              <w:rPr>
                <w:rFonts w:ascii="Times New Roman" w:hAnsi="Times New Roman" w:cs="Times New Roman"/>
                <w:sz w:val="24"/>
                <w:szCs w:val="24"/>
                <w:lang w:eastAsia="ru-RU"/>
              </w:rPr>
              <w:t>Оформление в кабинетах уголков</w:t>
            </w:r>
            <w:r>
              <w:rPr>
                <w:rFonts w:ascii="Times New Roman" w:hAnsi="Times New Roman" w:cs="Times New Roman"/>
                <w:sz w:val="24"/>
                <w:szCs w:val="24"/>
                <w:lang w:eastAsia="ru-RU"/>
              </w:rPr>
              <w:br/>
              <w:t>по безопасности жизнедеятельности</w:t>
            </w:r>
          </w:p>
        </w:tc>
        <w:tc>
          <w:tcPr>
            <w:tcW w:w="1378"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707DE1" w:rsidRDefault="00707DE1" w:rsidP="00660527">
            <w:pPr>
              <w:tabs>
                <w:tab w:val="left" w:pos="134"/>
              </w:tabs>
              <w:spacing w:after="0" w:line="240" w:lineRule="auto"/>
              <w:ind w:left="284" w:hanging="150"/>
              <w:rPr>
                <w:rFonts w:ascii="Times New Roman" w:hAnsi="Times New Roman" w:cs="Times New Roman"/>
                <w:sz w:val="24"/>
                <w:szCs w:val="24"/>
                <w:lang w:eastAsia="ru-RU"/>
              </w:rPr>
            </w:pPr>
            <w:r>
              <w:rPr>
                <w:rFonts w:ascii="Times New Roman" w:hAnsi="Times New Roman" w:cs="Times New Roman"/>
                <w:sz w:val="24"/>
                <w:szCs w:val="24"/>
                <w:lang w:eastAsia="ru-RU"/>
              </w:rPr>
              <w:t>в течение года</w:t>
            </w:r>
          </w:p>
        </w:tc>
        <w:tc>
          <w:tcPr>
            <w:tcW w:w="2031"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707DE1" w:rsidRDefault="00707DE1">
            <w:pPr>
              <w:tabs>
                <w:tab w:val="left" w:pos="284"/>
              </w:tabs>
              <w:spacing w:after="0" w:line="240" w:lineRule="auto"/>
              <w:ind w:left="284" w:firstLine="284"/>
              <w:rPr>
                <w:rFonts w:ascii="Times New Roman" w:hAnsi="Times New Roman" w:cs="Times New Roman"/>
                <w:sz w:val="24"/>
                <w:szCs w:val="24"/>
                <w:lang w:eastAsia="ru-RU"/>
              </w:rPr>
            </w:pPr>
            <w:r>
              <w:rPr>
                <w:rFonts w:ascii="Times New Roman" w:hAnsi="Times New Roman" w:cs="Times New Roman"/>
                <w:sz w:val="24"/>
                <w:szCs w:val="24"/>
                <w:lang w:eastAsia="ru-RU"/>
              </w:rPr>
              <w:t>зав. кабинетами, </w:t>
            </w:r>
            <w:proofErr w:type="spellStart"/>
            <w:r>
              <w:rPr>
                <w:rFonts w:ascii="Times New Roman" w:hAnsi="Times New Roman" w:cs="Times New Roman"/>
                <w:sz w:val="24"/>
                <w:szCs w:val="24"/>
                <w:lang w:eastAsia="ru-RU"/>
              </w:rPr>
              <w:t>кл</w:t>
            </w:r>
            <w:proofErr w:type="spellEnd"/>
            <w:r>
              <w:rPr>
                <w:rFonts w:ascii="Times New Roman" w:hAnsi="Times New Roman" w:cs="Times New Roman"/>
                <w:sz w:val="24"/>
                <w:szCs w:val="24"/>
                <w:lang w:eastAsia="ru-RU"/>
              </w:rPr>
              <w:t>. ру</w:t>
            </w:r>
            <w:proofErr w:type="gramStart"/>
            <w:r>
              <w:rPr>
                <w:rFonts w:ascii="Times New Roman" w:hAnsi="Times New Roman" w:cs="Times New Roman"/>
                <w:sz w:val="24"/>
                <w:szCs w:val="24"/>
                <w:lang w:eastAsia="ru-RU"/>
              </w:rPr>
              <w:t>к-</w:t>
            </w:r>
            <w:proofErr w:type="gramEnd"/>
            <w:r>
              <w:rPr>
                <w:rFonts w:ascii="Times New Roman" w:hAnsi="Times New Roman" w:cs="Times New Roman"/>
                <w:sz w:val="24"/>
                <w:szCs w:val="24"/>
                <w:lang w:eastAsia="ru-RU"/>
              </w:rPr>
              <w:t xml:space="preserve"> ли</w:t>
            </w:r>
          </w:p>
        </w:tc>
        <w:tc>
          <w:tcPr>
            <w:tcW w:w="1083"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707DE1" w:rsidRDefault="00707DE1">
            <w:pPr>
              <w:tabs>
                <w:tab w:val="left" w:pos="284"/>
              </w:tabs>
              <w:spacing w:after="0" w:line="252" w:lineRule="atLeast"/>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707DE1" w:rsidTr="007608E5">
        <w:trPr>
          <w:jc w:val="center"/>
        </w:trPr>
        <w:tc>
          <w:tcPr>
            <w:tcW w:w="644"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07DE1" w:rsidRDefault="00707DE1" w:rsidP="00836E2F">
            <w:pPr>
              <w:tabs>
                <w:tab w:val="left" w:pos="218"/>
              </w:tabs>
              <w:spacing w:after="0" w:line="240" w:lineRule="auto"/>
              <w:ind w:left="-239" w:firstLine="142"/>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5678"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pPr>
              <w:tabs>
                <w:tab w:val="left" w:pos="284"/>
              </w:tabs>
              <w:spacing w:after="0" w:line="240" w:lineRule="auto"/>
              <w:ind w:left="284" w:right="60" w:firstLine="284"/>
              <w:rPr>
                <w:rFonts w:ascii="Times New Roman" w:hAnsi="Times New Roman" w:cs="Times New Roman"/>
                <w:sz w:val="24"/>
                <w:szCs w:val="24"/>
                <w:lang w:eastAsia="ru-RU"/>
              </w:rPr>
            </w:pPr>
            <w:r>
              <w:rPr>
                <w:rFonts w:ascii="Times New Roman" w:hAnsi="Times New Roman" w:cs="Times New Roman"/>
                <w:sz w:val="24"/>
                <w:szCs w:val="24"/>
                <w:lang w:eastAsia="ru-RU"/>
              </w:rPr>
              <w:t>Издать приказ о назначении ответственных лиц за организацию безопасной работы в школе и пожарной безопасности</w:t>
            </w:r>
          </w:p>
        </w:tc>
        <w:tc>
          <w:tcPr>
            <w:tcW w:w="1378"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rsidP="00660527">
            <w:pPr>
              <w:tabs>
                <w:tab w:val="left" w:pos="134"/>
              </w:tabs>
              <w:spacing w:after="0" w:line="240" w:lineRule="auto"/>
              <w:ind w:left="284" w:hanging="150"/>
              <w:rPr>
                <w:rFonts w:ascii="Times New Roman" w:hAnsi="Times New Roman" w:cs="Times New Roman"/>
                <w:sz w:val="24"/>
                <w:szCs w:val="24"/>
                <w:lang w:eastAsia="ru-RU"/>
              </w:rPr>
            </w:pPr>
            <w:r>
              <w:rPr>
                <w:rFonts w:ascii="Times New Roman" w:hAnsi="Times New Roman" w:cs="Times New Roman"/>
                <w:sz w:val="24"/>
                <w:szCs w:val="24"/>
                <w:lang w:eastAsia="ru-RU"/>
              </w:rPr>
              <w:t>август</w:t>
            </w:r>
          </w:p>
        </w:tc>
        <w:tc>
          <w:tcPr>
            <w:tcW w:w="2031"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директор</w:t>
            </w:r>
          </w:p>
        </w:tc>
        <w:tc>
          <w:tcPr>
            <w:tcW w:w="1083"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pPr>
              <w:tabs>
                <w:tab w:val="left" w:pos="284"/>
              </w:tabs>
              <w:spacing w:after="0" w:line="252" w:lineRule="atLeast"/>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707DE1" w:rsidTr="007608E5">
        <w:trPr>
          <w:jc w:val="center"/>
        </w:trPr>
        <w:tc>
          <w:tcPr>
            <w:tcW w:w="644"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07DE1" w:rsidRDefault="00707DE1" w:rsidP="00836E2F">
            <w:pPr>
              <w:tabs>
                <w:tab w:val="left" w:pos="218"/>
              </w:tabs>
              <w:spacing w:after="0" w:line="240" w:lineRule="auto"/>
              <w:ind w:left="-239" w:firstLine="142"/>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5678"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pPr>
              <w:tabs>
                <w:tab w:val="left" w:pos="284"/>
              </w:tabs>
              <w:spacing w:after="0" w:line="240" w:lineRule="auto"/>
              <w:ind w:left="284" w:right="60" w:firstLine="284"/>
              <w:rPr>
                <w:rFonts w:ascii="Times New Roman" w:hAnsi="Times New Roman" w:cs="Times New Roman"/>
                <w:sz w:val="24"/>
                <w:szCs w:val="24"/>
                <w:lang w:eastAsia="ru-RU"/>
              </w:rPr>
            </w:pPr>
            <w:r>
              <w:rPr>
                <w:rFonts w:ascii="Times New Roman" w:hAnsi="Times New Roman" w:cs="Times New Roman"/>
                <w:sz w:val="24"/>
                <w:szCs w:val="24"/>
                <w:lang w:eastAsia="ru-RU"/>
              </w:rPr>
              <w:t>Провести испытания спортивного оборудования, инвентаря и </w:t>
            </w:r>
            <w:proofErr w:type="spellStart"/>
            <w:r>
              <w:rPr>
                <w:rFonts w:ascii="Times New Roman" w:hAnsi="Times New Roman" w:cs="Times New Roman"/>
                <w:sz w:val="24"/>
                <w:szCs w:val="24"/>
                <w:lang w:eastAsia="ru-RU"/>
              </w:rPr>
              <w:t>вентилляционных</w:t>
            </w:r>
            <w:proofErr w:type="spellEnd"/>
            <w:r>
              <w:rPr>
                <w:rFonts w:ascii="Times New Roman" w:hAnsi="Times New Roman" w:cs="Times New Roman"/>
                <w:sz w:val="24"/>
                <w:szCs w:val="24"/>
                <w:lang w:eastAsia="ru-RU"/>
              </w:rPr>
              <w:t> устрой</w:t>
            </w:r>
            <w:proofErr w:type="gramStart"/>
            <w:r>
              <w:rPr>
                <w:rFonts w:ascii="Times New Roman" w:hAnsi="Times New Roman" w:cs="Times New Roman"/>
                <w:sz w:val="24"/>
                <w:szCs w:val="24"/>
                <w:lang w:eastAsia="ru-RU"/>
              </w:rPr>
              <w:t>ств сп</w:t>
            </w:r>
            <w:proofErr w:type="gramEnd"/>
            <w:r>
              <w:rPr>
                <w:rFonts w:ascii="Times New Roman" w:hAnsi="Times New Roman" w:cs="Times New Roman"/>
                <w:sz w:val="24"/>
                <w:szCs w:val="24"/>
                <w:lang w:eastAsia="ru-RU"/>
              </w:rPr>
              <w:t>ортивного зала /оформить документально/</w:t>
            </w:r>
          </w:p>
        </w:tc>
        <w:tc>
          <w:tcPr>
            <w:tcW w:w="1378"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rsidP="00660527">
            <w:pPr>
              <w:tabs>
                <w:tab w:val="left" w:pos="134"/>
              </w:tabs>
              <w:spacing w:after="0" w:line="240" w:lineRule="auto"/>
              <w:ind w:left="284" w:hanging="150"/>
              <w:rPr>
                <w:rFonts w:ascii="Times New Roman" w:hAnsi="Times New Roman" w:cs="Times New Roman"/>
                <w:sz w:val="24"/>
                <w:szCs w:val="24"/>
                <w:lang w:eastAsia="ru-RU"/>
              </w:rPr>
            </w:pPr>
            <w:r>
              <w:rPr>
                <w:rFonts w:ascii="Times New Roman" w:hAnsi="Times New Roman" w:cs="Times New Roman"/>
                <w:sz w:val="24"/>
                <w:szCs w:val="24"/>
                <w:lang w:eastAsia="ru-RU"/>
              </w:rPr>
              <w:t>август</w:t>
            </w:r>
          </w:p>
        </w:tc>
        <w:tc>
          <w:tcPr>
            <w:tcW w:w="2031"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Комиссия </w:t>
            </w:r>
            <w:proofErr w:type="gramStart"/>
            <w:r>
              <w:rPr>
                <w:rFonts w:ascii="Times New Roman" w:hAnsi="Times New Roman" w:cs="Times New Roman"/>
                <w:sz w:val="24"/>
                <w:szCs w:val="24"/>
                <w:lang w:eastAsia="ru-RU"/>
              </w:rPr>
              <w:t>по</w:t>
            </w:r>
            <w:proofErr w:type="gramEnd"/>
            <w:r>
              <w:rPr>
                <w:rFonts w:ascii="Times New Roman" w:hAnsi="Times New Roman" w:cs="Times New Roman"/>
                <w:sz w:val="24"/>
                <w:szCs w:val="24"/>
                <w:lang w:eastAsia="ru-RU"/>
              </w:rPr>
              <w:t xml:space="preserve"> ОТ</w:t>
            </w:r>
          </w:p>
          <w:p w:rsidR="00707DE1" w:rsidRDefault="00707DE1">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учителя</w:t>
            </w:r>
            <w:r>
              <w:rPr>
                <w:rFonts w:ascii="Times New Roman" w:hAnsi="Times New Roman" w:cs="Times New Roman"/>
                <w:sz w:val="24"/>
                <w:szCs w:val="24"/>
                <w:lang w:eastAsia="ru-RU"/>
              </w:rPr>
              <w:br/>
              <w:t>физкультуры</w:t>
            </w:r>
          </w:p>
        </w:tc>
        <w:tc>
          <w:tcPr>
            <w:tcW w:w="1083"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pPr>
              <w:tabs>
                <w:tab w:val="left" w:pos="284"/>
              </w:tabs>
              <w:spacing w:after="0" w:line="252" w:lineRule="atLeast"/>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707DE1" w:rsidTr="007608E5">
        <w:trPr>
          <w:jc w:val="center"/>
        </w:trPr>
        <w:tc>
          <w:tcPr>
            <w:tcW w:w="644"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07DE1" w:rsidRDefault="00707DE1" w:rsidP="00836E2F">
            <w:pPr>
              <w:tabs>
                <w:tab w:val="left" w:pos="218"/>
              </w:tabs>
              <w:spacing w:after="0" w:line="240" w:lineRule="auto"/>
              <w:ind w:left="-239" w:firstLine="142"/>
              <w:jc w:val="center"/>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5678"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pPr>
              <w:tabs>
                <w:tab w:val="left" w:pos="284"/>
              </w:tabs>
              <w:spacing w:after="0" w:line="240" w:lineRule="auto"/>
              <w:ind w:left="284" w:right="60" w:firstLine="284"/>
              <w:rPr>
                <w:rFonts w:ascii="Times New Roman" w:hAnsi="Times New Roman" w:cs="Times New Roman"/>
                <w:sz w:val="24"/>
                <w:szCs w:val="24"/>
                <w:lang w:eastAsia="ru-RU"/>
              </w:rPr>
            </w:pPr>
            <w:r>
              <w:rPr>
                <w:rFonts w:ascii="Times New Roman" w:hAnsi="Times New Roman" w:cs="Times New Roman"/>
                <w:sz w:val="24"/>
                <w:szCs w:val="24"/>
                <w:lang w:eastAsia="ru-RU"/>
              </w:rPr>
              <w:t>Ввести в эксплуатацию оборудование в учебной мастерской с оформлением акта-разрешения</w:t>
            </w:r>
          </w:p>
        </w:tc>
        <w:tc>
          <w:tcPr>
            <w:tcW w:w="1378"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rsidP="00660527">
            <w:pPr>
              <w:tabs>
                <w:tab w:val="left" w:pos="134"/>
              </w:tabs>
              <w:spacing w:after="0" w:line="240" w:lineRule="auto"/>
              <w:ind w:left="284" w:hanging="150"/>
              <w:rPr>
                <w:rFonts w:ascii="Times New Roman" w:hAnsi="Times New Roman" w:cs="Times New Roman"/>
                <w:sz w:val="24"/>
                <w:szCs w:val="24"/>
                <w:lang w:eastAsia="ru-RU"/>
              </w:rPr>
            </w:pPr>
            <w:r>
              <w:rPr>
                <w:rFonts w:ascii="Times New Roman" w:hAnsi="Times New Roman" w:cs="Times New Roman"/>
                <w:sz w:val="24"/>
                <w:szCs w:val="24"/>
                <w:lang w:eastAsia="ru-RU"/>
              </w:rPr>
              <w:t>август</w:t>
            </w:r>
          </w:p>
        </w:tc>
        <w:tc>
          <w:tcPr>
            <w:tcW w:w="2031"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rsidP="00B57AC4">
            <w:pPr>
              <w:tabs>
                <w:tab w:val="left" w:pos="284"/>
              </w:tabs>
              <w:spacing w:after="0" w:line="240" w:lineRule="auto"/>
              <w:ind w:left="284" w:hanging="252"/>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Комиссия </w:t>
            </w:r>
            <w:proofErr w:type="gramStart"/>
            <w:r>
              <w:rPr>
                <w:rFonts w:ascii="Times New Roman" w:hAnsi="Times New Roman" w:cs="Times New Roman"/>
                <w:sz w:val="24"/>
                <w:szCs w:val="24"/>
                <w:lang w:eastAsia="ru-RU"/>
              </w:rPr>
              <w:t>по</w:t>
            </w:r>
            <w:proofErr w:type="gramEnd"/>
            <w:r>
              <w:rPr>
                <w:rFonts w:ascii="Times New Roman" w:hAnsi="Times New Roman" w:cs="Times New Roman"/>
                <w:sz w:val="24"/>
                <w:szCs w:val="24"/>
                <w:lang w:eastAsia="ru-RU"/>
              </w:rPr>
              <w:t xml:space="preserve"> ОТ</w:t>
            </w:r>
          </w:p>
          <w:p w:rsidR="00707DE1" w:rsidRDefault="00707DE1">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зав. мастерскими</w:t>
            </w:r>
          </w:p>
        </w:tc>
        <w:tc>
          <w:tcPr>
            <w:tcW w:w="1083"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pPr>
              <w:tabs>
                <w:tab w:val="left" w:pos="284"/>
              </w:tabs>
              <w:spacing w:after="0" w:line="252" w:lineRule="atLeast"/>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707DE1" w:rsidTr="007608E5">
        <w:trPr>
          <w:jc w:val="center"/>
        </w:trPr>
        <w:tc>
          <w:tcPr>
            <w:tcW w:w="644"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07DE1" w:rsidRDefault="00707DE1" w:rsidP="00836E2F">
            <w:pPr>
              <w:tabs>
                <w:tab w:val="left" w:pos="218"/>
              </w:tabs>
              <w:spacing w:after="0" w:line="240" w:lineRule="auto"/>
              <w:ind w:left="-239" w:firstLine="142"/>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5678"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pPr>
              <w:tabs>
                <w:tab w:val="left" w:pos="284"/>
              </w:tabs>
              <w:spacing w:after="0" w:line="240" w:lineRule="auto"/>
              <w:ind w:left="284" w:right="60" w:firstLine="284"/>
              <w:rPr>
                <w:rFonts w:ascii="Times New Roman" w:hAnsi="Times New Roman" w:cs="Times New Roman"/>
                <w:sz w:val="24"/>
                <w:szCs w:val="24"/>
                <w:lang w:eastAsia="ru-RU"/>
              </w:rPr>
            </w:pPr>
            <w:r>
              <w:rPr>
                <w:rFonts w:ascii="Times New Roman" w:hAnsi="Times New Roman" w:cs="Times New Roman"/>
                <w:sz w:val="24"/>
                <w:szCs w:val="24"/>
                <w:lang w:eastAsia="ru-RU"/>
              </w:rPr>
              <w:t>Провести общий технический осмотр здания и сооружений учреждения с составлением акта</w:t>
            </w:r>
          </w:p>
        </w:tc>
        <w:tc>
          <w:tcPr>
            <w:tcW w:w="1378"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rsidP="00660527">
            <w:pPr>
              <w:tabs>
                <w:tab w:val="left" w:pos="134"/>
              </w:tabs>
              <w:spacing w:after="0" w:line="240" w:lineRule="auto"/>
              <w:ind w:left="134" w:hanging="8"/>
              <w:rPr>
                <w:rFonts w:ascii="Times New Roman" w:hAnsi="Times New Roman" w:cs="Times New Roman"/>
                <w:sz w:val="24"/>
                <w:szCs w:val="24"/>
                <w:lang w:eastAsia="ru-RU"/>
              </w:rPr>
            </w:pPr>
            <w:r>
              <w:rPr>
                <w:rFonts w:ascii="Times New Roman" w:hAnsi="Times New Roman" w:cs="Times New Roman"/>
                <w:sz w:val="24"/>
                <w:szCs w:val="24"/>
                <w:lang w:eastAsia="ru-RU"/>
              </w:rPr>
              <w:t>март,</w:t>
            </w:r>
            <w:r>
              <w:rPr>
                <w:rFonts w:ascii="Times New Roman" w:hAnsi="Times New Roman" w:cs="Times New Roman"/>
                <w:sz w:val="24"/>
                <w:szCs w:val="24"/>
                <w:lang w:eastAsia="ru-RU"/>
              </w:rPr>
              <w:br/>
              <w:t>сентябрь</w:t>
            </w:r>
          </w:p>
        </w:tc>
        <w:tc>
          <w:tcPr>
            <w:tcW w:w="2031"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директор,</w:t>
            </w:r>
          </w:p>
          <w:p w:rsidR="00707DE1" w:rsidRDefault="00707DE1">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зам. </w:t>
            </w:r>
            <w:r>
              <w:rPr>
                <w:rFonts w:ascii="Times New Roman" w:hAnsi="Times New Roman" w:cs="Times New Roman"/>
                <w:sz w:val="24"/>
                <w:szCs w:val="24"/>
                <w:lang w:eastAsia="ru-RU"/>
              </w:rPr>
              <w:lastRenderedPageBreak/>
              <w:t xml:space="preserve">директора по АХЧ, </w:t>
            </w:r>
            <w:proofErr w:type="gramStart"/>
            <w:r>
              <w:rPr>
                <w:rFonts w:ascii="Times New Roman" w:hAnsi="Times New Roman" w:cs="Times New Roman"/>
                <w:sz w:val="24"/>
                <w:szCs w:val="24"/>
                <w:lang w:eastAsia="ru-RU"/>
              </w:rPr>
              <w:t>ОТ</w:t>
            </w:r>
            <w:proofErr w:type="gramEnd"/>
          </w:p>
        </w:tc>
        <w:tc>
          <w:tcPr>
            <w:tcW w:w="1083"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pPr>
              <w:tabs>
                <w:tab w:val="left" w:pos="284"/>
              </w:tabs>
              <w:spacing w:after="0" w:line="252" w:lineRule="atLeast"/>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w:t>
            </w:r>
          </w:p>
        </w:tc>
      </w:tr>
      <w:tr w:rsidR="00707DE1" w:rsidTr="007608E5">
        <w:trPr>
          <w:jc w:val="center"/>
        </w:trPr>
        <w:tc>
          <w:tcPr>
            <w:tcW w:w="644"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07DE1" w:rsidRDefault="00707DE1" w:rsidP="00836E2F">
            <w:pPr>
              <w:tabs>
                <w:tab w:val="left" w:pos="218"/>
              </w:tabs>
              <w:spacing w:after="0" w:line="240" w:lineRule="auto"/>
              <w:ind w:left="-239" w:firstLine="142"/>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13</w:t>
            </w:r>
          </w:p>
        </w:tc>
        <w:tc>
          <w:tcPr>
            <w:tcW w:w="5678"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pPr>
              <w:tabs>
                <w:tab w:val="left" w:pos="284"/>
              </w:tabs>
              <w:spacing w:after="0" w:line="240" w:lineRule="auto"/>
              <w:ind w:left="284" w:right="60" w:firstLine="284"/>
              <w:rPr>
                <w:rFonts w:ascii="Times New Roman" w:hAnsi="Times New Roman" w:cs="Times New Roman"/>
                <w:sz w:val="24"/>
                <w:szCs w:val="24"/>
                <w:lang w:eastAsia="ru-RU"/>
              </w:rPr>
            </w:pPr>
            <w:r>
              <w:rPr>
                <w:rFonts w:ascii="Times New Roman" w:hAnsi="Times New Roman" w:cs="Times New Roman"/>
                <w:sz w:val="24"/>
                <w:szCs w:val="24"/>
                <w:lang w:eastAsia="ru-RU"/>
              </w:rPr>
              <w:t>Регулярно проводить медицинские осмотры работников и обучающихся</w:t>
            </w:r>
          </w:p>
        </w:tc>
        <w:tc>
          <w:tcPr>
            <w:tcW w:w="1378"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rsidP="00C3384E">
            <w:pPr>
              <w:tabs>
                <w:tab w:val="left" w:pos="134"/>
              </w:tabs>
              <w:spacing w:after="0" w:line="240" w:lineRule="auto"/>
              <w:ind w:left="284" w:hanging="150"/>
              <w:rPr>
                <w:rFonts w:ascii="Times New Roman" w:hAnsi="Times New Roman" w:cs="Times New Roman"/>
                <w:sz w:val="24"/>
                <w:szCs w:val="24"/>
                <w:lang w:eastAsia="ru-RU"/>
              </w:rPr>
            </w:pPr>
            <w:r>
              <w:rPr>
                <w:rFonts w:ascii="Times New Roman" w:hAnsi="Times New Roman" w:cs="Times New Roman"/>
                <w:sz w:val="24"/>
                <w:szCs w:val="24"/>
                <w:lang w:eastAsia="ru-RU"/>
              </w:rPr>
              <w:t>В течении</w:t>
            </w:r>
          </w:p>
          <w:p w:rsidR="00707DE1" w:rsidRDefault="00707DE1" w:rsidP="00C3384E">
            <w:pPr>
              <w:tabs>
                <w:tab w:val="left" w:pos="134"/>
              </w:tabs>
              <w:spacing w:after="0" w:line="240" w:lineRule="auto"/>
              <w:ind w:left="284" w:hanging="150"/>
              <w:rPr>
                <w:rFonts w:ascii="Times New Roman" w:hAnsi="Times New Roman" w:cs="Times New Roman"/>
                <w:sz w:val="24"/>
                <w:szCs w:val="24"/>
                <w:lang w:eastAsia="ru-RU"/>
              </w:rPr>
            </w:pPr>
            <w:r>
              <w:rPr>
                <w:rFonts w:ascii="Times New Roman" w:hAnsi="Times New Roman" w:cs="Times New Roman"/>
                <w:sz w:val="24"/>
                <w:szCs w:val="24"/>
                <w:lang w:eastAsia="ru-RU"/>
              </w:rPr>
              <w:t>года</w:t>
            </w:r>
          </w:p>
        </w:tc>
        <w:tc>
          <w:tcPr>
            <w:tcW w:w="2031"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директор,</w:t>
            </w:r>
          </w:p>
          <w:p w:rsidR="00707DE1" w:rsidRDefault="00707DE1">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отв. по ОТ</w:t>
            </w:r>
          </w:p>
        </w:tc>
        <w:tc>
          <w:tcPr>
            <w:tcW w:w="1083"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pPr>
              <w:tabs>
                <w:tab w:val="left" w:pos="284"/>
              </w:tabs>
              <w:spacing w:after="0" w:line="252" w:lineRule="atLeast"/>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707DE1" w:rsidTr="007608E5">
        <w:trPr>
          <w:jc w:val="center"/>
        </w:trPr>
        <w:tc>
          <w:tcPr>
            <w:tcW w:w="644"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07DE1" w:rsidRDefault="00707DE1" w:rsidP="00836E2F">
            <w:pPr>
              <w:tabs>
                <w:tab w:val="left" w:pos="218"/>
              </w:tabs>
              <w:spacing w:after="0" w:line="240" w:lineRule="auto"/>
              <w:ind w:left="-239" w:firstLine="142"/>
              <w:jc w:val="center"/>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5678"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pPr>
              <w:tabs>
                <w:tab w:val="left" w:pos="284"/>
              </w:tabs>
              <w:spacing w:after="0" w:line="240" w:lineRule="auto"/>
              <w:ind w:left="284" w:right="60" w:firstLine="284"/>
              <w:rPr>
                <w:rFonts w:ascii="Times New Roman" w:hAnsi="Times New Roman" w:cs="Times New Roman"/>
                <w:sz w:val="24"/>
                <w:szCs w:val="24"/>
                <w:lang w:eastAsia="ru-RU"/>
              </w:rPr>
            </w:pPr>
            <w:r>
              <w:rPr>
                <w:rFonts w:ascii="Times New Roman" w:hAnsi="Times New Roman" w:cs="Times New Roman"/>
                <w:sz w:val="24"/>
                <w:szCs w:val="24"/>
                <w:lang w:eastAsia="ru-RU"/>
              </w:rPr>
              <w:t>Обеспечить работников учреждения спецодеждой, </w:t>
            </w:r>
            <w:proofErr w:type="spellStart"/>
            <w:r>
              <w:rPr>
                <w:rFonts w:ascii="Times New Roman" w:hAnsi="Times New Roman" w:cs="Times New Roman"/>
                <w:sz w:val="24"/>
                <w:szCs w:val="24"/>
                <w:lang w:eastAsia="ru-RU"/>
              </w:rPr>
              <w:t>спецобувью</w:t>
            </w:r>
            <w:proofErr w:type="spellEnd"/>
            <w:r>
              <w:rPr>
                <w:rFonts w:ascii="Times New Roman" w:hAnsi="Times New Roman" w:cs="Times New Roman"/>
                <w:sz w:val="24"/>
                <w:szCs w:val="24"/>
                <w:lang w:eastAsia="ru-RU"/>
              </w:rPr>
              <w:t> и другими средствами индивидуальной защиты в соответствии с действующими типовыми нормами</w:t>
            </w:r>
          </w:p>
        </w:tc>
        <w:tc>
          <w:tcPr>
            <w:tcW w:w="1378"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rsidP="00660527">
            <w:pPr>
              <w:tabs>
                <w:tab w:val="left" w:pos="134"/>
              </w:tabs>
              <w:spacing w:after="0" w:line="240" w:lineRule="auto"/>
              <w:ind w:left="284" w:hanging="150"/>
              <w:rPr>
                <w:rFonts w:ascii="Times New Roman" w:hAnsi="Times New Roman" w:cs="Times New Roman"/>
                <w:sz w:val="24"/>
                <w:szCs w:val="24"/>
                <w:lang w:eastAsia="ru-RU"/>
              </w:rPr>
            </w:pPr>
            <w:r>
              <w:rPr>
                <w:rFonts w:ascii="Times New Roman" w:hAnsi="Times New Roman" w:cs="Times New Roman"/>
                <w:sz w:val="24"/>
                <w:szCs w:val="24"/>
                <w:lang w:eastAsia="ru-RU"/>
              </w:rPr>
              <w:t>август</w:t>
            </w:r>
          </w:p>
        </w:tc>
        <w:tc>
          <w:tcPr>
            <w:tcW w:w="2031"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зам. директора по АХЧ</w:t>
            </w:r>
          </w:p>
        </w:tc>
        <w:tc>
          <w:tcPr>
            <w:tcW w:w="1083"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pPr>
              <w:tabs>
                <w:tab w:val="left" w:pos="284"/>
              </w:tabs>
              <w:spacing w:after="0" w:line="252" w:lineRule="atLeast"/>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707DE1" w:rsidTr="007608E5">
        <w:trPr>
          <w:jc w:val="center"/>
        </w:trPr>
        <w:tc>
          <w:tcPr>
            <w:tcW w:w="644"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07DE1" w:rsidRDefault="00707DE1" w:rsidP="00836E2F">
            <w:pPr>
              <w:tabs>
                <w:tab w:val="left" w:pos="218"/>
              </w:tabs>
              <w:spacing w:after="0" w:line="240" w:lineRule="auto"/>
              <w:ind w:left="-239" w:firstLine="142"/>
              <w:jc w:val="center"/>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5678"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pPr>
              <w:tabs>
                <w:tab w:val="left" w:pos="284"/>
              </w:tabs>
              <w:spacing w:after="0" w:line="240" w:lineRule="auto"/>
              <w:ind w:left="284" w:right="60" w:firstLine="284"/>
              <w:rPr>
                <w:rFonts w:ascii="Times New Roman" w:hAnsi="Times New Roman" w:cs="Times New Roman"/>
                <w:sz w:val="24"/>
                <w:szCs w:val="24"/>
                <w:lang w:eastAsia="ru-RU"/>
              </w:rPr>
            </w:pPr>
            <w:r>
              <w:rPr>
                <w:rFonts w:ascii="Times New Roman" w:hAnsi="Times New Roman" w:cs="Times New Roman"/>
                <w:sz w:val="24"/>
                <w:szCs w:val="24"/>
                <w:lang w:eastAsia="ru-RU"/>
              </w:rPr>
              <w:t>Обеспечить кабинеты и мастерские аптечками</w:t>
            </w:r>
          </w:p>
        </w:tc>
        <w:tc>
          <w:tcPr>
            <w:tcW w:w="1378"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rsidP="00660527">
            <w:pPr>
              <w:tabs>
                <w:tab w:val="left" w:pos="134"/>
              </w:tabs>
              <w:spacing w:after="0" w:line="240" w:lineRule="auto"/>
              <w:ind w:left="284" w:hanging="150"/>
              <w:rPr>
                <w:rFonts w:ascii="Times New Roman" w:hAnsi="Times New Roman" w:cs="Times New Roman"/>
                <w:sz w:val="24"/>
                <w:szCs w:val="24"/>
                <w:lang w:eastAsia="ru-RU"/>
              </w:rPr>
            </w:pPr>
            <w:r>
              <w:rPr>
                <w:rFonts w:ascii="Times New Roman" w:hAnsi="Times New Roman" w:cs="Times New Roman"/>
                <w:sz w:val="24"/>
                <w:szCs w:val="24"/>
                <w:lang w:eastAsia="ru-RU"/>
              </w:rPr>
              <w:t>в течение года</w:t>
            </w:r>
          </w:p>
        </w:tc>
        <w:tc>
          <w:tcPr>
            <w:tcW w:w="2031"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Зав. кабинетами</w:t>
            </w:r>
          </w:p>
          <w:p w:rsidR="00707DE1" w:rsidRDefault="00707DE1">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зам.  по АХЧ</w:t>
            </w:r>
          </w:p>
        </w:tc>
        <w:tc>
          <w:tcPr>
            <w:tcW w:w="1083"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pPr>
              <w:tabs>
                <w:tab w:val="left" w:pos="284"/>
              </w:tabs>
              <w:spacing w:after="0" w:line="252" w:lineRule="atLeast"/>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707DE1" w:rsidTr="007608E5">
        <w:trPr>
          <w:jc w:val="center"/>
        </w:trPr>
        <w:tc>
          <w:tcPr>
            <w:tcW w:w="644"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07DE1" w:rsidRDefault="00707DE1" w:rsidP="00836E2F">
            <w:pPr>
              <w:tabs>
                <w:tab w:val="left" w:pos="218"/>
              </w:tabs>
              <w:spacing w:after="0" w:line="240" w:lineRule="auto"/>
              <w:ind w:left="-239" w:firstLine="142"/>
              <w:jc w:val="center"/>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5678"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pPr>
              <w:tabs>
                <w:tab w:val="left" w:pos="284"/>
              </w:tabs>
              <w:spacing w:after="0" w:line="240" w:lineRule="auto"/>
              <w:ind w:left="284" w:right="60" w:firstLine="284"/>
              <w:rPr>
                <w:rFonts w:ascii="Times New Roman" w:hAnsi="Times New Roman" w:cs="Times New Roman"/>
                <w:sz w:val="24"/>
                <w:szCs w:val="24"/>
                <w:lang w:eastAsia="ru-RU"/>
              </w:rPr>
            </w:pPr>
            <w:r>
              <w:rPr>
                <w:rFonts w:ascii="Times New Roman" w:hAnsi="Times New Roman" w:cs="Times New Roman"/>
                <w:sz w:val="24"/>
                <w:szCs w:val="24"/>
                <w:lang w:eastAsia="ru-RU"/>
              </w:rPr>
              <w:t>Заключить соглашение по охране труда с профсоюзным комитетом и обеспечить его выполнение</w:t>
            </w:r>
          </w:p>
        </w:tc>
        <w:tc>
          <w:tcPr>
            <w:tcW w:w="1378"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rsidP="00660527">
            <w:pPr>
              <w:tabs>
                <w:tab w:val="left" w:pos="134"/>
              </w:tabs>
              <w:spacing w:after="0" w:line="240" w:lineRule="auto"/>
              <w:ind w:left="284" w:hanging="150"/>
              <w:rPr>
                <w:rFonts w:ascii="Times New Roman" w:hAnsi="Times New Roman" w:cs="Times New Roman"/>
                <w:sz w:val="24"/>
                <w:szCs w:val="24"/>
                <w:lang w:eastAsia="ru-RU"/>
              </w:rPr>
            </w:pPr>
            <w:r>
              <w:rPr>
                <w:rFonts w:ascii="Times New Roman" w:hAnsi="Times New Roman" w:cs="Times New Roman"/>
                <w:sz w:val="24"/>
                <w:szCs w:val="24"/>
                <w:lang w:eastAsia="ru-RU"/>
              </w:rPr>
              <w:t>декабрь</w:t>
            </w:r>
          </w:p>
        </w:tc>
        <w:tc>
          <w:tcPr>
            <w:tcW w:w="2031"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pPr>
              <w:tabs>
                <w:tab w:val="left" w:pos="284"/>
              </w:tabs>
              <w:spacing w:after="0" w:line="240" w:lineRule="auto"/>
              <w:ind w:left="284" w:firstLine="284"/>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Ди-р</w:t>
            </w:r>
            <w:proofErr w:type="gramStart"/>
            <w:r>
              <w:rPr>
                <w:rFonts w:ascii="Times New Roman" w:hAnsi="Times New Roman" w:cs="Times New Roman"/>
                <w:sz w:val="24"/>
                <w:szCs w:val="24"/>
                <w:lang w:eastAsia="ru-RU"/>
              </w:rPr>
              <w:t>,п</w:t>
            </w:r>
            <w:proofErr w:type="gramEnd"/>
            <w:r>
              <w:rPr>
                <w:rFonts w:ascii="Times New Roman" w:hAnsi="Times New Roman" w:cs="Times New Roman"/>
                <w:sz w:val="24"/>
                <w:szCs w:val="24"/>
                <w:lang w:eastAsia="ru-RU"/>
              </w:rPr>
              <w:t>ред</w:t>
            </w:r>
            <w:proofErr w:type="spellEnd"/>
            <w:r>
              <w:rPr>
                <w:rFonts w:ascii="Times New Roman" w:hAnsi="Times New Roman" w:cs="Times New Roman"/>
                <w:sz w:val="24"/>
                <w:szCs w:val="24"/>
                <w:lang w:eastAsia="ru-RU"/>
              </w:rPr>
              <w:t>. ПК</w:t>
            </w:r>
          </w:p>
          <w:p w:rsidR="00707DE1" w:rsidRDefault="00707DE1">
            <w:pPr>
              <w:tabs>
                <w:tab w:val="left" w:pos="284"/>
              </w:tabs>
              <w:spacing w:after="0" w:line="240" w:lineRule="auto"/>
              <w:ind w:left="284" w:firstLine="284"/>
              <w:rPr>
                <w:rFonts w:ascii="Times New Roman" w:hAnsi="Times New Roman" w:cs="Times New Roman"/>
                <w:sz w:val="24"/>
                <w:szCs w:val="24"/>
                <w:lang w:eastAsia="ru-RU"/>
              </w:rPr>
            </w:pPr>
            <w:r>
              <w:rPr>
                <w:rFonts w:ascii="Times New Roman" w:hAnsi="Times New Roman" w:cs="Times New Roman"/>
                <w:sz w:val="24"/>
                <w:szCs w:val="24"/>
                <w:lang w:eastAsia="ru-RU"/>
              </w:rPr>
              <w:t>отв. по ОТ</w:t>
            </w:r>
          </w:p>
        </w:tc>
        <w:tc>
          <w:tcPr>
            <w:tcW w:w="1083"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pPr>
              <w:tabs>
                <w:tab w:val="left" w:pos="284"/>
              </w:tabs>
              <w:spacing w:after="0" w:line="252" w:lineRule="atLeast"/>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707DE1" w:rsidTr="007608E5">
        <w:trPr>
          <w:jc w:val="center"/>
        </w:trPr>
        <w:tc>
          <w:tcPr>
            <w:tcW w:w="644"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07DE1" w:rsidRDefault="00707DE1" w:rsidP="00836E2F">
            <w:pPr>
              <w:tabs>
                <w:tab w:val="left" w:pos="218"/>
              </w:tabs>
              <w:spacing w:after="0" w:line="240" w:lineRule="auto"/>
              <w:ind w:left="-239" w:firstLine="142"/>
              <w:jc w:val="center"/>
              <w:rPr>
                <w:rFonts w:ascii="Times New Roman" w:hAnsi="Times New Roman" w:cs="Times New Roman"/>
                <w:sz w:val="24"/>
                <w:szCs w:val="24"/>
                <w:lang w:eastAsia="ru-RU"/>
              </w:rPr>
            </w:pPr>
            <w:r>
              <w:rPr>
                <w:rFonts w:ascii="Times New Roman" w:hAnsi="Times New Roman" w:cs="Times New Roman"/>
                <w:sz w:val="24"/>
                <w:szCs w:val="24"/>
                <w:lang w:eastAsia="ru-RU"/>
              </w:rPr>
              <w:t>17</w:t>
            </w:r>
          </w:p>
        </w:tc>
        <w:tc>
          <w:tcPr>
            <w:tcW w:w="5678"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pPr>
              <w:tabs>
                <w:tab w:val="left" w:pos="284"/>
              </w:tabs>
              <w:spacing w:after="0" w:line="240" w:lineRule="auto"/>
              <w:ind w:left="284" w:right="60" w:firstLine="284"/>
              <w:rPr>
                <w:rFonts w:ascii="Times New Roman" w:hAnsi="Times New Roman" w:cs="Times New Roman"/>
                <w:sz w:val="24"/>
                <w:szCs w:val="24"/>
                <w:lang w:eastAsia="ru-RU"/>
              </w:rPr>
            </w:pPr>
            <w:r>
              <w:rPr>
                <w:rFonts w:ascii="Times New Roman" w:hAnsi="Times New Roman" w:cs="Times New Roman"/>
                <w:sz w:val="24"/>
                <w:szCs w:val="24"/>
                <w:lang w:eastAsia="ru-RU"/>
              </w:rPr>
              <w:t>Совместно с профсоюзным комитетом подвести итоги выполнения соглашения по охране труда</w:t>
            </w:r>
          </w:p>
        </w:tc>
        <w:tc>
          <w:tcPr>
            <w:tcW w:w="1378"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rsidP="00660527">
            <w:pPr>
              <w:tabs>
                <w:tab w:val="left" w:pos="134"/>
              </w:tabs>
              <w:spacing w:after="0" w:line="240" w:lineRule="auto"/>
              <w:ind w:left="134" w:hanging="8"/>
              <w:jc w:val="center"/>
              <w:rPr>
                <w:rFonts w:ascii="Times New Roman" w:hAnsi="Times New Roman" w:cs="Times New Roman"/>
                <w:sz w:val="24"/>
                <w:szCs w:val="24"/>
                <w:lang w:eastAsia="ru-RU"/>
              </w:rPr>
            </w:pPr>
            <w:r>
              <w:rPr>
                <w:rFonts w:ascii="Times New Roman" w:hAnsi="Times New Roman" w:cs="Times New Roman"/>
                <w:sz w:val="24"/>
                <w:szCs w:val="24"/>
                <w:lang w:eastAsia="ru-RU"/>
              </w:rPr>
              <w:t>1 раз в полугодие</w:t>
            </w:r>
          </w:p>
        </w:tc>
        <w:tc>
          <w:tcPr>
            <w:tcW w:w="2031"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16"/>
                <w:szCs w:val="16"/>
                <w:lang w:eastAsia="ru-RU"/>
              </w:rPr>
              <w:t>директор,</w:t>
            </w:r>
          </w:p>
          <w:p w:rsidR="00707DE1" w:rsidRDefault="00707DE1">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16"/>
                <w:szCs w:val="16"/>
                <w:lang w:eastAsia="ru-RU"/>
              </w:rPr>
              <w:t>пред. ПК</w:t>
            </w:r>
          </w:p>
          <w:p w:rsidR="00707DE1" w:rsidRDefault="00707DE1">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16"/>
                <w:szCs w:val="16"/>
                <w:lang w:eastAsia="ru-RU"/>
              </w:rPr>
              <w:t>отв. по ОТ</w:t>
            </w:r>
          </w:p>
        </w:tc>
        <w:tc>
          <w:tcPr>
            <w:tcW w:w="1083"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pPr>
              <w:tabs>
                <w:tab w:val="left" w:pos="284"/>
              </w:tabs>
              <w:spacing w:after="0" w:line="252" w:lineRule="atLeast"/>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707DE1" w:rsidTr="007608E5">
        <w:trPr>
          <w:jc w:val="center"/>
        </w:trPr>
        <w:tc>
          <w:tcPr>
            <w:tcW w:w="644"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07DE1" w:rsidRDefault="00707DE1" w:rsidP="00836E2F">
            <w:pPr>
              <w:tabs>
                <w:tab w:val="left" w:pos="218"/>
              </w:tabs>
              <w:spacing w:after="0" w:line="240" w:lineRule="auto"/>
              <w:ind w:left="-239" w:firstLine="142"/>
              <w:jc w:val="center"/>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5678"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pPr>
              <w:tabs>
                <w:tab w:val="left" w:pos="284"/>
              </w:tabs>
              <w:spacing w:after="0" w:line="240" w:lineRule="auto"/>
              <w:ind w:left="284" w:right="60" w:firstLine="284"/>
              <w:rPr>
                <w:rFonts w:ascii="Times New Roman" w:hAnsi="Times New Roman" w:cs="Times New Roman"/>
                <w:sz w:val="24"/>
                <w:szCs w:val="24"/>
                <w:lang w:eastAsia="ru-RU"/>
              </w:rPr>
            </w:pPr>
            <w:r>
              <w:rPr>
                <w:rFonts w:ascii="Times New Roman" w:hAnsi="Times New Roman" w:cs="Times New Roman"/>
                <w:sz w:val="24"/>
                <w:szCs w:val="24"/>
                <w:lang w:eastAsia="ru-RU"/>
              </w:rPr>
              <w:t>Организовать систематический административно-общественный контроль по охране труда</w:t>
            </w:r>
          </w:p>
        </w:tc>
        <w:tc>
          <w:tcPr>
            <w:tcW w:w="1378"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rsidP="00660527">
            <w:pPr>
              <w:tabs>
                <w:tab w:val="left" w:pos="134"/>
              </w:tabs>
              <w:spacing w:after="0" w:line="240" w:lineRule="auto"/>
              <w:ind w:left="284" w:hanging="150"/>
              <w:rPr>
                <w:rFonts w:ascii="Times New Roman" w:hAnsi="Times New Roman" w:cs="Times New Roman"/>
                <w:sz w:val="24"/>
                <w:szCs w:val="24"/>
                <w:lang w:eastAsia="ru-RU"/>
              </w:rPr>
            </w:pPr>
            <w:r>
              <w:rPr>
                <w:rFonts w:ascii="Times New Roman" w:hAnsi="Times New Roman" w:cs="Times New Roman"/>
                <w:sz w:val="24"/>
                <w:szCs w:val="24"/>
                <w:lang w:eastAsia="ru-RU"/>
              </w:rPr>
              <w:t>в течение года</w:t>
            </w:r>
          </w:p>
        </w:tc>
        <w:tc>
          <w:tcPr>
            <w:tcW w:w="2031"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16"/>
                <w:szCs w:val="16"/>
                <w:lang w:eastAsia="ru-RU"/>
              </w:rPr>
              <w:t>директор,</w:t>
            </w:r>
          </w:p>
          <w:p w:rsidR="00707DE1" w:rsidRDefault="00707DE1">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16"/>
                <w:szCs w:val="16"/>
                <w:lang w:eastAsia="ru-RU"/>
              </w:rPr>
              <w:t>зам. директора,</w:t>
            </w:r>
          </w:p>
          <w:p w:rsidR="00707DE1" w:rsidRDefault="00707DE1">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16"/>
                <w:szCs w:val="16"/>
                <w:lang w:eastAsia="ru-RU"/>
              </w:rPr>
              <w:t>зав. кабинетами</w:t>
            </w:r>
          </w:p>
        </w:tc>
        <w:tc>
          <w:tcPr>
            <w:tcW w:w="1083"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pPr>
              <w:tabs>
                <w:tab w:val="left" w:pos="284"/>
              </w:tabs>
              <w:spacing w:after="0" w:line="252" w:lineRule="atLeast"/>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707DE1" w:rsidTr="007608E5">
        <w:trPr>
          <w:jc w:val="center"/>
        </w:trPr>
        <w:tc>
          <w:tcPr>
            <w:tcW w:w="644"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07DE1" w:rsidRDefault="00707DE1" w:rsidP="00836E2F">
            <w:pPr>
              <w:tabs>
                <w:tab w:val="left" w:pos="218"/>
              </w:tabs>
              <w:spacing w:after="0" w:line="240" w:lineRule="auto"/>
              <w:ind w:left="-239" w:firstLine="142"/>
              <w:jc w:val="center"/>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5678"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pPr>
              <w:tabs>
                <w:tab w:val="left" w:pos="284"/>
              </w:tabs>
              <w:spacing w:after="0" w:line="240" w:lineRule="auto"/>
              <w:ind w:left="284" w:right="60" w:firstLine="284"/>
              <w:rPr>
                <w:rFonts w:ascii="Times New Roman" w:hAnsi="Times New Roman" w:cs="Times New Roman"/>
                <w:sz w:val="24"/>
                <w:szCs w:val="24"/>
                <w:lang w:eastAsia="ru-RU"/>
              </w:rPr>
            </w:pPr>
            <w:r>
              <w:rPr>
                <w:rFonts w:ascii="Times New Roman" w:hAnsi="Times New Roman" w:cs="Times New Roman"/>
                <w:sz w:val="24"/>
                <w:szCs w:val="24"/>
                <w:lang w:eastAsia="ru-RU"/>
              </w:rPr>
              <w:t>Проверить наличие инструкций по охране труда во всех классах, кабинетах, учебных мастерских, спортивном зале, на других рабочих местах, при</w:t>
            </w:r>
            <w:r>
              <w:rPr>
                <w:rFonts w:ascii="Times New Roman" w:hAnsi="Times New Roman" w:cs="Times New Roman"/>
                <w:sz w:val="24"/>
                <w:szCs w:val="24"/>
                <w:lang w:eastAsia="ru-RU"/>
              </w:rPr>
              <w:br/>
              <w:t>необходимости переработать и утвердить их</w:t>
            </w:r>
          </w:p>
        </w:tc>
        <w:tc>
          <w:tcPr>
            <w:tcW w:w="1378"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rsidP="00C3384E">
            <w:pPr>
              <w:tabs>
                <w:tab w:val="left" w:pos="134"/>
              </w:tabs>
              <w:spacing w:after="0" w:line="240" w:lineRule="auto"/>
              <w:ind w:left="284" w:hanging="150"/>
              <w:jc w:val="center"/>
              <w:rPr>
                <w:rFonts w:ascii="Times New Roman" w:hAnsi="Times New Roman" w:cs="Times New Roman"/>
                <w:sz w:val="24"/>
                <w:szCs w:val="24"/>
                <w:lang w:eastAsia="ru-RU"/>
              </w:rPr>
            </w:pPr>
            <w:r>
              <w:rPr>
                <w:rFonts w:ascii="Times New Roman" w:hAnsi="Times New Roman" w:cs="Times New Roman"/>
                <w:sz w:val="24"/>
                <w:szCs w:val="24"/>
                <w:lang w:eastAsia="ru-RU"/>
              </w:rPr>
              <w:t>август</w:t>
            </w:r>
          </w:p>
        </w:tc>
        <w:tc>
          <w:tcPr>
            <w:tcW w:w="2031"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pPr>
              <w:tabs>
                <w:tab w:val="left" w:pos="284"/>
              </w:tabs>
              <w:spacing w:after="0" w:line="240" w:lineRule="auto"/>
              <w:ind w:left="284" w:firstLine="284"/>
              <w:rPr>
                <w:rFonts w:ascii="Times New Roman" w:hAnsi="Times New Roman" w:cs="Times New Roman"/>
                <w:sz w:val="24"/>
                <w:szCs w:val="24"/>
                <w:lang w:eastAsia="ru-RU"/>
              </w:rPr>
            </w:pPr>
            <w:r>
              <w:rPr>
                <w:rFonts w:ascii="Times New Roman" w:hAnsi="Times New Roman" w:cs="Times New Roman"/>
                <w:sz w:val="24"/>
                <w:szCs w:val="24"/>
                <w:lang w:eastAsia="ru-RU"/>
              </w:rPr>
              <w:t>отв. за ОТ</w:t>
            </w:r>
          </w:p>
          <w:p w:rsidR="00707DE1" w:rsidRDefault="00707DE1">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 </w:t>
            </w:r>
          </w:p>
          <w:p w:rsidR="00707DE1" w:rsidRDefault="00707DE1">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зав. кабинетами</w:t>
            </w:r>
          </w:p>
        </w:tc>
        <w:tc>
          <w:tcPr>
            <w:tcW w:w="1083"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pPr>
              <w:tabs>
                <w:tab w:val="left" w:pos="284"/>
              </w:tabs>
              <w:spacing w:after="0" w:line="252" w:lineRule="atLeast"/>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707DE1" w:rsidTr="007608E5">
        <w:trPr>
          <w:trHeight w:val="868"/>
          <w:jc w:val="center"/>
        </w:trPr>
        <w:tc>
          <w:tcPr>
            <w:tcW w:w="644"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07DE1" w:rsidRDefault="00707DE1" w:rsidP="00836E2F">
            <w:pPr>
              <w:tabs>
                <w:tab w:val="left" w:pos="218"/>
              </w:tabs>
              <w:spacing w:after="0" w:line="240" w:lineRule="auto"/>
              <w:ind w:left="-239" w:firstLine="142"/>
              <w:jc w:val="center"/>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5678"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pPr>
              <w:tabs>
                <w:tab w:val="left" w:pos="284"/>
              </w:tabs>
              <w:spacing w:after="0" w:line="240" w:lineRule="auto"/>
              <w:ind w:left="284" w:right="60" w:firstLine="284"/>
              <w:rPr>
                <w:rFonts w:ascii="Times New Roman" w:hAnsi="Times New Roman" w:cs="Times New Roman"/>
                <w:sz w:val="24"/>
                <w:szCs w:val="24"/>
                <w:lang w:eastAsia="ru-RU"/>
              </w:rPr>
            </w:pPr>
            <w:r>
              <w:rPr>
                <w:rFonts w:ascii="Times New Roman" w:hAnsi="Times New Roman" w:cs="Times New Roman"/>
                <w:sz w:val="24"/>
                <w:szCs w:val="24"/>
                <w:lang w:eastAsia="ru-RU"/>
              </w:rPr>
              <w:t>Проводить вводный инструктаж по охране труда со всеми вновь принятыми на работу лицами, а так же с обучающимися с рег. в журнале установленной формы</w:t>
            </w:r>
          </w:p>
        </w:tc>
        <w:tc>
          <w:tcPr>
            <w:tcW w:w="1378"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rsidP="00660527">
            <w:pPr>
              <w:tabs>
                <w:tab w:val="left" w:pos="134"/>
              </w:tabs>
              <w:spacing w:after="0" w:line="240" w:lineRule="auto"/>
              <w:ind w:left="284" w:hanging="150"/>
              <w:rPr>
                <w:rFonts w:ascii="Times New Roman" w:hAnsi="Times New Roman" w:cs="Times New Roman"/>
                <w:sz w:val="24"/>
                <w:szCs w:val="24"/>
                <w:lang w:eastAsia="ru-RU"/>
              </w:rPr>
            </w:pPr>
            <w:r>
              <w:rPr>
                <w:rFonts w:ascii="Times New Roman" w:hAnsi="Times New Roman" w:cs="Times New Roman"/>
                <w:sz w:val="24"/>
                <w:szCs w:val="24"/>
                <w:lang w:eastAsia="ru-RU"/>
              </w:rPr>
              <w:t>в течение года</w:t>
            </w:r>
          </w:p>
        </w:tc>
        <w:tc>
          <w:tcPr>
            <w:tcW w:w="2031"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Директор, </w:t>
            </w:r>
            <w:proofErr w:type="gramStart"/>
            <w:r>
              <w:rPr>
                <w:rFonts w:ascii="Times New Roman" w:hAnsi="Times New Roman" w:cs="Times New Roman"/>
                <w:sz w:val="24"/>
                <w:szCs w:val="24"/>
                <w:lang w:eastAsia="ru-RU"/>
              </w:rPr>
              <w:t>классные</w:t>
            </w:r>
            <w:proofErr w:type="gramEnd"/>
            <w:r>
              <w:rPr>
                <w:rFonts w:ascii="Times New Roman" w:hAnsi="Times New Roman" w:cs="Times New Roman"/>
                <w:sz w:val="24"/>
                <w:szCs w:val="24"/>
                <w:lang w:eastAsia="ru-RU"/>
              </w:rPr>
              <w:t xml:space="preserve"> рук.</w:t>
            </w:r>
          </w:p>
        </w:tc>
        <w:tc>
          <w:tcPr>
            <w:tcW w:w="1083"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pPr>
              <w:tabs>
                <w:tab w:val="left" w:pos="284"/>
              </w:tabs>
              <w:spacing w:after="0" w:line="252" w:lineRule="atLeast"/>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707DE1" w:rsidTr="007608E5">
        <w:trPr>
          <w:trHeight w:val="1151"/>
          <w:jc w:val="center"/>
        </w:trPr>
        <w:tc>
          <w:tcPr>
            <w:tcW w:w="644"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07DE1" w:rsidRDefault="00707DE1" w:rsidP="00836E2F">
            <w:pPr>
              <w:tabs>
                <w:tab w:val="left" w:pos="218"/>
              </w:tabs>
              <w:spacing w:after="0" w:line="240" w:lineRule="auto"/>
              <w:ind w:left="-239" w:firstLine="142"/>
              <w:jc w:val="center"/>
              <w:rPr>
                <w:rFonts w:ascii="Times New Roman" w:hAnsi="Times New Roman" w:cs="Times New Roman"/>
                <w:sz w:val="24"/>
                <w:szCs w:val="24"/>
                <w:lang w:eastAsia="ru-RU"/>
              </w:rPr>
            </w:pPr>
            <w:r>
              <w:rPr>
                <w:rFonts w:ascii="Times New Roman" w:hAnsi="Times New Roman" w:cs="Times New Roman"/>
                <w:sz w:val="24"/>
                <w:szCs w:val="24"/>
                <w:lang w:eastAsia="ru-RU"/>
              </w:rPr>
              <w:t>21</w:t>
            </w:r>
          </w:p>
        </w:tc>
        <w:tc>
          <w:tcPr>
            <w:tcW w:w="5678"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pPr>
              <w:tabs>
                <w:tab w:val="left" w:pos="284"/>
              </w:tabs>
              <w:spacing w:after="0" w:line="240" w:lineRule="auto"/>
              <w:ind w:left="284" w:right="60" w:firstLine="284"/>
              <w:rPr>
                <w:rFonts w:ascii="Times New Roman" w:hAnsi="Times New Roman" w:cs="Times New Roman"/>
                <w:sz w:val="24"/>
                <w:szCs w:val="24"/>
                <w:lang w:eastAsia="ru-RU"/>
              </w:rPr>
            </w:pPr>
            <w:r>
              <w:rPr>
                <w:rFonts w:ascii="Times New Roman" w:hAnsi="Times New Roman" w:cs="Times New Roman"/>
                <w:sz w:val="24"/>
                <w:szCs w:val="24"/>
                <w:lang w:eastAsia="ru-RU"/>
              </w:rPr>
              <w:t>Проводить инструктаж по охране труда на рабочих местах всех работников</w:t>
            </w:r>
            <w:r>
              <w:rPr>
                <w:rFonts w:ascii="Times New Roman" w:hAnsi="Times New Roman" w:cs="Times New Roman"/>
                <w:sz w:val="24"/>
                <w:szCs w:val="24"/>
                <w:lang w:eastAsia="ru-RU"/>
              </w:rPr>
              <w:br/>
              <w:t>2 раза в год с регистрацией в журнале</w:t>
            </w:r>
            <w:r>
              <w:rPr>
                <w:rFonts w:ascii="Times New Roman" w:hAnsi="Times New Roman" w:cs="Times New Roman"/>
                <w:sz w:val="24"/>
                <w:szCs w:val="24"/>
                <w:lang w:eastAsia="ru-RU"/>
              </w:rPr>
              <w:br/>
              <w:t>установленной формы</w:t>
            </w:r>
          </w:p>
        </w:tc>
        <w:tc>
          <w:tcPr>
            <w:tcW w:w="1378"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rsidP="00C3384E">
            <w:pPr>
              <w:tabs>
                <w:tab w:val="left" w:pos="134"/>
              </w:tabs>
              <w:spacing w:after="0" w:line="240" w:lineRule="auto"/>
              <w:ind w:left="284" w:hanging="150"/>
              <w:jc w:val="center"/>
              <w:rPr>
                <w:rFonts w:ascii="Times New Roman" w:hAnsi="Times New Roman" w:cs="Times New Roman"/>
                <w:sz w:val="24"/>
                <w:szCs w:val="24"/>
                <w:lang w:eastAsia="ru-RU"/>
              </w:rPr>
            </w:pPr>
            <w:r>
              <w:rPr>
                <w:rFonts w:ascii="Times New Roman" w:hAnsi="Times New Roman" w:cs="Times New Roman"/>
                <w:sz w:val="24"/>
                <w:szCs w:val="24"/>
                <w:lang w:eastAsia="ru-RU"/>
              </w:rPr>
              <w:t>2 раза в год</w:t>
            </w:r>
          </w:p>
        </w:tc>
        <w:tc>
          <w:tcPr>
            <w:tcW w:w="2031"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отв. по ОТ</w:t>
            </w:r>
          </w:p>
        </w:tc>
        <w:tc>
          <w:tcPr>
            <w:tcW w:w="1083"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pPr>
              <w:tabs>
                <w:tab w:val="left" w:pos="284"/>
              </w:tabs>
              <w:spacing w:after="0" w:line="240" w:lineRule="auto"/>
              <w:ind w:left="284" w:firstLine="284"/>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707DE1" w:rsidTr="007608E5">
        <w:trPr>
          <w:trHeight w:val="1151"/>
          <w:jc w:val="center"/>
        </w:trPr>
        <w:tc>
          <w:tcPr>
            <w:tcW w:w="644"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07DE1" w:rsidRDefault="00707DE1" w:rsidP="00836E2F">
            <w:pPr>
              <w:tabs>
                <w:tab w:val="left" w:pos="218"/>
              </w:tabs>
              <w:spacing w:after="0" w:line="240" w:lineRule="auto"/>
              <w:ind w:left="-239" w:firstLine="142"/>
              <w:jc w:val="center"/>
              <w:rPr>
                <w:rFonts w:ascii="Times New Roman" w:hAnsi="Times New Roman" w:cs="Times New Roman"/>
                <w:sz w:val="24"/>
                <w:szCs w:val="24"/>
                <w:lang w:eastAsia="ru-RU"/>
              </w:rPr>
            </w:pPr>
            <w:r>
              <w:rPr>
                <w:rFonts w:ascii="Times New Roman" w:hAnsi="Times New Roman" w:cs="Times New Roman"/>
                <w:sz w:val="24"/>
                <w:szCs w:val="24"/>
                <w:lang w:eastAsia="ru-RU"/>
              </w:rPr>
              <w:t>22</w:t>
            </w:r>
          </w:p>
        </w:tc>
        <w:tc>
          <w:tcPr>
            <w:tcW w:w="5678"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pPr>
              <w:tabs>
                <w:tab w:val="left" w:pos="284"/>
              </w:tabs>
              <w:spacing w:after="0" w:line="240" w:lineRule="auto"/>
              <w:ind w:left="284" w:right="60" w:firstLine="284"/>
              <w:rPr>
                <w:rFonts w:ascii="Times New Roman" w:hAnsi="Times New Roman" w:cs="Times New Roman"/>
                <w:sz w:val="24"/>
                <w:szCs w:val="24"/>
                <w:lang w:eastAsia="ru-RU"/>
              </w:rPr>
            </w:pPr>
            <w:r>
              <w:rPr>
                <w:rFonts w:ascii="Times New Roman" w:hAnsi="Times New Roman" w:cs="Times New Roman"/>
                <w:sz w:val="24"/>
                <w:szCs w:val="24"/>
                <w:lang w:eastAsia="ru-RU"/>
              </w:rPr>
              <w:t>Проводить вводный инструктаж и инструктаж на рабочем месте с обучающимися по химии, физике, биологии, информатике, трудовому обучению,</w:t>
            </w:r>
            <w:r>
              <w:rPr>
                <w:rFonts w:ascii="Times New Roman" w:hAnsi="Times New Roman" w:cs="Times New Roman"/>
                <w:sz w:val="24"/>
                <w:szCs w:val="24"/>
                <w:lang w:eastAsia="ru-RU"/>
              </w:rPr>
              <w:br/>
              <w:t>физкультуре, ОБЖ с регистрацией в классном журнале и журнале установленной формы</w:t>
            </w:r>
          </w:p>
        </w:tc>
        <w:tc>
          <w:tcPr>
            <w:tcW w:w="1378"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rsidP="00660527">
            <w:pPr>
              <w:tabs>
                <w:tab w:val="left" w:pos="134"/>
              </w:tabs>
              <w:spacing w:after="0" w:line="240" w:lineRule="auto"/>
              <w:ind w:left="93" w:right="121" w:firstLine="183"/>
              <w:rPr>
                <w:rFonts w:ascii="Times New Roman" w:hAnsi="Times New Roman" w:cs="Times New Roman"/>
                <w:sz w:val="24"/>
                <w:szCs w:val="24"/>
                <w:lang w:eastAsia="ru-RU"/>
              </w:rPr>
            </w:pPr>
            <w:r>
              <w:rPr>
                <w:rFonts w:ascii="Times New Roman" w:hAnsi="Times New Roman" w:cs="Times New Roman"/>
                <w:sz w:val="20"/>
                <w:szCs w:val="20"/>
                <w:lang w:eastAsia="ru-RU"/>
              </w:rPr>
              <w:t>в нач. уч.</w:t>
            </w:r>
            <w:r>
              <w:rPr>
                <w:rFonts w:ascii="Times New Roman" w:hAnsi="Times New Roman" w:cs="Times New Roman"/>
                <w:sz w:val="20"/>
                <w:szCs w:val="20"/>
                <w:lang w:eastAsia="ru-RU"/>
              </w:rPr>
              <w:br/>
              <w:t xml:space="preserve">года </w:t>
            </w:r>
            <w:proofErr w:type="gramStart"/>
            <w:r>
              <w:rPr>
                <w:rFonts w:ascii="Times New Roman" w:hAnsi="Times New Roman" w:cs="Times New Roman"/>
                <w:sz w:val="20"/>
                <w:szCs w:val="20"/>
                <w:lang w:eastAsia="ru-RU"/>
              </w:rPr>
              <w:t>вводный</w:t>
            </w:r>
            <w:proofErr w:type="gramEnd"/>
            <w:r>
              <w:rPr>
                <w:rFonts w:ascii="Times New Roman" w:hAnsi="Times New Roman" w:cs="Times New Roman"/>
                <w:sz w:val="20"/>
                <w:szCs w:val="20"/>
                <w:lang w:eastAsia="ru-RU"/>
              </w:rPr>
              <w:t>,</w:t>
            </w:r>
          </w:p>
          <w:p w:rsidR="00707DE1" w:rsidRDefault="00707DE1" w:rsidP="00660527">
            <w:pPr>
              <w:tabs>
                <w:tab w:val="left" w:pos="134"/>
              </w:tabs>
              <w:spacing w:after="0" w:line="240" w:lineRule="auto"/>
              <w:ind w:left="134" w:right="80" w:firstLine="183"/>
              <w:rPr>
                <w:rFonts w:ascii="Times New Roman" w:hAnsi="Times New Roman" w:cs="Times New Roman"/>
                <w:sz w:val="24"/>
                <w:szCs w:val="24"/>
                <w:lang w:eastAsia="ru-RU"/>
              </w:rPr>
            </w:pPr>
            <w:r>
              <w:rPr>
                <w:rFonts w:ascii="Times New Roman" w:hAnsi="Times New Roman" w:cs="Times New Roman"/>
                <w:sz w:val="20"/>
                <w:szCs w:val="20"/>
                <w:lang w:eastAsia="ru-RU"/>
              </w:rPr>
              <w:t>2 раза в год на рабочем месте</w:t>
            </w:r>
          </w:p>
        </w:tc>
        <w:tc>
          <w:tcPr>
            <w:tcW w:w="2031"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зав. кабинетами,</w:t>
            </w:r>
          </w:p>
          <w:p w:rsidR="00707DE1" w:rsidRDefault="00707DE1">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мастерскими</w:t>
            </w:r>
          </w:p>
        </w:tc>
        <w:tc>
          <w:tcPr>
            <w:tcW w:w="1083"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707DE1" w:rsidTr="007608E5">
        <w:trPr>
          <w:trHeight w:val="1151"/>
          <w:jc w:val="center"/>
        </w:trPr>
        <w:tc>
          <w:tcPr>
            <w:tcW w:w="644"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07DE1" w:rsidRDefault="00707DE1" w:rsidP="00836E2F">
            <w:pPr>
              <w:tabs>
                <w:tab w:val="left" w:pos="218"/>
              </w:tabs>
              <w:spacing w:after="0" w:line="240" w:lineRule="auto"/>
              <w:ind w:left="-239" w:firstLine="142"/>
              <w:jc w:val="center"/>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5678"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pPr>
              <w:tabs>
                <w:tab w:val="left" w:pos="284"/>
              </w:tabs>
              <w:spacing w:after="0" w:line="240" w:lineRule="auto"/>
              <w:ind w:left="284" w:right="60" w:firstLine="284"/>
              <w:rPr>
                <w:rFonts w:ascii="Times New Roman" w:hAnsi="Times New Roman" w:cs="Times New Roman"/>
                <w:sz w:val="24"/>
                <w:szCs w:val="24"/>
                <w:lang w:eastAsia="ru-RU"/>
              </w:rPr>
            </w:pPr>
            <w:r>
              <w:rPr>
                <w:rFonts w:ascii="Times New Roman" w:hAnsi="Times New Roman" w:cs="Times New Roman"/>
                <w:sz w:val="24"/>
                <w:szCs w:val="24"/>
                <w:lang w:eastAsia="ru-RU"/>
              </w:rPr>
              <w:t>Проводить инструктаж с обучающимися по охране труда при организации общественно-полезного производственного труда, проведении внеклассных и внешкольных мероприятий, при организации летней оздоровительной работы  с регистрацией в журнале установленной формы</w:t>
            </w:r>
          </w:p>
        </w:tc>
        <w:tc>
          <w:tcPr>
            <w:tcW w:w="1378"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rsidP="00660527">
            <w:pPr>
              <w:tabs>
                <w:tab w:val="left" w:pos="134"/>
              </w:tabs>
              <w:spacing w:after="0" w:line="240" w:lineRule="auto"/>
              <w:ind w:left="284" w:hanging="150"/>
              <w:rPr>
                <w:rFonts w:ascii="Times New Roman" w:hAnsi="Times New Roman" w:cs="Times New Roman"/>
                <w:sz w:val="24"/>
                <w:szCs w:val="24"/>
                <w:lang w:eastAsia="ru-RU"/>
              </w:rPr>
            </w:pPr>
            <w:r>
              <w:rPr>
                <w:rFonts w:ascii="Times New Roman" w:hAnsi="Times New Roman" w:cs="Times New Roman"/>
                <w:sz w:val="24"/>
                <w:szCs w:val="24"/>
                <w:lang w:eastAsia="ru-RU"/>
              </w:rPr>
              <w:t>в течение года</w:t>
            </w:r>
          </w:p>
        </w:tc>
        <w:tc>
          <w:tcPr>
            <w:tcW w:w="2031"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зам. директора по ВР,</w:t>
            </w:r>
          </w:p>
          <w:p w:rsidR="00707DE1" w:rsidRDefault="00707DE1">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классные</w:t>
            </w:r>
            <w:r>
              <w:rPr>
                <w:rFonts w:ascii="Times New Roman" w:hAnsi="Times New Roman" w:cs="Times New Roman"/>
                <w:sz w:val="24"/>
                <w:szCs w:val="24"/>
                <w:lang w:eastAsia="ru-RU"/>
              </w:rPr>
              <w:br/>
              <w:t>руководители</w:t>
            </w:r>
          </w:p>
        </w:tc>
        <w:tc>
          <w:tcPr>
            <w:tcW w:w="1083"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r w:rsidR="00707DE1" w:rsidTr="007608E5">
        <w:trPr>
          <w:trHeight w:val="1151"/>
          <w:jc w:val="center"/>
        </w:trPr>
        <w:tc>
          <w:tcPr>
            <w:tcW w:w="644"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707DE1" w:rsidRDefault="00707DE1" w:rsidP="007608E5">
            <w:pPr>
              <w:tabs>
                <w:tab w:val="left" w:pos="77"/>
              </w:tabs>
              <w:spacing w:after="0" w:line="240" w:lineRule="auto"/>
              <w:ind w:firstLine="77"/>
              <w:jc w:val="center"/>
              <w:rPr>
                <w:rFonts w:ascii="Times New Roman" w:hAnsi="Times New Roman" w:cs="Times New Roman"/>
                <w:sz w:val="24"/>
                <w:szCs w:val="24"/>
                <w:lang w:eastAsia="ru-RU"/>
              </w:rPr>
            </w:pPr>
            <w:r>
              <w:rPr>
                <w:rFonts w:ascii="Times New Roman" w:hAnsi="Times New Roman" w:cs="Times New Roman"/>
                <w:sz w:val="24"/>
                <w:szCs w:val="24"/>
                <w:lang w:eastAsia="ru-RU"/>
              </w:rPr>
              <w:t>24</w:t>
            </w:r>
          </w:p>
        </w:tc>
        <w:tc>
          <w:tcPr>
            <w:tcW w:w="5678"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pPr>
              <w:tabs>
                <w:tab w:val="left" w:pos="284"/>
              </w:tabs>
              <w:spacing w:after="0" w:line="240" w:lineRule="auto"/>
              <w:ind w:left="284" w:right="60" w:firstLine="284"/>
              <w:rPr>
                <w:rFonts w:ascii="Times New Roman" w:hAnsi="Times New Roman" w:cs="Times New Roman"/>
                <w:sz w:val="24"/>
                <w:szCs w:val="24"/>
                <w:lang w:eastAsia="ru-RU"/>
              </w:rPr>
            </w:pPr>
            <w:r>
              <w:rPr>
                <w:rFonts w:ascii="Times New Roman" w:hAnsi="Times New Roman" w:cs="Times New Roman"/>
                <w:sz w:val="24"/>
                <w:szCs w:val="24"/>
                <w:lang w:eastAsia="ru-RU"/>
              </w:rPr>
              <w:t>Организовать расследование и учет несчастных случаев с работниками и детьми с составлением актов по формам</w:t>
            </w:r>
            <w:r>
              <w:rPr>
                <w:rFonts w:ascii="Times New Roman" w:hAnsi="Times New Roman" w:cs="Times New Roman"/>
                <w:sz w:val="24"/>
                <w:szCs w:val="24"/>
                <w:lang w:eastAsia="ru-RU"/>
              </w:rPr>
              <w:br/>
              <w:t>Н-1 и Н-2, проводить профилактическую работу по их предупреждению</w:t>
            </w:r>
          </w:p>
        </w:tc>
        <w:tc>
          <w:tcPr>
            <w:tcW w:w="1378"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rsidP="00660527">
            <w:pPr>
              <w:tabs>
                <w:tab w:val="left" w:pos="134"/>
              </w:tabs>
              <w:spacing w:after="0" w:line="240" w:lineRule="auto"/>
              <w:ind w:left="284" w:hanging="150"/>
              <w:rPr>
                <w:rFonts w:ascii="Times New Roman" w:hAnsi="Times New Roman" w:cs="Times New Roman"/>
                <w:sz w:val="24"/>
                <w:szCs w:val="24"/>
                <w:lang w:eastAsia="ru-RU"/>
              </w:rPr>
            </w:pPr>
            <w:r>
              <w:rPr>
                <w:rFonts w:ascii="Times New Roman" w:hAnsi="Times New Roman" w:cs="Times New Roman"/>
                <w:sz w:val="24"/>
                <w:szCs w:val="24"/>
                <w:lang w:eastAsia="ru-RU"/>
              </w:rPr>
              <w:t>в течение года</w:t>
            </w:r>
          </w:p>
        </w:tc>
        <w:tc>
          <w:tcPr>
            <w:tcW w:w="2031"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pPr>
              <w:tabs>
                <w:tab w:val="left" w:pos="284"/>
              </w:tabs>
              <w:spacing w:after="0" w:line="240" w:lineRule="auto"/>
              <w:ind w:left="284" w:firstLine="284"/>
              <w:rPr>
                <w:rFonts w:ascii="Times New Roman" w:hAnsi="Times New Roman" w:cs="Times New Roman"/>
                <w:sz w:val="24"/>
                <w:szCs w:val="24"/>
                <w:lang w:eastAsia="ru-RU"/>
              </w:rPr>
            </w:pPr>
            <w:r>
              <w:rPr>
                <w:rFonts w:ascii="Times New Roman" w:hAnsi="Times New Roman" w:cs="Times New Roman"/>
                <w:sz w:val="24"/>
                <w:szCs w:val="24"/>
                <w:lang w:eastAsia="ru-RU"/>
              </w:rPr>
              <w:t>директор,</w:t>
            </w:r>
          </w:p>
          <w:p w:rsidR="00707DE1" w:rsidRDefault="00707DE1">
            <w:pPr>
              <w:tabs>
                <w:tab w:val="left" w:pos="284"/>
              </w:tabs>
              <w:spacing w:after="0" w:line="240" w:lineRule="auto"/>
              <w:ind w:left="284" w:firstLine="284"/>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отв</w:t>
            </w:r>
            <w:proofErr w:type="gramStart"/>
            <w:r>
              <w:rPr>
                <w:rFonts w:ascii="Times New Roman" w:hAnsi="Times New Roman" w:cs="Times New Roman"/>
                <w:sz w:val="24"/>
                <w:szCs w:val="24"/>
                <w:lang w:eastAsia="ru-RU"/>
              </w:rPr>
              <w:t>.п</w:t>
            </w:r>
            <w:proofErr w:type="gramEnd"/>
            <w:r>
              <w:rPr>
                <w:rFonts w:ascii="Times New Roman" w:hAnsi="Times New Roman" w:cs="Times New Roman"/>
                <w:sz w:val="24"/>
                <w:szCs w:val="24"/>
                <w:lang w:eastAsia="ru-RU"/>
              </w:rPr>
              <w:t>о</w:t>
            </w:r>
            <w:proofErr w:type="spellEnd"/>
            <w:r>
              <w:rPr>
                <w:rFonts w:ascii="Times New Roman" w:hAnsi="Times New Roman" w:cs="Times New Roman"/>
                <w:sz w:val="24"/>
                <w:szCs w:val="24"/>
                <w:lang w:eastAsia="ru-RU"/>
              </w:rPr>
              <w:t xml:space="preserve"> ОТ, комиссия по ОТ</w:t>
            </w:r>
          </w:p>
        </w:tc>
        <w:tc>
          <w:tcPr>
            <w:tcW w:w="1083" w:type="dxa"/>
            <w:tcBorders>
              <w:top w:val="nil"/>
              <w:left w:val="nil"/>
              <w:bottom w:val="single" w:sz="8" w:space="0" w:color="000000"/>
              <w:right w:val="single" w:sz="8" w:space="0" w:color="000000"/>
            </w:tcBorders>
            <w:tcMar>
              <w:top w:w="15" w:type="dxa"/>
              <w:left w:w="15" w:type="dxa"/>
              <w:bottom w:w="15" w:type="dxa"/>
              <w:right w:w="15" w:type="dxa"/>
            </w:tcMar>
            <w:hideMark/>
          </w:tcPr>
          <w:p w:rsidR="00707DE1" w:rsidRDefault="00707DE1">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w:t>
            </w:r>
          </w:p>
        </w:tc>
      </w:tr>
    </w:tbl>
    <w:p w:rsidR="0011621F" w:rsidRDefault="0011621F" w:rsidP="007608E5">
      <w:pPr>
        <w:tabs>
          <w:tab w:val="left" w:pos="284"/>
        </w:tabs>
        <w:spacing w:after="160" w:line="256" w:lineRule="auto"/>
      </w:pPr>
    </w:p>
    <w:p w:rsidR="0011621F" w:rsidRDefault="0011621F" w:rsidP="00151C14">
      <w:pPr>
        <w:tabs>
          <w:tab w:val="left" w:pos="284"/>
        </w:tabs>
        <w:spacing w:after="0" w:line="240" w:lineRule="auto"/>
        <w:ind w:left="284" w:firstLine="5386"/>
        <w:rPr>
          <w:rFonts w:ascii="Times New Roman" w:hAnsi="Times New Roman" w:cs="Times New Roman"/>
          <w:b/>
          <w:bCs/>
          <w:iCs/>
          <w:sz w:val="24"/>
          <w:szCs w:val="24"/>
        </w:rPr>
      </w:pPr>
      <w:r>
        <w:rPr>
          <w:rFonts w:ascii="Times New Roman" w:hAnsi="Times New Roman" w:cs="Times New Roman"/>
          <w:b/>
          <w:bCs/>
          <w:iCs/>
          <w:sz w:val="24"/>
          <w:szCs w:val="24"/>
        </w:rPr>
        <w:lastRenderedPageBreak/>
        <w:t>Приложение № 8</w:t>
      </w:r>
    </w:p>
    <w:p w:rsidR="0011621F" w:rsidRDefault="0011621F" w:rsidP="00151C14">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 xml:space="preserve">к коллективному договору </w:t>
      </w:r>
      <w:proofErr w:type="gramStart"/>
      <w:r>
        <w:rPr>
          <w:rFonts w:ascii="Times New Roman" w:hAnsi="Times New Roman" w:cs="Times New Roman"/>
          <w:bCs/>
          <w:iCs/>
          <w:sz w:val="24"/>
          <w:szCs w:val="24"/>
        </w:rPr>
        <w:t>между</w:t>
      </w:r>
      <w:proofErr w:type="gramEnd"/>
    </w:p>
    <w:p w:rsidR="0011621F" w:rsidRDefault="0011621F" w:rsidP="00151C14">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работодателем и работниками</w:t>
      </w:r>
    </w:p>
    <w:p w:rsidR="0011621F" w:rsidRDefault="0011621F" w:rsidP="00151C14">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Муниципального бюджетного</w:t>
      </w:r>
    </w:p>
    <w:p w:rsidR="0011621F" w:rsidRDefault="0011621F" w:rsidP="00151C14">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общеобразовательного учреждения</w:t>
      </w:r>
    </w:p>
    <w:p w:rsidR="0011621F" w:rsidRDefault="0011621F" w:rsidP="00151C14">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«Ивановская  средняя</w:t>
      </w:r>
    </w:p>
    <w:p w:rsidR="0011621F" w:rsidRDefault="0011621F" w:rsidP="00151C14">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общеобразовательная школа»</w:t>
      </w:r>
    </w:p>
    <w:p w:rsidR="0011621F" w:rsidRDefault="0011621F" w:rsidP="00151C14">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Нижнегорского района</w:t>
      </w:r>
    </w:p>
    <w:p w:rsidR="0011621F" w:rsidRDefault="0011621F" w:rsidP="00151C14">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 xml:space="preserve"> Республики Крым</w:t>
      </w:r>
    </w:p>
    <w:p w:rsidR="0011621F" w:rsidRDefault="00151C14" w:rsidP="00151C14">
      <w:pPr>
        <w:tabs>
          <w:tab w:val="left" w:pos="284"/>
        </w:tabs>
        <w:spacing w:after="0" w:line="240" w:lineRule="auto"/>
        <w:ind w:left="284" w:firstLine="5386"/>
        <w:rPr>
          <w:rFonts w:ascii="Times New Roman" w:hAnsi="Times New Roman" w:cs="Times New Roman"/>
          <w:b/>
          <w:bCs/>
          <w:i/>
          <w:iCs/>
          <w:sz w:val="24"/>
          <w:szCs w:val="24"/>
        </w:rPr>
      </w:pPr>
      <w:r>
        <w:rPr>
          <w:rFonts w:ascii="Times New Roman" w:hAnsi="Times New Roman" w:cs="Times New Roman"/>
          <w:bCs/>
          <w:iCs/>
          <w:sz w:val="24"/>
          <w:szCs w:val="24"/>
        </w:rPr>
        <w:t>на 2018 –</w:t>
      </w:r>
      <w:r w:rsidR="0011621F">
        <w:rPr>
          <w:rFonts w:ascii="Times New Roman" w:hAnsi="Times New Roman" w:cs="Times New Roman"/>
          <w:bCs/>
          <w:iCs/>
          <w:sz w:val="24"/>
          <w:szCs w:val="24"/>
        </w:rPr>
        <w:t xml:space="preserve"> 2021 гг.</w:t>
      </w:r>
    </w:p>
    <w:p w:rsidR="0011621F" w:rsidRDefault="0011621F" w:rsidP="0011621F">
      <w:pPr>
        <w:tabs>
          <w:tab w:val="left" w:pos="284"/>
        </w:tabs>
        <w:spacing w:after="0" w:line="240" w:lineRule="auto"/>
        <w:ind w:left="284" w:firstLine="284"/>
        <w:jc w:val="right"/>
        <w:rPr>
          <w:rFonts w:ascii="Times New Roman" w:hAnsi="Times New Roman" w:cs="Times New Roman"/>
          <w:i/>
          <w:iCs/>
          <w:sz w:val="24"/>
          <w:szCs w:val="24"/>
        </w:rPr>
      </w:pPr>
      <w:r>
        <w:rPr>
          <w:rFonts w:ascii="Times New Roman" w:hAnsi="Times New Roman" w:cs="Times New Roman"/>
          <w:i/>
          <w:iCs/>
          <w:sz w:val="24"/>
          <w:szCs w:val="24"/>
        </w:rPr>
        <w:t>.</w:t>
      </w:r>
    </w:p>
    <w:p w:rsidR="0011621F" w:rsidRDefault="0011621F" w:rsidP="0011621F">
      <w:pPr>
        <w:tabs>
          <w:tab w:val="left" w:pos="284"/>
        </w:tabs>
        <w:spacing w:after="0" w:line="240" w:lineRule="auto"/>
        <w:ind w:left="284" w:firstLine="284"/>
        <w:jc w:val="right"/>
        <w:rPr>
          <w:rFonts w:ascii="Times New Roman" w:hAnsi="Times New Roman" w:cs="Times New Roman"/>
          <w:i/>
          <w:iCs/>
          <w:sz w:val="24"/>
          <w:szCs w:val="24"/>
        </w:rPr>
      </w:pPr>
    </w:p>
    <w:tbl>
      <w:tblPr>
        <w:tblW w:w="10138" w:type="dxa"/>
        <w:tblInd w:w="-106" w:type="dxa"/>
        <w:tblLook w:val="01E0" w:firstRow="1" w:lastRow="1" w:firstColumn="1" w:lastColumn="1" w:noHBand="0" w:noVBand="0"/>
      </w:tblPr>
      <w:tblGrid>
        <w:gridCol w:w="5176"/>
        <w:gridCol w:w="4962"/>
      </w:tblGrid>
      <w:tr w:rsidR="00A24C56" w:rsidTr="00A24C56">
        <w:tc>
          <w:tcPr>
            <w:tcW w:w="5176" w:type="dxa"/>
            <w:hideMark/>
          </w:tcPr>
          <w:p w:rsidR="00A24C56" w:rsidRDefault="00A24C56">
            <w:pPr>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Согласовано</w:t>
            </w:r>
          </w:p>
          <w:p w:rsidR="00A24C56" w:rsidRDefault="00A24C56">
            <w:pPr>
              <w:shd w:val="clear" w:color="auto" w:fill="FFFFFF"/>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Председатель ППО </w:t>
            </w:r>
          </w:p>
          <w:p w:rsidR="00A24C56" w:rsidRDefault="00A24C56">
            <w:pPr>
              <w:shd w:val="clear" w:color="auto" w:fill="FFFFFF"/>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МБОУ "Ивановская  СОШ"</w:t>
            </w:r>
          </w:p>
          <w:p w:rsidR="00A24C56" w:rsidRDefault="00A24C56">
            <w:pPr>
              <w:shd w:val="clear" w:color="auto" w:fill="FFFFFF"/>
              <w:tabs>
                <w:tab w:val="left" w:pos="284"/>
              </w:tabs>
              <w:spacing w:after="160" w:line="254"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 __________Л.М. Аединова</w:t>
            </w:r>
          </w:p>
          <w:p w:rsidR="00A24C56" w:rsidRDefault="00954732">
            <w:pPr>
              <w:tabs>
                <w:tab w:val="left" w:pos="284"/>
              </w:tabs>
              <w:spacing w:after="160" w:line="254" w:lineRule="auto"/>
              <w:ind w:left="284" w:firstLine="284"/>
              <w:rPr>
                <w:rFonts w:ascii="Times New Roman" w:hAnsi="Times New Roman" w:cs="Times New Roman"/>
                <w:sz w:val="24"/>
                <w:szCs w:val="24"/>
              </w:rPr>
            </w:pPr>
            <w:r>
              <w:rPr>
                <w:rFonts w:ascii="Times New Roman" w:hAnsi="Times New Roman" w:cs="Times New Roman"/>
                <w:sz w:val="24"/>
                <w:szCs w:val="24"/>
                <w:lang w:eastAsia="ar-SA"/>
              </w:rPr>
              <w:t>«14</w:t>
            </w:r>
            <w:r w:rsidR="00A24C56">
              <w:rPr>
                <w:rFonts w:ascii="Times New Roman" w:hAnsi="Times New Roman" w:cs="Times New Roman"/>
                <w:sz w:val="24"/>
                <w:szCs w:val="24"/>
                <w:lang w:eastAsia="ar-SA"/>
              </w:rPr>
              <w:t xml:space="preserve">» декабря 2018 г.     </w:t>
            </w:r>
          </w:p>
        </w:tc>
        <w:tc>
          <w:tcPr>
            <w:tcW w:w="4962" w:type="dxa"/>
          </w:tcPr>
          <w:p w:rsidR="00A24C56" w:rsidRDefault="00A24C56" w:rsidP="00B57AC4">
            <w:pPr>
              <w:tabs>
                <w:tab w:val="left" w:pos="284"/>
              </w:tabs>
              <w:spacing w:after="0" w:line="360" w:lineRule="auto"/>
              <w:ind w:left="284" w:firstLine="284"/>
              <w:rPr>
                <w:rFonts w:ascii="Times New Roman" w:hAnsi="Times New Roman" w:cs="Times New Roman"/>
                <w:sz w:val="24"/>
                <w:szCs w:val="24"/>
              </w:rPr>
            </w:pPr>
            <w:r>
              <w:rPr>
                <w:rFonts w:ascii="Times New Roman" w:hAnsi="Times New Roman" w:cs="Times New Roman"/>
                <w:sz w:val="24"/>
                <w:szCs w:val="24"/>
              </w:rPr>
              <w:t>Утверждаю</w:t>
            </w:r>
          </w:p>
          <w:p w:rsidR="00A24C56" w:rsidRDefault="00A24C56" w:rsidP="00B57AC4">
            <w:pPr>
              <w:tabs>
                <w:tab w:val="left" w:pos="284"/>
              </w:tabs>
              <w:spacing w:after="0" w:line="360" w:lineRule="auto"/>
              <w:ind w:left="284" w:firstLine="284"/>
              <w:rPr>
                <w:rFonts w:ascii="Times New Roman" w:hAnsi="Times New Roman" w:cs="Times New Roman"/>
                <w:sz w:val="24"/>
                <w:szCs w:val="24"/>
              </w:rPr>
            </w:pPr>
            <w:r>
              <w:rPr>
                <w:rFonts w:ascii="Times New Roman" w:hAnsi="Times New Roman" w:cs="Times New Roman"/>
                <w:sz w:val="24"/>
                <w:szCs w:val="24"/>
              </w:rPr>
              <w:t>Директор МБОУ "Ивановская СОШ"</w:t>
            </w:r>
          </w:p>
          <w:p w:rsidR="00A24C56" w:rsidRDefault="00A24C56" w:rsidP="00B57AC4">
            <w:pPr>
              <w:tabs>
                <w:tab w:val="left" w:pos="284"/>
              </w:tabs>
              <w:spacing w:after="160" w:line="360" w:lineRule="auto"/>
              <w:ind w:left="284" w:firstLine="284"/>
              <w:rPr>
                <w:rFonts w:ascii="Times New Roman" w:hAnsi="Times New Roman" w:cs="Times New Roman"/>
                <w:sz w:val="24"/>
                <w:szCs w:val="24"/>
              </w:rPr>
            </w:pPr>
            <w:r>
              <w:rPr>
                <w:rFonts w:ascii="Times New Roman" w:hAnsi="Times New Roman" w:cs="Times New Roman"/>
                <w:sz w:val="24"/>
                <w:szCs w:val="24"/>
              </w:rPr>
              <w:t>____________________Д.В. Котовец</w:t>
            </w:r>
          </w:p>
          <w:p w:rsidR="00A24C56" w:rsidRDefault="00954732" w:rsidP="00B57AC4">
            <w:pPr>
              <w:tabs>
                <w:tab w:val="left" w:pos="284"/>
              </w:tabs>
              <w:spacing w:after="160" w:line="360" w:lineRule="auto"/>
              <w:ind w:left="284" w:firstLine="284"/>
              <w:rPr>
                <w:rFonts w:ascii="Times New Roman" w:hAnsi="Times New Roman" w:cs="Times New Roman"/>
                <w:sz w:val="24"/>
                <w:szCs w:val="24"/>
                <w:lang w:eastAsia="ar-SA"/>
              </w:rPr>
            </w:pPr>
            <w:r>
              <w:rPr>
                <w:rFonts w:ascii="Times New Roman" w:hAnsi="Times New Roman" w:cs="Times New Roman"/>
                <w:sz w:val="24"/>
                <w:szCs w:val="24"/>
                <w:lang w:eastAsia="ar-SA"/>
              </w:rPr>
              <w:t>«10</w:t>
            </w:r>
            <w:r w:rsidR="00A24C56">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00A24C56">
              <w:rPr>
                <w:rFonts w:ascii="Times New Roman" w:hAnsi="Times New Roman" w:cs="Times New Roman"/>
                <w:sz w:val="24"/>
                <w:szCs w:val="24"/>
                <w:lang w:eastAsia="ar-SA"/>
              </w:rPr>
              <w:t>декабря 2018 г.</w:t>
            </w:r>
          </w:p>
          <w:p w:rsidR="00A24C56" w:rsidRDefault="00A24C56">
            <w:pPr>
              <w:tabs>
                <w:tab w:val="left" w:pos="284"/>
              </w:tabs>
              <w:spacing w:after="160" w:line="254" w:lineRule="auto"/>
              <w:ind w:left="284" w:firstLine="284"/>
              <w:jc w:val="center"/>
              <w:rPr>
                <w:rFonts w:ascii="Times New Roman" w:hAnsi="Times New Roman" w:cs="Times New Roman"/>
                <w:sz w:val="24"/>
                <w:szCs w:val="24"/>
                <w:lang w:eastAsia="ar-SA"/>
              </w:rPr>
            </w:pPr>
          </w:p>
          <w:p w:rsidR="00A24C56" w:rsidRDefault="00A24C56">
            <w:pPr>
              <w:tabs>
                <w:tab w:val="left" w:pos="284"/>
              </w:tabs>
              <w:spacing w:after="160" w:line="254" w:lineRule="auto"/>
              <w:rPr>
                <w:rFonts w:ascii="Times New Roman" w:hAnsi="Times New Roman" w:cs="Times New Roman"/>
                <w:sz w:val="24"/>
                <w:szCs w:val="24"/>
              </w:rPr>
            </w:pPr>
          </w:p>
        </w:tc>
      </w:tr>
    </w:tbl>
    <w:p w:rsidR="0011621F" w:rsidRDefault="0011621F" w:rsidP="0011621F">
      <w:pPr>
        <w:keepNext/>
        <w:shd w:val="clear" w:color="auto" w:fill="FFFFFF"/>
        <w:tabs>
          <w:tab w:val="left" w:pos="284"/>
        </w:tabs>
        <w:spacing w:before="135" w:after="0" w:line="231" w:lineRule="atLeast"/>
        <w:ind w:left="284" w:firstLine="284"/>
        <w:rPr>
          <w:rFonts w:ascii="Times New Roman" w:hAnsi="Times New Roman" w:cs="Times New Roman"/>
          <w:b/>
          <w:bCs/>
          <w:color w:val="000000"/>
          <w:sz w:val="24"/>
          <w:szCs w:val="24"/>
          <w:lang w:eastAsia="ru-RU"/>
        </w:rPr>
      </w:pPr>
    </w:p>
    <w:p w:rsidR="0011621F" w:rsidRDefault="0011621F" w:rsidP="00D35765">
      <w:pPr>
        <w:keepNext/>
        <w:shd w:val="clear" w:color="auto" w:fill="FFFFFF"/>
        <w:tabs>
          <w:tab w:val="left" w:pos="284"/>
        </w:tabs>
        <w:spacing w:after="0" w:line="240" w:lineRule="auto"/>
        <w:ind w:left="284" w:firstLine="284"/>
        <w:rPr>
          <w:rFonts w:ascii="Times New Roman" w:hAnsi="Times New Roman" w:cs="Times New Roman"/>
          <w:b/>
          <w:bCs/>
          <w:color w:val="000000"/>
          <w:sz w:val="24"/>
          <w:szCs w:val="24"/>
          <w:lang w:eastAsia="ru-RU"/>
        </w:rPr>
      </w:pPr>
    </w:p>
    <w:p w:rsidR="0011621F" w:rsidRDefault="00D35765" w:rsidP="00D35765">
      <w:pPr>
        <w:keepNext/>
        <w:shd w:val="clear" w:color="auto" w:fill="FFFFFF"/>
        <w:tabs>
          <w:tab w:val="left" w:pos="284"/>
        </w:tabs>
        <w:spacing w:after="0" w:line="240" w:lineRule="auto"/>
        <w:ind w:left="284" w:firstLine="284"/>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ПОЛОЖЕНИЕ</w:t>
      </w:r>
      <w:r w:rsidR="0011621F">
        <w:rPr>
          <w:rFonts w:ascii="Times New Roman" w:hAnsi="Times New Roman" w:cs="Times New Roman"/>
          <w:b/>
          <w:bCs/>
          <w:color w:val="000000"/>
          <w:sz w:val="24"/>
          <w:szCs w:val="24"/>
          <w:lang w:eastAsia="ru-RU"/>
        </w:rPr>
        <w:t xml:space="preserve"> </w:t>
      </w:r>
    </w:p>
    <w:p w:rsidR="0011621F" w:rsidRDefault="0011621F" w:rsidP="00D35765">
      <w:pPr>
        <w:keepNext/>
        <w:shd w:val="clear" w:color="auto" w:fill="FFFFFF"/>
        <w:tabs>
          <w:tab w:val="left" w:pos="284"/>
        </w:tabs>
        <w:spacing w:after="0" w:line="240" w:lineRule="auto"/>
        <w:ind w:left="284" w:firstLine="284"/>
        <w:jc w:val="center"/>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о </w:t>
      </w:r>
      <w:r>
        <w:rPr>
          <w:rFonts w:ascii="Times New Roman" w:hAnsi="Times New Roman" w:cs="Times New Roman"/>
          <w:color w:val="000000"/>
          <w:sz w:val="24"/>
          <w:szCs w:val="24"/>
          <w:lang w:eastAsia="ru-RU"/>
        </w:rPr>
        <w:t> </w:t>
      </w:r>
      <w:r>
        <w:rPr>
          <w:rFonts w:ascii="Times New Roman" w:hAnsi="Times New Roman" w:cs="Times New Roman"/>
          <w:b/>
          <w:bCs/>
          <w:color w:val="000000"/>
          <w:sz w:val="24"/>
          <w:szCs w:val="24"/>
          <w:lang w:eastAsia="ru-RU"/>
        </w:rPr>
        <w:t>комиссии по охране труда в школе </w:t>
      </w:r>
    </w:p>
    <w:p w:rsidR="0011621F" w:rsidRDefault="0011621F" w:rsidP="00151C14">
      <w:pPr>
        <w:shd w:val="clear" w:color="auto" w:fill="FFFFFF"/>
        <w:tabs>
          <w:tab w:val="left" w:pos="284"/>
        </w:tabs>
        <w:spacing w:before="180" w:after="0" w:line="240" w:lineRule="auto"/>
        <w:ind w:left="284" w:firstLine="284"/>
        <w:jc w:val="center"/>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I. Общие положения</w:t>
      </w:r>
    </w:p>
    <w:p w:rsidR="0011621F" w:rsidRDefault="0011621F" w:rsidP="0011621F">
      <w:pPr>
        <w:shd w:val="clear" w:color="auto" w:fill="FFFFFF"/>
        <w:tabs>
          <w:tab w:val="left" w:pos="284"/>
        </w:tabs>
        <w:spacing w:after="0" w:line="231" w:lineRule="atLeast"/>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1.1. Комиссия создается на паритетной основе из представителей администрации школы, профсоюзного комитета и осуществляет свою деятельность в целях организации сотрудничества и регулирования отношений администрации школы и работников в области охраны труда в школе.</w:t>
      </w:r>
    </w:p>
    <w:p w:rsidR="0011621F" w:rsidRDefault="0011621F" w:rsidP="0011621F">
      <w:pPr>
        <w:shd w:val="clear" w:color="auto" w:fill="FFFFFF"/>
        <w:tabs>
          <w:tab w:val="left" w:pos="284"/>
        </w:tabs>
        <w:spacing w:after="0" w:line="231" w:lineRule="atLeast"/>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1.2. Численность членов комиссии определяется в зависимости от числа работников школы.</w:t>
      </w:r>
    </w:p>
    <w:p w:rsidR="0011621F" w:rsidRDefault="0011621F" w:rsidP="0011621F">
      <w:pPr>
        <w:shd w:val="clear" w:color="auto" w:fill="FFFFFF"/>
        <w:tabs>
          <w:tab w:val="left" w:pos="284"/>
        </w:tabs>
        <w:spacing w:after="0" w:line="231" w:lineRule="atLeast"/>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1.3. Выдвижение в комиссию представителей работников проводится на общем собрании трудового коллектива. Представители администрации школы назначаются приказом по школе.</w:t>
      </w:r>
    </w:p>
    <w:p w:rsidR="0011621F" w:rsidRDefault="0011621F" w:rsidP="0011621F">
      <w:pPr>
        <w:shd w:val="clear" w:color="auto" w:fill="FFFFFF"/>
        <w:tabs>
          <w:tab w:val="left" w:pos="284"/>
        </w:tabs>
        <w:spacing w:after="0" w:line="231" w:lineRule="atLeast"/>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1.4. Комиссия может избрать из своего состава председателя, заместителей от каждой стороны и секретаря. Председателем комиссии не рекомендуется избирать работника, который по своим служебным обязанностям отвечает за состояние охраны труда в школе или находится в непосредственном подчинении директору школы.</w:t>
      </w:r>
    </w:p>
    <w:p w:rsidR="0011621F" w:rsidRDefault="0011621F" w:rsidP="0011621F">
      <w:pPr>
        <w:shd w:val="clear" w:color="auto" w:fill="FFFFFF"/>
        <w:tabs>
          <w:tab w:val="left" w:pos="284"/>
        </w:tabs>
        <w:spacing w:after="0" w:line="231" w:lineRule="atLeast"/>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1.5. Члены комиссии выполняют свои обязанности на общественных началах. Комиссия осуществляет свою деятельность в соответствии с планом работы, который принимается на заседании комиссии и утверждается председателем. Заседания комиссии проводятся по мере необходимости, но не реже 1 раза в четверть.</w:t>
      </w:r>
    </w:p>
    <w:p w:rsidR="0011621F" w:rsidRDefault="0011621F" w:rsidP="0011621F">
      <w:pPr>
        <w:shd w:val="clear" w:color="auto" w:fill="FFFFFF"/>
        <w:tabs>
          <w:tab w:val="left" w:pos="284"/>
        </w:tabs>
        <w:spacing w:after="0" w:line="231" w:lineRule="atLeast"/>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1.6. Комиссия в своей деятельности руководствуется законодательными и иным нормативными правовыми актами РФ о труде и охране труда, коллективным договором (Соглашением по охране труда), нормативными документами школы.</w:t>
      </w:r>
    </w:p>
    <w:p w:rsidR="00954732" w:rsidRDefault="00954732" w:rsidP="0011621F">
      <w:pPr>
        <w:shd w:val="clear" w:color="auto" w:fill="FFFFFF"/>
        <w:tabs>
          <w:tab w:val="left" w:pos="284"/>
        </w:tabs>
        <w:spacing w:before="180" w:after="180" w:line="240" w:lineRule="auto"/>
        <w:ind w:left="284" w:firstLine="284"/>
        <w:jc w:val="center"/>
        <w:rPr>
          <w:rFonts w:ascii="Times New Roman" w:hAnsi="Times New Roman" w:cs="Times New Roman"/>
          <w:b/>
          <w:bCs/>
          <w:color w:val="000000"/>
          <w:sz w:val="24"/>
          <w:szCs w:val="24"/>
          <w:lang w:eastAsia="ru-RU"/>
        </w:rPr>
      </w:pPr>
    </w:p>
    <w:p w:rsidR="0011621F" w:rsidRDefault="0011621F" w:rsidP="0011621F">
      <w:pPr>
        <w:shd w:val="clear" w:color="auto" w:fill="FFFFFF"/>
        <w:tabs>
          <w:tab w:val="left" w:pos="284"/>
        </w:tabs>
        <w:spacing w:before="180" w:after="180" w:line="240" w:lineRule="auto"/>
        <w:ind w:left="284" w:firstLine="284"/>
        <w:jc w:val="center"/>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II. Задачи комиссии</w:t>
      </w:r>
    </w:p>
    <w:p w:rsidR="0011621F" w:rsidRDefault="0011621F" w:rsidP="00B57AC4">
      <w:pPr>
        <w:shd w:val="clear" w:color="auto" w:fill="FFFFFF"/>
        <w:tabs>
          <w:tab w:val="left" w:pos="284"/>
        </w:tabs>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На комиссию возлагаются следующие основные задачи:</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разработка на основе </w:t>
      </w:r>
      <w:proofErr w:type="gramStart"/>
      <w:r>
        <w:rPr>
          <w:rFonts w:ascii="Times New Roman" w:hAnsi="Times New Roman" w:cs="Times New Roman"/>
          <w:color w:val="000000"/>
          <w:sz w:val="24"/>
          <w:szCs w:val="24"/>
          <w:lang w:eastAsia="ru-RU"/>
        </w:rPr>
        <w:t>предложений сторон программы совместных действий директора</w:t>
      </w:r>
      <w:proofErr w:type="gramEnd"/>
      <w:r>
        <w:rPr>
          <w:rFonts w:ascii="Times New Roman" w:hAnsi="Times New Roman" w:cs="Times New Roman"/>
          <w:color w:val="000000"/>
          <w:sz w:val="24"/>
          <w:szCs w:val="24"/>
          <w:lang w:eastAsia="ru-RU"/>
        </w:rPr>
        <w:t xml:space="preserve"> и профсоюзного комитета по улучшению условий охраны труда, предупреждения производственного травматизма и профессиональных заболеваний;</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рассмотрение предложений по разработке санитарно-оздоровительных мероприятий для подготовки Соглашения по охране труда;</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анализ существующего состояния охраны труда в школе и подготовка предложений по решению проблем охраны труда в школе;</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информирование работников школы о состоянии охраны труда на рабочих местах.</w:t>
      </w:r>
    </w:p>
    <w:p w:rsidR="0011621F" w:rsidRDefault="0011621F" w:rsidP="0011621F">
      <w:pPr>
        <w:shd w:val="clear" w:color="auto" w:fill="FFFFFF"/>
        <w:tabs>
          <w:tab w:val="left" w:pos="284"/>
        </w:tabs>
        <w:spacing w:before="180" w:after="180" w:line="240" w:lineRule="auto"/>
        <w:ind w:left="284" w:firstLine="284"/>
        <w:jc w:val="center"/>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III. Функции комиссии</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Для выполнения поставленных задач на комиссию возлагаются следующие функции:</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разработка рекомендаций, отвечающих требованиям сохранения жизни и здоровья работников в процессе трудовой деятельности;</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рассмотрение </w:t>
      </w:r>
      <w:proofErr w:type="gramStart"/>
      <w:r>
        <w:rPr>
          <w:rFonts w:ascii="Times New Roman" w:hAnsi="Times New Roman" w:cs="Times New Roman"/>
          <w:color w:val="000000"/>
          <w:sz w:val="24"/>
          <w:szCs w:val="24"/>
          <w:lang w:eastAsia="ru-RU"/>
        </w:rPr>
        <w:t>результатов обследования состояния охраны труда</w:t>
      </w:r>
      <w:proofErr w:type="gramEnd"/>
      <w:r>
        <w:rPr>
          <w:rFonts w:ascii="Times New Roman" w:hAnsi="Times New Roman" w:cs="Times New Roman"/>
          <w:color w:val="000000"/>
          <w:sz w:val="24"/>
          <w:szCs w:val="24"/>
          <w:lang w:eastAsia="ru-RU"/>
        </w:rPr>
        <w:t xml:space="preserve"> в школе;</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изучение состояния и использование санитарно-бытовых помещений и санитарно-гигиенических устройств, обеспечения работников специальной одеждой и другими средствами индивидуальной защиты;</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оказание содействия директору школы в проведении своевременного и качественного инструктажа работников по охране труда;</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участие в работе по пропаганде охраны труда в школе, повышению ответственности работников за соблюдением требований по охране труда.</w:t>
      </w:r>
    </w:p>
    <w:p w:rsidR="0011621F" w:rsidRDefault="0011621F" w:rsidP="0011621F">
      <w:pPr>
        <w:shd w:val="clear" w:color="auto" w:fill="FFFFFF"/>
        <w:tabs>
          <w:tab w:val="left" w:pos="284"/>
        </w:tabs>
        <w:spacing w:before="180" w:after="180" w:line="240" w:lineRule="auto"/>
        <w:ind w:left="284" w:firstLine="284"/>
        <w:jc w:val="center"/>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IV. Права комиссии</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Для осуществления возложенных функций комиссии предоставлены следующие права:</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получать от директора школы информацию о состоянии охраны труда на рабочем месте, производственного травматизма.</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заслушивать на своих заседаниях сообщения директора школы по обеспечению здоровых и безопасных условий труда на рабочих местах и соблюдение гарантий, прав работников на охрану труда;</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участвовать в работе по формированию мероприятий Соглашения по охране труда;</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вносить предложения директору школы о привлечении к дисциплинарной ответственности работников за нарушение требований норм, правил и инструкции по охране труда;</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обращаться </w:t>
      </w:r>
      <w:proofErr w:type="gramStart"/>
      <w:r>
        <w:rPr>
          <w:rFonts w:ascii="Times New Roman" w:hAnsi="Times New Roman" w:cs="Times New Roman"/>
          <w:color w:val="000000"/>
          <w:sz w:val="24"/>
          <w:szCs w:val="24"/>
          <w:lang w:eastAsia="ru-RU"/>
        </w:rPr>
        <w:t>в соответствующие органы с требованием о привлечении к ответственности должностных лиц в случаях</w:t>
      </w:r>
      <w:proofErr w:type="gramEnd"/>
      <w:r>
        <w:rPr>
          <w:rFonts w:ascii="Times New Roman" w:hAnsi="Times New Roman" w:cs="Times New Roman"/>
          <w:color w:val="000000"/>
          <w:sz w:val="24"/>
          <w:szCs w:val="24"/>
          <w:lang w:eastAsia="ru-RU"/>
        </w:rPr>
        <w:t xml:space="preserve"> нарушения ими законодательных и иных нормативных правовых актов по охране труда, сокрытия несчастных случаев на производстве;</w:t>
      </w:r>
    </w:p>
    <w:p w:rsidR="0011621F" w:rsidRDefault="0011621F" w:rsidP="0011621F">
      <w:pPr>
        <w:shd w:val="clear" w:color="auto" w:fill="FFFFFF"/>
        <w:tabs>
          <w:tab w:val="left" w:pos="284"/>
        </w:tabs>
        <w:spacing w:after="0" w:line="240" w:lineRule="auto"/>
        <w:ind w:left="284" w:firstLine="284"/>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вносить предложения о моральном и материальном поощрении работников трудового коллектива за активное участие в работе по созданию здоровых и безопасных условий труда в школе.</w:t>
      </w:r>
    </w:p>
    <w:p w:rsidR="0011621F" w:rsidRDefault="0011621F" w:rsidP="0011621F">
      <w:pPr>
        <w:tabs>
          <w:tab w:val="left" w:pos="284"/>
        </w:tabs>
        <w:spacing w:after="160" w:line="256" w:lineRule="auto"/>
        <w:ind w:left="284" w:firstLine="284"/>
        <w:rPr>
          <w:rFonts w:ascii="Times New Roman" w:hAnsi="Times New Roman" w:cs="Times New Roman"/>
          <w:sz w:val="24"/>
          <w:szCs w:val="24"/>
        </w:rPr>
      </w:pPr>
    </w:p>
    <w:p w:rsidR="0011621F" w:rsidRDefault="0011621F" w:rsidP="0011621F">
      <w:pPr>
        <w:tabs>
          <w:tab w:val="left" w:pos="284"/>
        </w:tabs>
        <w:spacing w:after="120" w:line="240" w:lineRule="auto"/>
        <w:ind w:left="284" w:firstLine="284"/>
        <w:rPr>
          <w:rFonts w:ascii="Times New Roman" w:hAnsi="Times New Roman" w:cs="Times New Roman"/>
          <w:sz w:val="24"/>
          <w:szCs w:val="24"/>
        </w:rPr>
      </w:pPr>
    </w:p>
    <w:p w:rsidR="0011621F" w:rsidRDefault="0011621F" w:rsidP="0011621F">
      <w:pPr>
        <w:tabs>
          <w:tab w:val="left" w:pos="284"/>
        </w:tabs>
        <w:spacing w:after="160" w:line="256" w:lineRule="auto"/>
        <w:ind w:left="284" w:firstLine="284"/>
      </w:pPr>
    </w:p>
    <w:p w:rsidR="00D35765" w:rsidRDefault="00D35765"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B57AC4">
      <w:pPr>
        <w:tabs>
          <w:tab w:val="left" w:pos="284"/>
        </w:tabs>
        <w:spacing w:after="120" w:line="240" w:lineRule="auto"/>
        <w:rPr>
          <w:rFonts w:ascii="Times New Roman" w:hAnsi="Times New Roman" w:cs="Times New Roman"/>
          <w:b/>
          <w:bCs/>
          <w:i/>
          <w:iCs/>
          <w:sz w:val="24"/>
          <w:szCs w:val="24"/>
        </w:rPr>
      </w:pPr>
    </w:p>
    <w:p w:rsidR="0011621F" w:rsidRDefault="0011621F" w:rsidP="00151C14">
      <w:pPr>
        <w:tabs>
          <w:tab w:val="left" w:pos="284"/>
        </w:tabs>
        <w:spacing w:after="0" w:line="256" w:lineRule="auto"/>
        <w:ind w:left="284" w:firstLine="5386"/>
        <w:rPr>
          <w:rFonts w:ascii="Times New Roman" w:hAnsi="Times New Roman" w:cs="Times New Roman"/>
          <w:b/>
          <w:bCs/>
          <w:iCs/>
          <w:sz w:val="24"/>
          <w:szCs w:val="24"/>
        </w:rPr>
      </w:pPr>
      <w:r>
        <w:rPr>
          <w:rFonts w:ascii="Times New Roman" w:hAnsi="Times New Roman" w:cs="Times New Roman"/>
          <w:b/>
          <w:bCs/>
          <w:iCs/>
          <w:sz w:val="24"/>
          <w:szCs w:val="24"/>
        </w:rPr>
        <w:lastRenderedPageBreak/>
        <w:t>Приложение № 9</w:t>
      </w:r>
    </w:p>
    <w:p w:rsidR="0011621F" w:rsidRDefault="0011621F" w:rsidP="00151C14">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 xml:space="preserve">к коллективному договору </w:t>
      </w:r>
      <w:proofErr w:type="gramStart"/>
      <w:r>
        <w:rPr>
          <w:rFonts w:ascii="Times New Roman" w:hAnsi="Times New Roman" w:cs="Times New Roman"/>
          <w:bCs/>
          <w:iCs/>
          <w:sz w:val="24"/>
          <w:szCs w:val="24"/>
        </w:rPr>
        <w:t>между</w:t>
      </w:r>
      <w:proofErr w:type="gramEnd"/>
    </w:p>
    <w:p w:rsidR="0011621F" w:rsidRDefault="0011621F" w:rsidP="00151C14">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работодателем и работниками</w:t>
      </w:r>
    </w:p>
    <w:p w:rsidR="0011621F" w:rsidRDefault="0011621F" w:rsidP="00151C14">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Муниципального бюджетного</w:t>
      </w:r>
    </w:p>
    <w:p w:rsidR="0011621F" w:rsidRDefault="0011621F" w:rsidP="00151C14">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общеобразовательного учреждения</w:t>
      </w:r>
    </w:p>
    <w:p w:rsidR="0011621F" w:rsidRDefault="0011621F" w:rsidP="00151C14">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«Ивановская  средняя</w:t>
      </w:r>
    </w:p>
    <w:p w:rsidR="0011621F" w:rsidRDefault="0011621F" w:rsidP="00151C14">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общеобразовательная школа»</w:t>
      </w:r>
    </w:p>
    <w:p w:rsidR="0011621F" w:rsidRDefault="0011621F" w:rsidP="00151C14">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Нижнегорского района</w:t>
      </w:r>
    </w:p>
    <w:p w:rsidR="0011621F" w:rsidRDefault="0011621F" w:rsidP="00151C14">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 xml:space="preserve"> Республики Крым</w:t>
      </w:r>
    </w:p>
    <w:p w:rsidR="0011621F" w:rsidRDefault="00151C14" w:rsidP="00151C14">
      <w:pPr>
        <w:tabs>
          <w:tab w:val="left" w:pos="284"/>
        </w:tabs>
        <w:spacing w:after="0" w:line="256" w:lineRule="auto"/>
        <w:ind w:left="284" w:firstLine="5386"/>
        <w:rPr>
          <w:rFonts w:ascii="Times New Roman" w:hAnsi="Times New Roman" w:cs="Times New Roman"/>
          <w:b/>
          <w:bCs/>
          <w:i/>
          <w:iCs/>
          <w:sz w:val="24"/>
          <w:szCs w:val="24"/>
        </w:rPr>
      </w:pPr>
      <w:r>
        <w:rPr>
          <w:rFonts w:ascii="Times New Roman" w:hAnsi="Times New Roman" w:cs="Times New Roman"/>
          <w:bCs/>
          <w:iCs/>
          <w:sz w:val="24"/>
          <w:szCs w:val="24"/>
        </w:rPr>
        <w:t xml:space="preserve">на 2018 – </w:t>
      </w:r>
      <w:r w:rsidR="0011621F">
        <w:rPr>
          <w:rFonts w:ascii="Times New Roman" w:hAnsi="Times New Roman" w:cs="Times New Roman"/>
          <w:bCs/>
          <w:iCs/>
          <w:sz w:val="24"/>
          <w:szCs w:val="24"/>
        </w:rPr>
        <w:t xml:space="preserve"> 2021 гг.</w:t>
      </w:r>
    </w:p>
    <w:p w:rsidR="0011621F" w:rsidRDefault="0011621F" w:rsidP="0011621F">
      <w:pPr>
        <w:tabs>
          <w:tab w:val="left" w:pos="284"/>
        </w:tabs>
        <w:spacing w:after="120" w:line="240" w:lineRule="auto"/>
        <w:ind w:left="284" w:firstLine="284"/>
        <w:jc w:val="right"/>
        <w:rPr>
          <w:rFonts w:ascii="Times New Roman" w:hAnsi="Times New Roman" w:cs="Times New Roman"/>
          <w:i/>
          <w:iCs/>
          <w:sz w:val="24"/>
          <w:szCs w:val="24"/>
        </w:rPr>
      </w:pPr>
    </w:p>
    <w:p w:rsidR="0011621F" w:rsidRDefault="0011621F" w:rsidP="0011621F">
      <w:pPr>
        <w:tabs>
          <w:tab w:val="left" w:pos="284"/>
        </w:tabs>
        <w:spacing w:after="120" w:line="240" w:lineRule="auto"/>
        <w:ind w:left="284" w:firstLine="284"/>
        <w:jc w:val="right"/>
        <w:rPr>
          <w:rFonts w:ascii="Times New Roman" w:hAnsi="Times New Roman" w:cs="Times New Roman"/>
          <w:i/>
          <w:iCs/>
          <w:sz w:val="24"/>
          <w:szCs w:val="24"/>
        </w:rPr>
      </w:pPr>
    </w:p>
    <w:p w:rsidR="0011621F" w:rsidRDefault="0011621F" w:rsidP="0011621F">
      <w:pPr>
        <w:tabs>
          <w:tab w:val="left" w:pos="284"/>
        </w:tabs>
        <w:spacing w:after="120" w:line="240" w:lineRule="auto"/>
        <w:ind w:left="284" w:firstLine="284"/>
        <w:jc w:val="right"/>
        <w:rPr>
          <w:rFonts w:ascii="Times New Roman" w:hAnsi="Times New Roman" w:cs="Times New Roman"/>
          <w:i/>
          <w:iCs/>
          <w:sz w:val="24"/>
          <w:szCs w:val="24"/>
        </w:rPr>
      </w:pPr>
    </w:p>
    <w:tbl>
      <w:tblPr>
        <w:tblW w:w="10138" w:type="dxa"/>
        <w:tblInd w:w="-106" w:type="dxa"/>
        <w:tblLook w:val="01E0" w:firstRow="1" w:lastRow="1" w:firstColumn="1" w:lastColumn="1" w:noHBand="0" w:noVBand="0"/>
      </w:tblPr>
      <w:tblGrid>
        <w:gridCol w:w="5176"/>
        <w:gridCol w:w="4962"/>
      </w:tblGrid>
      <w:tr w:rsidR="00A24C56" w:rsidTr="00A24C56">
        <w:tc>
          <w:tcPr>
            <w:tcW w:w="5176" w:type="dxa"/>
            <w:hideMark/>
          </w:tcPr>
          <w:p w:rsidR="00A24C56" w:rsidRDefault="00A24C56">
            <w:pPr>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Согласовано</w:t>
            </w:r>
          </w:p>
          <w:p w:rsidR="00A24C56" w:rsidRDefault="00A24C56">
            <w:pPr>
              <w:shd w:val="clear" w:color="auto" w:fill="FFFFFF"/>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Председатель ППО </w:t>
            </w:r>
          </w:p>
          <w:p w:rsidR="00A24C56" w:rsidRDefault="00A24C56">
            <w:pPr>
              <w:shd w:val="clear" w:color="auto" w:fill="FFFFFF"/>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МБОУ "Ивановская  СОШ"</w:t>
            </w:r>
          </w:p>
          <w:p w:rsidR="00A24C56" w:rsidRDefault="00A24C56">
            <w:pPr>
              <w:shd w:val="clear" w:color="auto" w:fill="FFFFFF"/>
              <w:tabs>
                <w:tab w:val="left" w:pos="284"/>
              </w:tabs>
              <w:spacing w:after="160" w:line="254"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 __________Л.М. Аединова</w:t>
            </w:r>
          </w:p>
          <w:p w:rsidR="00A24C56" w:rsidRDefault="00954732">
            <w:pPr>
              <w:tabs>
                <w:tab w:val="left" w:pos="284"/>
              </w:tabs>
              <w:spacing w:after="160" w:line="254" w:lineRule="auto"/>
              <w:ind w:left="284" w:firstLine="284"/>
              <w:rPr>
                <w:rFonts w:ascii="Times New Roman" w:hAnsi="Times New Roman" w:cs="Times New Roman"/>
                <w:sz w:val="24"/>
                <w:szCs w:val="24"/>
              </w:rPr>
            </w:pPr>
            <w:r>
              <w:rPr>
                <w:rFonts w:ascii="Times New Roman" w:hAnsi="Times New Roman" w:cs="Times New Roman"/>
                <w:sz w:val="24"/>
                <w:szCs w:val="24"/>
                <w:lang w:eastAsia="ar-SA"/>
              </w:rPr>
              <w:t>«10</w:t>
            </w:r>
            <w:r w:rsidR="00A24C56">
              <w:rPr>
                <w:rFonts w:ascii="Times New Roman" w:hAnsi="Times New Roman" w:cs="Times New Roman"/>
                <w:sz w:val="24"/>
                <w:szCs w:val="24"/>
                <w:lang w:eastAsia="ar-SA"/>
              </w:rPr>
              <w:t xml:space="preserve">» декабря 2018 г.     </w:t>
            </w:r>
          </w:p>
        </w:tc>
        <w:tc>
          <w:tcPr>
            <w:tcW w:w="4962" w:type="dxa"/>
          </w:tcPr>
          <w:p w:rsidR="00A24C56" w:rsidRDefault="00A24C56" w:rsidP="00B57AC4">
            <w:pPr>
              <w:tabs>
                <w:tab w:val="left" w:pos="284"/>
              </w:tabs>
              <w:spacing w:after="0" w:line="360" w:lineRule="auto"/>
              <w:ind w:left="284" w:firstLine="284"/>
              <w:rPr>
                <w:rFonts w:ascii="Times New Roman" w:hAnsi="Times New Roman" w:cs="Times New Roman"/>
                <w:sz w:val="24"/>
                <w:szCs w:val="24"/>
              </w:rPr>
            </w:pPr>
            <w:r>
              <w:rPr>
                <w:rFonts w:ascii="Times New Roman" w:hAnsi="Times New Roman" w:cs="Times New Roman"/>
                <w:sz w:val="24"/>
                <w:szCs w:val="24"/>
              </w:rPr>
              <w:t>Утверждаю</w:t>
            </w:r>
          </w:p>
          <w:p w:rsidR="00A24C56" w:rsidRDefault="00A24C56" w:rsidP="00B57AC4">
            <w:pPr>
              <w:tabs>
                <w:tab w:val="left" w:pos="284"/>
              </w:tabs>
              <w:spacing w:after="0" w:line="360" w:lineRule="auto"/>
              <w:ind w:left="284" w:firstLine="284"/>
              <w:rPr>
                <w:rFonts w:ascii="Times New Roman" w:hAnsi="Times New Roman" w:cs="Times New Roman"/>
                <w:sz w:val="24"/>
                <w:szCs w:val="24"/>
              </w:rPr>
            </w:pPr>
            <w:r>
              <w:rPr>
                <w:rFonts w:ascii="Times New Roman" w:hAnsi="Times New Roman" w:cs="Times New Roman"/>
                <w:sz w:val="24"/>
                <w:szCs w:val="24"/>
              </w:rPr>
              <w:t>Директор МБОУ "Ивановская СОШ"</w:t>
            </w:r>
          </w:p>
          <w:p w:rsidR="00A24C56" w:rsidRDefault="00A24C56" w:rsidP="00B57AC4">
            <w:pPr>
              <w:tabs>
                <w:tab w:val="left" w:pos="284"/>
              </w:tabs>
              <w:spacing w:after="160" w:line="360" w:lineRule="auto"/>
              <w:ind w:left="284" w:firstLine="284"/>
              <w:rPr>
                <w:rFonts w:ascii="Times New Roman" w:hAnsi="Times New Roman" w:cs="Times New Roman"/>
                <w:sz w:val="24"/>
                <w:szCs w:val="24"/>
              </w:rPr>
            </w:pPr>
            <w:r>
              <w:rPr>
                <w:rFonts w:ascii="Times New Roman" w:hAnsi="Times New Roman" w:cs="Times New Roman"/>
                <w:sz w:val="24"/>
                <w:szCs w:val="24"/>
              </w:rPr>
              <w:t>____________________Д.В. Котовец</w:t>
            </w:r>
          </w:p>
          <w:p w:rsidR="00A24C56" w:rsidRDefault="00954732" w:rsidP="00B57AC4">
            <w:pPr>
              <w:tabs>
                <w:tab w:val="left" w:pos="284"/>
              </w:tabs>
              <w:spacing w:after="160" w:line="360" w:lineRule="auto"/>
              <w:ind w:left="284" w:firstLine="284"/>
              <w:rPr>
                <w:rFonts w:ascii="Times New Roman" w:hAnsi="Times New Roman" w:cs="Times New Roman"/>
                <w:sz w:val="24"/>
                <w:szCs w:val="24"/>
                <w:lang w:eastAsia="ar-SA"/>
              </w:rPr>
            </w:pPr>
            <w:r>
              <w:rPr>
                <w:rFonts w:ascii="Times New Roman" w:hAnsi="Times New Roman" w:cs="Times New Roman"/>
                <w:sz w:val="24"/>
                <w:szCs w:val="24"/>
                <w:lang w:eastAsia="ar-SA"/>
              </w:rPr>
              <w:t>«10</w:t>
            </w:r>
            <w:r w:rsidR="00A24C56">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00A24C56">
              <w:rPr>
                <w:rFonts w:ascii="Times New Roman" w:hAnsi="Times New Roman" w:cs="Times New Roman"/>
                <w:sz w:val="24"/>
                <w:szCs w:val="24"/>
                <w:lang w:eastAsia="ar-SA"/>
              </w:rPr>
              <w:t>декабря 2018 г.</w:t>
            </w:r>
          </w:p>
          <w:p w:rsidR="00A24C56" w:rsidRDefault="00A24C56">
            <w:pPr>
              <w:tabs>
                <w:tab w:val="left" w:pos="284"/>
              </w:tabs>
              <w:spacing w:after="160" w:line="254" w:lineRule="auto"/>
              <w:ind w:left="284" w:firstLine="284"/>
              <w:jc w:val="center"/>
              <w:rPr>
                <w:rFonts w:ascii="Times New Roman" w:hAnsi="Times New Roman" w:cs="Times New Roman"/>
                <w:sz w:val="24"/>
                <w:szCs w:val="24"/>
                <w:lang w:eastAsia="ar-SA"/>
              </w:rPr>
            </w:pPr>
          </w:p>
          <w:p w:rsidR="00A24C56" w:rsidRDefault="00A24C56">
            <w:pPr>
              <w:tabs>
                <w:tab w:val="left" w:pos="284"/>
              </w:tabs>
              <w:spacing w:after="160" w:line="254" w:lineRule="auto"/>
              <w:rPr>
                <w:rFonts w:ascii="Times New Roman" w:hAnsi="Times New Roman" w:cs="Times New Roman"/>
                <w:sz w:val="24"/>
                <w:szCs w:val="24"/>
              </w:rPr>
            </w:pPr>
          </w:p>
        </w:tc>
      </w:tr>
    </w:tbl>
    <w:p w:rsidR="0011621F" w:rsidRDefault="0011621F" w:rsidP="0011621F">
      <w:pPr>
        <w:tabs>
          <w:tab w:val="left" w:pos="284"/>
        </w:tabs>
        <w:spacing w:after="120" w:line="240" w:lineRule="auto"/>
        <w:ind w:left="284" w:firstLine="284"/>
        <w:jc w:val="right"/>
        <w:rPr>
          <w:rFonts w:ascii="Times New Roman" w:hAnsi="Times New Roman" w:cs="Times New Roman"/>
          <w:b/>
          <w:bCs/>
          <w:i/>
          <w:iCs/>
          <w:sz w:val="24"/>
          <w:szCs w:val="24"/>
        </w:rPr>
      </w:pPr>
    </w:p>
    <w:p w:rsidR="00660527" w:rsidRDefault="00D35765" w:rsidP="00660527">
      <w:pPr>
        <w:shd w:val="clear" w:color="auto" w:fill="FFFFFF"/>
        <w:tabs>
          <w:tab w:val="left" w:pos="284"/>
        </w:tabs>
        <w:spacing w:after="0" w:line="256" w:lineRule="auto"/>
        <w:ind w:left="284" w:firstLine="284"/>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ПОЛОЖЕНИЕ</w:t>
      </w:r>
      <w:r w:rsidR="0011621F">
        <w:rPr>
          <w:rFonts w:ascii="Times New Roman" w:hAnsi="Times New Roman" w:cs="Times New Roman"/>
          <w:b/>
          <w:bCs/>
          <w:color w:val="000000"/>
          <w:sz w:val="24"/>
          <w:szCs w:val="24"/>
        </w:rPr>
        <w:t xml:space="preserve"> </w:t>
      </w:r>
    </w:p>
    <w:p w:rsidR="0011621F" w:rsidRDefault="0011621F" w:rsidP="0011621F">
      <w:pPr>
        <w:shd w:val="clear" w:color="auto" w:fill="FFFFFF"/>
        <w:tabs>
          <w:tab w:val="left" w:pos="284"/>
        </w:tabs>
        <w:spacing w:after="160" w:line="256" w:lineRule="auto"/>
        <w:ind w:left="284" w:firstLine="284"/>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 системе управления охраной труда.</w:t>
      </w:r>
    </w:p>
    <w:p w:rsidR="0011621F" w:rsidRDefault="0011621F" w:rsidP="0011621F">
      <w:pPr>
        <w:shd w:val="clear" w:color="auto" w:fill="FFFFFF"/>
        <w:tabs>
          <w:tab w:val="left" w:pos="284"/>
        </w:tabs>
        <w:spacing w:after="160" w:line="256" w:lineRule="auto"/>
        <w:ind w:left="284" w:firstLine="284"/>
        <w:rPr>
          <w:rFonts w:ascii="Times New Roman" w:hAnsi="Times New Roman" w:cs="Times New Roman"/>
          <w:b/>
          <w:bCs/>
          <w:color w:val="000000"/>
          <w:sz w:val="24"/>
          <w:szCs w:val="24"/>
        </w:rPr>
      </w:pPr>
      <w:r>
        <w:rPr>
          <w:rFonts w:ascii="Times New Roman" w:hAnsi="Times New Roman" w:cs="Times New Roman"/>
          <w:color w:val="000000"/>
          <w:sz w:val="24"/>
          <w:szCs w:val="24"/>
        </w:rPr>
        <w:t>Данное Положение разработано для Муниципального бюджетного образовательного учреждения «Ивановская  средняя общеобразовательная школа» Нижнегорского района Республики Крым (далее по тексту Учреждение).</w:t>
      </w:r>
      <w:r>
        <w:rPr>
          <w:rFonts w:ascii="Times New Roman" w:hAnsi="Times New Roman" w:cs="Times New Roman"/>
          <w:b/>
          <w:bCs/>
          <w:color w:val="000000"/>
          <w:sz w:val="24"/>
          <w:szCs w:val="24"/>
        </w:rPr>
        <w:br/>
      </w:r>
    </w:p>
    <w:p w:rsidR="0011621F" w:rsidRDefault="0011621F" w:rsidP="0011621F">
      <w:pPr>
        <w:shd w:val="clear" w:color="auto" w:fill="FFFFFF"/>
        <w:tabs>
          <w:tab w:val="left" w:pos="284"/>
        </w:tabs>
        <w:spacing w:after="160" w:line="256" w:lineRule="auto"/>
        <w:ind w:left="284" w:firstLine="284"/>
        <w:jc w:val="center"/>
        <w:rPr>
          <w:rFonts w:ascii="Times New Roman" w:hAnsi="Times New Roman" w:cs="Times New Roman"/>
          <w:b/>
          <w:bCs/>
          <w:color w:val="000000"/>
          <w:sz w:val="24"/>
          <w:szCs w:val="24"/>
        </w:rPr>
      </w:pPr>
      <w:r>
        <w:rPr>
          <w:rFonts w:ascii="Times New Roman" w:hAnsi="Times New Roman" w:cs="Times New Roman"/>
          <w:b/>
          <w:bCs/>
          <w:sz w:val="24"/>
          <w:szCs w:val="24"/>
          <w:lang w:val="en-US" w:eastAsia="ar-SA"/>
        </w:rPr>
        <w:t>I</w:t>
      </w:r>
      <w:r>
        <w:rPr>
          <w:rFonts w:ascii="Times New Roman" w:hAnsi="Times New Roman" w:cs="Times New Roman"/>
          <w:b/>
          <w:bCs/>
          <w:sz w:val="24"/>
          <w:szCs w:val="24"/>
          <w:lang w:eastAsia="ar-SA"/>
        </w:rPr>
        <w:t>. Общие положения</w:t>
      </w:r>
    </w:p>
    <w:p w:rsidR="0011621F" w:rsidRDefault="0011621F" w:rsidP="0011621F">
      <w:pPr>
        <w:tabs>
          <w:tab w:val="left" w:pos="284"/>
          <w:tab w:val="left" w:pos="1418"/>
          <w:tab w:val="left" w:pos="1560"/>
        </w:tabs>
        <w:spacing w:after="0"/>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1.1.  </w:t>
      </w:r>
      <w:proofErr w:type="gramStart"/>
      <w:r>
        <w:rPr>
          <w:rFonts w:ascii="Times New Roman" w:hAnsi="Times New Roman" w:cs="Times New Roman"/>
          <w:sz w:val="24"/>
          <w:szCs w:val="24"/>
          <w:lang w:eastAsia="ru-RU"/>
        </w:rPr>
        <w:t>Настоящее положение о системе управления охраной труда в общеобразовательной организации (далее - Положение) разработано в соответствии с Трудовым кодексом Российской Федерации, Федеральным законом от 29.12.2012г. №273-ФЗ «Об образовании в Российской Федерации» (с изменениями), на основании Типового положения о системе управления охраной труда (приказ  Министерства труда России от 19.08.2016 г. № 438 «Об утверждении Типового положения о системе управления охраной труда»), Рекомендаций</w:t>
      </w:r>
      <w:proofErr w:type="gramEnd"/>
      <w:r>
        <w:rPr>
          <w:rFonts w:ascii="Times New Roman" w:hAnsi="Times New Roman" w:cs="Times New Roman"/>
          <w:sz w:val="24"/>
          <w:szCs w:val="24"/>
          <w:lang w:eastAsia="ru-RU"/>
        </w:rPr>
        <w:t xml:space="preserve">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 (письмо Министерства образования и науки РФ от 25.08.2015г. № 12-1077) .</w:t>
      </w:r>
    </w:p>
    <w:p w:rsidR="0011621F" w:rsidRDefault="0011621F" w:rsidP="0011621F">
      <w:pPr>
        <w:tabs>
          <w:tab w:val="left" w:pos="284"/>
          <w:tab w:val="left" w:pos="1418"/>
          <w:tab w:val="left" w:pos="1560"/>
        </w:tabs>
        <w:spacing w:after="0"/>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1.2. Положение разработано в целях создания и обеспечения функционирования системы управления охраной труда в общеобразовательной организации (далее - школа).</w:t>
      </w:r>
    </w:p>
    <w:p w:rsidR="0011621F" w:rsidRDefault="0011621F" w:rsidP="0011621F">
      <w:pPr>
        <w:tabs>
          <w:tab w:val="left" w:pos="284"/>
          <w:tab w:val="left" w:pos="1418"/>
          <w:tab w:val="left" w:pos="1560"/>
        </w:tabs>
        <w:spacing w:after="0"/>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1.3. Положение устанавливает правила, процедуры, критерии и нормативы, направленные на сохранение жизни и здоровья работников и обучающихся в процессе трудовой деятельности.</w:t>
      </w:r>
    </w:p>
    <w:p w:rsidR="0011621F" w:rsidRDefault="0011621F" w:rsidP="0011621F">
      <w:pPr>
        <w:tabs>
          <w:tab w:val="left" w:pos="284"/>
          <w:tab w:val="left" w:pos="1418"/>
          <w:tab w:val="left" w:pos="1560"/>
        </w:tabs>
        <w:spacing w:after="0"/>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1.4. Положение обеспечивает единство:</w:t>
      </w:r>
    </w:p>
    <w:p w:rsidR="0011621F" w:rsidRDefault="00151C14" w:rsidP="0011621F">
      <w:pPr>
        <w:widowControl w:val="0"/>
        <w:tabs>
          <w:tab w:val="left" w:pos="284"/>
          <w:tab w:val="left" w:pos="1418"/>
          <w:tab w:val="left" w:pos="1560"/>
        </w:tabs>
        <w:autoSpaceDE w:val="0"/>
        <w:autoSpaceDN w:val="0"/>
        <w:adjustRightInd w:val="0"/>
        <w:spacing w:after="0"/>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структуры управления по охране труда директора школы с установленными обязанностями его должностных лиц;</w:t>
      </w:r>
    </w:p>
    <w:p w:rsidR="0011621F" w:rsidRDefault="00151C14" w:rsidP="0011621F">
      <w:pPr>
        <w:widowControl w:val="0"/>
        <w:tabs>
          <w:tab w:val="left" w:pos="284"/>
          <w:tab w:val="left" w:pos="1418"/>
          <w:tab w:val="left" w:pos="1560"/>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процедуры и порядка функционирования СУОТ, включая планирование и реализацию мероприятий по улучшению условий труда и организации работ по охране труда;</w:t>
      </w:r>
    </w:p>
    <w:p w:rsidR="0011621F" w:rsidRDefault="00151C14" w:rsidP="0011621F">
      <w:pPr>
        <w:widowControl w:val="0"/>
        <w:tabs>
          <w:tab w:val="left" w:pos="284"/>
          <w:tab w:val="left" w:pos="1418"/>
          <w:tab w:val="left" w:pos="1560"/>
        </w:tabs>
        <w:autoSpaceDE w:val="0"/>
        <w:autoSpaceDN w:val="0"/>
        <w:adjustRightInd w:val="0"/>
        <w:spacing w:after="0" w:line="240" w:lineRule="auto"/>
        <w:ind w:left="284" w:firstLine="284"/>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устанавливающей  (локальные нормативные акты школы) и фиксирующей (журналы, акты, записи) документации.</w:t>
      </w:r>
      <w:proofErr w:type="gramEnd"/>
    </w:p>
    <w:p w:rsidR="0011621F" w:rsidRDefault="0011621F" w:rsidP="0011621F">
      <w:pPr>
        <w:widowControl w:val="0"/>
        <w:tabs>
          <w:tab w:val="left" w:pos="284"/>
          <w:tab w:val="left" w:pos="1418"/>
          <w:tab w:val="left" w:pos="1560"/>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1.5. Действие Положения распространяется на всей территории, во всем здании и помещениях школы.</w:t>
      </w:r>
    </w:p>
    <w:p w:rsidR="0011621F" w:rsidRDefault="0011621F" w:rsidP="0011621F">
      <w:pPr>
        <w:widowControl w:val="0"/>
        <w:tabs>
          <w:tab w:val="left" w:pos="284"/>
          <w:tab w:val="left" w:pos="1418"/>
          <w:tab w:val="left" w:pos="1560"/>
        </w:tabs>
        <w:autoSpaceDE w:val="0"/>
        <w:autoSpaceDN w:val="0"/>
        <w:adjustRightInd w:val="0"/>
        <w:spacing w:after="0"/>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1.6. Требования Положения обязательны для всех работников, работающих в школе, и являются обязательными для всех лиц, находящихся на территории, в здании и помещениях школы.</w:t>
      </w:r>
    </w:p>
    <w:p w:rsidR="0011621F" w:rsidRDefault="0011621F" w:rsidP="0011621F">
      <w:pPr>
        <w:widowControl w:val="0"/>
        <w:tabs>
          <w:tab w:val="left" w:pos="284"/>
          <w:tab w:val="left" w:pos="1418"/>
          <w:tab w:val="left" w:pos="1560"/>
        </w:tabs>
        <w:autoSpaceDE w:val="0"/>
        <w:autoSpaceDN w:val="0"/>
        <w:adjustRightInd w:val="0"/>
        <w:spacing w:after="0"/>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1.7. Положение утверждается приказом директора школы с учетом мнения работников школы.</w:t>
      </w:r>
    </w:p>
    <w:p w:rsidR="0011621F" w:rsidRDefault="0011621F" w:rsidP="0011621F">
      <w:pPr>
        <w:widowControl w:val="0"/>
        <w:tabs>
          <w:tab w:val="left" w:pos="284"/>
          <w:tab w:val="left" w:pos="1418"/>
          <w:tab w:val="left" w:pos="1560"/>
        </w:tabs>
        <w:autoSpaceDE w:val="0"/>
        <w:autoSpaceDN w:val="0"/>
        <w:adjustRightInd w:val="0"/>
        <w:spacing w:after="0"/>
        <w:ind w:left="284" w:firstLine="284"/>
        <w:jc w:val="center"/>
        <w:rPr>
          <w:rFonts w:ascii="Times New Roman" w:hAnsi="Times New Roman" w:cs="Times New Roman"/>
          <w:sz w:val="24"/>
          <w:szCs w:val="24"/>
          <w:lang w:eastAsia="ru-RU"/>
        </w:rPr>
      </w:pPr>
    </w:p>
    <w:p w:rsidR="0011621F" w:rsidRDefault="0011621F" w:rsidP="0011621F">
      <w:pPr>
        <w:widowControl w:val="0"/>
        <w:tabs>
          <w:tab w:val="left" w:pos="284"/>
          <w:tab w:val="left" w:pos="1418"/>
          <w:tab w:val="left" w:pos="1560"/>
        </w:tabs>
        <w:autoSpaceDE w:val="0"/>
        <w:autoSpaceDN w:val="0"/>
        <w:adjustRightInd w:val="0"/>
        <w:spacing w:after="0"/>
        <w:ind w:left="284" w:firstLine="284"/>
        <w:jc w:val="center"/>
        <w:rPr>
          <w:rFonts w:ascii="Times New Roman" w:hAnsi="Times New Roman" w:cs="Times New Roman"/>
          <w:sz w:val="24"/>
          <w:szCs w:val="24"/>
          <w:lang w:eastAsia="ru-RU"/>
        </w:rPr>
      </w:pPr>
      <w:r>
        <w:rPr>
          <w:rFonts w:ascii="Times New Roman" w:hAnsi="Times New Roman" w:cs="Times New Roman"/>
          <w:b/>
          <w:bCs/>
          <w:sz w:val="24"/>
          <w:szCs w:val="24"/>
          <w:lang w:val="en-US" w:eastAsia="ar-SA"/>
        </w:rPr>
        <w:t>II</w:t>
      </w:r>
      <w:r>
        <w:rPr>
          <w:rFonts w:ascii="Times New Roman" w:hAnsi="Times New Roman" w:cs="Times New Roman"/>
          <w:b/>
          <w:bCs/>
          <w:sz w:val="24"/>
          <w:szCs w:val="24"/>
          <w:lang w:eastAsia="ar-SA"/>
        </w:rPr>
        <w:t>. Политика в области охраны труда</w:t>
      </w:r>
    </w:p>
    <w:p w:rsidR="0011621F" w:rsidRDefault="0011621F" w:rsidP="0011621F">
      <w:pPr>
        <w:widowControl w:val="0"/>
        <w:tabs>
          <w:tab w:val="left" w:pos="284"/>
        </w:tabs>
        <w:autoSpaceDE w:val="0"/>
        <w:autoSpaceDN w:val="0"/>
        <w:adjustRightInd w:val="0"/>
        <w:spacing w:after="0"/>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2.1. Политика</w:t>
      </w:r>
      <w:r w:rsidR="00151C14">
        <w:rPr>
          <w:rFonts w:ascii="Times New Roman" w:hAnsi="Times New Roman" w:cs="Times New Roman"/>
          <w:sz w:val="24"/>
          <w:szCs w:val="24"/>
          <w:lang w:eastAsia="ru-RU"/>
        </w:rPr>
        <w:t xml:space="preserve"> в области охраны труда (далее –</w:t>
      </w:r>
      <w:r>
        <w:rPr>
          <w:rFonts w:ascii="Times New Roman" w:hAnsi="Times New Roman" w:cs="Times New Roman"/>
          <w:sz w:val="24"/>
          <w:szCs w:val="24"/>
          <w:lang w:eastAsia="ru-RU"/>
        </w:rPr>
        <w:t xml:space="preserve"> Политика по охране труда) является публичной документированной декларацией директора школы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w:t>
      </w:r>
    </w:p>
    <w:p w:rsidR="0011621F" w:rsidRDefault="0011621F" w:rsidP="0011621F">
      <w:pPr>
        <w:widowControl w:val="0"/>
        <w:tabs>
          <w:tab w:val="left" w:pos="284"/>
        </w:tabs>
        <w:autoSpaceDE w:val="0"/>
        <w:autoSpaceDN w:val="0"/>
        <w:adjustRightInd w:val="0"/>
        <w:spacing w:after="0"/>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2.2. Политика по охране труда обеспечивает:</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приоритет сохранения жизни и здоровья работников в процессе их трудовой деятельности;</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соответствие условий труда на рабочих местах требованиям охраны труда;</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выполнение последовательных и непрерывных мер (мероприятий) по предупреждению происшествий и случаев ухудшения состояния здоровья работников, производственного травматизма и профессиональных заболеваний, в том числе посредством управления профессиональными рисками;</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учет индивидуальных особенностей работников, в том числе посредством проектирования рабочих мест, выбора оборудования, средств индивидуальной и коллективной защиты;</w:t>
      </w:r>
    </w:p>
    <w:p w:rsidR="0011621F" w:rsidRDefault="00151C14" w:rsidP="0011621F">
      <w:pPr>
        <w:widowControl w:val="0"/>
        <w:tabs>
          <w:tab w:val="left" w:pos="284"/>
        </w:tabs>
        <w:autoSpaceDE w:val="0"/>
        <w:autoSpaceDN w:val="0"/>
        <w:adjustRightInd w:val="0"/>
        <w:spacing w:after="0"/>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непрерывное совершенствование и повышение эффективности СУОТ;</w:t>
      </w:r>
    </w:p>
    <w:p w:rsidR="0011621F" w:rsidRDefault="00151C14" w:rsidP="0011621F">
      <w:pPr>
        <w:widowControl w:val="0"/>
        <w:tabs>
          <w:tab w:val="left" w:pos="284"/>
        </w:tabs>
        <w:autoSpaceDE w:val="0"/>
        <w:autoSpaceDN w:val="0"/>
        <w:adjustRightInd w:val="0"/>
        <w:spacing w:after="0"/>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1621F">
        <w:rPr>
          <w:rFonts w:ascii="Times New Roman" w:hAnsi="Times New Roman" w:cs="Times New Roman"/>
          <w:sz w:val="24"/>
          <w:szCs w:val="24"/>
          <w:lang w:eastAsia="ru-RU"/>
        </w:rPr>
        <w:t>обязательное привлечение работников, уполномоченных ими представительных органов к участию в управлении охраной труда и обеспечении условий труда, соответствующих требованиям охраны труда, посредством необходимого ресурсного обеспечения и поощрения такого участия;</w:t>
      </w:r>
    </w:p>
    <w:p w:rsidR="0011621F" w:rsidRDefault="00151C14" w:rsidP="0011621F">
      <w:pPr>
        <w:widowControl w:val="0"/>
        <w:tabs>
          <w:tab w:val="left" w:pos="284"/>
        </w:tabs>
        <w:autoSpaceDE w:val="0"/>
        <w:autoSpaceDN w:val="0"/>
        <w:adjustRightInd w:val="0"/>
        <w:spacing w:after="0"/>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личную заинтересованность в обеспечении безопасных условий труда.</w:t>
      </w:r>
    </w:p>
    <w:p w:rsidR="0011621F" w:rsidRDefault="0011621F" w:rsidP="0011621F">
      <w:pPr>
        <w:widowControl w:val="0"/>
        <w:tabs>
          <w:tab w:val="left" w:pos="284"/>
        </w:tabs>
        <w:autoSpaceDE w:val="0"/>
        <w:autoSpaceDN w:val="0"/>
        <w:adjustRightInd w:val="0"/>
        <w:spacing w:after="0"/>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2.3. Политика по охране труда способствует:</w:t>
      </w:r>
    </w:p>
    <w:p w:rsidR="0011621F" w:rsidRDefault="00151C14" w:rsidP="0011621F">
      <w:pPr>
        <w:widowControl w:val="0"/>
        <w:tabs>
          <w:tab w:val="left" w:pos="284"/>
        </w:tabs>
        <w:autoSpaceDE w:val="0"/>
        <w:autoSpaceDN w:val="0"/>
        <w:adjustRightInd w:val="0"/>
        <w:spacing w:after="0"/>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соответствию условий труда на рабочих местах требованиям охраны труда;</w:t>
      </w:r>
    </w:p>
    <w:p w:rsidR="0011621F" w:rsidRDefault="00151C14" w:rsidP="0011621F">
      <w:pPr>
        <w:widowControl w:val="0"/>
        <w:tabs>
          <w:tab w:val="left" w:pos="284"/>
        </w:tabs>
        <w:autoSpaceDE w:val="0"/>
        <w:autoSpaceDN w:val="0"/>
        <w:adjustRightInd w:val="0"/>
        <w:spacing w:after="0"/>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1621F">
        <w:rPr>
          <w:rFonts w:ascii="Times New Roman" w:hAnsi="Times New Roman" w:cs="Times New Roman"/>
          <w:sz w:val="24"/>
          <w:szCs w:val="24"/>
          <w:lang w:eastAsia="ru-RU"/>
        </w:rPr>
        <w:t>предотвращению травматизма и ухудшения здоровья работников;</w:t>
      </w:r>
    </w:p>
    <w:p w:rsidR="0011621F" w:rsidRDefault="00151C14" w:rsidP="0011621F">
      <w:pPr>
        <w:widowControl w:val="0"/>
        <w:tabs>
          <w:tab w:val="left" w:pos="284"/>
        </w:tabs>
        <w:autoSpaceDE w:val="0"/>
        <w:autoSpaceDN w:val="0"/>
        <w:adjustRightInd w:val="0"/>
        <w:spacing w:after="0"/>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1621F">
        <w:rPr>
          <w:rFonts w:ascii="Times New Roman" w:hAnsi="Times New Roman" w:cs="Times New Roman"/>
          <w:sz w:val="24"/>
          <w:szCs w:val="24"/>
          <w:lang w:eastAsia="ru-RU"/>
        </w:rPr>
        <w:t>снижению уровня профессиональных рисков работников;</w:t>
      </w:r>
    </w:p>
    <w:p w:rsidR="0011621F" w:rsidRDefault="00151C14" w:rsidP="0011621F">
      <w:pPr>
        <w:widowControl w:val="0"/>
        <w:tabs>
          <w:tab w:val="left" w:pos="284"/>
        </w:tabs>
        <w:autoSpaceDE w:val="0"/>
        <w:autoSpaceDN w:val="0"/>
        <w:adjustRightInd w:val="0"/>
        <w:spacing w:after="0"/>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совершенствованию функционирования СУОТ.</w:t>
      </w:r>
    </w:p>
    <w:p w:rsidR="0011621F" w:rsidRDefault="0011621F" w:rsidP="0011621F">
      <w:pPr>
        <w:widowControl w:val="0"/>
        <w:tabs>
          <w:tab w:val="left" w:pos="284"/>
        </w:tabs>
        <w:autoSpaceDE w:val="0"/>
        <w:autoSpaceDN w:val="0"/>
        <w:adjustRightInd w:val="0"/>
        <w:spacing w:after="0"/>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2.3. Директор школы обеспечивает совместно с работниками и (или) представителя </w:t>
      </w:r>
      <w:r>
        <w:rPr>
          <w:rFonts w:ascii="Times New Roman" w:hAnsi="Times New Roman" w:cs="Times New Roman"/>
          <w:sz w:val="24"/>
          <w:szCs w:val="24"/>
          <w:lang w:eastAsia="ru-RU"/>
        </w:rPr>
        <w:lastRenderedPageBreak/>
        <w:t>выборного коллегиального органа Профсоюза предварительный анализ состояния охраны труда у работодателя и обсуждение Политики по охране труда.</w:t>
      </w:r>
    </w:p>
    <w:p w:rsidR="0011621F" w:rsidRDefault="0011621F" w:rsidP="0011621F">
      <w:pPr>
        <w:widowControl w:val="0"/>
        <w:tabs>
          <w:tab w:val="left" w:pos="284"/>
        </w:tabs>
        <w:autoSpaceDE w:val="0"/>
        <w:autoSpaceDN w:val="0"/>
        <w:adjustRightInd w:val="0"/>
        <w:spacing w:after="0"/>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2.4. Политика по охране труда доступна всем работникам, работающим у работодателя, а также иным лицам, находящимся на территории, в здании и помещениях школы.</w:t>
      </w:r>
    </w:p>
    <w:p w:rsidR="0011621F" w:rsidRDefault="0011621F" w:rsidP="0011621F">
      <w:pPr>
        <w:widowControl w:val="0"/>
        <w:tabs>
          <w:tab w:val="left" w:pos="284"/>
        </w:tabs>
        <w:autoSpaceDE w:val="0"/>
        <w:autoSpaceDN w:val="0"/>
        <w:adjustRightInd w:val="0"/>
        <w:spacing w:after="0"/>
        <w:ind w:left="284" w:firstLine="284"/>
        <w:jc w:val="both"/>
        <w:rPr>
          <w:rFonts w:ascii="Times New Roman" w:hAnsi="Times New Roman" w:cs="Times New Roman"/>
          <w:sz w:val="24"/>
          <w:szCs w:val="24"/>
          <w:lang w:eastAsia="ru-RU"/>
        </w:rPr>
      </w:pPr>
    </w:p>
    <w:p w:rsidR="0011621F" w:rsidRDefault="0011621F" w:rsidP="0011621F">
      <w:pPr>
        <w:widowControl w:val="0"/>
        <w:tabs>
          <w:tab w:val="left" w:pos="284"/>
        </w:tabs>
        <w:autoSpaceDE w:val="0"/>
        <w:autoSpaceDN w:val="0"/>
        <w:adjustRightInd w:val="0"/>
        <w:spacing w:after="0"/>
        <w:ind w:left="284" w:firstLine="284"/>
        <w:jc w:val="center"/>
        <w:rPr>
          <w:rFonts w:ascii="Times New Roman" w:hAnsi="Times New Roman" w:cs="Times New Roman"/>
          <w:sz w:val="24"/>
          <w:szCs w:val="24"/>
          <w:lang w:eastAsia="ru-RU"/>
        </w:rPr>
      </w:pPr>
      <w:r>
        <w:rPr>
          <w:rFonts w:ascii="Times New Roman" w:hAnsi="Times New Roman" w:cs="Times New Roman"/>
          <w:b/>
          <w:bCs/>
          <w:sz w:val="24"/>
          <w:szCs w:val="24"/>
          <w:lang w:val="en-US" w:eastAsia="ar-SA"/>
        </w:rPr>
        <w:t>III</w:t>
      </w:r>
      <w:r>
        <w:rPr>
          <w:rFonts w:ascii="Times New Roman" w:hAnsi="Times New Roman" w:cs="Times New Roman"/>
          <w:b/>
          <w:bCs/>
          <w:sz w:val="24"/>
          <w:szCs w:val="24"/>
          <w:lang w:eastAsia="ar-SA"/>
        </w:rPr>
        <w:t>. Основные цели в области охраны труда</w:t>
      </w:r>
    </w:p>
    <w:p w:rsidR="0011621F" w:rsidRDefault="0011621F" w:rsidP="0011621F">
      <w:pPr>
        <w:widowControl w:val="0"/>
        <w:tabs>
          <w:tab w:val="left" w:pos="284"/>
        </w:tabs>
        <w:autoSpaceDE w:val="0"/>
        <w:autoSpaceDN w:val="0"/>
        <w:adjustRightInd w:val="0"/>
        <w:spacing w:after="0"/>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3.1. Основные цели в области охраны труда в школе (далее - цели охраны труда):</w:t>
      </w:r>
    </w:p>
    <w:p w:rsidR="0011621F" w:rsidRDefault="00151C14" w:rsidP="0011621F">
      <w:pPr>
        <w:widowControl w:val="0"/>
        <w:tabs>
          <w:tab w:val="left" w:pos="284"/>
        </w:tabs>
        <w:autoSpaceDE w:val="0"/>
        <w:autoSpaceDN w:val="0"/>
        <w:adjustRightInd w:val="0"/>
        <w:spacing w:after="0"/>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сохранения жизни и здоровья работников в процессе их трудовой деятельности;</w:t>
      </w:r>
    </w:p>
    <w:p w:rsidR="0011621F" w:rsidRDefault="00151C14" w:rsidP="0011621F">
      <w:pPr>
        <w:widowControl w:val="0"/>
        <w:tabs>
          <w:tab w:val="left" w:pos="284"/>
        </w:tabs>
        <w:autoSpaceDE w:val="0"/>
        <w:autoSpaceDN w:val="0"/>
        <w:adjustRightInd w:val="0"/>
        <w:spacing w:after="0"/>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соответствие условий труда на рабочих местах требованиям охраны труда;</w:t>
      </w:r>
    </w:p>
    <w:p w:rsidR="0011621F" w:rsidRDefault="00151C14" w:rsidP="0011621F">
      <w:pPr>
        <w:widowControl w:val="0"/>
        <w:tabs>
          <w:tab w:val="left" w:pos="284"/>
        </w:tabs>
        <w:autoSpaceDE w:val="0"/>
        <w:autoSpaceDN w:val="0"/>
        <w:adjustRightInd w:val="0"/>
        <w:spacing w:after="0"/>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выполнение последовательных и непрерывных мер (мероприятий) по предупреждению происшествий и случаев ухудшения состояния здоровья работников, производственного травматизма и профессиональных заболеваний, в том числе посредством управления профессиональными рисками;</w:t>
      </w:r>
    </w:p>
    <w:p w:rsidR="0011621F" w:rsidRDefault="00151C14" w:rsidP="0011621F">
      <w:pPr>
        <w:widowControl w:val="0"/>
        <w:tabs>
          <w:tab w:val="left" w:pos="284"/>
        </w:tabs>
        <w:autoSpaceDE w:val="0"/>
        <w:autoSpaceDN w:val="0"/>
        <w:adjustRightInd w:val="0"/>
        <w:spacing w:after="0"/>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совершенствование и повышение эффективности мер по улучшению условий, охраны здоровья работников.</w:t>
      </w:r>
    </w:p>
    <w:p w:rsidR="0011621F" w:rsidRDefault="0011621F" w:rsidP="0011621F">
      <w:pPr>
        <w:widowControl w:val="0"/>
        <w:tabs>
          <w:tab w:val="left" w:pos="284"/>
        </w:tabs>
        <w:autoSpaceDE w:val="0"/>
        <w:autoSpaceDN w:val="0"/>
        <w:adjustRightInd w:val="0"/>
        <w:spacing w:after="0"/>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3.2. Цели  охраны труда  достигаются путем реализации процедур по охране труда (раздел 5) с учетом необходимости оценки их достижения, в том числе, по возможности, на основе измеримых показателей.</w:t>
      </w:r>
    </w:p>
    <w:p w:rsidR="00B57AC4" w:rsidRDefault="00B57AC4" w:rsidP="0011621F">
      <w:pPr>
        <w:widowControl w:val="0"/>
        <w:tabs>
          <w:tab w:val="left" w:pos="284"/>
        </w:tabs>
        <w:autoSpaceDE w:val="0"/>
        <w:autoSpaceDN w:val="0"/>
        <w:adjustRightInd w:val="0"/>
        <w:spacing w:after="0"/>
        <w:ind w:left="284" w:firstLine="284"/>
        <w:jc w:val="both"/>
        <w:rPr>
          <w:rFonts w:ascii="Times New Roman" w:hAnsi="Times New Roman" w:cs="Times New Roman"/>
          <w:sz w:val="24"/>
          <w:szCs w:val="24"/>
          <w:lang w:eastAsia="ru-RU"/>
        </w:rPr>
      </w:pPr>
    </w:p>
    <w:p w:rsidR="0011621F" w:rsidRDefault="0011621F" w:rsidP="0011621F">
      <w:pPr>
        <w:widowControl w:val="0"/>
        <w:tabs>
          <w:tab w:val="left" w:pos="284"/>
        </w:tabs>
        <w:autoSpaceDE w:val="0"/>
        <w:autoSpaceDN w:val="0"/>
        <w:adjustRightInd w:val="0"/>
        <w:spacing w:after="0"/>
        <w:ind w:left="284" w:firstLine="284"/>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IV. Обеспечение функционирования СУОТ  </w:t>
      </w:r>
    </w:p>
    <w:p w:rsidR="0011621F" w:rsidRDefault="0011621F" w:rsidP="0011621F">
      <w:pPr>
        <w:widowControl w:val="0"/>
        <w:tabs>
          <w:tab w:val="left" w:pos="284"/>
        </w:tabs>
        <w:autoSpaceDE w:val="0"/>
        <w:autoSpaceDN w:val="0"/>
        <w:adjustRightInd w:val="0"/>
        <w:spacing w:after="0"/>
        <w:ind w:left="284" w:firstLine="284"/>
        <w:jc w:val="center"/>
        <w:rPr>
          <w:rFonts w:ascii="Times New Roman" w:hAnsi="Times New Roman" w:cs="Times New Roman"/>
          <w:sz w:val="24"/>
          <w:szCs w:val="24"/>
          <w:lang w:eastAsia="ru-RU"/>
        </w:rPr>
      </w:pPr>
      <w:r>
        <w:rPr>
          <w:rFonts w:ascii="Times New Roman" w:hAnsi="Times New Roman" w:cs="Times New Roman"/>
          <w:b/>
          <w:bCs/>
          <w:sz w:val="24"/>
          <w:szCs w:val="24"/>
          <w:lang w:eastAsia="ar-SA"/>
        </w:rPr>
        <w:t>(обязанности должностных лиц в сфере охраны труда)</w:t>
      </w:r>
    </w:p>
    <w:p w:rsidR="0011621F" w:rsidRDefault="0011621F" w:rsidP="0011621F">
      <w:pPr>
        <w:widowControl w:val="0"/>
        <w:tabs>
          <w:tab w:val="left" w:pos="284"/>
        </w:tabs>
        <w:autoSpaceDE w:val="0"/>
        <w:autoSpaceDN w:val="0"/>
        <w:adjustRightInd w:val="0"/>
        <w:spacing w:after="0"/>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4.1. Обязанности должностных лиц в сфере охраны труда устанавливаются директором школы.</w:t>
      </w:r>
    </w:p>
    <w:p w:rsidR="0011621F" w:rsidRDefault="0011621F" w:rsidP="0011621F">
      <w:pPr>
        <w:widowControl w:val="0"/>
        <w:tabs>
          <w:tab w:val="left" w:pos="284"/>
        </w:tabs>
        <w:autoSpaceDE w:val="0"/>
        <w:autoSpaceDN w:val="0"/>
        <w:adjustRightInd w:val="0"/>
        <w:spacing w:after="0"/>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4.5. Распределение обязанностей в сфере охраны труда в школе:</w:t>
      </w:r>
    </w:p>
    <w:p w:rsidR="0011621F" w:rsidRDefault="0011621F" w:rsidP="0011621F">
      <w:pPr>
        <w:widowControl w:val="0"/>
        <w:tabs>
          <w:tab w:val="left" w:pos="284"/>
        </w:tabs>
        <w:autoSpaceDE w:val="0"/>
        <w:autoSpaceDN w:val="0"/>
        <w:adjustRightInd w:val="0"/>
        <w:spacing w:after="0"/>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4.5.1. </w:t>
      </w:r>
      <w:r>
        <w:rPr>
          <w:rFonts w:ascii="Times New Roman" w:hAnsi="Times New Roman" w:cs="Times New Roman"/>
          <w:sz w:val="24"/>
          <w:szCs w:val="24"/>
          <w:u w:val="single"/>
          <w:lang w:eastAsia="ru-RU"/>
        </w:rPr>
        <w:t>Работодатель (директор школы)</w:t>
      </w:r>
      <w:r>
        <w:rPr>
          <w:rFonts w:ascii="Times New Roman" w:hAnsi="Times New Roman" w:cs="Times New Roman"/>
          <w:sz w:val="24"/>
          <w:szCs w:val="24"/>
          <w:lang w:eastAsia="ru-RU"/>
        </w:rPr>
        <w:t xml:space="preserve">: </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w:t>
      </w:r>
      <w:proofErr w:type="gramStart"/>
      <w:r w:rsidR="0011621F">
        <w:rPr>
          <w:rFonts w:ascii="Times New Roman" w:hAnsi="Times New Roman" w:cs="Times New Roman"/>
          <w:sz w:val="24"/>
          <w:szCs w:val="24"/>
          <w:lang w:eastAsia="ru-RU"/>
        </w:rPr>
        <w:t>обязан</w:t>
      </w:r>
      <w:proofErr w:type="gramEnd"/>
      <w:r w:rsidR="0011621F">
        <w:rPr>
          <w:rFonts w:ascii="Times New Roman" w:hAnsi="Times New Roman" w:cs="Times New Roman"/>
          <w:sz w:val="24"/>
          <w:szCs w:val="24"/>
          <w:lang w:eastAsia="ru-RU"/>
        </w:rPr>
        <w:t xml:space="preserve"> обеспечить безопасность работников и охрану здоровья обучающихся при проведении образовательного процесса, а также при эксплуатации зданий, помещений и оборудования;</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w:t>
      </w:r>
      <w:proofErr w:type="gramStart"/>
      <w:r w:rsidR="0011621F">
        <w:rPr>
          <w:rFonts w:ascii="Times New Roman" w:hAnsi="Times New Roman" w:cs="Times New Roman"/>
          <w:sz w:val="24"/>
          <w:szCs w:val="24"/>
          <w:lang w:eastAsia="ru-RU"/>
        </w:rPr>
        <w:t>обязан</w:t>
      </w:r>
      <w:proofErr w:type="gramEnd"/>
      <w:r w:rsidR="0011621F">
        <w:rPr>
          <w:rFonts w:ascii="Times New Roman" w:hAnsi="Times New Roman" w:cs="Times New Roman"/>
          <w:sz w:val="24"/>
          <w:szCs w:val="24"/>
          <w:lang w:eastAsia="ru-RU"/>
        </w:rPr>
        <w:t xml:space="preserve"> обеспечить создание и функционирование системы управления охраной труда (СУОТ);</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1621F">
        <w:rPr>
          <w:rFonts w:ascii="Times New Roman" w:hAnsi="Times New Roman" w:cs="Times New Roman"/>
          <w:sz w:val="24"/>
          <w:szCs w:val="24"/>
          <w:lang w:eastAsia="ru-RU"/>
        </w:rPr>
        <w:t>принимает меры по предотвращению аварий, сохранению жизни и здоровья работников и иных лиц при возникновении таких ситуаций, в том числе меры по оказанию пострадавшим первой помощи;</w:t>
      </w:r>
    </w:p>
    <w:p w:rsidR="0011621F" w:rsidRDefault="00151C14" w:rsidP="0011621F">
      <w:pPr>
        <w:widowControl w:val="0"/>
        <w:tabs>
          <w:tab w:val="left" w:pos="284"/>
        </w:tabs>
        <w:autoSpaceDE w:val="0"/>
        <w:autoSpaceDN w:val="0"/>
        <w:adjustRightInd w:val="0"/>
        <w:spacing w:after="0"/>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обеспечивает соблюдение режима труда и отдыха работников;</w:t>
      </w:r>
    </w:p>
    <w:p w:rsidR="0011621F" w:rsidRDefault="00151C14" w:rsidP="0011621F">
      <w:pPr>
        <w:widowControl w:val="0"/>
        <w:tabs>
          <w:tab w:val="left" w:pos="284"/>
        </w:tabs>
        <w:autoSpaceDE w:val="0"/>
        <w:autoSpaceDN w:val="0"/>
        <w:adjustRightInd w:val="0"/>
        <w:spacing w:after="0"/>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организует ресурсное обеспечение мероприятий по охране труда;</w:t>
      </w:r>
    </w:p>
    <w:p w:rsidR="0011621F" w:rsidRDefault="00151C14" w:rsidP="0011621F">
      <w:pPr>
        <w:widowControl w:val="0"/>
        <w:tabs>
          <w:tab w:val="left" w:pos="284"/>
        </w:tabs>
        <w:autoSpaceDE w:val="0"/>
        <w:autoSpaceDN w:val="0"/>
        <w:adjustRightInd w:val="0"/>
        <w:spacing w:after="0"/>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1621F">
        <w:rPr>
          <w:rFonts w:ascii="Times New Roman" w:hAnsi="Times New Roman" w:cs="Times New Roman"/>
          <w:sz w:val="24"/>
          <w:szCs w:val="24"/>
          <w:lang w:eastAsia="ru-RU"/>
        </w:rPr>
        <w:t>руководит разработкой организационно-распорядительных документов и распределяет обязанности в сфере охраны труда между своими заместителями, специалистом по охране труда;</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определяет ответственность своих заместителей за деятельность в области охраны труда;</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1621F">
        <w:rPr>
          <w:rFonts w:ascii="Times New Roman" w:hAnsi="Times New Roman" w:cs="Times New Roman"/>
          <w:sz w:val="24"/>
          <w:szCs w:val="24"/>
          <w:lang w:eastAsia="ru-RU"/>
        </w:rPr>
        <w:t>организует проведение за счет средств работодателя проведение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обеспечивает соблюдение установленного порядка обучения и профессиональной подготовки работников, включая подготовку по охране труда, с учетом необходимости поддержания необходимого уровня компетентности для выполнения служебных </w:t>
      </w:r>
      <w:r w:rsidR="0011621F">
        <w:rPr>
          <w:rFonts w:ascii="Times New Roman" w:hAnsi="Times New Roman" w:cs="Times New Roman"/>
          <w:sz w:val="24"/>
          <w:szCs w:val="24"/>
          <w:lang w:eastAsia="ru-RU"/>
        </w:rPr>
        <w:lastRenderedPageBreak/>
        <w:t>обязанностей, относящихся к обеспечению охраны труда;</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допускает к самостоятельной работе лиц, удовлетворяющих соответствующим квалификационным требованиям и не имеющих медицинских противопоказаний к указанной работе;</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1621F">
        <w:rPr>
          <w:rFonts w:ascii="Times New Roman" w:hAnsi="Times New Roman" w:cs="Times New Roman"/>
          <w:sz w:val="24"/>
          <w:szCs w:val="24"/>
          <w:lang w:eastAsia="ru-RU"/>
        </w:rPr>
        <w:t>обеспечивает приобретение и выдачу за счет средств работодателя специальной одежды, специальной обуви и других средств индивидуальной защиты, смывающих и обезвреживающих сре</w:t>
      </w:r>
      <w:proofErr w:type="gramStart"/>
      <w:r w:rsidR="0011621F">
        <w:rPr>
          <w:rFonts w:ascii="Times New Roman" w:hAnsi="Times New Roman" w:cs="Times New Roman"/>
          <w:sz w:val="24"/>
          <w:szCs w:val="24"/>
          <w:lang w:eastAsia="ru-RU"/>
        </w:rPr>
        <w:t>дств в с</w:t>
      </w:r>
      <w:proofErr w:type="gramEnd"/>
      <w:r w:rsidR="0011621F">
        <w:rPr>
          <w:rFonts w:ascii="Times New Roman" w:hAnsi="Times New Roman" w:cs="Times New Roman"/>
          <w:sz w:val="24"/>
          <w:szCs w:val="24"/>
          <w:lang w:eastAsia="ru-RU"/>
        </w:rPr>
        <w:t>оответствии с условиями труда и согласно типовым нормам их выдачи;</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обеспечивает приобретение и функционирование средств коллективной защиты;</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организует проведение специальной оценки условий труда;</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организует управление профессиональными рисками;</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организует и проводит </w:t>
      </w:r>
      <w:proofErr w:type="gramStart"/>
      <w:r w:rsidR="0011621F">
        <w:rPr>
          <w:rFonts w:ascii="Times New Roman" w:hAnsi="Times New Roman" w:cs="Times New Roman"/>
          <w:sz w:val="24"/>
          <w:szCs w:val="24"/>
          <w:lang w:eastAsia="ru-RU"/>
        </w:rPr>
        <w:t>контроль за</w:t>
      </w:r>
      <w:proofErr w:type="gramEnd"/>
      <w:r w:rsidR="0011621F">
        <w:rPr>
          <w:rFonts w:ascii="Times New Roman" w:hAnsi="Times New Roman" w:cs="Times New Roman"/>
          <w:sz w:val="24"/>
          <w:szCs w:val="24"/>
          <w:lang w:eastAsia="ru-RU"/>
        </w:rPr>
        <w:t xml:space="preserve"> состоянием условий и охраны труда;</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trike/>
          <w:sz w:val="24"/>
          <w:szCs w:val="24"/>
          <w:lang w:eastAsia="ru-RU"/>
        </w:rPr>
      </w:pPr>
      <w:r>
        <w:rPr>
          <w:rFonts w:ascii="Times New Roman" w:hAnsi="Times New Roman" w:cs="Times New Roman"/>
          <w:sz w:val="24"/>
          <w:szCs w:val="24"/>
          <w:lang w:eastAsia="ru-RU"/>
        </w:rPr>
        <w:t xml:space="preserve">– </w:t>
      </w:r>
      <w:r w:rsidR="0011621F">
        <w:rPr>
          <w:rFonts w:ascii="Times New Roman" w:hAnsi="Times New Roman" w:cs="Times New Roman"/>
          <w:sz w:val="24"/>
          <w:szCs w:val="24"/>
          <w:lang w:eastAsia="ru-RU"/>
        </w:rPr>
        <w:t>содействует работе комиссии по охране труда с участием представителей выборного коллегиального органа Профсоюза</w:t>
      </w:r>
      <w:r w:rsidR="0011621F">
        <w:rPr>
          <w:rFonts w:ascii="Times New Roman" w:hAnsi="Times New Roman" w:cs="Times New Roman"/>
          <w:strike/>
          <w:sz w:val="24"/>
          <w:szCs w:val="24"/>
          <w:lang w:eastAsia="ru-RU"/>
        </w:rPr>
        <w:t>;</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осуществляет 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 </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1621F">
        <w:rPr>
          <w:rFonts w:ascii="Times New Roman" w:hAnsi="Times New Roman" w:cs="Times New Roman"/>
          <w:sz w:val="24"/>
          <w:szCs w:val="24"/>
          <w:lang w:eastAsia="ru-RU"/>
        </w:rPr>
        <w:t>обеспечивает санитарно-бытовое обслуживание и медицинское обеспечение работников в соответствии с требованиями охраны труда;</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обеспечивает своевременное страхование работников от несчастных случаев на производстве и профессиональных заболеваний, профессиональных рисков;</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принимает участие в расследовании причин аварий, несчастных случаев и профессиональных заболеваний, принимает меры по устранению указанных причин, по их предупреждению и профилактике;</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своевременно информирует органы государственной власти о происшедших авариях, несчастных случаях и профессиональных заболеваниях;</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организует исполнение указаний и предписаний органов государственной власти, выдаваемых ими по результатам контрольно-надзорной деятельности; представлений технических инспекторов труда Профсоюза;</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по представлению уполномоченных представителей органов государственной власти отстраняет от работы лиц, допустивших неоднократные нарушения требований охраны труда;</w:t>
      </w:r>
    </w:p>
    <w:p w:rsidR="0011621F" w:rsidRDefault="00151C14" w:rsidP="0011621F">
      <w:pPr>
        <w:widowControl w:val="0"/>
        <w:tabs>
          <w:tab w:val="left" w:pos="284"/>
        </w:tabs>
        <w:autoSpaceDE w:val="0"/>
        <w:autoSpaceDN w:val="0"/>
        <w:adjustRightInd w:val="0"/>
        <w:spacing w:after="0"/>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приостанавливает работы в случаях, установленных требованиями охраны труда;</w:t>
      </w:r>
    </w:p>
    <w:p w:rsidR="0011621F" w:rsidRDefault="00151C14" w:rsidP="0011621F">
      <w:pPr>
        <w:widowControl w:val="0"/>
        <w:tabs>
          <w:tab w:val="left" w:pos="284"/>
        </w:tabs>
        <w:autoSpaceDE w:val="0"/>
        <w:autoSpaceDN w:val="0"/>
        <w:adjustRightInd w:val="0"/>
        <w:spacing w:after="0"/>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1621F">
        <w:rPr>
          <w:rFonts w:ascii="Times New Roman" w:hAnsi="Times New Roman" w:cs="Times New Roman"/>
          <w:sz w:val="24"/>
          <w:szCs w:val="24"/>
          <w:lang w:eastAsia="ru-RU"/>
        </w:rPr>
        <w:t>обеспечивает доступность документов и информации, содержащих требования охраны труда, действующие в школе, для ознакомления с ними работников и иных лиц.</w:t>
      </w:r>
    </w:p>
    <w:p w:rsidR="0011621F" w:rsidRDefault="0011621F" w:rsidP="0011621F">
      <w:pPr>
        <w:widowControl w:val="0"/>
        <w:tabs>
          <w:tab w:val="left" w:pos="284"/>
        </w:tabs>
        <w:autoSpaceDE w:val="0"/>
        <w:autoSpaceDN w:val="0"/>
        <w:adjustRightInd w:val="0"/>
        <w:spacing w:after="0"/>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4.5.2. </w:t>
      </w:r>
      <w:r>
        <w:rPr>
          <w:rFonts w:ascii="Times New Roman" w:hAnsi="Times New Roman" w:cs="Times New Roman"/>
          <w:sz w:val="24"/>
          <w:szCs w:val="24"/>
          <w:u w:val="single"/>
          <w:lang w:eastAsia="ru-RU"/>
        </w:rPr>
        <w:t xml:space="preserve">Специалист </w:t>
      </w:r>
      <w:r w:rsidR="00B57AC4">
        <w:rPr>
          <w:rFonts w:ascii="Times New Roman" w:hAnsi="Times New Roman" w:cs="Times New Roman"/>
          <w:sz w:val="24"/>
          <w:szCs w:val="24"/>
          <w:u w:val="single"/>
          <w:lang w:eastAsia="ru-RU"/>
        </w:rPr>
        <w:t xml:space="preserve">(уполномоченный) </w:t>
      </w:r>
      <w:r>
        <w:rPr>
          <w:rFonts w:ascii="Times New Roman" w:hAnsi="Times New Roman" w:cs="Times New Roman"/>
          <w:sz w:val="24"/>
          <w:szCs w:val="24"/>
          <w:u w:val="single"/>
          <w:lang w:eastAsia="ru-RU"/>
        </w:rPr>
        <w:t>по охране труда</w:t>
      </w:r>
      <w:r>
        <w:rPr>
          <w:rFonts w:ascii="Times New Roman" w:hAnsi="Times New Roman" w:cs="Times New Roman"/>
          <w:sz w:val="24"/>
          <w:szCs w:val="24"/>
          <w:lang w:eastAsia="ru-RU"/>
        </w:rPr>
        <w:t xml:space="preserve">: </w:t>
      </w:r>
    </w:p>
    <w:p w:rsidR="0011621F" w:rsidRDefault="00151C14" w:rsidP="0011621F">
      <w:pPr>
        <w:widowControl w:val="0"/>
        <w:tabs>
          <w:tab w:val="left" w:pos="284"/>
        </w:tabs>
        <w:autoSpaceDE w:val="0"/>
        <w:autoSpaceDN w:val="0"/>
        <w:adjustRightInd w:val="0"/>
        <w:spacing w:after="0"/>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осуществляет </w:t>
      </w:r>
      <w:proofErr w:type="gramStart"/>
      <w:r w:rsidR="0011621F">
        <w:rPr>
          <w:rFonts w:ascii="Times New Roman" w:hAnsi="Times New Roman" w:cs="Times New Roman"/>
          <w:sz w:val="24"/>
          <w:szCs w:val="24"/>
          <w:lang w:eastAsia="ru-RU"/>
        </w:rPr>
        <w:t>контроль за</w:t>
      </w:r>
      <w:proofErr w:type="gramEnd"/>
      <w:r w:rsidR="0011621F">
        <w:rPr>
          <w:rFonts w:ascii="Times New Roman" w:hAnsi="Times New Roman" w:cs="Times New Roman"/>
          <w:sz w:val="24"/>
          <w:szCs w:val="24"/>
          <w:lang w:eastAsia="ru-RU"/>
        </w:rPr>
        <w:t xml:space="preserve"> состоянием условий и охраны труда;</w:t>
      </w:r>
    </w:p>
    <w:p w:rsidR="0011621F" w:rsidRDefault="00151C14" w:rsidP="0011621F">
      <w:pPr>
        <w:widowControl w:val="0"/>
        <w:tabs>
          <w:tab w:val="left" w:pos="284"/>
        </w:tabs>
        <w:autoSpaceDE w:val="0"/>
        <w:autoSpaceDN w:val="0"/>
        <w:adjustRightInd w:val="0"/>
        <w:spacing w:after="0"/>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обеспечивает функционирование СУОТ;</w:t>
      </w:r>
    </w:p>
    <w:p w:rsidR="0011621F" w:rsidRDefault="00151C14" w:rsidP="0011621F">
      <w:pPr>
        <w:widowControl w:val="0"/>
        <w:tabs>
          <w:tab w:val="left" w:pos="284"/>
        </w:tabs>
        <w:autoSpaceDE w:val="0"/>
        <w:autoSpaceDN w:val="0"/>
        <w:adjustRightInd w:val="0"/>
        <w:spacing w:after="0"/>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координирует работу по охране труда в школе по различным направлениям; </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организует размещение в доступных местах наглядных пособий и современных технических сре</w:t>
      </w:r>
      <w:proofErr w:type="gramStart"/>
      <w:r w:rsidR="0011621F">
        <w:rPr>
          <w:rFonts w:ascii="Times New Roman" w:hAnsi="Times New Roman" w:cs="Times New Roman"/>
          <w:sz w:val="24"/>
          <w:szCs w:val="24"/>
          <w:lang w:eastAsia="ru-RU"/>
        </w:rPr>
        <w:t>дств дл</w:t>
      </w:r>
      <w:proofErr w:type="gramEnd"/>
      <w:r w:rsidR="0011621F">
        <w:rPr>
          <w:rFonts w:ascii="Times New Roman" w:hAnsi="Times New Roman" w:cs="Times New Roman"/>
          <w:sz w:val="24"/>
          <w:szCs w:val="24"/>
          <w:lang w:eastAsia="ru-RU"/>
        </w:rPr>
        <w:t>я проведения подготовки по охране труда;</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осуществляет </w:t>
      </w:r>
      <w:proofErr w:type="gramStart"/>
      <w:r w:rsidR="0011621F">
        <w:rPr>
          <w:rFonts w:ascii="Times New Roman" w:hAnsi="Times New Roman" w:cs="Times New Roman"/>
          <w:sz w:val="24"/>
          <w:szCs w:val="24"/>
          <w:lang w:eastAsia="ru-RU"/>
        </w:rPr>
        <w:t>контроль за</w:t>
      </w:r>
      <w:proofErr w:type="gramEnd"/>
      <w:r w:rsidR="0011621F">
        <w:rPr>
          <w:rFonts w:ascii="Times New Roman" w:hAnsi="Times New Roman" w:cs="Times New Roman"/>
          <w:sz w:val="24"/>
          <w:szCs w:val="24"/>
          <w:lang w:eastAsia="ru-RU"/>
        </w:rPr>
        <w:t xml:space="preserve"> обеспечением работников правовой и методической документацией в области охраны труда;</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контролирует соблюдение требований охраны труда в школе, трудового законодательства в части охраны труда, режимов труда и отдыха работников, указаний и предписаний органов государственной власти и технических инспекторов труда Профсоюза по результатам контрольно-надзорных мероприятий:</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организует разработку мероприятий по улучшению условий и охраны труда, контролирует их выполнение;</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осуществляет оперативную и консультативную связь с органами государственной власти по вопросам охраны труда;</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w:t>
      </w:r>
      <w:r w:rsidR="0011621F">
        <w:rPr>
          <w:rFonts w:ascii="Times New Roman" w:hAnsi="Times New Roman" w:cs="Times New Roman"/>
          <w:sz w:val="24"/>
          <w:szCs w:val="24"/>
          <w:lang w:eastAsia="ru-RU"/>
        </w:rPr>
        <w:t xml:space="preserve"> участвует в разработке и пересмотре локальных актов по охране труда;</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участвует в организации и проведении подготовки по охране труда;</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контролирует обеспечение, выдачу, хранение и использование средств индивидуальной и коллективной защиты, их исправность и правильное применение;</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рассматривает и вносит предложения по пересмотру норм выдачи специальной одежды и других средств индивидуальной защиты, смывающих и обезвреживающих веществ, продолжительности рабочего времени, а также размера повышения оплаты труда и продолжительности дополнительного отпуска по результатам специальной оценки условий труда;</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участвует в организации и проведении специальной оценки условий труда;</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участвует в управлении профессиональными рисками;</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организует и проводит проверки состояния охраны труда в школе;</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содействует работе комиссии по охране с участием представителей выборного коллегиального органа Профсоюза;</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дает указания (предписания) об устранении имеющихся недостатков и нарушений требований охраны труда, контролирует их выполнение;</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участвует в расследовании аварий, несчастных случаев и профессиональных заболеваний, ведет учет и отчетность по ним, анализирует их причины, намечает и осуществляет мероприятия по предупреждению повторения аналогичных случаев, контролирует их выполнение.</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4.5.3. </w:t>
      </w:r>
      <w:r>
        <w:rPr>
          <w:rFonts w:ascii="Times New Roman" w:hAnsi="Times New Roman" w:cs="Times New Roman"/>
          <w:sz w:val="24"/>
          <w:szCs w:val="24"/>
          <w:u w:val="single"/>
          <w:lang w:eastAsia="ru-RU"/>
        </w:rPr>
        <w:t>Заместитель директора по учебной работе</w:t>
      </w:r>
      <w:r>
        <w:rPr>
          <w:rFonts w:ascii="Times New Roman" w:hAnsi="Times New Roman" w:cs="Times New Roman"/>
          <w:sz w:val="24"/>
          <w:szCs w:val="24"/>
          <w:lang w:eastAsia="ru-RU"/>
        </w:rPr>
        <w:t xml:space="preserve">: </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создает условия для обеспечения безопасных условий труда, на рабочих местах педагогических работников;</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1621F">
        <w:rPr>
          <w:rFonts w:ascii="Times New Roman" w:hAnsi="Times New Roman" w:cs="Times New Roman"/>
          <w:spacing w:val="-3"/>
          <w:sz w:val="24"/>
          <w:szCs w:val="24"/>
          <w:lang w:eastAsia="ru-RU"/>
        </w:rPr>
        <w:t xml:space="preserve">в пределах своей компетенции отвечает за руководство и вовлечение работников в процесс выполнения </w:t>
      </w:r>
      <w:r w:rsidR="0011621F">
        <w:rPr>
          <w:rFonts w:ascii="Times New Roman" w:hAnsi="Times New Roman" w:cs="Times New Roman"/>
          <w:spacing w:val="3"/>
          <w:sz w:val="24"/>
          <w:szCs w:val="24"/>
          <w:lang w:eastAsia="ru-RU"/>
        </w:rPr>
        <w:t>целей и задач системы управления охраной труда организации (СУОТ)</w:t>
      </w:r>
      <w:r w:rsidR="0011621F">
        <w:rPr>
          <w:rFonts w:ascii="Times New Roman" w:hAnsi="Times New Roman" w:cs="Times New Roman"/>
          <w:sz w:val="24"/>
          <w:szCs w:val="24"/>
          <w:lang w:eastAsia="ru-RU"/>
        </w:rPr>
        <w:t>;</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несет ответственность за ненадлежащее выполнение возложенных на него обязанностей в сфере охраны труда;</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содействует работе комиссии по охране труда с участием представителей выборного коллегиального органа Профсоюза;</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1621F">
        <w:rPr>
          <w:rFonts w:ascii="Times New Roman" w:hAnsi="Times New Roman" w:cs="Times New Roman"/>
          <w:sz w:val="24"/>
          <w:szCs w:val="24"/>
          <w:lang w:eastAsia="ru-RU"/>
        </w:rPr>
        <w:t xml:space="preserve"> способствует своевременному проведению за счет средств работодателя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 курируемых работников;</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обеспечивает допуск к самостоятельной работе лиц, удовлетворяющих соответствующим квалификационным требованиям и не имеющих медицинских противопоказаний к указанной работе;</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контролирует наличие специальной одежды, специальной обуви и других средств индивидуальной защиты, смывающих и обезвреживающих средств у курируемых работников;</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может участвовать в проведения специальной оценки условий труда на рабочих местах курируемых работников;</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вносит предложения в организацию управления профессиональными рисками;</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участвует в проведении </w:t>
      </w:r>
      <w:proofErr w:type="gramStart"/>
      <w:r w:rsidR="0011621F">
        <w:rPr>
          <w:rFonts w:ascii="Times New Roman" w:hAnsi="Times New Roman" w:cs="Times New Roman"/>
          <w:sz w:val="24"/>
          <w:szCs w:val="24"/>
          <w:lang w:eastAsia="ru-RU"/>
        </w:rPr>
        <w:t>контроля за</w:t>
      </w:r>
      <w:proofErr w:type="gramEnd"/>
      <w:r w:rsidR="0011621F">
        <w:rPr>
          <w:rFonts w:ascii="Times New Roman" w:hAnsi="Times New Roman" w:cs="Times New Roman"/>
          <w:sz w:val="24"/>
          <w:szCs w:val="24"/>
          <w:lang w:eastAsia="ru-RU"/>
        </w:rPr>
        <w:t xml:space="preserve"> состоянием условий и охраны труда на рабочих местах курируемых работников;</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принимает меры по предотвращению аварий, сохранению жизни и здоровья курируемых работников и иных лиц при возникновении таких ситуаций, в том числе меры по оказанию пострадавшим в результате аварии первой помощи;</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принимает участие в расследовании причин аварий, несчастных случаев и профессиональных заболеваний курируемых работников, принимает меры по устранению указанных причин, по их предупреждению и профилактике;</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своевременно информирует директора школы об авариях, несчастных случаях и </w:t>
      </w:r>
      <w:r w:rsidR="0011621F">
        <w:rPr>
          <w:rFonts w:ascii="Times New Roman" w:hAnsi="Times New Roman" w:cs="Times New Roman"/>
          <w:sz w:val="24"/>
          <w:szCs w:val="24"/>
          <w:lang w:eastAsia="ru-RU"/>
        </w:rPr>
        <w:lastRenderedPageBreak/>
        <w:t>профессиональных заболеваниях курируемых работников;</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обеспечивает исполнение указаний и предписаний органов государственной власти, представлений технических инспекторов труда, выдаваемых ими по результатам контрольно-надзорной деятельности на рабочих местах, курируемых работников, указаний (предписаний) специалиста охраны труда;</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1621F">
        <w:rPr>
          <w:rFonts w:ascii="Times New Roman" w:hAnsi="Times New Roman" w:cs="Times New Roman"/>
          <w:sz w:val="24"/>
          <w:szCs w:val="24"/>
          <w:lang w:eastAsia="ru-RU"/>
        </w:rPr>
        <w:t>обеспечивает наличие и функционирование необходимого оборудования и приостанавливает работы в случаях, установленных требованиями охраны труда;</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функционирование СУОТ;</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несет ответственность за ненадлежащее выполнение возложенных на него обязанностей в сфере охраны труда;</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trike/>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содействует работе комиссии по охране труда, с участием представителей выборного коллегиального органа Профсоюза</w:t>
      </w:r>
      <w:r w:rsidR="0011621F">
        <w:rPr>
          <w:rFonts w:ascii="Times New Roman" w:hAnsi="Times New Roman" w:cs="Times New Roman"/>
          <w:strike/>
          <w:sz w:val="24"/>
          <w:szCs w:val="24"/>
          <w:lang w:eastAsia="ru-RU"/>
        </w:rPr>
        <w:t>;</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способствует своевременному проведению за счет средств работодателя обязательных </w:t>
      </w:r>
      <w:proofErr w:type="gramStart"/>
      <w:r w:rsidR="0011621F">
        <w:rPr>
          <w:rFonts w:ascii="Times New Roman" w:hAnsi="Times New Roman" w:cs="Times New Roman"/>
          <w:sz w:val="24"/>
          <w:szCs w:val="24"/>
          <w:lang w:eastAsia="ru-RU"/>
        </w:rPr>
        <w:t>п-</w:t>
      </w:r>
      <w:proofErr w:type="gramEnd"/>
      <w:r w:rsidR="0011621F">
        <w:rPr>
          <w:rFonts w:ascii="Times New Roman" w:hAnsi="Times New Roman" w:cs="Times New Roman"/>
          <w:sz w:val="24"/>
          <w:szCs w:val="24"/>
          <w:lang w:eastAsia="ru-RU"/>
        </w:rPr>
        <w:t xml:space="preserve"> обеспечивает наличие в общедоступных местах документов и информации, содержащих требования охраны труда, для ознакомления с ними курируемых работников и иных лиц;</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в случае возникновения аварии, а также несчастных случаев, принимает меры по вызову скорой медицинской помощи и организации доставки пострадавших в медицинскую организацию;</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проводит инструктажи с курируемыми работниками с регистрацией в журнале проведения инструктажей;</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несет ответственность за невыполнение курируемыми работниками требований охраны труда.</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4.5.4. Заместитель директора по воспитательной работе:</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обеспечивает условия труда, соответствующие требованиям охраны труда, на рабочих местах курируемых работников;</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соблюдает  предварительных (при поступлении на работу) и периодических (в течение трудовой деятельности) медицинских осмотров, психиатрических освидетельствований курируемых работников;</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обеспечивает допуск к самостоятельной работе лиц, удовлетворяющих соответствующим квалификационным требованиям и не имеющих медицинских противопоказаний к указанной работе;</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может участвовать в проведения специальной оценки условий труда на рабочих местах курируемых работников;</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вносит предложения в организацию управления профессиональными рисками;</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участвует в проведении </w:t>
      </w:r>
      <w:proofErr w:type="gramStart"/>
      <w:r w:rsidR="0011621F">
        <w:rPr>
          <w:rFonts w:ascii="Times New Roman" w:hAnsi="Times New Roman" w:cs="Times New Roman"/>
          <w:sz w:val="24"/>
          <w:szCs w:val="24"/>
          <w:lang w:eastAsia="ru-RU"/>
        </w:rPr>
        <w:t>контроля за</w:t>
      </w:r>
      <w:proofErr w:type="gramEnd"/>
      <w:r w:rsidR="0011621F">
        <w:rPr>
          <w:rFonts w:ascii="Times New Roman" w:hAnsi="Times New Roman" w:cs="Times New Roman"/>
          <w:sz w:val="24"/>
          <w:szCs w:val="24"/>
          <w:lang w:eastAsia="ru-RU"/>
        </w:rPr>
        <w:t xml:space="preserve"> состоянием условий и охраны труда на рабочих местах курируемых работников;</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принимает меры по предотвращению аварий, сохранению жизни и здоровья курируемых работников и иных лиц при возникновении таких ситуаций, в том числе меры по оказанию пострадавшим в результате аварии первой помощи;</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принимает участие в расследовании причин аварий, несчастных случаев и профессиональных заболеваний курируемых работников, принимает меры по устранению указанных причин, по их предупреждению и профилактике;</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своевременно информирует директора (заместителя директора) школы об авариях, несчастных случаях и профессиональных заболеваниях курируемых работников;</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softHyphen/>
        <w:t>–</w:t>
      </w:r>
      <w:r w:rsidR="0011621F">
        <w:rPr>
          <w:rFonts w:ascii="Times New Roman" w:hAnsi="Times New Roman" w:cs="Times New Roman"/>
          <w:sz w:val="24"/>
          <w:szCs w:val="24"/>
          <w:lang w:eastAsia="ru-RU"/>
        </w:rPr>
        <w:t xml:space="preserve"> обеспечивает исполнение указаний и предписаний органов государственной власти, представлений технических инспекторов труда Профсоюза, выдаваемых ими по результатам контрольно-надзорной деятельности на рабочих местах, курируемых работников, указаний (предписаний) специалиста охраны труда;</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обеспечивает наличие и функционирование необходимого оборудования и приостанавливает работы в случаях, установленных требованиями охраны труда;</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обеспечивает наличие в общедоступных местах документов и информации, </w:t>
      </w:r>
      <w:r w:rsidR="0011621F">
        <w:rPr>
          <w:rFonts w:ascii="Times New Roman" w:hAnsi="Times New Roman" w:cs="Times New Roman"/>
          <w:sz w:val="24"/>
          <w:szCs w:val="24"/>
          <w:lang w:eastAsia="ru-RU"/>
        </w:rPr>
        <w:lastRenderedPageBreak/>
        <w:t>содержащих требования охраны труда, для ознакомления с ними курируемых работников и иных лиц;</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при авариях и несчастных случаях, происшедших в помещениях с курируемые работниками, принимает меры по вызову скорой медицинской помощи и организации доставки пострадавших в медицинскую организацию;</w:t>
      </w:r>
    </w:p>
    <w:p w:rsidR="0011621F" w:rsidRDefault="00151C14" w:rsidP="00B57AC4">
      <w:pPr>
        <w:tabs>
          <w:tab w:val="left" w:pos="284"/>
          <w:tab w:val="num" w:pos="473"/>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w:t>
      </w:r>
      <w:r w:rsidR="0011621F">
        <w:rPr>
          <w:rFonts w:ascii="Times New Roman" w:hAnsi="Times New Roman" w:cs="Times New Roman"/>
          <w:sz w:val="24"/>
          <w:szCs w:val="24"/>
        </w:rPr>
        <w:t xml:space="preserve"> обеспечивает выполнение классными руководителями, воспитателями возложенных на них обязанностей по обеспечению безопасности жизнедеятельности;</w:t>
      </w:r>
    </w:p>
    <w:p w:rsidR="0011621F" w:rsidRDefault="00151C14" w:rsidP="00B57AC4">
      <w:pPr>
        <w:tabs>
          <w:tab w:val="left" w:pos="284"/>
          <w:tab w:val="num" w:pos="473"/>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w:t>
      </w:r>
      <w:r w:rsidR="0011621F">
        <w:rPr>
          <w:rFonts w:ascii="Times New Roman" w:hAnsi="Times New Roman" w:cs="Times New Roman"/>
          <w:sz w:val="24"/>
          <w:szCs w:val="24"/>
        </w:rPr>
        <w:t xml:space="preserve">  несет ответственность за организацию воспитательной работы, общественно-полезного труда обучающихся, воспитанников в строгом соответствии с нормами и правилами охраны труда;</w:t>
      </w:r>
    </w:p>
    <w:p w:rsidR="0011621F" w:rsidRDefault="00151C14" w:rsidP="0011621F">
      <w:pPr>
        <w:tabs>
          <w:tab w:val="left" w:pos="284"/>
          <w:tab w:val="num" w:pos="473"/>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w:t>
      </w:r>
      <w:r w:rsidR="0011621F">
        <w:rPr>
          <w:rFonts w:ascii="Times New Roman" w:hAnsi="Times New Roman" w:cs="Times New Roman"/>
          <w:sz w:val="24"/>
          <w:szCs w:val="24"/>
        </w:rPr>
        <w:t xml:space="preserve">  оказывает методическую помощь классным руководителям, руководителям кружков, спортивных секций, походов, экскурсий, трудовых объединений, общественно полезного, производительного труда и т.п. по вопросам обеспечения охраны труда обучающихся, воспитанников, предупреждения травматизма и других несчастных случаев, организует их инструктаж;</w:t>
      </w:r>
    </w:p>
    <w:p w:rsidR="0011621F" w:rsidRDefault="00151C14" w:rsidP="0011621F">
      <w:pPr>
        <w:tabs>
          <w:tab w:val="left" w:pos="284"/>
          <w:tab w:val="num" w:pos="473"/>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w:t>
      </w:r>
      <w:r w:rsidR="0011621F">
        <w:rPr>
          <w:rFonts w:ascii="Times New Roman" w:hAnsi="Times New Roman" w:cs="Times New Roman"/>
          <w:sz w:val="24"/>
          <w:szCs w:val="24"/>
        </w:rPr>
        <w:t xml:space="preserve">  контролирует соблюдение и принимает меры по выполнению санитарно-гигиенических норм, требований, правил по охране труда, пожарной безопасности при проведении воспитательных мероприятий и работ вне образовательного учреждения с обучающимися, воспитанниками;</w:t>
      </w:r>
    </w:p>
    <w:p w:rsidR="0011621F" w:rsidRDefault="00151C14" w:rsidP="0011621F">
      <w:pPr>
        <w:tabs>
          <w:tab w:val="left" w:pos="284"/>
          <w:tab w:val="num" w:pos="473"/>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w:t>
      </w:r>
      <w:r w:rsidR="0011621F">
        <w:rPr>
          <w:rFonts w:ascii="Times New Roman" w:hAnsi="Times New Roman" w:cs="Times New Roman"/>
          <w:sz w:val="24"/>
          <w:szCs w:val="24"/>
        </w:rPr>
        <w:t xml:space="preserve">  организует с обучающимися, воспитанниками и их родителями (лицами их заменяющими) мероприятия по предупреждению травматизма, дорожно-транспортных происшествий, несчастных случаев, происходящих на улице, воде и т.д.</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проводит инструктажи с курируемыми работниками с регистрацией в журнале проведения инструктажей;</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несет ответственность за невыполнение курируемыми работниками требований охраны труда.</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4.5.5. </w:t>
      </w:r>
      <w:r>
        <w:rPr>
          <w:rFonts w:ascii="Times New Roman" w:hAnsi="Times New Roman" w:cs="Times New Roman"/>
          <w:sz w:val="24"/>
          <w:szCs w:val="24"/>
          <w:u w:val="single"/>
          <w:lang w:eastAsia="ru-RU"/>
        </w:rPr>
        <w:t>Заместитель директора по административно-хозяйственной части</w:t>
      </w:r>
      <w:r>
        <w:rPr>
          <w:rFonts w:ascii="Times New Roman" w:hAnsi="Times New Roman" w:cs="Times New Roman"/>
          <w:sz w:val="24"/>
          <w:szCs w:val="24"/>
          <w:lang w:eastAsia="ru-RU"/>
        </w:rPr>
        <w:t>:</w:t>
      </w:r>
    </w:p>
    <w:p w:rsidR="0011621F" w:rsidRDefault="00151C14" w:rsidP="0011621F">
      <w:pPr>
        <w:tabs>
          <w:tab w:val="left" w:pos="284"/>
          <w:tab w:val="num" w:pos="473"/>
        </w:tabs>
        <w:spacing w:after="0" w:line="240"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1621F">
        <w:rPr>
          <w:rFonts w:ascii="Times New Roman" w:hAnsi="Times New Roman" w:cs="Times New Roman"/>
          <w:color w:val="000000"/>
          <w:sz w:val="24"/>
          <w:szCs w:val="24"/>
        </w:rPr>
        <w:t xml:space="preserve"> обеспечивает соблюдение требований охраны труда при эксплуатации основного здания и других построек образовательного учреждения, технологического, энергетического оборудования, осуществляет их периодический осмотр и организует текущий ремонт;</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trike/>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содействует работе комиссии по охране труда с участием представителей выборного коллегиального органа Профсоюза</w:t>
      </w:r>
      <w:r w:rsidR="0011621F">
        <w:rPr>
          <w:rFonts w:ascii="Times New Roman" w:hAnsi="Times New Roman" w:cs="Times New Roman"/>
          <w:strike/>
          <w:sz w:val="24"/>
          <w:szCs w:val="24"/>
          <w:lang w:eastAsia="ru-RU"/>
        </w:rPr>
        <w:t>;</w:t>
      </w:r>
    </w:p>
    <w:p w:rsidR="0011621F" w:rsidRDefault="00151C14" w:rsidP="0011621F">
      <w:pPr>
        <w:tabs>
          <w:tab w:val="left" w:pos="284"/>
          <w:tab w:val="num" w:pos="473"/>
        </w:tabs>
        <w:spacing w:after="0" w:line="240"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1621F">
        <w:rPr>
          <w:rFonts w:ascii="Times New Roman" w:hAnsi="Times New Roman" w:cs="Times New Roman"/>
          <w:color w:val="000000"/>
          <w:sz w:val="24"/>
          <w:szCs w:val="24"/>
        </w:rPr>
        <w:t xml:space="preserve"> обеспечивает безопасность пи переноске тяжестей, погрузочно-разгрузочных работах, эксплуатации транспортных средств на территории образовательного учреждения;</w:t>
      </w:r>
    </w:p>
    <w:p w:rsidR="0011621F" w:rsidRDefault="00151C14" w:rsidP="0011621F">
      <w:pPr>
        <w:tabs>
          <w:tab w:val="left" w:pos="284"/>
          <w:tab w:val="num" w:pos="473"/>
        </w:tabs>
        <w:spacing w:after="0" w:line="240"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1621F">
        <w:rPr>
          <w:rFonts w:ascii="Times New Roman" w:hAnsi="Times New Roman" w:cs="Times New Roman"/>
          <w:color w:val="000000"/>
          <w:sz w:val="24"/>
          <w:szCs w:val="24"/>
        </w:rPr>
        <w:t xml:space="preserve"> организует соблюдение требований пожарной безопасности зданий и сооружений, следит за исправностью средств пожаротушения;</w:t>
      </w:r>
    </w:p>
    <w:p w:rsidR="0011621F" w:rsidRDefault="00151C14" w:rsidP="0011621F">
      <w:pPr>
        <w:tabs>
          <w:tab w:val="left" w:pos="284"/>
          <w:tab w:val="num" w:pos="473"/>
        </w:tabs>
        <w:spacing w:after="0" w:line="240"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1621F">
        <w:rPr>
          <w:rFonts w:ascii="Times New Roman" w:hAnsi="Times New Roman" w:cs="Times New Roman"/>
          <w:color w:val="000000"/>
          <w:sz w:val="24"/>
          <w:szCs w:val="24"/>
        </w:rPr>
        <w:t xml:space="preserve"> обеспечивает текущий контроль за санитарно-гигиеническим состоянием учебных кабинетов, мастерских, спортзала, жилых и других помещений, а также столовой в соответствии с требованиями норм и правил безопасности жизнедеятельности;</w:t>
      </w:r>
    </w:p>
    <w:p w:rsidR="0011621F" w:rsidRDefault="00151C14" w:rsidP="0011621F">
      <w:pPr>
        <w:tabs>
          <w:tab w:val="left" w:pos="284"/>
          <w:tab w:val="num" w:pos="473"/>
        </w:tabs>
        <w:spacing w:after="0" w:line="240"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1621F">
        <w:rPr>
          <w:rFonts w:ascii="Times New Roman" w:hAnsi="Times New Roman" w:cs="Times New Roman"/>
          <w:color w:val="000000"/>
          <w:sz w:val="24"/>
          <w:szCs w:val="24"/>
        </w:rPr>
        <w:t xml:space="preserve"> несет ответственность за составление паспорта территории школы;</w:t>
      </w:r>
    </w:p>
    <w:p w:rsidR="0011621F" w:rsidRDefault="00151C14" w:rsidP="0011621F">
      <w:pPr>
        <w:tabs>
          <w:tab w:val="left" w:pos="284"/>
          <w:tab w:val="num" w:pos="473"/>
        </w:tabs>
        <w:spacing w:after="0" w:line="240"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1621F">
        <w:rPr>
          <w:rFonts w:ascii="Times New Roman" w:hAnsi="Times New Roman" w:cs="Times New Roman"/>
          <w:color w:val="000000"/>
          <w:sz w:val="24"/>
          <w:szCs w:val="24"/>
        </w:rPr>
        <w:t xml:space="preserve"> обеспечивает учебные кабинеты, мастерские, бытовые хозяйственные и другие помещения оборудованием и инвентарем, отвечающим требованиям правил и норм безопасности жизнедеятельности, стандартам безопасности труда;</w:t>
      </w:r>
    </w:p>
    <w:p w:rsidR="0011621F" w:rsidRDefault="00151C14" w:rsidP="0011621F">
      <w:pPr>
        <w:tabs>
          <w:tab w:val="left" w:pos="284"/>
          <w:tab w:val="num" w:pos="473"/>
        </w:tabs>
        <w:spacing w:after="0" w:line="240"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1621F">
        <w:rPr>
          <w:rFonts w:ascii="Times New Roman" w:hAnsi="Times New Roman" w:cs="Times New Roman"/>
          <w:color w:val="000000"/>
          <w:sz w:val="24"/>
          <w:szCs w:val="24"/>
        </w:rPr>
        <w:t xml:space="preserve"> организует ежегодное проведение измерений сопротивления изоляции электроустановок и электропроводки, заземляющих устройств, периодических испытаний и освидетельствований водогрейных котлов, сосудов, работающих под давлением, замер освещенности, шума в помещениях образовательного учреждения в соответствии с правилами и нормами по обеспечению безопасности жизнедеятельности;</w:t>
      </w:r>
    </w:p>
    <w:p w:rsidR="0011621F" w:rsidRDefault="00151C14" w:rsidP="0011621F">
      <w:pPr>
        <w:tabs>
          <w:tab w:val="left" w:pos="284"/>
          <w:tab w:val="num" w:pos="473"/>
        </w:tabs>
        <w:spacing w:after="0" w:line="240"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1621F">
        <w:rPr>
          <w:rFonts w:ascii="Times New Roman" w:hAnsi="Times New Roman" w:cs="Times New Roman"/>
          <w:color w:val="000000"/>
          <w:sz w:val="24"/>
          <w:szCs w:val="24"/>
        </w:rPr>
        <w:t xml:space="preserve"> обеспечивает учет, хранение противопожарного инвентаря, сушку, стирку, ремонт и обеззараживание спецодежды, спецобуви и индивидуальных средств защиты.</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11621F">
        <w:rPr>
          <w:rFonts w:ascii="Times New Roman" w:hAnsi="Times New Roman" w:cs="Times New Roman"/>
          <w:sz w:val="24"/>
          <w:szCs w:val="24"/>
          <w:lang w:eastAsia="ru-RU"/>
        </w:rPr>
        <w:t xml:space="preserve">допускает к самостоятельной работе лиц сторонних </w:t>
      </w:r>
      <w:proofErr w:type="gramStart"/>
      <w:r w:rsidR="0011621F">
        <w:rPr>
          <w:rFonts w:ascii="Times New Roman" w:hAnsi="Times New Roman" w:cs="Times New Roman"/>
          <w:sz w:val="24"/>
          <w:szCs w:val="24"/>
          <w:lang w:eastAsia="ru-RU"/>
        </w:rPr>
        <w:t>организаций</w:t>
      </w:r>
      <w:proofErr w:type="gramEnd"/>
      <w:r w:rsidR="0011621F">
        <w:rPr>
          <w:rFonts w:ascii="Times New Roman" w:hAnsi="Times New Roman" w:cs="Times New Roman"/>
          <w:sz w:val="24"/>
          <w:szCs w:val="24"/>
          <w:lang w:eastAsia="ru-RU"/>
        </w:rPr>
        <w:t xml:space="preserve"> при наличии установленных законодательством документов;</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обеспечивает приобретение и выдачу специальной одежды, специальной обуви и других средств индивидуальной защиты, смывающих и обезвреживающих сре</w:t>
      </w:r>
      <w:proofErr w:type="gramStart"/>
      <w:r w:rsidR="0011621F">
        <w:rPr>
          <w:rFonts w:ascii="Times New Roman" w:hAnsi="Times New Roman" w:cs="Times New Roman"/>
          <w:sz w:val="24"/>
          <w:szCs w:val="24"/>
          <w:lang w:eastAsia="ru-RU"/>
        </w:rPr>
        <w:t>дств в с</w:t>
      </w:r>
      <w:proofErr w:type="gramEnd"/>
      <w:r w:rsidR="0011621F">
        <w:rPr>
          <w:rFonts w:ascii="Times New Roman" w:hAnsi="Times New Roman" w:cs="Times New Roman"/>
          <w:sz w:val="24"/>
          <w:szCs w:val="24"/>
          <w:lang w:eastAsia="ru-RU"/>
        </w:rPr>
        <w:t>оответствии с условиями труда работников и согласно типовым нормам их выдачи;</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обеспечивает приобретение средств коллективной защиты;</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осуществляет 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обеспечивает санитарно-бытовыми помещениями работников рабочих профессий в соответствии с требованиями охраны труда;</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принимает участие в расследовании причин аварий, несчастных случаев и профессиональных заболеваний, принимает меры по устранению указанных причин, по их предупреждению и профилактике;</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своевременно информирует органы государственной власти о происшедших авариях, несчастных случаях и профессиональных заболеваниях;</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обеспечивает исполнение указаний и предписаний органов государственной власти, представлений технических инспекторов труда Профсоюза, выдаваемых ими по результатам контрольно-надзорной деятельности, по направлению своей деятельности; указаний (предписаний) специалиста охраны труда;</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приостанавливает работы в случаях, установленных требованиями охраны труда, информирует директора школы;</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обеспечивает доступность документов и информации, содержащих требования охраны труда, действующие в школе, для ознакомления с ними работников и иных лиц по курируемому направлению.</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проводит инструктажи с курируемыми работниками с регистрацией в журнале проведения инструктажей;</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несет ответственность за невыполнение курируемыми работниками требований охраны труда.</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u w:val="single"/>
          <w:lang w:eastAsia="ru-RU"/>
        </w:rPr>
      </w:pPr>
      <w:r>
        <w:rPr>
          <w:rFonts w:ascii="Times New Roman" w:hAnsi="Times New Roman" w:cs="Times New Roman"/>
          <w:sz w:val="24"/>
          <w:szCs w:val="24"/>
          <w:lang w:eastAsia="ru-RU"/>
        </w:rPr>
        <w:t xml:space="preserve">4.5.6. </w:t>
      </w:r>
      <w:r>
        <w:rPr>
          <w:rFonts w:ascii="Times New Roman" w:hAnsi="Times New Roman" w:cs="Times New Roman"/>
          <w:sz w:val="24"/>
          <w:szCs w:val="24"/>
          <w:u w:val="single"/>
          <w:lang w:eastAsia="ru-RU"/>
        </w:rPr>
        <w:t>Заведующий библиотекой:</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соблюдает функционирование СУОТ;</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несет ответственность за ненадлежащее выполнение возложенных на него обязанностей в сфере охраны труда;</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содействует работе комиссии по охране труда; </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участвует в проведении специальной оценки условий труда на рабочем месте;</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вносит предложения по управлению профессиональными рисками;</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принимает меры по предотвращению аварий, сохранению жизни и здоровья работников и обучающихся при возникновении таких ситуаций в библиотеке,  в том числе меры по оказанию пострадавшим в результате аварии первой помощи;</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принимает участие, при необходимости, в расследовании причин аварий, несчастных случаев и профессиональных заболеваний работников, принимает меры по устранению указанных причин, по их предупреждению и профилактике;</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своевременно информирует директора школы об авариях, несчастных случаях в помещении библиотеки;</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обеспечивает исполнение указаний и предписаний органов государственной власти, представлений технических инспекторов труда Профсоюза, выдаваемых ими по результатам контрольно-надзорной деятельности, указаний (предписаний) специалиста охраны труда;</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обеспечивает наличие и функционирование необходимого оборудования и приостанавливает работы в случаях, установленных требованиями охраны труда;</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1621F">
        <w:rPr>
          <w:rFonts w:ascii="Times New Roman" w:hAnsi="Times New Roman" w:cs="Times New Roman"/>
          <w:sz w:val="24"/>
          <w:szCs w:val="24"/>
          <w:lang w:eastAsia="ru-RU"/>
        </w:rPr>
        <w:t>обеспечивает наличие в общедоступных документов и информации, содержащих требования охраны труда, для ознакомления с ними работников и иных лиц;</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w:t>
      </w:r>
      <w:r w:rsidR="0011621F">
        <w:rPr>
          <w:rFonts w:ascii="Times New Roman" w:hAnsi="Times New Roman" w:cs="Times New Roman"/>
          <w:sz w:val="24"/>
          <w:szCs w:val="24"/>
          <w:lang w:eastAsia="ru-RU"/>
        </w:rPr>
        <w:t xml:space="preserve"> при авариях и несчастных случаях, происшедших в помещении библиотеки, принимает меры по вызову скорой медицинской помощи и организации доставки пострадавших в медицинскую организацию;</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несет ответственность за невыполнение требований охраны.</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u w:val="single"/>
        </w:rPr>
      </w:pPr>
      <w:r>
        <w:rPr>
          <w:rFonts w:ascii="Times New Roman" w:hAnsi="Times New Roman" w:cs="Times New Roman"/>
          <w:sz w:val="24"/>
          <w:szCs w:val="24"/>
        </w:rPr>
        <w:t xml:space="preserve">    4.5.7</w:t>
      </w:r>
      <w:r>
        <w:rPr>
          <w:rFonts w:ascii="Times New Roman" w:hAnsi="Times New Roman" w:cs="Times New Roman"/>
          <w:sz w:val="24"/>
          <w:szCs w:val="24"/>
          <w:u w:val="single"/>
        </w:rPr>
        <w:t>. Преподаватель-организатор основ безопасности жизнедеятельности:</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0011621F">
        <w:rPr>
          <w:rFonts w:ascii="Times New Roman" w:hAnsi="Times New Roman" w:cs="Times New Roman"/>
          <w:color w:val="000000"/>
          <w:sz w:val="24"/>
          <w:szCs w:val="24"/>
          <w:lang w:eastAsia="ru-RU"/>
        </w:rPr>
        <w:t xml:space="preserve"> осуществляет </w:t>
      </w:r>
      <w:bookmarkStart w:id="2" w:name="YANDEX_297"/>
      <w:bookmarkEnd w:id="2"/>
      <w:r w:rsidR="0011621F">
        <w:rPr>
          <w:rFonts w:ascii="Times New Roman" w:hAnsi="Times New Roman" w:cs="Times New Roman"/>
          <w:color w:val="000000"/>
          <w:sz w:val="24"/>
          <w:szCs w:val="24"/>
          <w:lang w:eastAsia="ru-RU"/>
        </w:rPr>
        <w:t xml:space="preserve"> образовательный  процесс с учетом специфики курса «Основы безопасности жизнедеятельности», обеспечивает соблюдение обучающимися, воспитанниками правил безопасности при проведении </w:t>
      </w:r>
      <w:bookmarkStart w:id="3" w:name="YANDEX_298"/>
      <w:bookmarkEnd w:id="3"/>
      <w:r w:rsidR="0011621F">
        <w:rPr>
          <w:rFonts w:ascii="Times New Roman" w:hAnsi="Times New Roman" w:cs="Times New Roman"/>
          <w:color w:val="000000"/>
          <w:sz w:val="24"/>
          <w:szCs w:val="24"/>
          <w:lang w:eastAsia="ru-RU"/>
        </w:rPr>
        <w:t> образовательного  процесса;</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w:t>
      </w:r>
      <w:r w:rsidR="0011621F">
        <w:rPr>
          <w:rFonts w:ascii="Times New Roman" w:hAnsi="Times New Roman" w:cs="Times New Roman"/>
          <w:color w:val="000000"/>
          <w:sz w:val="24"/>
          <w:szCs w:val="24"/>
          <w:lang w:eastAsia="ru-RU"/>
        </w:rPr>
        <w:t xml:space="preserve"> </w:t>
      </w:r>
      <w:r w:rsidR="0011621F">
        <w:rPr>
          <w:rFonts w:ascii="Times New Roman" w:hAnsi="Times New Roman" w:cs="Times New Roman"/>
          <w:sz w:val="24"/>
          <w:szCs w:val="24"/>
          <w:lang w:eastAsia="ru-RU"/>
        </w:rPr>
        <w:t>соблюдает функционирование СУОТ;</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несет ответственность за ненадлежащее выполнение возложенных на него обязанностей в сфере охраны труда;</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участвует в проведении специальной оценки условий труда на рабочем месте;</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вносит предложения по управлению профессиональными рисками;</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принимает меры по предотвращению аварий, сохранению жизни и здоровья работников и обучающихся при возникновении таких ситуаций,  в том числе меры по оказанию пострадавшим в результате аварии первой помощи;</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принимает участие, при необходимости, в расследовании причин аварий, несчастных случаев и профессиональных заболеваний работников и обучающихся, принимает меры по устранению указанных причин, по их предупреждению и профилактике;</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обеспечивает наличие и функционирование необходимого оборудования и приостанавливает работы в случаях, установленных требованиями охраны труда;</w:t>
      </w:r>
    </w:p>
    <w:p w:rsidR="0011621F" w:rsidRDefault="00151C14" w:rsidP="0011621F">
      <w:pPr>
        <w:tabs>
          <w:tab w:val="left" w:pos="284"/>
        </w:tabs>
        <w:spacing w:after="0" w:line="240"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1621F">
        <w:rPr>
          <w:rFonts w:ascii="Times New Roman" w:hAnsi="Times New Roman" w:cs="Times New Roman"/>
          <w:color w:val="000000"/>
          <w:sz w:val="24"/>
          <w:szCs w:val="24"/>
        </w:rPr>
        <w:t xml:space="preserve"> участвует в планировании мероприятий по </w:t>
      </w:r>
      <w:bookmarkStart w:id="4" w:name="YANDEX_299"/>
      <w:bookmarkEnd w:id="4"/>
      <w:r w:rsidR="0011621F">
        <w:rPr>
          <w:rFonts w:ascii="Times New Roman" w:hAnsi="Times New Roman" w:cs="Times New Roman"/>
          <w:color w:val="000000"/>
          <w:sz w:val="24"/>
          <w:szCs w:val="24"/>
        </w:rPr>
        <w:t xml:space="preserve"> охране  </w:t>
      </w:r>
      <w:bookmarkStart w:id="5" w:name="YANDEX_300"/>
      <w:bookmarkEnd w:id="5"/>
      <w:r w:rsidR="0011621F">
        <w:rPr>
          <w:rFonts w:ascii="Times New Roman" w:hAnsi="Times New Roman" w:cs="Times New Roman"/>
          <w:color w:val="000000"/>
          <w:sz w:val="24"/>
          <w:szCs w:val="24"/>
        </w:rPr>
        <w:t> труда, жизни и здоровья обучающихся, работников;</w:t>
      </w:r>
    </w:p>
    <w:p w:rsidR="0011621F" w:rsidRDefault="00151C14" w:rsidP="0011621F">
      <w:pPr>
        <w:tabs>
          <w:tab w:val="left" w:pos="284"/>
        </w:tabs>
        <w:spacing w:after="0" w:line="240"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1621F">
        <w:rPr>
          <w:rFonts w:ascii="Times New Roman" w:hAnsi="Times New Roman" w:cs="Times New Roman"/>
          <w:color w:val="000000"/>
          <w:sz w:val="24"/>
          <w:szCs w:val="24"/>
        </w:rPr>
        <w:t xml:space="preserve"> взаимодействует с заинтересованными </w:t>
      </w:r>
      <w:bookmarkStart w:id="6" w:name="YANDEX_301"/>
      <w:bookmarkEnd w:id="6"/>
      <w:r w:rsidR="0011621F">
        <w:rPr>
          <w:rFonts w:ascii="Times New Roman" w:hAnsi="Times New Roman" w:cs="Times New Roman"/>
          <w:color w:val="000000"/>
          <w:sz w:val="24"/>
          <w:szCs w:val="24"/>
        </w:rPr>
        <w:t> учреждениями  и организациями по вопросам обеспечения безопасности и жизнедеятельности;</w:t>
      </w:r>
    </w:p>
    <w:p w:rsidR="0011621F" w:rsidRDefault="00151C14" w:rsidP="0011621F">
      <w:pPr>
        <w:tabs>
          <w:tab w:val="left" w:pos="284"/>
        </w:tabs>
        <w:spacing w:after="0" w:line="240"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1621F">
        <w:rPr>
          <w:rFonts w:ascii="Times New Roman" w:hAnsi="Times New Roman" w:cs="Times New Roman"/>
          <w:color w:val="000000"/>
          <w:sz w:val="24"/>
          <w:szCs w:val="24"/>
        </w:rPr>
        <w:t xml:space="preserve"> контролирует готовность коллективных средств защиты и правильной их использование.</w:t>
      </w:r>
    </w:p>
    <w:p w:rsidR="0011621F" w:rsidRDefault="0011621F" w:rsidP="0011621F">
      <w:pPr>
        <w:tabs>
          <w:tab w:val="left" w:pos="284"/>
          <w:tab w:val="num" w:pos="360"/>
        </w:tabs>
        <w:spacing w:after="0" w:line="240" w:lineRule="auto"/>
        <w:ind w:left="284" w:firstLine="284"/>
        <w:jc w:val="both"/>
        <w:rPr>
          <w:rFonts w:ascii="Times New Roman" w:hAnsi="Times New Roman" w:cs="Times New Roman"/>
          <w:color w:val="403152"/>
          <w:sz w:val="24"/>
          <w:szCs w:val="24"/>
          <w:u w:val="single"/>
        </w:rPr>
      </w:pPr>
      <w:r>
        <w:rPr>
          <w:rFonts w:ascii="Times New Roman" w:hAnsi="Times New Roman" w:cs="Times New Roman"/>
          <w:color w:val="000000"/>
          <w:sz w:val="24"/>
          <w:szCs w:val="24"/>
        </w:rPr>
        <w:t> 4.5.8.</w:t>
      </w:r>
      <w:r>
        <w:rPr>
          <w:rFonts w:ascii="Times New Roman" w:hAnsi="Times New Roman" w:cs="Times New Roman"/>
          <w:sz w:val="24"/>
          <w:szCs w:val="24"/>
          <w:u w:val="single"/>
        </w:rPr>
        <w:t>Заведующий учебным кабинетом, учебной мастерской, спортивным залом:</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w:t>
      </w:r>
      <w:r w:rsidR="0011621F">
        <w:rPr>
          <w:rFonts w:ascii="Times New Roman" w:hAnsi="Times New Roman" w:cs="Times New Roman"/>
          <w:color w:val="000000"/>
          <w:sz w:val="24"/>
          <w:szCs w:val="24"/>
          <w:lang w:eastAsia="ru-RU"/>
        </w:rPr>
        <w:t xml:space="preserve">  соблюдает требования безопасности и контроль состояния рабочих мест, учебного оборудования, наглядных пособий, спортивного инвентаря;</w:t>
      </w:r>
      <w:r w:rsidR="0011621F">
        <w:rPr>
          <w:rFonts w:ascii="Times New Roman" w:hAnsi="Times New Roman" w:cs="Times New Roman"/>
          <w:color w:val="000000"/>
          <w:sz w:val="24"/>
          <w:szCs w:val="24"/>
          <w:lang w:eastAsia="ru-RU"/>
        </w:rPr>
        <w:tab/>
      </w:r>
    </w:p>
    <w:p w:rsidR="0011621F" w:rsidRDefault="00151C14" w:rsidP="0011621F">
      <w:pPr>
        <w:tabs>
          <w:tab w:val="left" w:pos="284"/>
          <w:tab w:val="num" w:pos="473"/>
        </w:tabs>
        <w:spacing w:after="0" w:line="240"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1621F">
        <w:rPr>
          <w:rFonts w:ascii="Times New Roman" w:hAnsi="Times New Roman" w:cs="Times New Roman"/>
          <w:color w:val="000000"/>
          <w:sz w:val="24"/>
          <w:szCs w:val="24"/>
        </w:rPr>
        <w:t xml:space="preserve"> не допускает проведения учебных занятий, работы кружков, секций в необорудованных для этих целей и не принятых в эксплуатацию помещениях. </w:t>
      </w:r>
    </w:p>
    <w:p w:rsidR="0011621F" w:rsidRDefault="00151C14" w:rsidP="0011621F">
      <w:pPr>
        <w:tabs>
          <w:tab w:val="left" w:pos="284"/>
          <w:tab w:val="num" w:pos="473"/>
        </w:tabs>
        <w:spacing w:after="0" w:line="240"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1621F">
        <w:rPr>
          <w:rFonts w:ascii="Times New Roman" w:hAnsi="Times New Roman" w:cs="Times New Roman"/>
          <w:color w:val="000000"/>
          <w:sz w:val="24"/>
          <w:szCs w:val="24"/>
        </w:rPr>
        <w:t xml:space="preserve"> не допускает обучающихся, воспитанников к проведению занятий или работ без предусмотренной спецодежды, спецобуви и других средств индивидуальной защиты;</w:t>
      </w:r>
    </w:p>
    <w:p w:rsidR="0011621F" w:rsidRDefault="00151C14" w:rsidP="0011621F">
      <w:pPr>
        <w:tabs>
          <w:tab w:val="left" w:pos="284"/>
          <w:tab w:val="num" w:pos="473"/>
        </w:tabs>
        <w:spacing w:after="0" w:line="240"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1621F">
        <w:rPr>
          <w:rFonts w:ascii="Times New Roman" w:hAnsi="Times New Roman" w:cs="Times New Roman"/>
          <w:color w:val="000000"/>
          <w:sz w:val="24"/>
          <w:szCs w:val="24"/>
        </w:rPr>
        <w:t>контролирует оснащение учебного помещения противопожарным оборудованием, медицинскими и индивидуальными средствами защиты, а каждого рабочего места - инструкцией, наглядной агитацией по вопросам обеспечения безопасности жизнедеятельности;</w:t>
      </w:r>
    </w:p>
    <w:p w:rsidR="0011621F" w:rsidRDefault="0011621F" w:rsidP="0011621F">
      <w:pPr>
        <w:tabs>
          <w:tab w:val="left" w:pos="284"/>
          <w:tab w:val="num" w:pos="473"/>
        </w:tabs>
        <w:spacing w:after="0" w:line="240"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51C14">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проводит или организует проведение учителем инструктажа по охране труда обучающихся, воспитанников с обязательной регистрацией в журнале установленного образца;</w:t>
      </w:r>
    </w:p>
    <w:p w:rsidR="0011621F" w:rsidRDefault="00151C14" w:rsidP="0011621F">
      <w:pPr>
        <w:tabs>
          <w:tab w:val="left" w:pos="284"/>
        </w:tabs>
        <w:spacing w:after="0" w:line="240" w:lineRule="auto"/>
        <w:ind w:left="284" w:firstLine="28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t>
      </w:r>
      <w:r w:rsidR="0011621F">
        <w:rPr>
          <w:rFonts w:ascii="Times New Roman" w:hAnsi="Times New Roman" w:cs="Times New Roman"/>
          <w:color w:val="000000"/>
          <w:sz w:val="24"/>
          <w:szCs w:val="24"/>
        </w:rPr>
        <w:t xml:space="preserve"> вносит предложения по улучшению и оздоровлению условий проведения образовательного процесса (для включения их в соглашение по охране труда), а также доводит до сведения директора школы о недостатках в обеспечении образовательного процесса, снижающих жизнедеятельность и работоспособность организма работающих, обучающихся и воспитанников (</w:t>
      </w:r>
      <w:proofErr w:type="spellStart"/>
      <w:r w:rsidR="0011621F">
        <w:rPr>
          <w:rFonts w:ascii="Times New Roman" w:hAnsi="Times New Roman" w:cs="Times New Roman"/>
          <w:color w:val="000000"/>
          <w:sz w:val="24"/>
          <w:szCs w:val="24"/>
        </w:rPr>
        <w:t>заниженность</w:t>
      </w:r>
      <w:proofErr w:type="spellEnd"/>
      <w:r w:rsidR="0011621F">
        <w:rPr>
          <w:rFonts w:ascii="Times New Roman" w:hAnsi="Times New Roman" w:cs="Times New Roman"/>
          <w:color w:val="000000"/>
          <w:sz w:val="24"/>
          <w:szCs w:val="24"/>
        </w:rPr>
        <w:t xml:space="preserve"> освещенности, шум </w:t>
      </w:r>
      <w:proofErr w:type="spellStart"/>
      <w:r w:rsidR="0011621F">
        <w:rPr>
          <w:rFonts w:ascii="Times New Roman" w:hAnsi="Times New Roman" w:cs="Times New Roman"/>
          <w:color w:val="000000"/>
          <w:sz w:val="24"/>
          <w:szCs w:val="24"/>
        </w:rPr>
        <w:t>пуско</w:t>
      </w:r>
      <w:proofErr w:type="spellEnd"/>
      <w:r w:rsidR="0011621F">
        <w:rPr>
          <w:rFonts w:ascii="Times New Roman" w:hAnsi="Times New Roman" w:cs="Times New Roman"/>
          <w:color w:val="000000"/>
          <w:sz w:val="24"/>
          <w:szCs w:val="24"/>
        </w:rPr>
        <w:t>-регулирующей аппаратуры, люминесцентных ламп, нарушение экологии на рабочих местах и др.);</w:t>
      </w:r>
      <w:proofErr w:type="gramEnd"/>
    </w:p>
    <w:p w:rsidR="0011621F" w:rsidRDefault="00151C14" w:rsidP="0011621F">
      <w:pPr>
        <w:tabs>
          <w:tab w:val="left" w:pos="284"/>
        </w:tabs>
        <w:spacing w:after="0" w:line="240"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1621F">
        <w:rPr>
          <w:rFonts w:ascii="Times New Roman" w:hAnsi="Times New Roman" w:cs="Times New Roman"/>
          <w:color w:val="000000"/>
          <w:sz w:val="24"/>
          <w:szCs w:val="24"/>
        </w:rPr>
        <w:t xml:space="preserve"> подает в установленном порядке заявки на спецодежду, </w:t>
      </w:r>
      <w:proofErr w:type="spellStart"/>
      <w:r w:rsidR="0011621F">
        <w:rPr>
          <w:rFonts w:ascii="Times New Roman" w:hAnsi="Times New Roman" w:cs="Times New Roman"/>
          <w:color w:val="000000"/>
          <w:sz w:val="24"/>
          <w:szCs w:val="24"/>
        </w:rPr>
        <w:t>спецобувь</w:t>
      </w:r>
      <w:proofErr w:type="spellEnd"/>
      <w:r w:rsidR="0011621F">
        <w:rPr>
          <w:rFonts w:ascii="Times New Roman" w:hAnsi="Times New Roman" w:cs="Times New Roman"/>
          <w:color w:val="000000"/>
          <w:sz w:val="24"/>
          <w:szCs w:val="24"/>
        </w:rPr>
        <w:t xml:space="preserve"> и другие средства индивидуальной защиты </w:t>
      </w:r>
      <w:proofErr w:type="gramStart"/>
      <w:r w:rsidR="0011621F">
        <w:rPr>
          <w:rFonts w:ascii="Times New Roman" w:hAnsi="Times New Roman" w:cs="Times New Roman"/>
          <w:color w:val="000000"/>
          <w:sz w:val="24"/>
          <w:szCs w:val="24"/>
        </w:rPr>
        <w:t>обучающихся</w:t>
      </w:r>
      <w:proofErr w:type="gramEnd"/>
      <w:r w:rsidR="0011621F">
        <w:rPr>
          <w:rFonts w:ascii="Times New Roman" w:hAnsi="Times New Roman" w:cs="Times New Roman"/>
          <w:color w:val="000000"/>
          <w:sz w:val="24"/>
          <w:szCs w:val="24"/>
        </w:rPr>
        <w:t>;</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11621F">
        <w:rPr>
          <w:rFonts w:ascii="Times New Roman" w:hAnsi="Times New Roman" w:cs="Times New Roman"/>
          <w:color w:val="000000"/>
          <w:sz w:val="24"/>
          <w:szCs w:val="24"/>
          <w:lang w:eastAsia="ru-RU"/>
        </w:rPr>
        <w:t xml:space="preserve"> немедленно сообщает директору школы  о каждом несчастном случае, происшедшем с обучающимся, работником;</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w:t>
      </w:r>
      <w:r w:rsidR="0011621F">
        <w:rPr>
          <w:rFonts w:ascii="Times New Roman" w:hAnsi="Times New Roman" w:cs="Times New Roman"/>
          <w:color w:val="000000"/>
          <w:sz w:val="24"/>
          <w:szCs w:val="24"/>
          <w:lang w:eastAsia="ru-RU"/>
        </w:rPr>
        <w:t xml:space="preserve"> несет ответственность в соответствии с действующим законодательством о труде за несчастные случаи, происшедшие с обучающимися, работниками во время образовательного процесса в результате нарушения норм и правил охраны труда.</w:t>
      </w:r>
    </w:p>
    <w:p w:rsidR="0011621F" w:rsidRDefault="0011621F" w:rsidP="0011621F">
      <w:pPr>
        <w:tabs>
          <w:tab w:val="left" w:pos="284"/>
          <w:tab w:val="num" w:pos="360"/>
        </w:tabs>
        <w:spacing w:after="0" w:line="240" w:lineRule="auto"/>
        <w:ind w:left="284" w:firstLine="284"/>
        <w:jc w:val="both"/>
        <w:rPr>
          <w:rFonts w:ascii="Times New Roman" w:hAnsi="Times New Roman" w:cs="Times New Roman"/>
          <w:sz w:val="24"/>
          <w:szCs w:val="24"/>
          <w:u w:val="single"/>
        </w:rPr>
      </w:pPr>
      <w:r>
        <w:rPr>
          <w:rFonts w:ascii="Times New Roman" w:hAnsi="Times New Roman" w:cs="Times New Roman"/>
          <w:b/>
          <w:bCs/>
          <w:color w:val="000000"/>
          <w:sz w:val="24"/>
          <w:szCs w:val="24"/>
        </w:rPr>
        <w:t>         </w:t>
      </w:r>
      <w:r>
        <w:rPr>
          <w:rFonts w:ascii="Times New Roman" w:hAnsi="Times New Roman" w:cs="Times New Roman"/>
          <w:sz w:val="24"/>
          <w:szCs w:val="24"/>
        </w:rPr>
        <w:t>4.5.9.</w:t>
      </w:r>
      <w:r>
        <w:rPr>
          <w:rFonts w:ascii="Times New Roman" w:hAnsi="Times New Roman" w:cs="Times New Roman"/>
          <w:sz w:val="24"/>
          <w:szCs w:val="24"/>
          <w:u w:val="single"/>
        </w:rPr>
        <w:t>Учитель, классный руководитель, воспитатель:</w:t>
      </w:r>
    </w:p>
    <w:p w:rsidR="0011621F" w:rsidRDefault="00151C14" w:rsidP="0011621F">
      <w:pPr>
        <w:tabs>
          <w:tab w:val="left" w:pos="284"/>
          <w:tab w:val="num" w:pos="473"/>
        </w:tabs>
        <w:spacing w:after="0" w:line="240"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1621F">
        <w:rPr>
          <w:rFonts w:ascii="Times New Roman" w:hAnsi="Times New Roman" w:cs="Times New Roman"/>
          <w:color w:val="000000"/>
          <w:sz w:val="24"/>
          <w:szCs w:val="24"/>
        </w:rPr>
        <w:t xml:space="preserve">  обеспечивает безопасное проведение образовательного процесса;</w:t>
      </w:r>
    </w:p>
    <w:p w:rsidR="0011621F" w:rsidRDefault="00151C14" w:rsidP="0011621F">
      <w:pPr>
        <w:tabs>
          <w:tab w:val="left" w:pos="284"/>
          <w:tab w:val="num" w:pos="473"/>
        </w:tabs>
        <w:spacing w:after="0" w:line="240"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1621F">
        <w:rPr>
          <w:rFonts w:ascii="Times New Roman" w:hAnsi="Times New Roman" w:cs="Times New Roman"/>
          <w:color w:val="000000"/>
          <w:sz w:val="24"/>
          <w:szCs w:val="24"/>
        </w:rPr>
        <w:t xml:space="preserve">  оперативно извещает директора школы о каждом несчастном случае, принимает меры по оказанию первой помощи;</w:t>
      </w:r>
    </w:p>
    <w:p w:rsidR="0011621F" w:rsidRDefault="00151C14" w:rsidP="0011621F">
      <w:pPr>
        <w:tabs>
          <w:tab w:val="left" w:pos="284"/>
          <w:tab w:val="num" w:pos="473"/>
        </w:tabs>
        <w:spacing w:after="0" w:line="240"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1621F">
        <w:rPr>
          <w:rFonts w:ascii="Times New Roman" w:hAnsi="Times New Roman" w:cs="Times New Roman"/>
          <w:color w:val="000000"/>
          <w:sz w:val="24"/>
          <w:szCs w:val="24"/>
        </w:rPr>
        <w:t xml:space="preserve"> вносит предложения по улучшению и оздоровлению условий проведения образовательного процесса, а также доводит до сведения заведующего кабинетом, курирующего заместителя директора обо всех недостатках в обеспечении образовательного процесса, снижающих жизнедеятельность и работоспособность организма обучающихся, воспитанников;</w:t>
      </w:r>
    </w:p>
    <w:p w:rsidR="0011621F" w:rsidRDefault="00151C14" w:rsidP="0011621F">
      <w:pPr>
        <w:tabs>
          <w:tab w:val="left" w:pos="284"/>
          <w:tab w:val="num" w:pos="473"/>
        </w:tabs>
        <w:spacing w:after="0" w:line="240"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1621F">
        <w:rPr>
          <w:rFonts w:ascii="Times New Roman" w:hAnsi="Times New Roman" w:cs="Times New Roman"/>
          <w:color w:val="000000"/>
          <w:sz w:val="24"/>
          <w:szCs w:val="24"/>
        </w:rPr>
        <w:t xml:space="preserve"> проводит инструктажи обучающихся, воспитанников по безопасности труда на учебных занятиях, воспитательных мероприятиях с обязательной регистрацией в журнале регистрации инструктажа;</w:t>
      </w:r>
    </w:p>
    <w:p w:rsidR="0011621F" w:rsidRDefault="00151C14" w:rsidP="0011621F">
      <w:pPr>
        <w:tabs>
          <w:tab w:val="left" w:pos="284"/>
          <w:tab w:val="num" w:pos="473"/>
        </w:tabs>
        <w:spacing w:after="0" w:line="240"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1621F">
        <w:rPr>
          <w:rFonts w:ascii="Times New Roman" w:hAnsi="Times New Roman" w:cs="Times New Roman"/>
          <w:color w:val="000000"/>
          <w:sz w:val="24"/>
          <w:szCs w:val="24"/>
        </w:rPr>
        <w:t xml:space="preserve"> организует изучение обучающимися, воспитанниками правил по охране труда, правил дорожного движения, поведения в быту, на транспорте, на воде и т.д.;</w:t>
      </w:r>
    </w:p>
    <w:p w:rsidR="0011621F" w:rsidRDefault="00151C14" w:rsidP="0011621F">
      <w:pPr>
        <w:tabs>
          <w:tab w:val="left" w:pos="284"/>
          <w:tab w:val="num" w:pos="473"/>
        </w:tabs>
        <w:spacing w:after="0" w:line="240"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1621F">
        <w:rPr>
          <w:rFonts w:ascii="Times New Roman" w:hAnsi="Times New Roman" w:cs="Times New Roman"/>
          <w:color w:val="000000"/>
          <w:sz w:val="24"/>
          <w:szCs w:val="24"/>
        </w:rPr>
        <w:t xml:space="preserve"> несет ответственность за сохранение жизни и здоровья обучающихся, воспитанников во время образовательного процесса;</w:t>
      </w:r>
    </w:p>
    <w:p w:rsidR="0011621F" w:rsidRDefault="00151C14" w:rsidP="0011621F">
      <w:pPr>
        <w:tabs>
          <w:tab w:val="left" w:pos="284"/>
          <w:tab w:val="num" w:pos="473"/>
        </w:tabs>
        <w:spacing w:after="0" w:line="240" w:lineRule="auto"/>
        <w:ind w:left="284"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11621F">
        <w:rPr>
          <w:rFonts w:ascii="Times New Roman" w:hAnsi="Times New Roman" w:cs="Times New Roman"/>
          <w:color w:val="000000"/>
          <w:sz w:val="24"/>
          <w:szCs w:val="24"/>
        </w:rPr>
        <w:t xml:space="preserve"> осуществляет </w:t>
      </w:r>
      <w:proofErr w:type="gramStart"/>
      <w:r w:rsidR="0011621F">
        <w:rPr>
          <w:rFonts w:ascii="Times New Roman" w:hAnsi="Times New Roman" w:cs="Times New Roman"/>
          <w:color w:val="000000"/>
          <w:sz w:val="24"/>
          <w:szCs w:val="24"/>
        </w:rPr>
        <w:t>контроль за</w:t>
      </w:r>
      <w:proofErr w:type="gramEnd"/>
      <w:r w:rsidR="0011621F">
        <w:rPr>
          <w:rFonts w:ascii="Times New Roman" w:hAnsi="Times New Roman" w:cs="Times New Roman"/>
          <w:color w:val="000000"/>
          <w:sz w:val="24"/>
          <w:szCs w:val="24"/>
        </w:rPr>
        <w:t xml:space="preserve"> соблюдением правил (инструкций) по охране труда.</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4.5.10. Р</w:t>
      </w:r>
      <w:r>
        <w:rPr>
          <w:rFonts w:ascii="Times New Roman" w:hAnsi="Times New Roman" w:cs="Times New Roman"/>
          <w:sz w:val="24"/>
          <w:szCs w:val="24"/>
          <w:u w:val="single"/>
          <w:lang w:eastAsia="ru-RU"/>
        </w:rPr>
        <w:t>аботник</w:t>
      </w:r>
      <w:r>
        <w:rPr>
          <w:rFonts w:ascii="Times New Roman" w:hAnsi="Times New Roman" w:cs="Times New Roman"/>
          <w:sz w:val="24"/>
          <w:szCs w:val="24"/>
          <w:lang w:eastAsia="ru-RU"/>
        </w:rPr>
        <w:t xml:space="preserve">: </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соблюдает требования охраны труда при исполнении своих трудовых функций, включая выполнение требований инструкций по охране труда, правил внутреннего трудового распорядка, а также соблюдение производственной, технологической дисциплины, выполнение указаний руководителя работ;</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проходит медицинские осмотры, психиатрические освидетельствования по направлению работодателя;</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проходит подготовку по охране труда, а также по вопросам оказания первой помощи пострадавшим в результате аварий и несчастных случаев на производстве в установленные сроки;</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1621F">
        <w:rPr>
          <w:rFonts w:ascii="Times New Roman" w:hAnsi="Times New Roman" w:cs="Times New Roman"/>
          <w:sz w:val="24"/>
          <w:szCs w:val="24"/>
          <w:lang w:eastAsia="ru-RU"/>
        </w:rPr>
        <w:t xml:space="preserve">участвует в административно-общественном </w:t>
      </w:r>
      <w:proofErr w:type="gramStart"/>
      <w:r w:rsidR="0011621F">
        <w:rPr>
          <w:rFonts w:ascii="Times New Roman" w:hAnsi="Times New Roman" w:cs="Times New Roman"/>
          <w:sz w:val="24"/>
          <w:szCs w:val="24"/>
          <w:lang w:eastAsia="ru-RU"/>
        </w:rPr>
        <w:t>контроле за</w:t>
      </w:r>
      <w:proofErr w:type="gramEnd"/>
      <w:r w:rsidR="0011621F">
        <w:rPr>
          <w:rFonts w:ascii="Times New Roman" w:hAnsi="Times New Roman" w:cs="Times New Roman"/>
          <w:sz w:val="24"/>
          <w:szCs w:val="24"/>
          <w:lang w:eastAsia="ru-RU"/>
        </w:rPr>
        <w:t xml:space="preserve"> состоянием условий и охраны труда на своем рабочем месте;</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содержит в чистоте свое рабочее место;</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перед началом рабочего дня проводит осмотр своего рабочего места;</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следит за исправностью оборудования и инструментов на своем рабочем месте;</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о выявленных, при осмотре своего рабочего места недостатках,  докладывает своему непосредственно курирующему заместителю директора и действует по его указанию;</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правильно использует средства индивидуальной и коллективной защиты и приспособления, обеспечивающие безопасность труда;</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незамедлительно извещает своего непосредственно курирующего заместителя директора или дежурного администратора о любой ситуации, угрожающей жизни и здоровью людей, о каждом несчастном случае или об ухудшении состояния своего здоровья, в том числе о проявлении признаков острого профессионального заболевания (отравления);</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при возникновении аварий действует в соответствии с утвержденным директором школы алгоритмом действий в случае их возникновения и принимает необходимые меры по ограничению развития возникшей авар</w:t>
      </w:r>
      <w:proofErr w:type="gramStart"/>
      <w:r w:rsidR="0011621F">
        <w:rPr>
          <w:rFonts w:ascii="Times New Roman" w:hAnsi="Times New Roman" w:cs="Times New Roman"/>
          <w:sz w:val="24"/>
          <w:szCs w:val="24"/>
          <w:lang w:eastAsia="ru-RU"/>
        </w:rPr>
        <w:t>ии и ее</w:t>
      </w:r>
      <w:proofErr w:type="gramEnd"/>
      <w:r w:rsidR="0011621F">
        <w:rPr>
          <w:rFonts w:ascii="Times New Roman" w:hAnsi="Times New Roman" w:cs="Times New Roman"/>
          <w:sz w:val="24"/>
          <w:szCs w:val="24"/>
          <w:lang w:eastAsia="ru-RU"/>
        </w:rPr>
        <w:t xml:space="preserve"> ликвидации;</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принимает меры по оказанию первой помощи пострадавшим.</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u w:val="single"/>
          <w:lang w:eastAsia="ru-RU"/>
        </w:rPr>
      </w:pPr>
      <w:r>
        <w:rPr>
          <w:rFonts w:ascii="Times New Roman" w:hAnsi="Times New Roman" w:cs="Times New Roman"/>
          <w:sz w:val="24"/>
          <w:szCs w:val="24"/>
          <w:lang w:eastAsia="ru-RU"/>
        </w:rPr>
        <w:t xml:space="preserve">4.5.11. </w:t>
      </w:r>
      <w:r>
        <w:rPr>
          <w:rFonts w:ascii="Times New Roman" w:hAnsi="Times New Roman" w:cs="Times New Roman"/>
          <w:sz w:val="24"/>
          <w:szCs w:val="24"/>
          <w:u w:val="single"/>
          <w:lang w:eastAsia="ru-RU"/>
        </w:rPr>
        <w:t>Председатель первичной профсоюзной организации школы, уполномоченный по охране труда профсоюзного комитета:</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организует общественный </w:t>
      </w:r>
      <w:proofErr w:type="gramStart"/>
      <w:r w:rsidR="0011621F">
        <w:rPr>
          <w:rFonts w:ascii="Times New Roman" w:hAnsi="Times New Roman" w:cs="Times New Roman"/>
          <w:sz w:val="24"/>
          <w:szCs w:val="24"/>
          <w:lang w:eastAsia="ru-RU"/>
        </w:rPr>
        <w:t>контроль за</w:t>
      </w:r>
      <w:proofErr w:type="gramEnd"/>
      <w:r w:rsidR="0011621F">
        <w:rPr>
          <w:rFonts w:ascii="Times New Roman" w:hAnsi="Times New Roman" w:cs="Times New Roman"/>
          <w:sz w:val="24"/>
          <w:szCs w:val="24"/>
          <w:lang w:eastAsia="ru-RU"/>
        </w:rPr>
        <w:t xml:space="preserve"> состоянием охраны труда и безопасности жизнедеятельности обучающихся, деятельностью администрации по созданию и </w:t>
      </w:r>
      <w:r w:rsidR="0011621F">
        <w:rPr>
          <w:rFonts w:ascii="Times New Roman" w:hAnsi="Times New Roman" w:cs="Times New Roman"/>
          <w:sz w:val="24"/>
          <w:szCs w:val="24"/>
          <w:lang w:eastAsia="ru-RU"/>
        </w:rPr>
        <w:lastRenderedPageBreak/>
        <w:t>обеспечению здоровых условий труда, быта и отдыха работающих, обучающихся и воспитанников;</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принимает участие в разработке и согласовании перспективных, текущих планов работы, инструкций по охране труда и способствует претворению в жизнь;</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контролирует выполнение мероприятий коллективных договоров, соглашений по улучшению условий и охраны труда;</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проводит анализ травматизма и заболеваемости, участвует в разработке и реализации мероприятий по их предупреждению и снижению;</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представляет интересы членов Профсоюза в совместной с администрацией комиссии по охране труда, включая и участие в расследовании несчастных случаев. </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4.5.12. </w:t>
      </w:r>
      <w:r>
        <w:rPr>
          <w:rFonts w:ascii="Times New Roman" w:hAnsi="Times New Roman" w:cs="Times New Roman"/>
          <w:sz w:val="24"/>
          <w:szCs w:val="24"/>
          <w:u w:val="single"/>
          <w:lang w:eastAsia="ru-RU"/>
        </w:rPr>
        <w:t>Педагогический Совет школы</w:t>
      </w:r>
      <w:r>
        <w:rPr>
          <w:rFonts w:ascii="Times New Roman" w:hAnsi="Times New Roman" w:cs="Times New Roman"/>
          <w:sz w:val="24"/>
          <w:szCs w:val="24"/>
          <w:lang w:eastAsia="ru-RU"/>
        </w:rPr>
        <w:t>:</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рассматривает перспективные вопросы обеспечения безопасности жизнедеятельности работников, обучающихся и воспитанников, принимает программы практических мер по улучшению и оздоровлению условий проведения образовательного процесса.</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p>
    <w:p w:rsidR="00B57AC4" w:rsidRDefault="0011621F" w:rsidP="0011621F">
      <w:pPr>
        <w:keepNext/>
        <w:tabs>
          <w:tab w:val="left" w:pos="284"/>
          <w:tab w:val="left" w:pos="9355"/>
        </w:tabs>
        <w:suppressAutoHyphens/>
        <w:spacing w:after="0" w:line="240" w:lineRule="auto"/>
        <w:ind w:left="284" w:right="-1" w:firstLine="284"/>
        <w:jc w:val="center"/>
        <w:outlineLvl w:val="1"/>
        <w:rPr>
          <w:rFonts w:ascii="Times New Roman" w:hAnsi="Times New Roman" w:cs="Times New Roman"/>
          <w:b/>
          <w:bCs/>
          <w:sz w:val="24"/>
          <w:szCs w:val="24"/>
          <w:lang w:eastAsia="ar-SA"/>
        </w:rPr>
      </w:pPr>
      <w:r>
        <w:rPr>
          <w:noProof/>
          <w:lang w:eastAsia="ru-RU"/>
        </w:rPr>
        <mc:AlternateContent>
          <mc:Choice Requires="wps">
            <w:drawing>
              <wp:anchor distT="4294967293" distB="4294967293" distL="114300" distR="114300" simplePos="0" relativeHeight="251659264" behindDoc="0" locked="0" layoutInCell="1" allowOverlap="1" wp14:anchorId="4AFF9F5C" wp14:editId="4B916DAE">
                <wp:simplePos x="0" y="0"/>
                <wp:positionH relativeFrom="column">
                  <wp:posOffset>7261860</wp:posOffset>
                </wp:positionH>
                <wp:positionV relativeFrom="paragraph">
                  <wp:posOffset>20320</wp:posOffset>
                </wp:positionV>
                <wp:extent cx="2105025" cy="0"/>
                <wp:effectExtent l="0" t="0" r="952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105025"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 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71.8pt,1.6pt" to="737.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" strokecolor="#4a7ebb">
                <o:lock v:ext="edit" shapetype="f"/>
              </v:line>
            </w:pict>
          </mc:Fallback>
        </mc:AlternateConten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 Процедуры, направленные на достижение целей школы в области</w:t>
      </w:r>
    </w:p>
    <w:p w:rsidR="0011621F" w:rsidRDefault="0011621F" w:rsidP="0011621F">
      <w:pPr>
        <w:keepNext/>
        <w:tabs>
          <w:tab w:val="left" w:pos="284"/>
          <w:tab w:val="left" w:pos="9355"/>
        </w:tabs>
        <w:suppressAutoHyphens/>
        <w:spacing w:after="0" w:line="240" w:lineRule="auto"/>
        <w:ind w:left="284" w:right="-1" w:firstLine="284"/>
        <w:jc w:val="center"/>
        <w:outlineLvl w:val="1"/>
        <w:rPr>
          <w:rFonts w:ascii="Times New Roman" w:hAnsi="Times New Roman" w:cs="Times New Roman"/>
          <w:sz w:val="24"/>
          <w:szCs w:val="24"/>
          <w:lang w:eastAsia="ar-SA"/>
        </w:rPr>
      </w:pPr>
      <w:r>
        <w:rPr>
          <w:rFonts w:ascii="Times New Roman" w:hAnsi="Times New Roman" w:cs="Times New Roman"/>
          <w:b/>
          <w:bCs/>
          <w:sz w:val="24"/>
          <w:szCs w:val="24"/>
          <w:lang w:eastAsia="ar-SA"/>
        </w:rPr>
        <w:t xml:space="preserve"> охраны труда</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5.1. С целью организации процедуры подготовки работников по охране труда директор школы, устанавливает:</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требования к необходимой профессиональной компетентности по охране труда работников, ее проверке, поддержанию и развитию;</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перечень профессий (должностей) работников, проходящих стажировку по охране труда, с указанием ее продолжительности по каждой профессии (должности);</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перечень профессий (должностей) работников, проходящих подготовку по охране труда в обучающих организациях, допущенных к оказанию услуг в области охраны труда;</w:t>
      </w:r>
    </w:p>
    <w:p w:rsidR="0011621F" w:rsidRDefault="00151C14"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перечень профессий (должностей) работников, проходящих подготовку по охране труда у работодателя;</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перечень профессий (должностей) работников, освобожденных от прохождения первичного и повторного инструктажей на рабочем месте;</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работников, ответственных за проведение инструктажа по охране труда на рабочем месте по курируемым направлениям, за проведение стажировки по охране труда;</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состав комиссии по проверке знаний требований охраны труда;</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1621F">
        <w:rPr>
          <w:rFonts w:ascii="Times New Roman" w:hAnsi="Times New Roman" w:cs="Times New Roman"/>
          <w:sz w:val="24"/>
          <w:szCs w:val="24"/>
          <w:lang w:eastAsia="ru-RU"/>
        </w:rPr>
        <w:t>регламент работы комиссии по проверке знаний требований охраны труда;</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перечень вопросов по охране труда, по которым работники проходят проверку знаний в комиссии работодателя;</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порядок организации подготовки по вопросам оказания первой помощи пострадавшим в результате аварий и несчастных случаев на производстве;</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порядок организации и проведения инструктажей по охране труда;</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порядок организации и проведения стажировки на рабочем месте. </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5.2. В ходе организации процедуры подготовки работников по охране труда директор школы учитывает необходимость подготовки работников, исходя из характера и содержания выполняемых ими работ, имеющейся у них квалификации и компетентности, необходимых для безопасного выполнения своих должностных обязанностей.</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5.3. С целью организации процедуры организации и проведения оценки условий труда директор школы определяет:</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порядок создания и функционирования комиссии по проведению специальной оценки условий труда, а также права, обязанности и ответственность ее членов;</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w:t>
      </w:r>
      <w:r w:rsidR="0011621F">
        <w:rPr>
          <w:rFonts w:ascii="Times New Roman" w:hAnsi="Times New Roman" w:cs="Times New Roman"/>
          <w:sz w:val="24"/>
          <w:szCs w:val="24"/>
          <w:lang w:eastAsia="ru-RU"/>
        </w:rPr>
        <w:lastRenderedPageBreak/>
        <w:t>условий труда;</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1621F">
        <w:rPr>
          <w:rFonts w:ascii="Times New Roman" w:hAnsi="Times New Roman" w:cs="Times New Roman"/>
          <w:sz w:val="24"/>
          <w:szCs w:val="24"/>
          <w:lang w:eastAsia="ru-RU"/>
        </w:rPr>
        <w:t>порядок осуществления отбора и заключения гражданско-правового договора с организацией, проводящей специальную оценку условий труда, учитывающий необходимость привлечения к данной работе наиболее компетентной в отношении деятельности школы;</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порядок урегулирования споров по вопросам специальной оценки условий труда;</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порядок </w:t>
      </w:r>
      <w:proofErr w:type="gramStart"/>
      <w:r w:rsidR="0011621F">
        <w:rPr>
          <w:rFonts w:ascii="Times New Roman" w:hAnsi="Times New Roman" w:cs="Times New Roman"/>
          <w:sz w:val="24"/>
          <w:szCs w:val="24"/>
          <w:lang w:eastAsia="ru-RU"/>
        </w:rPr>
        <w:t>использования результатов специальной оценки условий труда</w:t>
      </w:r>
      <w:proofErr w:type="gramEnd"/>
      <w:r w:rsidR="0011621F">
        <w:rPr>
          <w:rFonts w:ascii="Times New Roman" w:hAnsi="Times New Roman" w:cs="Times New Roman"/>
          <w:sz w:val="24"/>
          <w:szCs w:val="24"/>
          <w:lang w:eastAsia="ru-RU"/>
        </w:rPr>
        <w:t>.</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5.4. С целью организации процедуры управления профессиональными рисками директор школы устанавливает порядок реализации следующих мероприятий по управлению профессиональными рисками:</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а) выявление опасностей;</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б) оценка уровней профессиональных рисков;</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снижение уровней профессиональных рисков.</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trike/>
          <w:sz w:val="24"/>
          <w:szCs w:val="24"/>
          <w:lang w:eastAsia="ru-RU"/>
        </w:rPr>
      </w:pPr>
      <w:r>
        <w:rPr>
          <w:rFonts w:ascii="Times New Roman" w:hAnsi="Times New Roman" w:cs="Times New Roman"/>
          <w:sz w:val="24"/>
          <w:szCs w:val="24"/>
          <w:lang w:eastAsia="ru-RU"/>
        </w:rPr>
        <w:t>5.5. Идентификация опасностей, представляющих угрозу жизни и здоровью работников, и составление их перечня с привлечением специалиста охраны труда, комиссии по охране труда, работников и представителей выборного коллегиального органа Профсоюза (профкома).</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5.6. В качестве опасностей, представляющих угрозу жизни и здоровью работников, директор школы вправе рассматривать любые </w:t>
      </w:r>
      <w:proofErr w:type="gramStart"/>
      <w:r>
        <w:rPr>
          <w:rFonts w:ascii="Times New Roman" w:hAnsi="Times New Roman" w:cs="Times New Roman"/>
          <w:sz w:val="24"/>
          <w:szCs w:val="24"/>
          <w:lang w:eastAsia="ru-RU"/>
        </w:rPr>
        <w:t>из</w:t>
      </w:r>
      <w:proofErr w:type="gramEnd"/>
      <w:r>
        <w:rPr>
          <w:rFonts w:ascii="Times New Roman" w:hAnsi="Times New Roman" w:cs="Times New Roman"/>
          <w:sz w:val="24"/>
          <w:szCs w:val="24"/>
          <w:lang w:eastAsia="ru-RU"/>
        </w:rPr>
        <w:t xml:space="preserve"> следующих:</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а) механические опасности:</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опасность падения из-за потери равновесия, в том числе при спотыкании или </w:t>
      </w:r>
      <w:proofErr w:type="spellStart"/>
      <w:r w:rsidR="0011621F">
        <w:rPr>
          <w:rFonts w:ascii="Times New Roman" w:hAnsi="Times New Roman" w:cs="Times New Roman"/>
          <w:sz w:val="24"/>
          <w:szCs w:val="24"/>
          <w:lang w:eastAsia="ru-RU"/>
        </w:rPr>
        <w:t>поскальзывании</w:t>
      </w:r>
      <w:proofErr w:type="spellEnd"/>
      <w:r w:rsidR="0011621F">
        <w:rPr>
          <w:rFonts w:ascii="Times New Roman" w:hAnsi="Times New Roman" w:cs="Times New Roman"/>
          <w:sz w:val="24"/>
          <w:szCs w:val="24"/>
          <w:lang w:eastAsia="ru-RU"/>
        </w:rPr>
        <w:t>, при передвижении по скользким поверхностям или мокрым полам;</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опасность падения предметов на человека;</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б) электрические опасности:</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в) опасности, связанные с воздействием микроклимата и климатические опасности:</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опасность воздействия пониженных температур воздуха;</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г) опасности, связанные с воздействием тяжести и напряженности трудового процесса:</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опасность от подъема тяжестей, превышающих допустимый вес;</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опасность психических нагрузок, стрессов;</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д) опасности, связанные с воздействием световой среды:</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опасность недостаточной освещенности в рабочей зоне;</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е) опасности, связанные с организационными недостатками:</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опасность,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 или при использовании биологически опасных веществ;</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опасность, связанная с отсутствием информации (схемы, знаков, разметки) о направлении эвакуации в случае возникновения аварии;</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опасность, связанная с допуском работников, не прошедших подготовку по охране труда; </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другие опасности</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5.7. </w:t>
      </w:r>
      <w:proofErr w:type="gramStart"/>
      <w:r>
        <w:rPr>
          <w:rFonts w:ascii="Times New Roman" w:hAnsi="Times New Roman" w:cs="Times New Roman"/>
          <w:sz w:val="24"/>
          <w:szCs w:val="24"/>
          <w:lang w:eastAsia="ru-RU"/>
        </w:rPr>
        <w:t>При рассмотрении перечисленных в пункте 5.6 настоящего положения опасностей директор школы устанавливает порядок проведения анализа,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proofErr w:type="gramEnd"/>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5.8. Методы оценки уровня профессиональных рисков определяются директором </w:t>
      </w:r>
      <w:r>
        <w:rPr>
          <w:rFonts w:ascii="Times New Roman" w:hAnsi="Times New Roman" w:cs="Times New Roman"/>
          <w:sz w:val="24"/>
          <w:szCs w:val="24"/>
          <w:lang w:eastAsia="ru-RU"/>
        </w:rPr>
        <w:lastRenderedPageBreak/>
        <w:t>школы с учетом характера деятельности работника и сложности выполняемого вида работ.</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5.9. При описании процедуры управления профессиональными рисками директор школы учитывает следующее:</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управление профессиональными рисками осуществляется с учетом текущей, прошлой и будущей деятельности работодателя;</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тяжесть возможного ущерба растет пропорционально увеличению числа людей, подвергающихся опасности;</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все оцененные профессиональные риски подлежат управлению;</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эффективность разработанных мер по управлению профессиональными рисками должна постоянно оцениваться.</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5.10. К мерам по исключению или снижению уровней профессиональных рисков в школе относятся:</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исключение опасной работы (процедуры);</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замена опасной работы (процедуры) менее опасной;</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1621F">
        <w:rPr>
          <w:rFonts w:ascii="Times New Roman" w:hAnsi="Times New Roman" w:cs="Times New Roman"/>
          <w:sz w:val="24"/>
          <w:szCs w:val="24"/>
          <w:lang w:eastAsia="ru-RU"/>
        </w:rPr>
        <w:t xml:space="preserve">реализация административных </w:t>
      </w:r>
      <w:proofErr w:type="gramStart"/>
      <w:r w:rsidR="0011621F">
        <w:rPr>
          <w:rFonts w:ascii="Times New Roman" w:hAnsi="Times New Roman" w:cs="Times New Roman"/>
          <w:sz w:val="24"/>
          <w:szCs w:val="24"/>
          <w:lang w:eastAsia="ru-RU"/>
        </w:rPr>
        <w:t>методов ограничения времени воздействия опасностей</w:t>
      </w:r>
      <w:proofErr w:type="gramEnd"/>
      <w:r w:rsidR="0011621F">
        <w:rPr>
          <w:rFonts w:ascii="Times New Roman" w:hAnsi="Times New Roman" w:cs="Times New Roman"/>
          <w:sz w:val="24"/>
          <w:szCs w:val="24"/>
          <w:lang w:eastAsia="ru-RU"/>
        </w:rPr>
        <w:t xml:space="preserve"> на работников;</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использование средств индивидуальной защиты;</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страхование профессионального риска.</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5.11. С целью организации процедуры организации и проведения наблюдения за состоянием здоровья работников работодатель определяет:</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порядок осуществления как обязательных (в силу положений нормативных правовых актов), так и на добровольной основе (в том числе по предложениям работников, уполномоченных ими представительных органов, комиссии по охране труда медицинских осмотров, психиатрических освидетельствований; </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перечень профессий (должностей) работников, которые подлежат медицинским осмотрам, психиатрическим освидетельствованиям.</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5.12. С целью организации процедуры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компенсациях директор школы составляет план работы школы на год.</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5.13. Информирование может осуществляться в форме:</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включения соответствующих положений в трудовой договор работника;</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ознакомления работника с результатами специальной оценки условий труда на его рабочем месте;</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размещения сводных данных о результатах проведения специальной оценки условий труда на рабочих местах;</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проведения совещаний, круглых столов, семинаров, конференций, встреч заинтересованных сторон, переговоров;</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изготовления и распространения информационных бюллетеней, плакатов, иной печатной продукции, видео- и аудиоматериалов;</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использования информационных ресурсов в информационно-телекоммуникационной сети "Интернет";</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1621F">
        <w:rPr>
          <w:rFonts w:ascii="Times New Roman" w:hAnsi="Times New Roman" w:cs="Times New Roman"/>
          <w:sz w:val="24"/>
          <w:szCs w:val="24"/>
          <w:lang w:eastAsia="ru-RU"/>
        </w:rPr>
        <w:t>размещения соответствующей информации в общедоступных местах.</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5.14. С целью </w:t>
      </w:r>
      <w:proofErr w:type="gramStart"/>
      <w:r>
        <w:rPr>
          <w:rFonts w:ascii="Times New Roman" w:hAnsi="Times New Roman" w:cs="Times New Roman"/>
          <w:sz w:val="24"/>
          <w:szCs w:val="24"/>
          <w:lang w:eastAsia="ru-RU"/>
        </w:rPr>
        <w:t>организации процедуры обеспечения оптимальных режимов труда</w:t>
      </w:r>
      <w:proofErr w:type="gramEnd"/>
      <w:r>
        <w:rPr>
          <w:rFonts w:ascii="Times New Roman" w:hAnsi="Times New Roman" w:cs="Times New Roman"/>
          <w:sz w:val="24"/>
          <w:szCs w:val="24"/>
          <w:lang w:eastAsia="ru-RU"/>
        </w:rPr>
        <w:t xml:space="preserve"> и отдыха работников директор школы определяет мероприятия по предотвращению возможности </w:t>
      </w:r>
      <w:proofErr w:type="spellStart"/>
      <w:r>
        <w:rPr>
          <w:rFonts w:ascii="Times New Roman" w:hAnsi="Times New Roman" w:cs="Times New Roman"/>
          <w:sz w:val="24"/>
          <w:szCs w:val="24"/>
          <w:lang w:eastAsia="ru-RU"/>
        </w:rPr>
        <w:t>травмирования</w:t>
      </w:r>
      <w:proofErr w:type="spellEnd"/>
      <w:r>
        <w:rPr>
          <w:rFonts w:ascii="Times New Roman" w:hAnsi="Times New Roman" w:cs="Times New Roman"/>
          <w:sz w:val="24"/>
          <w:szCs w:val="24"/>
          <w:lang w:eastAsia="ru-RU"/>
        </w:rPr>
        <w:t xml:space="preserve"> работников, их заболеваемости из-за переутомления и воздействия психофизиологических факторов.</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5.15. К мероприятиям по обеспечению оптимальных режимов труда и отдыха </w:t>
      </w:r>
      <w:r>
        <w:rPr>
          <w:rFonts w:ascii="Times New Roman" w:hAnsi="Times New Roman" w:cs="Times New Roman"/>
          <w:sz w:val="24"/>
          <w:szCs w:val="24"/>
          <w:lang w:eastAsia="ru-RU"/>
        </w:rPr>
        <w:lastRenderedPageBreak/>
        <w:t>работников относятся:</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обеспечение рационального использования рабочего времени;</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организация сменного режима работы, включая работу в ночное время;</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1621F">
        <w:rPr>
          <w:rFonts w:ascii="Times New Roman" w:hAnsi="Times New Roman" w:cs="Times New Roman"/>
          <w:sz w:val="24"/>
          <w:szCs w:val="24"/>
          <w:lang w:eastAsia="ru-RU"/>
        </w:rPr>
        <w:t>обеспечение внутрисменных перерывов для отдыха работников, включая перерывы для создания благоприятных микроклиматических условий;</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поддержание высокого уровня работоспособности и профилактика утомляемости работников.</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5.16. С целью организации процедуры обеспечения работников </w:t>
      </w:r>
      <w:proofErr w:type="gramStart"/>
      <w:r>
        <w:rPr>
          <w:rFonts w:ascii="Times New Roman" w:hAnsi="Times New Roman" w:cs="Times New Roman"/>
          <w:sz w:val="24"/>
          <w:szCs w:val="24"/>
          <w:lang w:eastAsia="ru-RU"/>
        </w:rPr>
        <w:t>средствами индивидуальной защиты, смывающими и обезвреживающими средствами работодатель устанавливает</w:t>
      </w:r>
      <w:proofErr w:type="gramEnd"/>
      <w:r>
        <w:rPr>
          <w:rFonts w:ascii="Times New Roman" w:hAnsi="Times New Roman" w:cs="Times New Roman"/>
          <w:sz w:val="24"/>
          <w:szCs w:val="24"/>
          <w:lang w:eastAsia="ru-RU"/>
        </w:rPr>
        <w:t>:</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порядок выявления потребности в обеспечении работников средствами индивидуальной защиты, смывающими и обезвреживающими средствами;</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порядок обеспечения работников средствами индивидуальной защиты, смывающими и обезвреживающими средствами, включая организацию учета, хранения, дезактивации, химической чистки, стирки и ремонта средств индивидуальной защиты;</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перечень профессий (должностей) работников и положенных им средств индивидуальной защиты, смывающих и обезвреживающих средств.</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5.17. В целях выявления потребности в обеспечении работников </w:t>
      </w:r>
      <w:proofErr w:type="gramStart"/>
      <w:r>
        <w:rPr>
          <w:rFonts w:ascii="Times New Roman" w:hAnsi="Times New Roman" w:cs="Times New Roman"/>
          <w:sz w:val="24"/>
          <w:szCs w:val="24"/>
          <w:lang w:eastAsia="ru-RU"/>
        </w:rPr>
        <w:t>средствами индивидуальной защиты, смывающими и обезвреживающими средствами директором школы определяются</w:t>
      </w:r>
      <w:proofErr w:type="gramEnd"/>
      <w:r>
        <w:rPr>
          <w:rFonts w:ascii="Times New Roman" w:hAnsi="Times New Roman" w:cs="Times New Roman"/>
          <w:sz w:val="24"/>
          <w:szCs w:val="24"/>
          <w:lang w:eastAsia="ru-RU"/>
        </w:rPr>
        <w:t xml:space="preserve"> наименование, реквизиты и содержание типовых норм выдачи работникам средств индивидуальной защиты, смывающих и обезвреживающих средств, применение которых обязательно. </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5.18. Выдача работникам средств индивидуальной защиты, смывающих и обезвреживающих средств сверх установленных норм их выдачи или в случаях, не определенных типовыми нормами их выдачи, осуществляется в зависимости от результатов </w:t>
      </w:r>
      <w:proofErr w:type="gramStart"/>
      <w:r>
        <w:rPr>
          <w:rFonts w:ascii="Times New Roman" w:hAnsi="Times New Roman" w:cs="Times New Roman"/>
          <w:sz w:val="24"/>
          <w:szCs w:val="24"/>
          <w:lang w:eastAsia="ru-RU"/>
        </w:rPr>
        <w:t>проведения процедур оценки условий труда</w:t>
      </w:r>
      <w:proofErr w:type="gramEnd"/>
      <w:r>
        <w:rPr>
          <w:rFonts w:ascii="Times New Roman" w:hAnsi="Times New Roman" w:cs="Times New Roman"/>
          <w:sz w:val="24"/>
          <w:szCs w:val="24"/>
          <w:lang w:eastAsia="ru-RU"/>
        </w:rPr>
        <w:t xml:space="preserve"> и уровней профессиональных рисков.</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5.19. С целью организации проведения подрядных работ или снабжения безопасной продукцией директор школы устанавливает 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школы за выполнением согласованных действия по организации безопасного выполнения подрядных работ или снабжения безопасной продукцией.</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5.20.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предъявляемых школой по соблюдению требований  охраны труда:</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softHyphen/>
        <w:t>–</w:t>
      </w:r>
      <w:r w:rsidR="0011621F">
        <w:rPr>
          <w:rFonts w:ascii="Times New Roman" w:hAnsi="Times New Roman" w:cs="Times New Roman"/>
          <w:sz w:val="24"/>
          <w:szCs w:val="24"/>
          <w:lang w:eastAsia="ru-RU"/>
        </w:rPr>
        <w:t> оказание безопасных услуг и предоставление безопасной продукции надлежащего качества;</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эффективная связь и координация с уровнями управления директора школы до начала работы;</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информирование работников подрядчика или поставщика об условиях труда в школе, имеющихся опасностях;</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подготовка по охране труда работников подрядчика или поставщика с учетом специфики деятельности директора школы;</w:t>
      </w:r>
    </w:p>
    <w:p w:rsidR="0011621F" w:rsidRDefault="00847D2D" w:rsidP="00E76A00">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контроль выполнения подрядчиком или поставщиком требований директор</w:t>
      </w:r>
      <w:r w:rsidR="00E76A00">
        <w:rPr>
          <w:rFonts w:ascii="Times New Roman" w:hAnsi="Times New Roman" w:cs="Times New Roman"/>
          <w:sz w:val="24"/>
          <w:szCs w:val="24"/>
          <w:lang w:eastAsia="ru-RU"/>
        </w:rPr>
        <w:t>а школы в области охраны труда.</w:t>
      </w:r>
    </w:p>
    <w:p w:rsidR="00E76A00" w:rsidRDefault="00E76A00" w:rsidP="00E76A00">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p>
    <w:p w:rsidR="0011621F" w:rsidRDefault="0011621F" w:rsidP="0011621F">
      <w:pPr>
        <w:widowControl w:val="0"/>
        <w:tabs>
          <w:tab w:val="left" w:pos="284"/>
        </w:tabs>
        <w:autoSpaceDE w:val="0"/>
        <w:autoSpaceDN w:val="0"/>
        <w:adjustRightInd w:val="0"/>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b/>
          <w:bCs/>
          <w:sz w:val="24"/>
          <w:szCs w:val="24"/>
          <w:lang w:val="en-US" w:eastAsia="ar-SA"/>
        </w:rPr>
        <w:t>VI</w:t>
      </w:r>
      <w:r>
        <w:rPr>
          <w:rFonts w:ascii="Times New Roman" w:hAnsi="Times New Roman" w:cs="Times New Roman"/>
          <w:b/>
          <w:bCs/>
          <w:sz w:val="24"/>
          <w:szCs w:val="24"/>
          <w:lang w:eastAsia="ar-SA"/>
        </w:rPr>
        <w:t>. Планирование мероприятий по реализации процедур</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6.1. С целью планирования мероприятий по реализации процедур директор школы устанавливает порядок подготовки, пересмотра и актуализации плана мероприятий по реализации процедур (далее – план мероприятий).</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6.2. В плане мероприятий отражаются:</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результаты проведенного комиссией по охране труда или директором школы анализа состояния условий и охраны труда в школе;</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общий перечень мероприятий, проводимых при реализации процедур;</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ожидаемый результат по каждому мероприятию, проводимому при реализации процедур;</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сроки реализации по каждому мероприятию, проводимому при реализации процедур;</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ответственные лица за реализацию мероприятий, проводимых при реализации процедур, на каждом уровне управления;</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источник и объем финансирования мероприятий, проводимых при реализации процедур.</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p>
    <w:p w:rsidR="0011621F" w:rsidRDefault="0011621F" w:rsidP="0011621F">
      <w:pPr>
        <w:widowControl w:val="0"/>
        <w:tabs>
          <w:tab w:val="left" w:pos="284"/>
        </w:tabs>
        <w:autoSpaceDE w:val="0"/>
        <w:autoSpaceDN w:val="0"/>
        <w:adjustRightInd w:val="0"/>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b/>
          <w:bCs/>
          <w:sz w:val="24"/>
          <w:szCs w:val="24"/>
          <w:lang w:val="en-US" w:eastAsia="ar-SA"/>
        </w:rPr>
        <w:t>VII</w:t>
      </w:r>
      <w:r>
        <w:rPr>
          <w:rFonts w:ascii="Times New Roman" w:hAnsi="Times New Roman" w:cs="Times New Roman"/>
          <w:b/>
          <w:bCs/>
          <w:sz w:val="24"/>
          <w:szCs w:val="24"/>
          <w:lang w:eastAsia="ar-SA"/>
        </w:rPr>
        <w:t>. Контроль функционирования СУОТ и мониторинг реализации процедур</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7. С целью организации контроля функционирования СУОТ и мониторинга реализации процедур в школе устанавливается порядок реализации мероприятий, обеспечивающих:</w:t>
      </w:r>
    </w:p>
    <w:p w:rsidR="0011621F" w:rsidRDefault="00847D2D"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w:t>
      </w:r>
      <w:r w:rsidR="0011621F">
        <w:rPr>
          <w:rFonts w:ascii="Times New Roman" w:hAnsi="Times New Roman" w:cs="Times New Roman"/>
          <w:sz w:val="24"/>
          <w:szCs w:val="24"/>
        </w:rPr>
        <w:t xml:space="preserve"> проверку (обследование) состояния охраны труда в образовательной организации и соответствие условий труда на рабочих местах требованиям охраны труда;</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w:t>
      </w:r>
      <w:r w:rsidR="0011621F">
        <w:rPr>
          <w:rFonts w:ascii="Times New Roman" w:hAnsi="Times New Roman" w:cs="Times New Roman"/>
          <w:sz w:val="24"/>
          <w:szCs w:val="24"/>
        </w:rPr>
        <w:t xml:space="preserve"> выполнение работниками образовательной организации обязанностей по охране труда;</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w:t>
      </w:r>
      <w:r w:rsidR="0011621F">
        <w:rPr>
          <w:rFonts w:ascii="Times New Roman" w:hAnsi="Times New Roman" w:cs="Times New Roman"/>
          <w:sz w:val="24"/>
          <w:szCs w:val="24"/>
        </w:rPr>
        <w:t xml:space="preserve"> выявление и предупреждение нарушений требований охраны труда;</w:t>
      </w:r>
    </w:p>
    <w:p w:rsidR="0011621F" w:rsidRDefault="00847D2D"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w:t>
      </w:r>
      <w:r w:rsidR="0011621F">
        <w:rPr>
          <w:rFonts w:ascii="Times New Roman" w:hAnsi="Times New Roman" w:cs="Times New Roman"/>
          <w:sz w:val="24"/>
          <w:szCs w:val="24"/>
        </w:rPr>
        <w:t xml:space="preserve"> принятие мер по устранению выявленных недостатков.</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В рамках функционирования СУОТ, как правило, осуществляются два основных вида контроля: </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административно-общественный трехступенчатый контроль по охране труда;</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производственный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санитарных правил и выполнением санитарно-противоэпидемических (профилактических) мероприятий.</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7.1. Административно-общественный трехступенчатый контроль по охране труда </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i/>
          <w:iCs/>
          <w:sz w:val="24"/>
          <w:szCs w:val="24"/>
          <w:u w:val="single"/>
        </w:rPr>
      </w:pPr>
      <w:r>
        <w:rPr>
          <w:rFonts w:ascii="Times New Roman" w:hAnsi="Times New Roman" w:cs="Times New Roman"/>
          <w:i/>
          <w:iCs/>
          <w:sz w:val="24"/>
          <w:szCs w:val="24"/>
          <w:u w:val="single"/>
        </w:rPr>
        <w:t xml:space="preserve">I ступень. </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rPr>
      </w:pPr>
      <w:proofErr w:type="gramStart"/>
      <w:r>
        <w:rPr>
          <w:rFonts w:ascii="Times New Roman" w:hAnsi="Times New Roman" w:cs="Times New Roman"/>
          <w:sz w:val="24"/>
          <w:szCs w:val="24"/>
        </w:rPr>
        <w:t>Ежедневный контроль со стороны руководителей структурных подразделений (старший воспитатель, заведующий хозяйством), педагогических работников за состоянием рабочих мест, выявлением профессиональных рисков на рабочих местах, безопасностью используемых в процессе трудовой и образовательной деятельности оборудования, инвентаря, приборов, технических и наглядных средств обучения, размещенных в здании и на территории образовательной организации, а также самоконтроль работников за соблюдением требований охраны труда, правильным применением средств индивидуальной</w:t>
      </w:r>
      <w:proofErr w:type="gramEnd"/>
      <w:r>
        <w:rPr>
          <w:rFonts w:ascii="Times New Roman" w:hAnsi="Times New Roman" w:cs="Times New Roman"/>
          <w:sz w:val="24"/>
          <w:szCs w:val="24"/>
        </w:rPr>
        <w:t xml:space="preserve"> защиты</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i/>
          <w:iCs/>
          <w:sz w:val="24"/>
          <w:szCs w:val="24"/>
          <w:u w:val="single"/>
        </w:rPr>
      </w:pPr>
      <w:r>
        <w:rPr>
          <w:rFonts w:ascii="Times New Roman" w:hAnsi="Times New Roman" w:cs="Times New Roman"/>
          <w:i/>
          <w:iCs/>
          <w:sz w:val="24"/>
          <w:szCs w:val="24"/>
          <w:u w:val="single"/>
        </w:rPr>
        <w:t xml:space="preserve">II ступень. </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rPr>
      </w:pPr>
      <w:proofErr w:type="gramStart"/>
      <w:r>
        <w:rPr>
          <w:rFonts w:ascii="Times New Roman" w:hAnsi="Times New Roman" w:cs="Times New Roman"/>
          <w:sz w:val="24"/>
          <w:szCs w:val="24"/>
        </w:rPr>
        <w:t>Ежеквартальный контроль, осуществляемый специалистом по охране труда и уполномоченным (доверенным) лицом по охране труда, за выполнением мероприятий по результатам проверки первой ступени контроля, техническим состоянием зданий, сооружений и оборудования на соответствие требованиям безопасности, соблюдением требований электробезопасности, своевременным и качественным проведением подготовки работников в области охраны труда (обучение и проверка знаний по охране труда, стажировка на рабочем месте, проведение инструктажей по</w:t>
      </w:r>
      <w:proofErr w:type="gramEnd"/>
      <w:r>
        <w:rPr>
          <w:rFonts w:ascii="Times New Roman" w:hAnsi="Times New Roman" w:cs="Times New Roman"/>
          <w:sz w:val="24"/>
          <w:szCs w:val="24"/>
        </w:rPr>
        <w:t xml:space="preserve"> охране труда), обеспечением работников средствами индивидуальной защиты в соответствии с установленными нормами, соблюдением работниками норм, правил и инструкций по охране труда.</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rPr>
      </w:pPr>
      <w:r>
        <w:rPr>
          <w:rFonts w:ascii="Times New Roman" w:hAnsi="Times New Roman" w:cs="Times New Roman"/>
          <w:i/>
          <w:iCs/>
          <w:sz w:val="24"/>
          <w:szCs w:val="24"/>
          <w:u w:val="single"/>
        </w:rPr>
        <w:t>III ступень</w:t>
      </w:r>
      <w:r>
        <w:rPr>
          <w:rFonts w:ascii="Times New Roman" w:hAnsi="Times New Roman" w:cs="Times New Roman"/>
          <w:sz w:val="24"/>
          <w:szCs w:val="24"/>
        </w:rPr>
        <w:t xml:space="preserve">. </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Контроль осуществляют руководитель (уполномоченное лицо) и председатель профкома (представитель иного представительного органа работников) не реже одного </w:t>
      </w:r>
      <w:r>
        <w:rPr>
          <w:rFonts w:ascii="Times New Roman" w:hAnsi="Times New Roman" w:cs="Times New Roman"/>
          <w:sz w:val="24"/>
          <w:szCs w:val="24"/>
        </w:rPr>
        <w:lastRenderedPageBreak/>
        <w:t xml:space="preserve">раза в полугодие. </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rPr>
      </w:pPr>
      <w:proofErr w:type="gramStart"/>
      <w:r>
        <w:rPr>
          <w:rFonts w:ascii="Times New Roman" w:hAnsi="Times New Roman" w:cs="Times New Roman"/>
          <w:sz w:val="24"/>
          <w:szCs w:val="24"/>
        </w:rPr>
        <w:t>На данной ступени проверяются результаты работы первой и второй ступеней контроля, предписаний органов государственного контроля (надзора) и представлений органов общественного контроля, выполнение мероприятий, предусмотренных коллективным договором и соглашением по охране труда, осуществлять контроль выполнения процессов, имеющих периодический характер выполнения: оценка условий труда работников, подготовка по охране труда, проведение медицинских осмотров и психиатрических освидетельствований, проводить учет и анализ аварий, несчастных случаев</w:t>
      </w:r>
      <w:proofErr w:type="gramEnd"/>
      <w:r>
        <w:rPr>
          <w:rFonts w:ascii="Times New Roman" w:hAnsi="Times New Roman" w:cs="Times New Roman"/>
          <w:sz w:val="24"/>
          <w:szCs w:val="24"/>
        </w:rPr>
        <w:t xml:space="preserve"> и профессиональных заболеваний.</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Итоги проверки рассматриваются на совещании  у руководителя и принимаются решения с разработкой мероприятий по ликвидации выявленных нарушений. При необходимости издаются приказы.</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7.2. Производственный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санитарных правил и выполнением санитарно-противоэпидемических (профилактических) мероприятий.</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В рамках мероприятий по контролю функционирования СУОТ в образовательной организации должны быть выполнены также соответствующие требования по проведению производственного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санитарных правил и выполнением санитарно-противоэпидемических (профилактических) мероприятий.</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оценку соответствия состояния условий и охраны труда требованиям охраны труда, соглашениям по охране труда, подлежащим выполнению;</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получение информации для определения результативности и эффективности процедур;</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получение данных, составляющих основу для принятия решений по совершенствованию СУОТ.</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7.3. Основные виды контроля функционирования СУОТ </w:t>
      </w:r>
      <w:r>
        <w:rPr>
          <w:rFonts w:ascii="Times New Roman" w:hAnsi="Times New Roman" w:cs="Times New Roman"/>
          <w:b/>
          <w:bCs/>
          <w:sz w:val="24"/>
          <w:szCs w:val="24"/>
          <w:lang w:eastAsia="ru-RU"/>
        </w:rPr>
        <w:t>(приложение 1)</w:t>
      </w:r>
      <w:r>
        <w:rPr>
          <w:rFonts w:ascii="Times New Roman" w:hAnsi="Times New Roman" w:cs="Times New Roman"/>
          <w:sz w:val="24"/>
          <w:szCs w:val="24"/>
          <w:lang w:eastAsia="ru-RU"/>
        </w:rPr>
        <w:t xml:space="preserve"> и мониторинга реализации процедур в школе:</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контроль состояния рабочего места, применяемого оборудования,  выявления профессиональных рисков, мониторинг показателей реализации процедур;</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контроль выполнения процессов, имеющих периодический характер выполнения: оценка условий труда работников, подготовка по охране труда, проведение медицинских осмотров, психиатрических освидетельствований;</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учет и анализ аварий, несчастных случаев, профессиональных заболеваний, а также изменений требований охраны труда, соглашений по охране труда, подлежащих выполнению, внедрения нового оборудования;</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контроль эффективности функционирования СУОТ в целом.</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7.4. Для повышения эффективности контроля функционирования СУОТ и мониторинга показателей реализации процедур на каждом уровне управления директор школы вводит ступенчатые формы контроля функционирования СУОТ и мониторинга показателей реализации процедур, а также предусматривает возможность осуществления общественного контроля функционирования СУОТ и мониторинга показателей реализации процедур.</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7.5. Результаты контроля функционирования СУОТ и мониторинга реализации процедур оформляются директором школы в форме акта.</w:t>
      </w:r>
    </w:p>
    <w:p w:rsidR="0011621F" w:rsidRDefault="0011621F" w:rsidP="00E76A00">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7.6.  В случаях,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каких-либо требований, и, как следствие, возможного повторения аварий, несчастных случаев, профессиональных заболеваний, незамедлительно осуществ</w:t>
      </w:r>
      <w:r w:rsidR="00E76A00">
        <w:rPr>
          <w:rFonts w:ascii="Times New Roman" w:hAnsi="Times New Roman" w:cs="Times New Roman"/>
          <w:sz w:val="24"/>
          <w:szCs w:val="24"/>
          <w:lang w:eastAsia="ru-RU"/>
        </w:rPr>
        <w:t>ляются корректирующие действия.</w:t>
      </w:r>
    </w:p>
    <w:p w:rsidR="00E76A00" w:rsidRDefault="00E76A00" w:rsidP="00E76A00">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p>
    <w:p w:rsidR="0011621F" w:rsidRDefault="0011621F" w:rsidP="0011621F">
      <w:pPr>
        <w:widowControl w:val="0"/>
        <w:tabs>
          <w:tab w:val="left" w:pos="284"/>
        </w:tabs>
        <w:autoSpaceDE w:val="0"/>
        <w:autoSpaceDN w:val="0"/>
        <w:adjustRightInd w:val="0"/>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b/>
          <w:bCs/>
          <w:sz w:val="24"/>
          <w:szCs w:val="24"/>
          <w:lang w:val="en-US" w:eastAsia="ar-SA"/>
        </w:rPr>
        <w:t>VIII</w:t>
      </w:r>
      <w:r>
        <w:rPr>
          <w:rFonts w:ascii="Times New Roman" w:hAnsi="Times New Roman" w:cs="Times New Roman"/>
          <w:b/>
          <w:bCs/>
          <w:sz w:val="24"/>
          <w:szCs w:val="24"/>
          <w:lang w:eastAsia="ar-SA"/>
        </w:rPr>
        <w:t>. Планирование улучшений функционирования СУОТ</w:t>
      </w:r>
    </w:p>
    <w:p w:rsidR="0011621F" w:rsidRDefault="0011621F" w:rsidP="0011621F">
      <w:pPr>
        <w:widowControl w:val="0"/>
        <w:tabs>
          <w:tab w:val="left" w:pos="284"/>
        </w:tabs>
        <w:autoSpaceDE w:val="0"/>
        <w:autoSpaceDN w:val="0"/>
        <w:adjustRightInd w:val="0"/>
        <w:spacing w:after="0"/>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8.1. С целью организации планирования улучшения функционирования СУОТ директор школы устанавливает зависимость улучшения функционирования СУОТ от </w:t>
      </w:r>
      <w:r>
        <w:rPr>
          <w:rFonts w:ascii="Times New Roman" w:hAnsi="Times New Roman" w:cs="Times New Roman"/>
          <w:sz w:val="24"/>
          <w:szCs w:val="24"/>
          <w:lang w:eastAsia="ru-RU"/>
        </w:rPr>
        <w:lastRenderedPageBreak/>
        <w:t>результатов контроля функционирования СУОТ и мониторинга реализации процедур, а также обязательность учета результатов расследований аварий, несчастных случаев, профессиональных заболеваний, результатов контрольно-надзорных мероприятий органов государственной власти, предложений работников и (или) уполномоченных ими представительных органов.</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8.2. При планировании улучшения функционирования СУОТ работодатель проводит анализ эффективности функционирования СУОТ, предусматривающий оценку следующих показателей:</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степень достижения целей школой в области охраны труда;</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способность СУОТ обеспечивать выполнение Политики школы по охране труда;</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эффективность действий, намеченных директором школы на всех уровнях управления по результатам предыдущего анализа эффективности функционирования СУОТ;</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необходимость изменения СУОТ, включая корректировку целей в области охраны труда, перераспределение обязанностей должностных лиц в области охраны труда, перераспределение ресурсов школы;</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необходимость </w:t>
      </w:r>
      <w:proofErr w:type="gramStart"/>
      <w:r w:rsidR="0011621F">
        <w:rPr>
          <w:rFonts w:ascii="Times New Roman" w:hAnsi="Times New Roman" w:cs="Times New Roman"/>
          <w:sz w:val="24"/>
          <w:szCs w:val="24"/>
          <w:lang w:eastAsia="ru-RU"/>
        </w:rPr>
        <w:t>изменения критериев оценки эффективности функционирования</w:t>
      </w:r>
      <w:proofErr w:type="gramEnd"/>
      <w:r w:rsidR="0011621F">
        <w:rPr>
          <w:rFonts w:ascii="Times New Roman" w:hAnsi="Times New Roman" w:cs="Times New Roman"/>
          <w:sz w:val="24"/>
          <w:szCs w:val="24"/>
          <w:lang w:eastAsia="ru-RU"/>
        </w:rPr>
        <w:t xml:space="preserve"> СУОТ.</w:t>
      </w:r>
    </w:p>
    <w:p w:rsidR="00E76A00" w:rsidRDefault="00E76A00"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p>
    <w:p w:rsidR="0011621F" w:rsidRDefault="0011621F" w:rsidP="0011621F">
      <w:pPr>
        <w:widowControl w:val="0"/>
        <w:tabs>
          <w:tab w:val="left" w:pos="284"/>
        </w:tabs>
        <w:autoSpaceDE w:val="0"/>
        <w:autoSpaceDN w:val="0"/>
        <w:adjustRightInd w:val="0"/>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b/>
          <w:bCs/>
          <w:sz w:val="24"/>
          <w:szCs w:val="24"/>
          <w:lang w:val="en-US" w:eastAsia="ar-SA"/>
        </w:rPr>
        <w:t>IX</w:t>
      </w:r>
      <w:r>
        <w:rPr>
          <w:rFonts w:ascii="Times New Roman" w:hAnsi="Times New Roman" w:cs="Times New Roman"/>
          <w:b/>
          <w:bCs/>
          <w:sz w:val="24"/>
          <w:szCs w:val="24"/>
          <w:lang w:eastAsia="ar-SA"/>
        </w:rPr>
        <w:t>. Реагирование на аварии, несчастные случаи, отравления</w:t>
      </w:r>
    </w:p>
    <w:p w:rsidR="0011621F" w:rsidRDefault="0011621F" w:rsidP="0011621F">
      <w:pPr>
        <w:widowControl w:val="0"/>
        <w:tabs>
          <w:tab w:val="left" w:pos="284"/>
        </w:tabs>
        <w:autoSpaceDE w:val="0"/>
        <w:autoSpaceDN w:val="0"/>
        <w:adjustRightInd w:val="0"/>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b/>
          <w:bCs/>
          <w:sz w:val="24"/>
          <w:szCs w:val="24"/>
          <w:lang w:eastAsia="ar-SA"/>
        </w:rPr>
        <w:t>и профессиональные заболевания</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9.1. С целью обеспечения и поддержания безопасных условий труда, недопущения случаев производственного травматизма и профессиональной заболеваемости директор школы устанавливает порядок выявления потенциально возможных аварий, порядок действий в случае их возникновения.</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9.2. При установлении порядка действий при возникновении аварии директором школы учитываются существующие и разрабатываемые планы реагирования на аварии и ликвидации их последствий, а также необходимость гарантировать в случае аварии:</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защиту людей, находящихся в рабочей зоне, при возникновении аварии посредством использования внутренней системы связи и координации действий по ликвидации последствий аварии;</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возможность работников остановить работу и/или незамедлительно покинуть рабочее место и направиться в безопасное место;</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прекращение работ в условиях аварии;</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надежной связи школы с ними;</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1621F">
        <w:rPr>
          <w:rFonts w:ascii="Times New Roman" w:hAnsi="Times New Roman" w:cs="Times New Roman"/>
          <w:sz w:val="24"/>
          <w:szCs w:val="24"/>
          <w:lang w:eastAsia="ru-RU"/>
        </w:rPr>
        <w:t>оказание первой помощи пострадавшим в результате аварий и несчастных случаев на производстве и при необходимости вызов скорой медицинской помощи, выполнение противопожарных мероприятий и эвакуации всех людей, находящихся в рабочей зоне;</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подготовку работников для реализации мер по предупреждению аварий, обеспечению готовности к ним и к ликвидации их последствий, включая проведение регулярных тренировок в условиях, приближенных к реальным авариям.</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9.3. Порядок проведения планового анализа действий работников в ходе тренировок предусматривает возможность коррекции данных действий, а также внепланового анализа процедуры реагирования на аварии в рамках реагирующего контроля.</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9.4. С целью своевременного определения и понимания причин возникновения аварий, несчастных случаев и профессиональных заболеваниях директор школы устанавливает порядок расследования аварий, несчастных случаев и профессиональных заболеваний, а также оформления отчетных документов.</w:t>
      </w:r>
    </w:p>
    <w:p w:rsidR="007608E5" w:rsidRDefault="0011621F" w:rsidP="00E76A00">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9.5. Результаты реагирования на аварии, несчастные случаи и профессиональные </w:t>
      </w:r>
      <w:r>
        <w:rPr>
          <w:rFonts w:ascii="Times New Roman" w:hAnsi="Times New Roman" w:cs="Times New Roman"/>
          <w:sz w:val="24"/>
          <w:szCs w:val="24"/>
          <w:lang w:eastAsia="ru-RU"/>
        </w:rPr>
        <w:lastRenderedPageBreak/>
        <w:t>заболевания оформляются в школе в форме акта с указанием корректирующих мероприятий по устранению причин, повлекших их возникновение.</w:t>
      </w:r>
    </w:p>
    <w:p w:rsidR="00E76A00" w:rsidRPr="00E76A00" w:rsidRDefault="00E76A00" w:rsidP="00E76A00">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p>
    <w:p w:rsidR="0011621F" w:rsidRDefault="0011621F" w:rsidP="0011621F">
      <w:pPr>
        <w:widowControl w:val="0"/>
        <w:tabs>
          <w:tab w:val="left" w:pos="284"/>
        </w:tabs>
        <w:autoSpaceDE w:val="0"/>
        <w:autoSpaceDN w:val="0"/>
        <w:adjustRightInd w:val="0"/>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b/>
          <w:bCs/>
          <w:sz w:val="24"/>
          <w:szCs w:val="24"/>
          <w:lang w:val="en-US" w:eastAsia="ar-SA"/>
        </w:rPr>
        <w:t>X</w:t>
      </w:r>
      <w:r>
        <w:rPr>
          <w:rFonts w:ascii="Times New Roman" w:hAnsi="Times New Roman" w:cs="Times New Roman"/>
          <w:b/>
          <w:bCs/>
          <w:sz w:val="24"/>
          <w:szCs w:val="24"/>
          <w:lang w:eastAsia="ar-SA"/>
        </w:rPr>
        <w:t>. Управление документами СУОТ</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10.1. С целью организации управления документами СУОТ директор школы устанавливает формы и рекомендации по оформлению локальных нормативных актов и иных документов, содержащих структуру системы, обязанности и ответственность в сфере охраны труда в школе и конкретного исполнителя, процессы обеспечения охраны труда и контроля, необходимые связи </w:t>
      </w:r>
      <w:proofErr w:type="gramStart"/>
      <w:r>
        <w:rPr>
          <w:rFonts w:ascii="Times New Roman" w:hAnsi="Times New Roman" w:cs="Times New Roman"/>
          <w:sz w:val="24"/>
          <w:szCs w:val="24"/>
          <w:lang w:eastAsia="ru-RU"/>
        </w:rPr>
        <w:t>между</w:t>
      </w:r>
      <w:proofErr w:type="gramEnd"/>
      <w:r>
        <w:rPr>
          <w:rFonts w:ascii="Times New Roman" w:hAnsi="Times New Roman" w:cs="Times New Roman"/>
          <w:sz w:val="24"/>
          <w:szCs w:val="24"/>
          <w:lang w:eastAsia="ru-RU"/>
        </w:rPr>
        <w:t xml:space="preserve"> обеспечивающие функционирование СУОТ.</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10.2. Лица, ответственные за разработку и утверждение документов СУОТ, определяются директором школы на всех уровнях управления. Директор школы также устанавливает порядок разработки, согласования, утверждения и пересмотра документов СУОТ, сроки их хранения.</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10.3. В качестве особого вида документов СУОТ, которые не подлежат пересмотру, актуализации, обновлению и изменению, определяется контрольно-учетные документы СУОТ, включая:</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журналы регистрации инструктажей по охране труда </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xml:space="preserve">  акты и иные записи данных, вытекающие из осуществления СУОТ;</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журналы учета и акты записей данных об авариях, несчастных случаях, профессиональных заболеваниях;</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1621F">
        <w:rPr>
          <w:rFonts w:ascii="Times New Roman" w:hAnsi="Times New Roman" w:cs="Times New Roman"/>
          <w:sz w:val="24"/>
          <w:szCs w:val="24"/>
          <w:lang w:eastAsia="ru-RU"/>
        </w:rPr>
        <w:t>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11621F" w:rsidRDefault="00847D2D"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lang w:eastAsia="ru-RU"/>
        </w:rPr>
      </w:pPr>
      <w:r>
        <w:rPr>
          <w:rFonts w:ascii="Times New Roman" w:hAnsi="Times New Roman" w:cs="Times New Roman"/>
          <w:sz w:val="24"/>
          <w:szCs w:val="24"/>
          <w:lang w:eastAsia="ru-RU"/>
        </w:rPr>
        <w:t>–</w:t>
      </w:r>
      <w:r w:rsidR="0011621F">
        <w:rPr>
          <w:rFonts w:ascii="Times New Roman" w:hAnsi="Times New Roman" w:cs="Times New Roman"/>
          <w:sz w:val="24"/>
          <w:szCs w:val="24"/>
          <w:lang w:eastAsia="ru-RU"/>
        </w:rPr>
        <w:t> результаты контроля функционирования СУОТ</w:t>
      </w:r>
      <w:r w:rsidR="0011621F">
        <w:rPr>
          <w:rFonts w:ascii="Times New Roman" w:hAnsi="Times New Roman" w:cs="Times New Roman"/>
          <w:lang w:eastAsia="ru-RU"/>
        </w:rPr>
        <w:t xml:space="preserve">. </w:t>
      </w:r>
    </w:p>
    <w:p w:rsidR="0011621F" w:rsidRDefault="0011621F" w:rsidP="0011621F">
      <w:pPr>
        <w:widowControl w:val="0"/>
        <w:tabs>
          <w:tab w:val="left" w:pos="284"/>
        </w:tabs>
        <w:autoSpaceDE w:val="0"/>
        <w:autoSpaceDN w:val="0"/>
        <w:adjustRightInd w:val="0"/>
        <w:spacing w:after="0" w:line="240" w:lineRule="auto"/>
        <w:ind w:left="284" w:firstLine="284"/>
        <w:jc w:val="both"/>
        <w:rPr>
          <w:rFonts w:ascii="Times New Roman" w:hAnsi="Times New Roman" w:cs="Times New Roman"/>
          <w:lang w:eastAsia="ru-RU"/>
        </w:rPr>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264DF1">
      <w:pPr>
        <w:tabs>
          <w:tab w:val="left" w:pos="284"/>
        </w:tabs>
        <w:spacing w:after="160" w:line="256" w:lineRule="auto"/>
      </w:pPr>
    </w:p>
    <w:p w:rsidR="00264DF1" w:rsidRDefault="00264DF1" w:rsidP="00264DF1">
      <w:pPr>
        <w:tabs>
          <w:tab w:val="left" w:pos="284"/>
        </w:tabs>
        <w:spacing w:after="160" w:line="256" w:lineRule="auto"/>
      </w:pPr>
    </w:p>
    <w:p w:rsidR="00264DF1" w:rsidRDefault="00264DF1" w:rsidP="00264DF1">
      <w:pPr>
        <w:tabs>
          <w:tab w:val="left" w:pos="284"/>
        </w:tabs>
        <w:spacing w:after="160" w:line="256" w:lineRule="auto"/>
      </w:pPr>
    </w:p>
    <w:p w:rsidR="00264DF1" w:rsidRDefault="00264DF1" w:rsidP="00264DF1">
      <w:pPr>
        <w:tabs>
          <w:tab w:val="left" w:pos="284"/>
        </w:tabs>
        <w:spacing w:after="160" w:line="256" w:lineRule="auto"/>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847D2D" w:rsidRDefault="00847D2D" w:rsidP="00847D2D">
      <w:pPr>
        <w:tabs>
          <w:tab w:val="left" w:pos="284"/>
        </w:tabs>
        <w:spacing w:after="160" w:line="256" w:lineRule="auto"/>
      </w:pPr>
    </w:p>
    <w:p w:rsidR="0011621F" w:rsidRDefault="0011621F" w:rsidP="00847D2D">
      <w:pPr>
        <w:tabs>
          <w:tab w:val="left" w:pos="284"/>
        </w:tabs>
        <w:spacing w:after="0" w:line="240" w:lineRule="auto"/>
        <w:ind w:left="284" w:firstLine="5386"/>
        <w:rPr>
          <w:rFonts w:ascii="Times New Roman" w:hAnsi="Times New Roman" w:cs="Times New Roman"/>
          <w:b/>
          <w:bCs/>
          <w:iCs/>
          <w:sz w:val="24"/>
          <w:szCs w:val="24"/>
        </w:rPr>
      </w:pPr>
      <w:r>
        <w:rPr>
          <w:rFonts w:ascii="Times New Roman" w:hAnsi="Times New Roman" w:cs="Times New Roman"/>
          <w:b/>
          <w:bCs/>
          <w:iCs/>
          <w:sz w:val="24"/>
          <w:szCs w:val="24"/>
        </w:rPr>
        <w:lastRenderedPageBreak/>
        <w:t>Приложение №10</w:t>
      </w:r>
    </w:p>
    <w:p w:rsidR="0011621F" w:rsidRDefault="0011621F" w:rsidP="00847D2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 xml:space="preserve">к коллективному договору </w:t>
      </w:r>
      <w:proofErr w:type="gramStart"/>
      <w:r>
        <w:rPr>
          <w:rFonts w:ascii="Times New Roman" w:hAnsi="Times New Roman" w:cs="Times New Roman"/>
          <w:bCs/>
          <w:iCs/>
          <w:sz w:val="24"/>
          <w:szCs w:val="24"/>
        </w:rPr>
        <w:t>между</w:t>
      </w:r>
      <w:proofErr w:type="gramEnd"/>
    </w:p>
    <w:p w:rsidR="0011621F" w:rsidRDefault="0011621F" w:rsidP="00847D2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работодателем и работниками</w:t>
      </w:r>
    </w:p>
    <w:p w:rsidR="0011621F" w:rsidRDefault="0011621F" w:rsidP="00847D2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Муниципального бюджетного</w:t>
      </w:r>
    </w:p>
    <w:p w:rsidR="0011621F" w:rsidRDefault="0011621F" w:rsidP="00847D2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общеобразовательного учреждения</w:t>
      </w:r>
    </w:p>
    <w:p w:rsidR="0011621F" w:rsidRDefault="0011621F" w:rsidP="00847D2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«Ивановская  средняя</w:t>
      </w:r>
    </w:p>
    <w:p w:rsidR="0011621F" w:rsidRDefault="0011621F" w:rsidP="00847D2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общеобразовательная школа»</w:t>
      </w:r>
    </w:p>
    <w:p w:rsidR="0011621F" w:rsidRDefault="0011621F" w:rsidP="00847D2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Нижнегорского района</w:t>
      </w:r>
    </w:p>
    <w:p w:rsidR="0011621F" w:rsidRDefault="0011621F" w:rsidP="00847D2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 xml:space="preserve"> Республики Крым</w:t>
      </w:r>
    </w:p>
    <w:p w:rsidR="0011621F" w:rsidRDefault="00847D2D" w:rsidP="00847D2D">
      <w:pPr>
        <w:tabs>
          <w:tab w:val="left" w:pos="284"/>
        </w:tabs>
        <w:spacing w:after="0" w:line="240" w:lineRule="auto"/>
        <w:ind w:left="284" w:firstLine="5386"/>
        <w:rPr>
          <w:rFonts w:ascii="Times New Roman" w:hAnsi="Times New Roman" w:cs="Times New Roman"/>
          <w:b/>
          <w:bCs/>
          <w:i/>
          <w:iCs/>
          <w:sz w:val="24"/>
          <w:szCs w:val="24"/>
        </w:rPr>
      </w:pPr>
      <w:r>
        <w:rPr>
          <w:rFonts w:ascii="Times New Roman" w:hAnsi="Times New Roman" w:cs="Times New Roman"/>
          <w:bCs/>
          <w:iCs/>
          <w:sz w:val="24"/>
          <w:szCs w:val="24"/>
        </w:rPr>
        <w:t>на 2018 –</w:t>
      </w:r>
      <w:r w:rsidR="0011621F">
        <w:rPr>
          <w:rFonts w:ascii="Times New Roman" w:hAnsi="Times New Roman" w:cs="Times New Roman"/>
          <w:bCs/>
          <w:iCs/>
          <w:sz w:val="24"/>
          <w:szCs w:val="24"/>
        </w:rPr>
        <w:t xml:space="preserve"> 2021 гг.</w:t>
      </w:r>
    </w:p>
    <w:p w:rsidR="0011621F" w:rsidRDefault="0011621F" w:rsidP="0011621F">
      <w:pPr>
        <w:tabs>
          <w:tab w:val="left" w:pos="284"/>
        </w:tabs>
        <w:spacing w:after="120" w:line="240" w:lineRule="auto"/>
        <w:ind w:left="284" w:firstLine="284"/>
        <w:jc w:val="right"/>
        <w:rPr>
          <w:rFonts w:ascii="Times New Roman" w:hAnsi="Times New Roman" w:cs="Times New Roman"/>
          <w:i/>
          <w:iCs/>
          <w:sz w:val="24"/>
          <w:szCs w:val="24"/>
        </w:rPr>
      </w:pPr>
    </w:p>
    <w:tbl>
      <w:tblPr>
        <w:tblW w:w="10138" w:type="dxa"/>
        <w:tblInd w:w="-106" w:type="dxa"/>
        <w:tblLook w:val="01E0" w:firstRow="1" w:lastRow="1" w:firstColumn="1" w:lastColumn="1" w:noHBand="0" w:noVBand="0"/>
      </w:tblPr>
      <w:tblGrid>
        <w:gridCol w:w="5176"/>
        <w:gridCol w:w="4962"/>
      </w:tblGrid>
      <w:tr w:rsidR="00A24C56" w:rsidTr="00A24C56">
        <w:tc>
          <w:tcPr>
            <w:tcW w:w="5176" w:type="dxa"/>
            <w:hideMark/>
          </w:tcPr>
          <w:p w:rsidR="00A24C56" w:rsidRDefault="00A24C56">
            <w:pPr>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Согласовано</w:t>
            </w:r>
          </w:p>
          <w:p w:rsidR="00A24C56" w:rsidRDefault="00A24C56">
            <w:pPr>
              <w:shd w:val="clear" w:color="auto" w:fill="FFFFFF"/>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Председатель ППО </w:t>
            </w:r>
          </w:p>
          <w:p w:rsidR="00A24C56" w:rsidRDefault="00A24C56">
            <w:pPr>
              <w:shd w:val="clear" w:color="auto" w:fill="FFFFFF"/>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МБОУ "Ивановская  СОШ"</w:t>
            </w:r>
          </w:p>
          <w:p w:rsidR="00A24C56" w:rsidRDefault="00A24C56">
            <w:pPr>
              <w:shd w:val="clear" w:color="auto" w:fill="FFFFFF"/>
              <w:tabs>
                <w:tab w:val="left" w:pos="284"/>
              </w:tabs>
              <w:spacing w:after="160" w:line="254"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 __________Л.М. Аединова</w:t>
            </w:r>
          </w:p>
          <w:p w:rsidR="00A24C56" w:rsidRDefault="00954732">
            <w:pPr>
              <w:tabs>
                <w:tab w:val="left" w:pos="284"/>
              </w:tabs>
              <w:spacing w:after="160" w:line="254" w:lineRule="auto"/>
              <w:ind w:left="284" w:firstLine="284"/>
              <w:rPr>
                <w:rFonts w:ascii="Times New Roman" w:hAnsi="Times New Roman" w:cs="Times New Roman"/>
                <w:sz w:val="24"/>
                <w:szCs w:val="24"/>
              </w:rPr>
            </w:pPr>
            <w:r>
              <w:rPr>
                <w:rFonts w:ascii="Times New Roman" w:hAnsi="Times New Roman" w:cs="Times New Roman"/>
                <w:sz w:val="24"/>
                <w:szCs w:val="24"/>
                <w:lang w:eastAsia="ar-SA"/>
              </w:rPr>
              <w:t>«10</w:t>
            </w:r>
            <w:r w:rsidR="00A24C56">
              <w:rPr>
                <w:rFonts w:ascii="Times New Roman" w:hAnsi="Times New Roman" w:cs="Times New Roman"/>
                <w:sz w:val="24"/>
                <w:szCs w:val="24"/>
                <w:lang w:eastAsia="ar-SA"/>
              </w:rPr>
              <w:t xml:space="preserve">» декабря 2018 г.     </w:t>
            </w:r>
          </w:p>
        </w:tc>
        <w:tc>
          <w:tcPr>
            <w:tcW w:w="4962" w:type="dxa"/>
          </w:tcPr>
          <w:p w:rsidR="00A24C56" w:rsidRDefault="00A24C56" w:rsidP="00E76A00">
            <w:pPr>
              <w:tabs>
                <w:tab w:val="left" w:pos="284"/>
              </w:tabs>
              <w:spacing w:after="0" w:line="360" w:lineRule="auto"/>
              <w:ind w:left="284" w:firstLine="284"/>
              <w:rPr>
                <w:rFonts w:ascii="Times New Roman" w:hAnsi="Times New Roman" w:cs="Times New Roman"/>
                <w:sz w:val="24"/>
                <w:szCs w:val="24"/>
              </w:rPr>
            </w:pPr>
            <w:r>
              <w:rPr>
                <w:rFonts w:ascii="Times New Roman" w:hAnsi="Times New Roman" w:cs="Times New Roman"/>
                <w:sz w:val="24"/>
                <w:szCs w:val="24"/>
              </w:rPr>
              <w:t>Утверждаю</w:t>
            </w:r>
          </w:p>
          <w:p w:rsidR="00A24C56" w:rsidRDefault="00A24C56" w:rsidP="00E76A00">
            <w:pPr>
              <w:tabs>
                <w:tab w:val="left" w:pos="284"/>
              </w:tabs>
              <w:spacing w:after="0" w:line="360" w:lineRule="auto"/>
              <w:ind w:left="284" w:firstLine="284"/>
              <w:rPr>
                <w:rFonts w:ascii="Times New Roman" w:hAnsi="Times New Roman" w:cs="Times New Roman"/>
                <w:sz w:val="24"/>
                <w:szCs w:val="24"/>
              </w:rPr>
            </w:pPr>
            <w:r>
              <w:rPr>
                <w:rFonts w:ascii="Times New Roman" w:hAnsi="Times New Roman" w:cs="Times New Roman"/>
                <w:sz w:val="24"/>
                <w:szCs w:val="24"/>
              </w:rPr>
              <w:t>Директор МБОУ "Ивановская СОШ"</w:t>
            </w:r>
          </w:p>
          <w:p w:rsidR="00A24C56" w:rsidRDefault="00A24C56" w:rsidP="00E76A00">
            <w:pPr>
              <w:tabs>
                <w:tab w:val="left" w:pos="284"/>
              </w:tabs>
              <w:spacing w:after="160" w:line="360" w:lineRule="auto"/>
              <w:ind w:left="284" w:firstLine="284"/>
              <w:rPr>
                <w:rFonts w:ascii="Times New Roman" w:hAnsi="Times New Roman" w:cs="Times New Roman"/>
                <w:sz w:val="24"/>
                <w:szCs w:val="24"/>
              </w:rPr>
            </w:pPr>
            <w:r>
              <w:rPr>
                <w:rFonts w:ascii="Times New Roman" w:hAnsi="Times New Roman" w:cs="Times New Roman"/>
                <w:sz w:val="24"/>
                <w:szCs w:val="24"/>
              </w:rPr>
              <w:t>____________________Д.В. Котовец</w:t>
            </w:r>
          </w:p>
          <w:p w:rsidR="00A24C56" w:rsidRDefault="00954732" w:rsidP="00E76A00">
            <w:pPr>
              <w:tabs>
                <w:tab w:val="left" w:pos="284"/>
              </w:tabs>
              <w:spacing w:after="160" w:line="360" w:lineRule="auto"/>
              <w:ind w:left="284" w:firstLine="284"/>
              <w:rPr>
                <w:rFonts w:ascii="Times New Roman" w:hAnsi="Times New Roman" w:cs="Times New Roman"/>
                <w:sz w:val="24"/>
                <w:szCs w:val="24"/>
                <w:lang w:eastAsia="ar-SA"/>
              </w:rPr>
            </w:pPr>
            <w:r>
              <w:rPr>
                <w:rFonts w:ascii="Times New Roman" w:hAnsi="Times New Roman" w:cs="Times New Roman"/>
                <w:sz w:val="24"/>
                <w:szCs w:val="24"/>
                <w:lang w:eastAsia="ar-SA"/>
              </w:rPr>
              <w:t>«10</w:t>
            </w:r>
            <w:r w:rsidR="00A24C56">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00A24C56">
              <w:rPr>
                <w:rFonts w:ascii="Times New Roman" w:hAnsi="Times New Roman" w:cs="Times New Roman"/>
                <w:sz w:val="24"/>
                <w:szCs w:val="24"/>
                <w:lang w:eastAsia="ar-SA"/>
              </w:rPr>
              <w:t>декабря 2018 г.</w:t>
            </w:r>
          </w:p>
          <w:p w:rsidR="00A24C56" w:rsidRDefault="00A24C56">
            <w:pPr>
              <w:tabs>
                <w:tab w:val="left" w:pos="284"/>
              </w:tabs>
              <w:spacing w:after="160" w:line="254" w:lineRule="auto"/>
              <w:ind w:left="284" w:firstLine="284"/>
              <w:jc w:val="center"/>
              <w:rPr>
                <w:rFonts w:ascii="Times New Roman" w:hAnsi="Times New Roman" w:cs="Times New Roman"/>
                <w:sz w:val="24"/>
                <w:szCs w:val="24"/>
                <w:lang w:eastAsia="ar-SA"/>
              </w:rPr>
            </w:pPr>
          </w:p>
          <w:p w:rsidR="00A24C56" w:rsidRDefault="00A24C56">
            <w:pPr>
              <w:tabs>
                <w:tab w:val="left" w:pos="284"/>
              </w:tabs>
              <w:spacing w:after="160" w:line="254" w:lineRule="auto"/>
              <w:rPr>
                <w:rFonts w:ascii="Times New Roman" w:hAnsi="Times New Roman" w:cs="Times New Roman"/>
                <w:sz w:val="24"/>
                <w:szCs w:val="24"/>
              </w:rPr>
            </w:pPr>
          </w:p>
        </w:tc>
      </w:tr>
    </w:tbl>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p>
    <w:p w:rsidR="00D35765" w:rsidRDefault="0011621F" w:rsidP="0011621F">
      <w:pPr>
        <w:tabs>
          <w:tab w:val="left" w:pos="284"/>
        </w:tabs>
        <w:spacing w:after="0" w:line="240" w:lineRule="auto"/>
        <w:ind w:left="284" w:firstLine="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ПОЛОЖЕНИЕ </w:t>
      </w:r>
    </w:p>
    <w:p w:rsidR="0011621F" w:rsidRDefault="00D35765" w:rsidP="0011621F">
      <w:pPr>
        <w:tabs>
          <w:tab w:val="left" w:pos="284"/>
        </w:tabs>
        <w:spacing w:after="0" w:line="240" w:lineRule="auto"/>
        <w:ind w:left="284" w:firstLine="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о фонде охраны труда</w:t>
      </w:r>
      <w:r w:rsidR="0011621F">
        <w:rPr>
          <w:rFonts w:ascii="Times New Roman" w:hAnsi="Times New Roman" w:cs="Times New Roman"/>
          <w:b/>
          <w:bCs/>
          <w:sz w:val="24"/>
          <w:szCs w:val="24"/>
          <w:lang w:eastAsia="ru-RU"/>
        </w:rPr>
        <w:t>.</w:t>
      </w:r>
    </w:p>
    <w:p w:rsidR="0011621F" w:rsidRDefault="0011621F" w:rsidP="0011621F">
      <w:pPr>
        <w:tabs>
          <w:tab w:val="left" w:pos="284"/>
        </w:tabs>
        <w:spacing w:after="0" w:line="240" w:lineRule="auto"/>
        <w:ind w:left="284" w:firstLine="284"/>
        <w:jc w:val="both"/>
        <w:rPr>
          <w:rFonts w:ascii="Times New Roman" w:hAnsi="Times New Roman" w:cs="Times New Roman"/>
          <w:b/>
          <w:bCs/>
          <w:sz w:val="24"/>
          <w:szCs w:val="24"/>
          <w:lang w:eastAsia="ru-RU"/>
        </w:rPr>
      </w:pP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 Финансирование мероприятий по улучшению условий и охраны труда осуществляется в рамках целевых программ улучшения условий и охра</w:t>
      </w:r>
      <w:r>
        <w:rPr>
          <w:rFonts w:ascii="Times New Roman" w:hAnsi="Times New Roman" w:cs="Times New Roman"/>
          <w:sz w:val="24"/>
          <w:szCs w:val="24"/>
          <w:lang w:eastAsia="ru-RU"/>
        </w:rPr>
        <w:softHyphen/>
        <w:t>ны труда за счет средств федерального, республиканского бюджетов, бюджета района и города, внебюджетных источников, а также взносов юридических и физических лиц в порядке, предусмотренном законода</w:t>
      </w:r>
      <w:r>
        <w:rPr>
          <w:rFonts w:ascii="Times New Roman" w:hAnsi="Times New Roman" w:cs="Times New Roman"/>
          <w:sz w:val="24"/>
          <w:szCs w:val="24"/>
          <w:lang w:eastAsia="ru-RU"/>
        </w:rPr>
        <w:softHyphen/>
        <w:t>тельством.</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2. Фонд охраны труда школы формируется:</w:t>
      </w:r>
    </w:p>
    <w:p w:rsidR="0011621F" w:rsidRDefault="0011621F" w:rsidP="00675333">
      <w:pPr>
        <w:widowControl w:val="0"/>
        <w:numPr>
          <w:ilvl w:val="0"/>
          <w:numId w:val="10"/>
        </w:numPr>
        <w:tabs>
          <w:tab w:val="left" w:pos="284"/>
          <w:tab w:val="left" w:pos="720"/>
          <w:tab w:val="num" w:pos="1212"/>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из средств, направленных на оплату труда в размере 0,5%;</w:t>
      </w:r>
    </w:p>
    <w:p w:rsidR="0011621F" w:rsidRDefault="0011621F" w:rsidP="00675333">
      <w:pPr>
        <w:widowControl w:val="0"/>
        <w:numPr>
          <w:ilvl w:val="0"/>
          <w:numId w:val="10"/>
        </w:numPr>
        <w:tabs>
          <w:tab w:val="left" w:pos="284"/>
          <w:tab w:val="left" w:pos="720"/>
          <w:tab w:val="num" w:pos="1212"/>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добровольных взносов граждан и прочих поступлений.</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3. Средства фонда охраны труда «</w:t>
      </w:r>
      <w:proofErr w:type="gramStart"/>
      <w:r>
        <w:rPr>
          <w:rFonts w:ascii="Times New Roman" w:hAnsi="Times New Roman" w:cs="Times New Roman"/>
          <w:sz w:val="24"/>
          <w:szCs w:val="24"/>
          <w:lang w:eastAsia="ru-RU"/>
        </w:rPr>
        <w:t>Ивановская</w:t>
      </w:r>
      <w:proofErr w:type="gramEnd"/>
      <w:r>
        <w:rPr>
          <w:rFonts w:ascii="Times New Roman" w:hAnsi="Times New Roman" w:cs="Times New Roman"/>
          <w:sz w:val="24"/>
          <w:szCs w:val="24"/>
          <w:lang w:eastAsia="ru-RU"/>
        </w:rPr>
        <w:t xml:space="preserve"> СОШ» расходуются исключительно на оздоровление и улучшение условий труда работников.</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4.. Средства фонда, использованные не по назначению, полностью возме</w:t>
      </w:r>
      <w:r>
        <w:rPr>
          <w:rFonts w:ascii="Times New Roman" w:hAnsi="Times New Roman" w:cs="Times New Roman"/>
          <w:sz w:val="24"/>
          <w:szCs w:val="24"/>
          <w:lang w:eastAsia="ru-RU"/>
        </w:rPr>
        <w:softHyphen/>
        <w:t>щаются в указанный фонд школы.</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Вышестоящие органы школ не имеют право изымать и расходовать не по назначению </w:t>
      </w:r>
      <w:proofErr w:type="gramStart"/>
      <w:r>
        <w:rPr>
          <w:rFonts w:ascii="Times New Roman" w:hAnsi="Times New Roman" w:cs="Times New Roman"/>
          <w:sz w:val="24"/>
          <w:szCs w:val="24"/>
          <w:lang w:eastAsia="ru-RU"/>
        </w:rPr>
        <w:t>средства фондов охраны труда школ</w:t>
      </w:r>
      <w:proofErr w:type="gramEnd"/>
      <w:r>
        <w:rPr>
          <w:rFonts w:ascii="Times New Roman" w:hAnsi="Times New Roman" w:cs="Times New Roman"/>
          <w:sz w:val="24"/>
          <w:szCs w:val="24"/>
          <w:lang w:eastAsia="ru-RU"/>
        </w:rPr>
        <w:t>.</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 Средства фонда охраны труда школы учитываются на счете в </w:t>
      </w:r>
      <w:r w:rsidR="00847D2D">
        <w:rPr>
          <w:rFonts w:ascii="Times New Roman" w:hAnsi="Times New Roman" w:cs="Times New Roman"/>
          <w:sz w:val="24"/>
          <w:szCs w:val="24"/>
          <w:lang w:eastAsia="ru-RU"/>
        </w:rPr>
        <w:t>Управлении о</w:t>
      </w:r>
      <w:r>
        <w:rPr>
          <w:rFonts w:ascii="Times New Roman" w:hAnsi="Times New Roman" w:cs="Times New Roman"/>
          <w:sz w:val="24"/>
          <w:szCs w:val="24"/>
          <w:lang w:eastAsia="ru-RU"/>
        </w:rPr>
        <w:t>бразования.</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7. Перечень мероприятий по охране труда, финансируемых через фонд охраны труда школы:</w:t>
      </w:r>
    </w:p>
    <w:p w:rsidR="0011621F" w:rsidRDefault="0011621F" w:rsidP="00675333">
      <w:pPr>
        <w:widowControl w:val="0"/>
        <w:numPr>
          <w:ilvl w:val="0"/>
          <w:numId w:val="11"/>
        </w:numPr>
        <w:tabs>
          <w:tab w:val="left" w:pos="284"/>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устройства в школе учительской, имеющей   место для ор</w:t>
      </w:r>
      <w:r>
        <w:rPr>
          <w:rFonts w:ascii="Times New Roman" w:hAnsi="Times New Roman" w:cs="Times New Roman"/>
          <w:sz w:val="24"/>
          <w:szCs w:val="24"/>
          <w:lang w:eastAsia="ru-RU"/>
        </w:rPr>
        <w:softHyphen/>
        <w:t>ганизованного отдыха, помещений и комнат психологической разгрузки;</w:t>
      </w:r>
    </w:p>
    <w:p w:rsidR="0011621F" w:rsidRDefault="0011621F" w:rsidP="00675333">
      <w:pPr>
        <w:widowControl w:val="0"/>
        <w:numPr>
          <w:ilvl w:val="0"/>
          <w:numId w:val="11"/>
        </w:numPr>
        <w:tabs>
          <w:tab w:val="left" w:pos="284"/>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ремонт актового зала;</w:t>
      </w:r>
    </w:p>
    <w:p w:rsidR="0011621F" w:rsidRDefault="0011621F" w:rsidP="00675333">
      <w:pPr>
        <w:widowControl w:val="0"/>
        <w:numPr>
          <w:ilvl w:val="0"/>
          <w:numId w:val="11"/>
        </w:numPr>
        <w:tabs>
          <w:tab w:val="left" w:pos="284"/>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дооборудование кабинета информатики;</w:t>
      </w:r>
    </w:p>
    <w:p w:rsidR="0011621F" w:rsidRDefault="0011621F" w:rsidP="00675333">
      <w:pPr>
        <w:widowControl w:val="0"/>
        <w:numPr>
          <w:ilvl w:val="0"/>
          <w:numId w:val="11"/>
        </w:numPr>
        <w:tabs>
          <w:tab w:val="left" w:pos="284"/>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организация проведения работ по обязательной сертификации постоянных рабочих </w:t>
      </w:r>
      <w:r>
        <w:rPr>
          <w:rFonts w:ascii="Times New Roman" w:hAnsi="Times New Roman" w:cs="Times New Roman"/>
          <w:sz w:val="24"/>
          <w:szCs w:val="24"/>
          <w:lang w:eastAsia="ru-RU"/>
        </w:rPr>
        <w:lastRenderedPageBreak/>
        <w:t>мест на со</w:t>
      </w:r>
      <w:r>
        <w:rPr>
          <w:rFonts w:ascii="Times New Roman" w:hAnsi="Times New Roman" w:cs="Times New Roman"/>
          <w:sz w:val="24"/>
          <w:szCs w:val="24"/>
          <w:lang w:eastAsia="ru-RU"/>
        </w:rPr>
        <w:softHyphen/>
        <w:t>ответствие требованиям охраны труда по результатам  специальной оценки условий труда;</w:t>
      </w:r>
    </w:p>
    <w:p w:rsidR="0011621F" w:rsidRDefault="0011621F" w:rsidP="00675333">
      <w:pPr>
        <w:widowControl w:val="0"/>
        <w:numPr>
          <w:ilvl w:val="0"/>
          <w:numId w:val="11"/>
        </w:numPr>
        <w:tabs>
          <w:tab w:val="left" w:pos="284"/>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организация обучения, инструктажа, проверке знаний по</w:t>
      </w:r>
      <w:r w:rsidR="00847D2D">
        <w:rPr>
          <w:rFonts w:ascii="Times New Roman" w:hAnsi="Times New Roman" w:cs="Times New Roman"/>
          <w:sz w:val="24"/>
          <w:szCs w:val="24"/>
          <w:lang w:eastAsia="ru-RU"/>
        </w:rPr>
        <w:t xml:space="preserve"> охране труда работников школы –</w:t>
      </w:r>
      <w:r>
        <w:rPr>
          <w:rFonts w:ascii="Times New Roman" w:hAnsi="Times New Roman" w:cs="Times New Roman"/>
          <w:sz w:val="24"/>
          <w:szCs w:val="24"/>
          <w:lang w:eastAsia="ru-RU"/>
        </w:rPr>
        <w:t xml:space="preserve"> в соответствии с требованиями ГОСТ 12.0.004, Типовым положением о порядке обучения и проверке знаний по охране труда руководителей и специалистов предпри</w:t>
      </w:r>
      <w:r>
        <w:rPr>
          <w:rFonts w:ascii="Times New Roman" w:hAnsi="Times New Roman" w:cs="Times New Roman"/>
          <w:sz w:val="24"/>
          <w:szCs w:val="24"/>
          <w:lang w:eastAsia="ru-RU"/>
        </w:rPr>
        <w:softHyphen/>
        <w:t>ятий, учреждений и организаций;</w:t>
      </w:r>
    </w:p>
    <w:p w:rsidR="0011621F" w:rsidRDefault="0011621F" w:rsidP="00675333">
      <w:pPr>
        <w:widowControl w:val="0"/>
        <w:numPr>
          <w:ilvl w:val="0"/>
          <w:numId w:val="11"/>
        </w:numPr>
        <w:tabs>
          <w:tab w:val="left" w:pos="284"/>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организация кабинетов, уголков, приобретение для них необхо</w:t>
      </w:r>
      <w:r>
        <w:rPr>
          <w:rFonts w:ascii="Times New Roman" w:hAnsi="Times New Roman" w:cs="Times New Roman"/>
          <w:sz w:val="24"/>
          <w:szCs w:val="24"/>
          <w:lang w:eastAsia="ru-RU"/>
        </w:rPr>
        <w:softHyphen/>
        <w:t>димых приборов, наглядных пособий, демонстрационной аппаратуры и т.п., проведение выставок по охране труда и безопасности дорожного движения;</w:t>
      </w:r>
    </w:p>
    <w:p w:rsidR="0011621F" w:rsidRDefault="0011621F" w:rsidP="00675333">
      <w:pPr>
        <w:widowControl w:val="0"/>
        <w:numPr>
          <w:ilvl w:val="0"/>
          <w:numId w:val="11"/>
        </w:numPr>
        <w:tabs>
          <w:tab w:val="left" w:pos="284"/>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разработка, издание (размножение) инструкций по охране труда, а также приобретение других нормативно-правовых актов и ли</w:t>
      </w:r>
      <w:r>
        <w:rPr>
          <w:rFonts w:ascii="Times New Roman" w:hAnsi="Times New Roman" w:cs="Times New Roman"/>
          <w:sz w:val="24"/>
          <w:szCs w:val="24"/>
          <w:lang w:eastAsia="ru-RU"/>
        </w:rPr>
        <w:softHyphen/>
        <w:t>тературных источников в области охраны труда;</w:t>
      </w:r>
    </w:p>
    <w:p w:rsidR="0011621F" w:rsidRDefault="0011621F" w:rsidP="00675333">
      <w:pPr>
        <w:widowControl w:val="0"/>
        <w:numPr>
          <w:ilvl w:val="0"/>
          <w:numId w:val="11"/>
        </w:numPr>
        <w:tabs>
          <w:tab w:val="left" w:pos="284"/>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приведение искусственного освещения на рабочих местах и в бы</w:t>
      </w:r>
      <w:r>
        <w:rPr>
          <w:rFonts w:ascii="Times New Roman" w:hAnsi="Times New Roman" w:cs="Times New Roman"/>
          <w:sz w:val="24"/>
          <w:szCs w:val="24"/>
          <w:lang w:eastAsia="ru-RU"/>
        </w:rPr>
        <w:softHyphen/>
        <w:t>товых помещениях в соответствии с СНиП 11-4-79.</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8. Планируемые мероприятия по охране труда оформляются Соглашени</w:t>
      </w:r>
      <w:r>
        <w:rPr>
          <w:rFonts w:ascii="Times New Roman" w:hAnsi="Times New Roman" w:cs="Times New Roman"/>
          <w:sz w:val="24"/>
          <w:szCs w:val="24"/>
          <w:lang w:eastAsia="ru-RU"/>
        </w:rPr>
        <w:softHyphen/>
        <w:t xml:space="preserve">ем по охране труда. </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9. Общая сумма затрат на выполнение всех намеченных мероприятий со</w:t>
      </w:r>
      <w:r>
        <w:rPr>
          <w:rFonts w:ascii="Times New Roman" w:hAnsi="Times New Roman" w:cs="Times New Roman"/>
          <w:sz w:val="24"/>
          <w:szCs w:val="24"/>
          <w:lang w:eastAsia="ru-RU"/>
        </w:rPr>
        <w:softHyphen/>
        <w:t>ставляет планируемый размер фонда охраны труда школы. Эта сумма включается в соответствующий разряд коллективного договора и соглашения (при их наличии) в размере сумм затрат по мероприятиям, финансируемых за счет включения в себестоимость продукции (услуг, работ) и за счет части прибыли и прочих источников.</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10. Отчет о фактических затратах на мероприятия по охране труда со</w:t>
      </w:r>
      <w:r>
        <w:rPr>
          <w:rFonts w:ascii="Times New Roman" w:hAnsi="Times New Roman" w:cs="Times New Roman"/>
          <w:sz w:val="24"/>
          <w:szCs w:val="24"/>
          <w:lang w:eastAsia="ru-RU"/>
        </w:rPr>
        <w:softHyphen/>
        <w:t>ставляется по установленной форме.</w:t>
      </w: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rPr>
          <w:rFonts w:ascii="Times New Roman" w:hAnsi="Times New Roman" w:cs="Times New Roman"/>
          <w:sz w:val="24"/>
          <w:szCs w:val="24"/>
        </w:rPr>
      </w:pPr>
    </w:p>
    <w:p w:rsidR="0011621F" w:rsidRDefault="0011621F" w:rsidP="0011621F">
      <w:pPr>
        <w:tabs>
          <w:tab w:val="left" w:pos="284"/>
        </w:tabs>
        <w:spacing w:after="160" w:line="256" w:lineRule="auto"/>
        <w:ind w:left="284" w:firstLine="284"/>
        <w:rPr>
          <w:rFonts w:ascii="Times New Roman" w:hAnsi="Times New Roman" w:cs="Times New Roman"/>
          <w:sz w:val="24"/>
          <w:szCs w:val="24"/>
        </w:rPr>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847D2D" w:rsidRDefault="00847D2D" w:rsidP="00954732">
      <w:pPr>
        <w:tabs>
          <w:tab w:val="left" w:pos="284"/>
        </w:tabs>
        <w:spacing w:after="160" w:line="256" w:lineRule="auto"/>
      </w:pPr>
    </w:p>
    <w:p w:rsidR="0011621F" w:rsidRDefault="0011621F" w:rsidP="00847D2D">
      <w:pPr>
        <w:tabs>
          <w:tab w:val="left" w:pos="284"/>
        </w:tabs>
        <w:spacing w:after="0" w:line="240" w:lineRule="auto"/>
        <w:ind w:left="284" w:firstLine="5386"/>
        <w:rPr>
          <w:rFonts w:ascii="Times New Roman" w:hAnsi="Times New Roman" w:cs="Times New Roman"/>
          <w:b/>
          <w:bCs/>
          <w:iCs/>
          <w:sz w:val="24"/>
          <w:szCs w:val="24"/>
        </w:rPr>
      </w:pPr>
      <w:r>
        <w:rPr>
          <w:rFonts w:ascii="Times New Roman" w:hAnsi="Times New Roman" w:cs="Times New Roman"/>
          <w:b/>
          <w:bCs/>
          <w:iCs/>
          <w:sz w:val="24"/>
          <w:szCs w:val="24"/>
        </w:rPr>
        <w:t>Приложение № 11</w:t>
      </w:r>
    </w:p>
    <w:p w:rsidR="0011621F" w:rsidRDefault="0011621F" w:rsidP="00847D2D">
      <w:pPr>
        <w:tabs>
          <w:tab w:val="left" w:pos="284"/>
        </w:tabs>
        <w:spacing w:after="0" w:line="240" w:lineRule="auto"/>
        <w:ind w:left="284" w:firstLine="5386"/>
        <w:rPr>
          <w:rFonts w:ascii="Times New Roman" w:hAnsi="Times New Roman" w:cs="Times New Roman"/>
          <w:iCs/>
          <w:sz w:val="24"/>
          <w:szCs w:val="24"/>
        </w:rPr>
      </w:pPr>
      <w:r>
        <w:rPr>
          <w:rFonts w:ascii="Times New Roman" w:hAnsi="Times New Roman" w:cs="Times New Roman"/>
          <w:iCs/>
          <w:sz w:val="24"/>
          <w:szCs w:val="24"/>
        </w:rPr>
        <w:t xml:space="preserve">к коллективному договору </w:t>
      </w:r>
      <w:proofErr w:type="gramStart"/>
      <w:r>
        <w:rPr>
          <w:rFonts w:ascii="Times New Roman" w:hAnsi="Times New Roman" w:cs="Times New Roman"/>
          <w:iCs/>
          <w:sz w:val="24"/>
          <w:szCs w:val="24"/>
        </w:rPr>
        <w:t>между</w:t>
      </w:r>
      <w:proofErr w:type="gramEnd"/>
    </w:p>
    <w:p w:rsidR="0011621F" w:rsidRDefault="0011621F" w:rsidP="00847D2D">
      <w:pPr>
        <w:tabs>
          <w:tab w:val="left" w:pos="284"/>
        </w:tabs>
        <w:spacing w:after="0" w:line="240" w:lineRule="auto"/>
        <w:ind w:left="284" w:firstLine="5386"/>
        <w:rPr>
          <w:rFonts w:ascii="Times New Roman" w:hAnsi="Times New Roman" w:cs="Times New Roman"/>
          <w:iCs/>
          <w:sz w:val="24"/>
          <w:szCs w:val="24"/>
        </w:rPr>
      </w:pPr>
      <w:r>
        <w:rPr>
          <w:rFonts w:ascii="Times New Roman" w:hAnsi="Times New Roman" w:cs="Times New Roman"/>
          <w:iCs/>
          <w:sz w:val="24"/>
          <w:szCs w:val="24"/>
        </w:rPr>
        <w:t>работодателем и работниками</w:t>
      </w:r>
    </w:p>
    <w:p w:rsidR="0011621F" w:rsidRDefault="0011621F" w:rsidP="00847D2D">
      <w:pPr>
        <w:tabs>
          <w:tab w:val="left" w:pos="284"/>
        </w:tabs>
        <w:spacing w:after="0" w:line="240" w:lineRule="auto"/>
        <w:ind w:left="284" w:firstLine="5386"/>
        <w:rPr>
          <w:rFonts w:ascii="Times New Roman" w:hAnsi="Times New Roman" w:cs="Times New Roman"/>
          <w:iCs/>
          <w:sz w:val="24"/>
          <w:szCs w:val="24"/>
        </w:rPr>
      </w:pPr>
      <w:r>
        <w:rPr>
          <w:rFonts w:ascii="Times New Roman" w:hAnsi="Times New Roman" w:cs="Times New Roman"/>
          <w:iCs/>
          <w:sz w:val="24"/>
          <w:szCs w:val="24"/>
        </w:rPr>
        <w:t>Муниципального бюджетного</w:t>
      </w:r>
    </w:p>
    <w:p w:rsidR="0011621F" w:rsidRDefault="0011621F" w:rsidP="00847D2D">
      <w:pPr>
        <w:tabs>
          <w:tab w:val="left" w:pos="284"/>
        </w:tabs>
        <w:spacing w:after="0" w:line="240" w:lineRule="auto"/>
        <w:ind w:left="284" w:firstLine="5386"/>
        <w:rPr>
          <w:rFonts w:ascii="Times New Roman" w:hAnsi="Times New Roman" w:cs="Times New Roman"/>
          <w:iCs/>
          <w:sz w:val="24"/>
          <w:szCs w:val="24"/>
        </w:rPr>
      </w:pPr>
      <w:r>
        <w:rPr>
          <w:rFonts w:ascii="Times New Roman" w:hAnsi="Times New Roman" w:cs="Times New Roman"/>
          <w:iCs/>
          <w:sz w:val="24"/>
          <w:szCs w:val="24"/>
        </w:rPr>
        <w:t>общеобразовательного учреждения</w:t>
      </w:r>
    </w:p>
    <w:p w:rsidR="0011621F" w:rsidRDefault="0011621F" w:rsidP="00847D2D">
      <w:pPr>
        <w:tabs>
          <w:tab w:val="left" w:pos="284"/>
        </w:tabs>
        <w:spacing w:after="0" w:line="240" w:lineRule="auto"/>
        <w:ind w:left="284" w:firstLine="5386"/>
        <w:rPr>
          <w:rFonts w:ascii="Times New Roman" w:hAnsi="Times New Roman" w:cs="Times New Roman"/>
          <w:iCs/>
          <w:sz w:val="24"/>
          <w:szCs w:val="24"/>
        </w:rPr>
      </w:pPr>
      <w:r>
        <w:rPr>
          <w:rFonts w:ascii="Times New Roman" w:hAnsi="Times New Roman" w:cs="Times New Roman"/>
          <w:iCs/>
          <w:sz w:val="24"/>
          <w:szCs w:val="24"/>
        </w:rPr>
        <w:t>«Ивановская  средняя</w:t>
      </w:r>
    </w:p>
    <w:p w:rsidR="0011621F" w:rsidRDefault="0011621F" w:rsidP="00847D2D">
      <w:pPr>
        <w:tabs>
          <w:tab w:val="left" w:pos="284"/>
        </w:tabs>
        <w:spacing w:after="0" w:line="240" w:lineRule="auto"/>
        <w:ind w:left="284" w:firstLine="5386"/>
        <w:rPr>
          <w:rFonts w:ascii="Times New Roman" w:hAnsi="Times New Roman" w:cs="Times New Roman"/>
          <w:iCs/>
          <w:sz w:val="24"/>
          <w:szCs w:val="24"/>
        </w:rPr>
      </w:pPr>
      <w:r>
        <w:rPr>
          <w:rFonts w:ascii="Times New Roman" w:hAnsi="Times New Roman" w:cs="Times New Roman"/>
          <w:iCs/>
          <w:sz w:val="24"/>
          <w:szCs w:val="24"/>
        </w:rPr>
        <w:t>общеобразовательная школа»</w:t>
      </w:r>
    </w:p>
    <w:p w:rsidR="0011621F" w:rsidRDefault="0011621F" w:rsidP="00847D2D">
      <w:pPr>
        <w:tabs>
          <w:tab w:val="left" w:pos="284"/>
        </w:tabs>
        <w:spacing w:after="0" w:line="240" w:lineRule="auto"/>
        <w:ind w:left="284" w:firstLine="5386"/>
        <w:rPr>
          <w:rFonts w:ascii="Times New Roman" w:hAnsi="Times New Roman" w:cs="Times New Roman"/>
          <w:iCs/>
          <w:sz w:val="24"/>
          <w:szCs w:val="24"/>
        </w:rPr>
      </w:pPr>
      <w:r>
        <w:rPr>
          <w:rFonts w:ascii="Times New Roman" w:hAnsi="Times New Roman" w:cs="Times New Roman"/>
          <w:iCs/>
          <w:sz w:val="24"/>
          <w:szCs w:val="24"/>
        </w:rPr>
        <w:t>Нижнегорского района</w:t>
      </w:r>
    </w:p>
    <w:p w:rsidR="0011621F" w:rsidRDefault="0011621F" w:rsidP="00847D2D">
      <w:pPr>
        <w:tabs>
          <w:tab w:val="left" w:pos="284"/>
        </w:tabs>
        <w:spacing w:after="0" w:line="240" w:lineRule="auto"/>
        <w:ind w:left="284" w:firstLine="5386"/>
        <w:rPr>
          <w:rFonts w:ascii="Times New Roman" w:hAnsi="Times New Roman" w:cs="Times New Roman"/>
          <w:iCs/>
          <w:sz w:val="24"/>
          <w:szCs w:val="24"/>
        </w:rPr>
      </w:pPr>
      <w:r>
        <w:rPr>
          <w:rFonts w:ascii="Times New Roman" w:hAnsi="Times New Roman" w:cs="Times New Roman"/>
          <w:iCs/>
          <w:sz w:val="24"/>
          <w:szCs w:val="24"/>
        </w:rPr>
        <w:t>Республики Крым</w:t>
      </w:r>
    </w:p>
    <w:p w:rsidR="0011621F" w:rsidRDefault="0011621F" w:rsidP="00847D2D">
      <w:pPr>
        <w:tabs>
          <w:tab w:val="left" w:pos="284"/>
        </w:tabs>
        <w:spacing w:after="0" w:line="240" w:lineRule="auto"/>
        <w:ind w:left="284" w:firstLine="5386"/>
        <w:rPr>
          <w:rFonts w:ascii="Times New Roman" w:hAnsi="Times New Roman" w:cs="Times New Roman"/>
          <w:iCs/>
          <w:sz w:val="24"/>
          <w:szCs w:val="24"/>
        </w:rPr>
      </w:pPr>
      <w:r>
        <w:rPr>
          <w:rFonts w:ascii="Times New Roman" w:hAnsi="Times New Roman" w:cs="Times New Roman"/>
          <w:iCs/>
          <w:sz w:val="24"/>
          <w:szCs w:val="24"/>
        </w:rPr>
        <w:t>на 2018</w:t>
      </w:r>
      <w:r w:rsidR="00847D2D">
        <w:rPr>
          <w:rFonts w:ascii="Times New Roman" w:hAnsi="Times New Roman" w:cs="Times New Roman"/>
          <w:iCs/>
          <w:sz w:val="24"/>
          <w:szCs w:val="24"/>
        </w:rPr>
        <w:t xml:space="preserve"> –</w:t>
      </w:r>
      <w:r>
        <w:rPr>
          <w:rFonts w:ascii="Times New Roman" w:hAnsi="Times New Roman" w:cs="Times New Roman"/>
          <w:iCs/>
          <w:sz w:val="24"/>
          <w:szCs w:val="24"/>
        </w:rPr>
        <w:t>2021 гг.</w:t>
      </w:r>
    </w:p>
    <w:p w:rsidR="0011621F" w:rsidRDefault="0011621F" w:rsidP="0011621F">
      <w:pPr>
        <w:tabs>
          <w:tab w:val="left" w:pos="284"/>
        </w:tabs>
        <w:spacing w:after="120" w:line="240" w:lineRule="auto"/>
        <w:ind w:left="284" w:firstLine="284"/>
        <w:jc w:val="right"/>
        <w:rPr>
          <w:rFonts w:ascii="Times New Roman" w:hAnsi="Times New Roman" w:cs="Times New Roman"/>
          <w:i/>
          <w:iCs/>
          <w:sz w:val="24"/>
          <w:szCs w:val="24"/>
        </w:rPr>
      </w:pPr>
    </w:p>
    <w:tbl>
      <w:tblPr>
        <w:tblW w:w="10138" w:type="dxa"/>
        <w:tblInd w:w="-106" w:type="dxa"/>
        <w:tblLook w:val="01E0" w:firstRow="1" w:lastRow="1" w:firstColumn="1" w:lastColumn="1" w:noHBand="0" w:noVBand="0"/>
      </w:tblPr>
      <w:tblGrid>
        <w:gridCol w:w="5176"/>
        <w:gridCol w:w="4962"/>
      </w:tblGrid>
      <w:tr w:rsidR="00A24C56" w:rsidTr="00A24C56">
        <w:tc>
          <w:tcPr>
            <w:tcW w:w="5176" w:type="dxa"/>
            <w:hideMark/>
          </w:tcPr>
          <w:p w:rsidR="00A24C56" w:rsidRDefault="00A24C56">
            <w:pPr>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Согласовано</w:t>
            </w:r>
          </w:p>
          <w:p w:rsidR="00A24C56" w:rsidRDefault="00A24C56">
            <w:pPr>
              <w:shd w:val="clear" w:color="auto" w:fill="FFFFFF"/>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Председатель ППО </w:t>
            </w:r>
          </w:p>
          <w:p w:rsidR="00A24C56" w:rsidRDefault="00A24C56">
            <w:pPr>
              <w:shd w:val="clear" w:color="auto" w:fill="FFFFFF"/>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МБОУ "Ивановская  СОШ"</w:t>
            </w:r>
          </w:p>
          <w:p w:rsidR="00A24C56" w:rsidRDefault="00A24C56">
            <w:pPr>
              <w:shd w:val="clear" w:color="auto" w:fill="FFFFFF"/>
              <w:tabs>
                <w:tab w:val="left" w:pos="284"/>
              </w:tabs>
              <w:spacing w:after="160" w:line="254"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 __________Л.М. Аединова</w:t>
            </w:r>
          </w:p>
          <w:p w:rsidR="00A24C56" w:rsidRDefault="00954732">
            <w:pPr>
              <w:tabs>
                <w:tab w:val="left" w:pos="284"/>
              </w:tabs>
              <w:spacing w:after="160" w:line="254" w:lineRule="auto"/>
              <w:ind w:left="284" w:firstLine="284"/>
              <w:rPr>
                <w:rFonts w:ascii="Times New Roman" w:hAnsi="Times New Roman" w:cs="Times New Roman"/>
                <w:sz w:val="24"/>
                <w:szCs w:val="24"/>
              </w:rPr>
            </w:pPr>
            <w:r>
              <w:rPr>
                <w:rFonts w:ascii="Times New Roman" w:hAnsi="Times New Roman" w:cs="Times New Roman"/>
                <w:sz w:val="24"/>
                <w:szCs w:val="24"/>
                <w:lang w:eastAsia="ar-SA"/>
              </w:rPr>
              <w:t>«10</w:t>
            </w:r>
            <w:r w:rsidR="00A24C56">
              <w:rPr>
                <w:rFonts w:ascii="Times New Roman" w:hAnsi="Times New Roman" w:cs="Times New Roman"/>
                <w:sz w:val="24"/>
                <w:szCs w:val="24"/>
                <w:lang w:eastAsia="ar-SA"/>
              </w:rPr>
              <w:t xml:space="preserve">» декабря 2018 г.     </w:t>
            </w:r>
          </w:p>
        </w:tc>
        <w:tc>
          <w:tcPr>
            <w:tcW w:w="4962" w:type="dxa"/>
          </w:tcPr>
          <w:p w:rsidR="00A24C56" w:rsidRDefault="00A24C56" w:rsidP="00EE342E">
            <w:pPr>
              <w:tabs>
                <w:tab w:val="left" w:pos="284"/>
              </w:tabs>
              <w:spacing w:after="0" w:line="360" w:lineRule="auto"/>
              <w:ind w:left="284" w:firstLine="284"/>
              <w:rPr>
                <w:rFonts w:ascii="Times New Roman" w:hAnsi="Times New Roman" w:cs="Times New Roman"/>
                <w:sz w:val="24"/>
                <w:szCs w:val="24"/>
              </w:rPr>
            </w:pPr>
            <w:r>
              <w:rPr>
                <w:rFonts w:ascii="Times New Roman" w:hAnsi="Times New Roman" w:cs="Times New Roman"/>
                <w:sz w:val="24"/>
                <w:szCs w:val="24"/>
              </w:rPr>
              <w:t>Утверждаю</w:t>
            </w:r>
          </w:p>
          <w:p w:rsidR="00A24C56" w:rsidRDefault="00A24C56" w:rsidP="00EE342E">
            <w:pPr>
              <w:tabs>
                <w:tab w:val="left" w:pos="284"/>
              </w:tabs>
              <w:spacing w:after="0" w:line="360" w:lineRule="auto"/>
              <w:ind w:left="284" w:firstLine="284"/>
              <w:rPr>
                <w:rFonts w:ascii="Times New Roman" w:hAnsi="Times New Roman" w:cs="Times New Roman"/>
                <w:sz w:val="24"/>
                <w:szCs w:val="24"/>
              </w:rPr>
            </w:pPr>
            <w:r>
              <w:rPr>
                <w:rFonts w:ascii="Times New Roman" w:hAnsi="Times New Roman" w:cs="Times New Roman"/>
                <w:sz w:val="24"/>
                <w:szCs w:val="24"/>
              </w:rPr>
              <w:t>Директор МБОУ "Ивановская СОШ"</w:t>
            </w:r>
          </w:p>
          <w:p w:rsidR="00A24C56" w:rsidRDefault="00A24C56" w:rsidP="00EE342E">
            <w:pPr>
              <w:tabs>
                <w:tab w:val="left" w:pos="284"/>
              </w:tabs>
              <w:spacing w:after="160" w:line="360" w:lineRule="auto"/>
              <w:ind w:left="284" w:firstLine="284"/>
              <w:rPr>
                <w:rFonts w:ascii="Times New Roman" w:hAnsi="Times New Roman" w:cs="Times New Roman"/>
                <w:sz w:val="24"/>
                <w:szCs w:val="24"/>
              </w:rPr>
            </w:pPr>
            <w:r>
              <w:rPr>
                <w:rFonts w:ascii="Times New Roman" w:hAnsi="Times New Roman" w:cs="Times New Roman"/>
                <w:sz w:val="24"/>
                <w:szCs w:val="24"/>
              </w:rPr>
              <w:t>____________________Д.В. Котовец</w:t>
            </w:r>
          </w:p>
          <w:p w:rsidR="00A24C56" w:rsidRDefault="00954732" w:rsidP="00EE342E">
            <w:pPr>
              <w:tabs>
                <w:tab w:val="left" w:pos="284"/>
              </w:tabs>
              <w:spacing w:after="160" w:line="360" w:lineRule="auto"/>
              <w:ind w:left="284" w:firstLine="284"/>
              <w:rPr>
                <w:rFonts w:ascii="Times New Roman" w:hAnsi="Times New Roman" w:cs="Times New Roman"/>
                <w:sz w:val="24"/>
                <w:szCs w:val="24"/>
                <w:lang w:eastAsia="ar-SA"/>
              </w:rPr>
            </w:pPr>
            <w:r>
              <w:rPr>
                <w:rFonts w:ascii="Times New Roman" w:hAnsi="Times New Roman" w:cs="Times New Roman"/>
                <w:sz w:val="24"/>
                <w:szCs w:val="24"/>
                <w:lang w:eastAsia="ar-SA"/>
              </w:rPr>
              <w:t>«10</w:t>
            </w:r>
            <w:r w:rsidR="00A24C56">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00A24C56">
              <w:rPr>
                <w:rFonts w:ascii="Times New Roman" w:hAnsi="Times New Roman" w:cs="Times New Roman"/>
                <w:sz w:val="24"/>
                <w:szCs w:val="24"/>
                <w:lang w:eastAsia="ar-SA"/>
              </w:rPr>
              <w:t>декабря 2018 г.</w:t>
            </w:r>
          </w:p>
          <w:p w:rsidR="00A24C56" w:rsidRDefault="00A24C56">
            <w:pPr>
              <w:tabs>
                <w:tab w:val="left" w:pos="284"/>
              </w:tabs>
              <w:spacing w:after="160" w:line="254" w:lineRule="auto"/>
              <w:ind w:left="284" w:firstLine="284"/>
              <w:jc w:val="center"/>
              <w:rPr>
                <w:rFonts w:ascii="Times New Roman" w:hAnsi="Times New Roman" w:cs="Times New Roman"/>
                <w:sz w:val="24"/>
                <w:szCs w:val="24"/>
                <w:lang w:eastAsia="ar-SA"/>
              </w:rPr>
            </w:pPr>
          </w:p>
          <w:p w:rsidR="00A24C56" w:rsidRDefault="00A24C56">
            <w:pPr>
              <w:tabs>
                <w:tab w:val="left" w:pos="284"/>
              </w:tabs>
              <w:spacing w:after="160" w:line="254" w:lineRule="auto"/>
              <w:rPr>
                <w:rFonts w:ascii="Times New Roman" w:hAnsi="Times New Roman" w:cs="Times New Roman"/>
                <w:sz w:val="24"/>
                <w:szCs w:val="24"/>
              </w:rPr>
            </w:pPr>
          </w:p>
        </w:tc>
      </w:tr>
    </w:tbl>
    <w:p w:rsidR="0011621F" w:rsidRDefault="0011621F" w:rsidP="00D35765">
      <w:pPr>
        <w:tabs>
          <w:tab w:val="left" w:pos="284"/>
        </w:tabs>
        <w:spacing w:after="0" w:line="240" w:lineRule="auto"/>
        <w:rPr>
          <w:rFonts w:ascii="Times New Roman" w:hAnsi="Times New Roman" w:cs="Times New Roman"/>
          <w:b/>
          <w:bCs/>
          <w:sz w:val="24"/>
          <w:szCs w:val="24"/>
          <w:lang w:eastAsia="ru-RU"/>
        </w:rPr>
      </w:pPr>
    </w:p>
    <w:p w:rsidR="00D35765" w:rsidRDefault="00D35765" w:rsidP="00E76A00">
      <w:pPr>
        <w:spacing w:after="0" w:line="240" w:lineRule="auto"/>
        <w:ind w:firstLine="36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ПЕРЕЧЕНЬ</w:t>
      </w:r>
      <w:r w:rsidR="007D7703" w:rsidRPr="00D2246B">
        <w:rPr>
          <w:rFonts w:ascii="Times New Roman" w:hAnsi="Times New Roman" w:cs="Times New Roman"/>
          <w:b/>
          <w:bCs/>
          <w:sz w:val="24"/>
          <w:szCs w:val="24"/>
          <w:lang w:eastAsia="ru-RU"/>
        </w:rPr>
        <w:t xml:space="preserve"> </w:t>
      </w:r>
    </w:p>
    <w:p w:rsidR="007D7703" w:rsidRPr="00D2246B" w:rsidRDefault="007D7703" w:rsidP="00E76A00">
      <w:pPr>
        <w:spacing w:after="0" w:line="240" w:lineRule="auto"/>
        <w:ind w:firstLine="360"/>
        <w:jc w:val="center"/>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профессий и должностей на бесплатное получение работниками специальной одеж</w:t>
      </w:r>
      <w:r w:rsidR="00E76A00">
        <w:rPr>
          <w:rFonts w:ascii="Times New Roman" w:hAnsi="Times New Roman" w:cs="Times New Roman"/>
          <w:b/>
          <w:bCs/>
          <w:sz w:val="24"/>
          <w:szCs w:val="24"/>
          <w:lang w:eastAsia="ru-RU"/>
        </w:rPr>
        <w:t xml:space="preserve">ды, специальной обуви </w:t>
      </w:r>
      <w:r w:rsidRPr="00D2246B">
        <w:rPr>
          <w:rFonts w:ascii="Times New Roman" w:hAnsi="Times New Roman" w:cs="Times New Roman"/>
          <w:b/>
          <w:bCs/>
          <w:sz w:val="24"/>
          <w:szCs w:val="24"/>
          <w:lang w:eastAsia="ru-RU"/>
        </w:rPr>
        <w:t>и других средств индивидуальной защиты.</w:t>
      </w:r>
    </w:p>
    <w:p w:rsidR="007D7703" w:rsidRPr="001615FF" w:rsidRDefault="007D7703" w:rsidP="007D7703">
      <w:pPr>
        <w:widowControl w:val="0"/>
        <w:autoSpaceDE w:val="0"/>
        <w:autoSpaceDN w:val="0"/>
        <w:adjustRightInd w:val="0"/>
        <w:spacing w:after="150" w:line="240" w:lineRule="auto"/>
        <w:jc w:val="center"/>
        <w:rPr>
          <w:rFonts w:ascii="Times New Roman" w:hAnsi="Times New Roman" w:cs="Times New Roman"/>
          <w:b/>
          <w:bCs/>
          <w:sz w:val="36"/>
          <w:szCs w:val="36"/>
        </w:rPr>
      </w:pPr>
      <w:r w:rsidRPr="00D2246B">
        <w:rPr>
          <w:rFonts w:ascii="Times New Roman" w:hAnsi="Times New Roman" w:cs="Times New Roman"/>
          <w:b/>
          <w:bCs/>
          <w:sz w:val="24"/>
          <w:szCs w:val="24"/>
          <w:lang w:eastAsia="ru-RU"/>
        </w:rPr>
        <w:t xml:space="preserve">(Утверждены </w:t>
      </w:r>
      <w:r>
        <w:rPr>
          <w:rFonts w:ascii="Times New Roman" w:hAnsi="Times New Roman" w:cs="Times New Roman"/>
          <w:b/>
          <w:bCs/>
          <w:sz w:val="24"/>
          <w:szCs w:val="24"/>
          <w:lang w:eastAsia="ru-RU"/>
        </w:rPr>
        <w:t>Приказом  Минтруда</w:t>
      </w:r>
      <w:r w:rsidRPr="00D2246B">
        <w:rPr>
          <w:rFonts w:ascii="Times New Roman" w:hAnsi="Times New Roman" w:cs="Times New Roman"/>
          <w:b/>
          <w:bCs/>
          <w:sz w:val="24"/>
          <w:szCs w:val="24"/>
          <w:lang w:eastAsia="ru-RU"/>
        </w:rPr>
        <w:t xml:space="preserve"> РФ </w:t>
      </w:r>
      <w:r>
        <w:rPr>
          <w:rFonts w:ascii="Times New Roman" w:hAnsi="Times New Roman" w:cs="Times New Roman"/>
          <w:b/>
          <w:bCs/>
          <w:sz w:val="36"/>
          <w:szCs w:val="36"/>
        </w:rPr>
        <w:t xml:space="preserve"> </w:t>
      </w:r>
      <w:r w:rsidRPr="001615FF">
        <w:rPr>
          <w:rFonts w:ascii="Times New Roman" w:hAnsi="Times New Roman" w:cs="Times New Roman"/>
          <w:b/>
          <w:bCs/>
          <w:sz w:val="24"/>
          <w:szCs w:val="24"/>
        </w:rPr>
        <w:t>от 9 декабря 2014 г. N 997н</w:t>
      </w:r>
      <w:r w:rsidRPr="00D2246B">
        <w:rPr>
          <w:rFonts w:ascii="Times New Roman" w:hAnsi="Times New Roman" w:cs="Times New Roman"/>
          <w:b/>
          <w:bCs/>
          <w:sz w:val="24"/>
          <w:szCs w:val="24"/>
          <w:lang w:eastAsia="ru-RU"/>
        </w:rPr>
        <w:t>)</w:t>
      </w:r>
    </w:p>
    <w:p w:rsidR="007D7703" w:rsidRPr="00D2246B" w:rsidRDefault="007D7703" w:rsidP="007D7703">
      <w:pPr>
        <w:spacing w:after="0" w:line="240" w:lineRule="auto"/>
        <w:ind w:firstLine="360"/>
        <w:jc w:val="center"/>
        <w:rPr>
          <w:rFonts w:ascii="Times New Roman" w:hAnsi="Times New Roman" w:cs="Times New Roman"/>
          <w:b/>
          <w:bCs/>
          <w:sz w:val="24"/>
          <w:szCs w:val="24"/>
          <w:lang w:eastAsia="ru-RU"/>
        </w:rPr>
      </w:pPr>
    </w:p>
    <w:tbl>
      <w:tblPr>
        <w:tblW w:w="9356" w:type="dxa"/>
        <w:tblInd w:w="108" w:type="dxa"/>
        <w:tblLayout w:type="fixed"/>
        <w:tblLook w:val="00A0" w:firstRow="1" w:lastRow="0" w:firstColumn="1" w:lastColumn="0" w:noHBand="0" w:noVBand="0"/>
      </w:tblPr>
      <w:tblGrid>
        <w:gridCol w:w="432"/>
        <w:gridCol w:w="2106"/>
        <w:gridCol w:w="5400"/>
        <w:gridCol w:w="1418"/>
      </w:tblGrid>
      <w:tr w:rsidR="007D7703" w:rsidRPr="00135BC9" w:rsidTr="00EE342E">
        <w:tc>
          <w:tcPr>
            <w:tcW w:w="432" w:type="dxa"/>
            <w:tcBorders>
              <w:top w:val="single" w:sz="4" w:space="0" w:color="000000"/>
              <w:left w:val="single" w:sz="4" w:space="0" w:color="000000"/>
              <w:bottom w:val="single" w:sz="4" w:space="0" w:color="000000"/>
              <w:right w:val="nil"/>
            </w:tcBorders>
          </w:tcPr>
          <w:p w:rsidR="007D7703" w:rsidRPr="00D2246B" w:rsidRDefault="007D7703" w:rsidP="00E76A00">
            <w:pPr>
              <w:suppressAutoHyphens/>
              <w:snapToGrid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ru-RU"/>
              </w:rPr>
              <w:t>№</w:t>
            </w:r>
            <w:proofErr w:type="gramStart"/>
            <w:r w:rsidRPr="00D2246B">
              <w:rPr>
                <w:rFonts w:ascii="Times New Roman" w:hAnsi="Times New Roman" w:cs="Times New Roman"/>
                <w:sz w:val="24"/>
                <w:szCs w:val="24"/>
                <w:lang w:eastAsia="ru-RU"/>
              </w:rPr>
              <w:t>п</w:t>
            </w:r>
            <w:proofErr w:type="gramEnd"/>
            <w:r w:rsidRPr="00D2246B">
              <w:rPr>
                <w:rFonts w:ascii="Times New Roman" w:hAnsi="Times New Roman" w:cs="Times New Roman"/>
                <w:sz w:val="24"/>
                <w:szCs w:val="24"/>
                <w:lang w:eastAsia="ru-RU"/>
              </w:rPr>
              <w:t>/п</w:t>
            </w:r>
          </w:p>
        </w:tc>
        <w:tc>
          <w:tcPr>
            <w:tcW w:w="2106" w:type="dxa"/>
            <w:tcBorders>
              <w:top w:val="single" w:sz="4" w:space="0" w:color="000000"/>
              <w:left w:val="single" w:sz="4" w:space="0" w:color="000000"/>
              <w:bottom w:val="single" w:sz="4" w:space="0" w:color="000000"/>
              <w:right w:val="nil"/>
            </w:tcBorders>
          </w:tcPr>
          <w:p w:rsidR="007D7703" w:rsidRPr="00D2246B" w:rsidRDefault="007D7703" w:rsidP="00E76A00">
            <w:pPr>
              <w:suppressAutoHyphens/>
              <w:snapToGrid w:val="0"/>
              <w:spacing w:after="0" w:line="240" w:lineRule="auto"/>
              <w:ind w:right="-108" w:firstLine="18"/>
              <w:jc w:val="both"/>
              <w:rPr>
                <w:rFonts w:ascii="Times New Roman" w:hAnsi="Times New Roman" w:cs="Times New Roman"/>
                <w:sz w:val="24"/>
                <w:szCs w:val="24"/>
                <w:lang w:eastAsia="ar-SA"/>
              </w:rPr>
            </w:pPr>
            <w:r w:rsidRPr="00D2246B">
              <w:rPr>
                <w:rFonts w:ascii="Times New Roman" w:hAnsi="Times New Roman" w:cs="Times New Roman"/>
                <w:sz w:val="24"/>
                <w:szCs w:val="24"/>
                <w:lang w:eastAsia="ru-RU"/>
              </w:rPr>
              <w:t>Наименование профессий, должностей</w:t>
            </w:r>
          </w:p>
        </w:tc>
        <w:tc>
          <w:tcPr>
            <w:tcW w:w="5400" w:type="dxa"/>
            <w:tcBorders>
              <w:top w:val="single" w:sz="4" w:space="0" w:color="000000"/>
              <w:left w:val="single" w:sz="4" w:space="0" w:color="000000"/>
              <w:bottom w:val="single" w:sz="4" w:space="0" w:color="000000"/>
              <w:right w:val="nil"/>
            </w:tcBorders>
          </w:tcPr>
          <w:p w:rsidR="007D7703" w:rsidRPr="00D2246B" w:rsidRDefault="007D7703" w:rsidP="00E76A00">
            <w:pPr>
              <w:suppressAutoHyphens/>
              <w:snapToGrid w:val="0"/>
              <w:spacing w:after="0" w:line="240" w:lineRule="auto"/>
              <w:ind w:firstLine="18"/>
              <w:jc w:val="both"/>
              <w:rPr>
                <w:rFonts w:ascii="Times New Roman" w:hAnsi="Times New Roman" w:cs="Times New Roman"/>
                <w:sz w:val="24"/>
                <w:szCs w:val="24"/>
                <w:lang w:eastAsia="ar-SA"/>
              </w:rPr>
            </w:pPr>
            <w:r w:rsidRPr="00D2246B">
              <w:rPr>
                <w:rFonts w:ascii="Times New Roman" w:hAnsi="Times New Roman" w:cs="Times New Roman"/>
                <w:sz w:val="24"/>
                <w:szCs w:val="24"/>
                <w:lang w:eastAsia="ru-RU"/>
              </w:rPr>
              <w:t>Наименование специальной одежды и обуви и др. средств защиты</w:t>
            </w:r>
          </w:p>
        </w:tc>
        <w:tc>
          <w:tcPr>
            <w:tcW w:w="1418" w:type="dxa"/>
            <w:tcBorders>
              <w:top w:val="single" w:sz="4" w:space="0" w:color="000000"/>
              <w:left w:val="single" w:sz="4" w:space="0" w:color="000000"/>
              <w:bottom w:val="single" w:sz="4" w:space="0" w:color="000000"/>
              <w:right w:val="single" w:sz="4" w:space="0" w:color="auto"/>
            </w:tcBorders>
          </w:tcPr>
          <w:p w:rsidR="007D7703" w:rsidRPr="00D2246B" w:rsidRDefault="00E76A00" w:rsidP="00E76A00">
            <w:pPr>
              <w:suppressAutoHyphens/>
              <w:snapToGrid w:val="0"/>
              <w:spacing w:after="0" w:line="240" w:lineRule="auto"/>
              <w:ind w:right="176" w:firstLine="18"/>
              <w:jc w:val="both"/>
              <w:rPr>
                <w:rFonts w:ascii="Times New Roman" w:hAnsi="Times New Roman" w:cs="Times New Roman"/>
                <w:sz w:val="24"/>
                <w:szCs w:val="24"/>
                <w:lang w:eastAsia="ar-SA"/>
              </w:rPr>
            </w:pPr>
            <w:r>
              <w:rPr>
                <w:rFonts w:ascii="Times New Roman" w:hAnsi="Times New Roman" w:cs="Times New Roman"/>
                <w:sz w:val="24"/>
                <w:szCs w:val="24"/>
                <w:lang w:eastAsia="ru-RU"/>
              </w:rPr>
              <w:t xml:space="preserve">Норма выдачи на год </w:t>
            </w:r>
            <w:r w:rsidR="007D7703">
              <w:rPr>
                <w:rFonts w:ascii="Times New Roman" w:hAnsi="Times New Roman" w:cs="Times New Roman"/>
                <w:sz w:val="24"/>
                <w:szCs w:val="24"/>
                <w:lang w:eastAsia="ru-RU"/>
              </w:rPr>
              <w:t>(ед.</w:t>
            </w:r>
            <w:r w:rsidR="007D7703" w:rsidRPr="00D2246B">
              <w:rPr>
                <w:rFonts w:ascii="Times New Roman" w:hAnsi="Times New Roman" w:cs="Times New Roman"/>
                <w:sz w:val="24"/>
                <w:szCs w:val="24"/>
                <w:lang w:eastAsia="ru-RU"/>
              </w:rPr>
              <w:t xml:space="preserve">, </w:t>
            </w:r>
            <w:r w:rsidR="007D7703">
              <w:rPr>
                <w:rFonts w:ascii="Times New Roman" w:hAnsi="Times New Roman" w:cs="Times New Roman"/>
                <w:sz w:val="24"/>
                <w:szCs w:val="24"/>
                <w:lang w:eastAsia="ru-RU"/>
              </w:rPr>
              <w:t>комп-</w:t>
            </w:r>
            <w:r w:rsidR="007D7703" w:rsidRPr="00D2246B">
              <w:rPr>
                <w:rFonts w:ascii="Times New Roman" w:hAnsi="Times New Roman" w:cs="Times New Roman"/>
                <w:sz w:val="24"/>
                <w:szCs w:val="24"/>
                <w:lang w:eastAsia="ru-RU"/>
              </w:rPr>
              <w:t>ты)</w:t>
            </w:r>
          </w:p>
        </w:tc>
      </w:tr>
      <w:tr w:rsidR="007D7703" w:rsidRPr="00E76A00" w:rsidTr="00EE342E">
        <w:tc>
          <w:tcPr>
            <w:tcW w:w="432" w:type="dxa"/>
            <w:tcBorders>
              <w:top w:val="single" w:sz="4" w:space="0" w:color="000000"/>
              <w:left w:val="single" w:sz="4" w:space="0" w:color="000000"/>
              <w:bottom w:val="single" w:sz="4" w:space="0" w:color="000000"/>
              <w:right w:val="nil"/>
            </w:tcBorders>
          </w:tcPr>
          <w:p w:rsidR="007D7703" w:rsidRPr="001615FF" w:rsidRDefault="007D7703" w:rsidP="00E76A00">
            <w:pPr>
              <w:suppressAutoHyphens/>
              <w:snapToGrid w:val="0"/>
              <w:spacing w:after="0" w:line="240" w:lineRule="auto"/>
              <w:jc w:val="both"/>
              <w:rPr>
                <w:rFonts w:ascii="Times New Roman" w:hAnsi="Times New Roman" w:cs="Times New Roman"/>
                <w:sz w:val="24"/>
                <w:szCs w:val="24"/>
                <w:lang w:eastAsia="ar-SA"/>
              </w:rPr>
            </w:pPr>
            <w:r w:rsidRPr="001615FF">
              <w:rPr>
                <w:rFonts w:ascii="Times New Roman" w:hAnsi="Times New Roman" w:cs="Times New Roman"/>
                <w:sz w:val="24"/>
                <w:szCs w:val="24"/>
                <w:lang w:eastAsia="ru-RU"/>
              </w:rPr>
              <w:t>1.</w:t>
            </w:r>
          </w:p>
        </w:tc>
        <w:tc>
          <w:tcPr>
            <w:tcW w:w="2106" w:type="dxa"/>
            <w:tcBorders>
              <w:top w:val="single" w:sz="4" w:space="0" w:color="000000"/>
              <w:left w:val="single" w:sz="4" w:space="0" w:color="000000"/>
              <w:bottom w:val="single" w:sz="4" w:space="0" w:color="000000"/>
              <w:right w:val="nil"/>
            </w:tcBorders>
          </w:tcPr>
          <w:p w:rsidR="007D7703" w:rsidRPr="001615FF" w:rsidRDefault="007D7703" w:rsidP="00E76A00">
            <w:pPr>
              <w:suppressAutoHyphens/>
              <w:snapToGrid w:val="0"/>
              <w:spacing w:after="0" w:line="240" w:lineRule="auto"/>
              <w:jc w:val="both"/>
              <w:rPr>
                <w:rFonts w:ascii="Times New Roman" w:hAnsi="Times New Roman" w:cs="Times New Roman"/>
                <w:sz w:val="24"/>
                <w:szCs w:val="24"/>
                <w:lang w:eastAsia="ar-SA"/>
              </w:rPr>
            </w:pPr>
            <w:r w:rsidRPr="001615FF">
              <w:rPr>
                <w:rFonts w:ascii="Times New Roman" w:hAnsi="Times New Roman" w:cs="Times New Roman"/>
                <w:sz w:val="24"/>
                <w:szCs w:val="24"/>
                <w:lang w:eastAsia="ru-RU"/>
              </w:rPr>
              <w:t>Педагог-библиотекарь</w:t>
            </w:r>
          </w:p>
        </w:tc>
        <w:tc>
          <w:tcPr>
            <w:tcW w:w="5400" w:type="dxa"/>
            <w:tcBorders>
              <w:top w:val="single" w:sz="4" w:space="0" w:color="000000"/>
              <w:left w:val="single" w:sz="4" w:space="0" w:color="000000"/>
              <w:bottom w:val="single" w:sz="4" w:space="0" w:color="000000"/>
              <w:right w:val="nil"/>
            </w:tcBorders>
          </w:tcPr>
          <w:p w:rsidR="007D7703" w:rsidRPr="001615FF" w:rsidRDefault="007D7703" w:rsidP="00E76A00">
            <w:pPr>
              <w:suppressAutoHyphens/>
              <w:snapToGrid w:val="0"/>
              <w:spacing w:after="0" w:line="240" w:lineRule="auto"/>
              <w:ind w:firstLine="360"/>
              <w:jc w:val="both"/>
              <w:rPr>
                <w:rFonts w:ascii="Times New Roman" w:hAnsi="Times New Roman" w:cs="Times New Roman"/>
                <w:sz w:val="24"/>
                <w:szCs w:val="24"/>
                <w:lang w:eastAsia="ar-SA"/>
              </w:rPr>
            </w:pPr>
            <w:r w:rsidRPr="001615FF">
              <w:rPr>
                <w:rFonts w:ascii="Times New Roman" w:hAnsi="Times New Roman" w:cs="Times New Roman"/>
                <w:sz w:val="24"/>
                <w:szCs w:val="24"/>
              </w:rPr>
              <w:t>Халат для защиты от общих производственных загрязнений и механических воздействий</w:t>
            </w:r>
          </w:p>
        </w:tc>
        <w:tc>
          <w:tcPr>
            <w:tcW w:w="1418" w:type="dxa"/>
            <w:tcBorders>
              <w:top w:val="single" w:sz="4" w:space="0" w:color="000000"/>
              <w:left w:val="single" w:sz="4" w:space="0" w:color="000000"/>
              <w:bottom w:val="single" w:sz="4" w:space="0" w:color="000000"/>
              <w:right w:val="single" w:sz="4" w:space="0" w:color="auto"/>
            </w:tcBorders>
          </w:tcPr>
          <w:p w:rsidR="007D7703" w:rsidRPr="001615FF" w:rsidRDefault="007D7703" w:rsidP="00E76A00">
            <w:pPr>
              <w:suppressAutoHyphens/>
              <w:snapToGrid w:val="0"/>
              <w:spacing w:after="0" w:line="240" w:lineRule="auto"/>
              <w:jc w:val="both"/>
              <w:rPr>
                <w:rFonts w:ascii="Times New Roman" w:hAnsi="Times New Roman" w:cs="Times New Roman"/>
                <w:sz w:val="24"/>
                <w:szCs w:val="24"/>
                <w:lang w:eastAsia="ar-SA"/>
              </w:rPr>
            </w:pPr>
            <w:r w:rsidRPr="001615FF">
              <w:rPr>
                <w:rFonts w:ascii="Times New Roman" w:hAnsi="Times New Roman" w:cs="Times New Roman"/>
                <w:sz w:val="24"/>
                <w:szCs w:val="24"/>
                <w:lang w:eastAsia="ru-RU"/>
              </w:rPr>
              <w:t>1</w:t>
            </w:r>
          </w:p>
        </w:tc>
      </w:tr>
      <w:tr w:rsidR="007D7703" w:rsidRPr="001615FF" w:rsidTr="00EE342E">
        <w:tc>
          <w:tcPr>
            <w:tcW w:w="432" w:type="dxa"/>
            <w:tcBorders>
              <w:top w:val="single" w:sz="4" w:space="0" w:color="000000"/>
              <w:left w:val="single" w:sz="4" w:space="0" w:color="000000"/>
              <w:bottom w:val="single" w:sz="4" w:space="0" w:color="000000"/>
              <w:right w:val="nil"/>
            </w:tcBorders>
          </w:tcPr>
          <w:p w:rsidR="007D7703" w:rsidRPr="001615FF" w:rsidRDefault="007D7703" w:rsidP="00E76A00">
            <w:pPr>
              <w:suppressAutoHyphens/>
              <w:snapToGrid w:val="0"/>
              <w:spacing w:after="0" w:line="240" w:lineRule="auto"/>
              <w:jc w:val="both"/>
              <w:rPr>
                <w:rFonts w:ascii="Times New Roman" w:hAnsi="Times New Roman" w:cs="Times New Roman"/>
                <w:sz w:val="24"/>
                <w:szCs w:val="24"/>
                <w:lang w:eastAsia="ar-SA"/>
              </w:rPr>
            </w:pPr>
          </w:p>
        </w:tc>
        <w:tc>
          <w:tcPr>
            <w:tcW w:w="2106" w:type="dxa"/>
            <w:tcBorders>
              <w:top w:val="single" w:sz="4" w:space="0" w:color="000000"/>
              <w:left w:val="single" w:sz="4" w:space="0" w:color="000000"/>
              <w:bottom w:val="single" w:sz="4" w:space="0" w:color="000000"/>
              <w:right w:val="nil"/>
            </w:tcBorders>
          </w:tcPr>
          <w:p w:rsidR="007D7703" w:rsidRPr="001615FF" w:rsidRDefault="007D7703" w:rsidP="00E76A00">
            <w:pPr>
              <w:suppressAutoHyphens/>
              <w:snapToGrid w:val="0"/>
              <w:spacing w:after="0" w:line="240" w:lineRule="auto"/>
              <w:jc w:val="both"/>
              <w:rPr>
                <w:rFonts w:ascii="Times New Roman" w:hAnsi="Times New Roman" w:cs="Times New Roman"/>
                <w:sz w:val="24"/>
                <w:szCs w:val="24"/>
                <w:lang w:eastAsia="ar-SA"/>
              </w:rPr>
            </w:pPr>
            <w:r w:rsidRPr="001615FF">
              <w:rPr>
                <w:rFonts w:ascii="Times New Roman" w:hAnsi="Times New Roman" w:cs="Times New Roman"/>
                <w:sz w:val="24"/>
                <w:szCs w:val="24"/>
                <w:lang w:eastAsia="ru-RU"/>
              </w:rPr>
              <w:t>Уборщица служебных помещений</w:t>
            </w:r>
          </w:p>
        </w:tc>
        <w:tc>
          <w:tcPr>
            <w:tcW w:w="5400" w:type="dxa"/>
            <w:tcBorders>
              <w:top w:val="single" w:sz="4" w:space="0" w:color="000000"/>
              <w:left w:val="single" w:sz="4" w:space="0" w:color="000000"/>
              <w:bottom w:val="single" w:sz="4" w:space="0" w:color="000000"/>
              <w:right w:val="nil"/>
            </w:tcBorders>
          </w:tcPr>
          <w:p w:rsidR="007D7703" w:rsidRPr="001615FF" w:rsidRDefault="007D7703" w:rsidP="00E76A00">
            <w:pPr>
              <w:spacing w:after="0" w:line="240" w:lineRule="auto"/>
              <w:rPr>
                <w:rFonts w:ascii="Times New Roman" w:hAnsi="Times New Roman" w:cs="Times New Roman"/>
                <w:sz w:val="24"/>
                <w:szCs w:val="24"/>
              </w:rPr>
            </w:pPr>
            <w:r w:rsidRPr="001615FF">
              <w:rPr>
                <w:rFonts w:ascii="Times New Roman" w:hAnsi="Times New Roman" w:cs="Times New Roman"/>
                <w:sz w:val="24"/>
                <w:szCs w:val="24"/>
              </w:rPr>
              <w:t>Халат  для защиты от общих производственных загрязнений и механических воздействий</w:t>
            </w:r>
          </w:p>
          <w:p w:rsidR="007D7703" w:rsidRPr="001615FF" w:rsidRDefault="007D7703" w:rsidP="00E76A00">
            <w:pPr>
              <w:spacing w:after="0" w:line="240" w:lineRule="auto"/>
              <w:rPr>
                <w:rFonts w:ascii="Times New Roman" w:hAnsi="Times New Roman" w:cs="Times New Roman"/>
                <w:sz w:val="24"/>
                <w:szCs w:val="24"/>
              </w:rPr>
            </w:pPr>
            <w:r w:rsidRPr="001615FF">
              <w:rPr>
                <w:rFonts w:ascii="Times New Roman" w:hAnsi="Times New Roman" w:cs="Times New Roman"/>
                <w:sz w:val="24"/>
                <w:szCs w:val="24"/>
              </w:rPr>
              <w:t>Перчатки с полимерным покрытием</w:t>
            </w:r>
          </w:p>
          <w:p w:rsidR="007D7703" w:rsidRPr="001615FF" w:rsidRDefault="007D7703" w:rsidP="00E76A00">
            <w:pPr>
              <w:spacing w:after="0" w:line="240" w:lineRule="auto"/>
              <w:rPr>
                <w:rFonts w:ascii="Times New Roman" w:hAnsi="Times New Roman" w:cs="Times New Roman"/>
                <w:sz w:val="24"/>
                <w:szCs w:val="24"/>
              </w:rPr>
            </w:pPr>
            <w:r w:rsidRPr="001615FF">
              <w:rPr>
                <w:rFonts w:ascii="Times New Roman" w:hAnsi="Times New Roman" w:cs="Times New Roman"/>
                <w:sz w:val="24"/>
                <w:szCs w:val="24"/>
              </w:rPr>
              <w:t>Перчатки  из полимерных материалов</w:t>
            </w:r>
          </w:p>
        </w:tc>
        <w:tc>
          <w:tcPr>
            <w:tcW w:w="1418" w:type="dxa"/>
            <w:tcBorders>
              <w:top w:val="single" w:sz="4" w:space="0" w:color="000000"/>
              <w:left w:val="single" w:sz="4" w:space="0" w:color="000000"/>
              <w:bottom w:val="single" w:sz="4" w:space="0" w:color="000000"/>
              <w:right w:val="single" w:sz="4" w:space="0" w:color="auto"/>
            </w:tcBorders>
          </w:tcPr>
          <w:p w:rsidR="007D7703" w:rsidRPr="001615FF" w:rsidRDefault="007D7703" w:rsidP="00E76A00">
            <w:pPr>
              <w:snapToGrid w:val="0"/>
              <w:spacing w:after="0" w:line="240" w:lineRule="auto"/>
              <w:jc w:val="both"/>
              <w:rPr>
                <w:rFonts w:ascii="Times New Roman" w:hAnsi="Times New Roman" w:cs="Times New Roman"/>
                <w:sz w:val="24"/>
                <w:szCs w:val="24"/>
                <w:lang w:eastAsia="ar-SA"/>
              </w:rPr>
            </w:pPr>
            <w:r w:rsidRPr="001615FF">
              <w:rPr>
                <w:rFonts w:ascii="Times New Roman" w:hAnsi="Times New Roman" w:cs="Times New Roman"/>
                <w:sz w:val="24"/>
                <w:szCs w:val="24"/>
                <w:lang w:eastAsia="ru-RU"/>
              </w:rPr>
              <w:t>1</w:t>
            </w:r>
          </w:p>
          <w:p w:rsidR="007D7703" w:rsidRPr="001615FF" w:rsidRDefault="007D7703" w:rsidP="00E76A00">
            <w:pPr>
              <w:spacing w:after="0" w:line="240" w:lineRule="auto"/>
              <w:jc w:val="both"/>
              <w:rPr>
                <w:rFonts w:ascii="Times New Roman" w:hAnsi="Times New Roman" w:cs="Times New Roman"/>
                <w:sz w:val="24"/>
                <w:szCs w:val="24"/>
                <w:lang w:eastAsia="ru-RU"/>
              </w:rPr>
            </w:pPr>
          </w:p>
          <w:p w:rsidR="007D7703" w:rsidRPr="001615FF" w:rsidRDefault="007D7703" w:rsidP="00E76A00">
            <w:pPr>
              <w:suppressAutoHyphens/>
              <w:spacing w:after="0" w:line="240" w:lineRule="auto"/>
              <w:jc w:val="both"/>
              <w:rPr>
                <w:rFonts w:ascii="Times New Roman" w:hAnsi="Times New Roman" w:cs="Times New Roman"/>
                <w:sz w:val="24"/>
                <w:szCs w:val="24"/>
                <w:lang w:eastAsia="ru-RU"/>
              </w:rPr>
            </w:pPr>
            <w:r w:rsidRPr="001615FF">
              <w:rPr>
                <w:rFonts w:ascii="Times New Roman" w:hAnsi="Times New Roman" w:cs="Times New Roman"/>
                <w:sz w:val="24"/>
                <w:szCs w:val="24"/>
                <w:lang w:eastAsia="ru-RU"/>
              </w:rPr>
              <w:t>6</w:t>
            </w:r>
          </w:p>
          <w:p w:rsidR="007D7703" w:rsidRPr="001615FF" w:rsidRDefault="00EE342E" w:rsidP="00E76A00">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ru-RU"/>
              </w:rPr>
              <w:t>6</w:t>
            </w:r>
          </w:p>
        </w:tc>
      </w:tr>
      <w:tr w:rsidR="007D7703" w:rsidRPr="001615FF" w:rsidTr="00EE342E">
        <w:trPr>
          <w:trHeight w:val="2129"/>
        </w:trPr>
        <w:tc>
          <w:tcPr>
            <w:tcW w:w="432" w:type="dxa"/>
            <w:tcBorders>
              <w:top w:val="single" w:sz="4" w:space="0" w:color="000000"/>
              <w:left w:val="single" w:sz="4" w:space="0" w:color="000000"/>
              <w:bottom w:val="single" w:sz="4" w:space="0" w:color="auto"/>
              <w:right w:val="nil"/>
            </w:tcBorders>
          </w:tcPr>
          <w:p w:rsidR="007D7703" w:rsidRPr="001615FF" w:rsidRDefault="007D7703" w:rsidP="00E76A00">
            <w:pPr>
              <w:suppressAutoHyphens/>
              <w:snapToGrid w:val="0"/>
              <w:spacing w:after="0" w:line="240" w:lineRule="auto"/>
              <w:jc w:val="both"/>
              <w:rPr>
                <w:rFonts w:ascii="Times New Roman" w:hAnsi="Times New Roman" w:cs="Times New Roman"/>
                <w:sz w:val="24"/>
                <w:szCs w:val="24"/>
                <w:lang w:eastAsia="ar-SA"/>
              </w:rPr>
            </w:pPr>
            <w:r w:rsidRPr="001615FF">
              <w:rPr>
                <w:rFonts w:ascii="Times New Roman" w:hAnsi="Times New Roman" w:cs="Times New Roman"/>
                <w:sz w:val="24"/>
                <w:szCs w:val="24"/>
                <w:lang w:eastAsia="ru-RU"/>
              </w:rPr>
              <w:t xml:space="preserve">3. </w:t>
            </w:r>
          </w:p>
          <w:p w:rsidR="007D7703" w:rsidRPr="001615FF" w:rsidRDefault="007D7703" w:rsidP="00E76A00">
            <w:pPr>
              <w:suppressAutoHyphens/>
              <w:snapToGrid w:val="0"/>
              <w:spacing w:after="0" w:line="240" w:lineRule="auto"/>
              <w:jc w:val="both"/>
              <w:rPr>
                <w:rFonts w:ascii="Times New Roman" w:hAnsi="Times New Roman" w:cs="Times New Roman"/>
                <w:sz w:val="24"/>
                <w:szCs w:val="24"/>
                <w:lang w:eastAsia="ar-SA"/>
              </w:rPr>
            </w:pPr>
          </w:p>
        </w:tc>
        <w:tc>
          <w:tcPr>
            <w:tcW w:w="2106" w:type="dxa"/>
            <w:tcBorders>
              <w:top w:val="single" w:sz="4" w:space="0" w:color="000000"/>
              <w:left w:val="single" w:sz="4" w:space="0" w:color="000000"/>
              <w:bottom w:val="single" w:sz="4" w:space="0" w:color="auto"/>
              <w:right w:val="nil"/>
            </w:tcBorders>
          </w:tcPr>
          <w:p w:rsidR="007D7703" w:rsidRPr="001615FF" w:rsidRDefault="007D7703" w:rsidP="00E76A00">
            <w:pPr>
              <w:suppressAutoHyphens/>
              <w:snapToGrid w:val="0"/>
              <w:spacing w:after="0" w:line="240" w:lineRule="auto"/>
              <w:jc w:val="both"/>
              <w:rPr>
                <w:rFonts w:ascii="Times New Roman" w:hAnsi="Times New Roman" w:cs="Times New Roman"/>
                <w:sz w:val="24"/>
                <w:szCs w:val="24"/>
                <w:lang w:eastAsia="ar-SA"/>
              </w:rPr>
            </w:pPr>
            <w:r w:rsidRPr="001615FF">
              <w:rPr>
                <w:rFonts w:ascii="Times New Roman" w:hAnsi="Times New Roman" w:cs="Times New Roman"/>
                <w:sz w:val="24"/>
                <w:szCs w:val="24"/>
                <w:lang w:eastAsia="ru-RU"/>
              </w:rPr>
              <w:t>Рабочий по комплексному обслуживанию и ремонту помещений</w:t>
            </w:r>
          </w:p>
        </w:tc>
        <w:tc>
          <w:tcPr>
            <w:tcW w:w="5400" w:type="dxa"/>
            <w:tcBorders>
              <w:top w:val="single" w:sz="4" w:space="0" w:color="000000"/>
              <w:left w:val="single" w:sz="4" w:space="0" w:color="000000"/>
              <w:bottom w:val="single" w:sz="4" w:space="0" w:color="auto"/>
              <w:right w:val="nil"/>
            </w:tcBorders>
          </w:tcPr>
          <w:p w:rsidR="007D7703" w:rsidRPr="001615FF" w:rsidRDefault="007D7703" w:rsidP="00E76A00">
            <w:pPr>
              <w:suppressAutoHyphens/>
              <w:spacing w:after="0" w:line="240" w:lineRule="auto"/>
              <w:jc w:val="both"/>
              <w:rPr>
                <w:rFonts w:ascii="Times New Roman" w:hAnsi="Times New Roman" w:cs="Times New Roman"/>
                <w:sz w:val="24"/>
                <w:szCs w:val="24"/>
              </w:rPr>
            </w:pPr>
            <w:r w:rsidRPr="001615FF">
              <w:rPr>
                <w:rFonts w:ascii="Times New Roman" w:hAnsi="Times New Roman" w:cs="Times New Roman"/>
                <w:sz w:val="24"/>
                <w:szCs w:val="24"/>
              </w:rPr>
              <w:t>Костюм для защиты от общих производственных загрязнений и механических воздействий</w:t>
            </w:r>
          </w:p>
          <w:p w:rsidR="007D7703" w:rsidRPr="001615FF" w:rsidRDefault="007D7703" w:rsidP="00E76A00">
            <w:pPr>
              <w:suppressAutoHyphens/>
              <w:spacing w:after="0" w:line="240" w:lineRule="auto"/>
              <w:jc w:val="both"/>
              <w:rPr>
                <w:rFonts w:ascii="Times New Roman" w:hAnsi="Times New Roman" w:cs="Times New Roman"/>
                <w:sz w:val="24"/>
                <w:szCs w:val="24"/>
              </w:rPr>
            </w:pPr>
            <w:r w:rsidRPr="001615FF">
              <w:rPr>
                <w:rFonts w:ascii="Times New Roman" w:hAnsi="Times New Roman" w:cs="Times New Roman"/>
                <w:sz w:val="24"/>
                <w:szCs w:val="24"/>
              </w:rPr>
              <w:t xml:space="preserve">Сапоги резиновые с </w:t>
            </w:r>
            <w:proofErr w:type="gramStart"/>
            <w:r w:rsidRPr="001615FF">
              <w:rPr>
                <w:rFonts w:ascii="Times New Roman" w:hAnsi="Times New Roman" w:cs="Times New Roman"/>
                <w:sz w:val="24"/>
                <w:szCs w:val="24"/>
              </w:rPr>
              <w:t>защитным</w:t>
            </w:r>
            <w:proofErr w:type="gramEnd"/>
            <w:r w:rsidRPr="001615FF">
              <w:rPr>
                <w:rFonts w:ascii="Times New Roman" w:hAnsi="Times New Roman" w:cs="Times New Roman"/>
                <w:sz w:val="24"/>
                <w:szCs w:val="24"/>
              </w:rPr>
              <w:t xml:space="preserve"> </w:t>
            </w:r>
            <w:proofErr w:type="spellStart"/>
            <w:r w:rsidRPr="001615FF">
              <w:rPr>
                <w:rFonts w:ascii="Times New Roman" w:hAnsi="Times New Roman" w:cs="Times New Roman"/>
                <w:sz w:val="24"/>
                <w:szCs w:val="24"/>
              </w:rPr>
              <w:t>подноском</w:t>
            </w:r>
            <w:proofErr w:type="spellEnd"/>
          </w:p>
          <w:p w:rsidR="007D7703" w:rsidRPr="001615FF" w:rsidRDefault="007D7703" w:rsidP="00E76A00">
            <w:pPr>
              <w:suppressAutoHyphens/>
              <w:spacing w:after="0" w:line="240" w:lineRule="auto"/>
              <w:jc w:val="both"/>
              <w:rPr>
                <w:rFonts w:ascii="Times New Roman" w:hAnsi="Times New Roman" w:cs="Times New Roman"/>
                <w:sz w:val="24"/>
                <w:szCs w:val="24"/>
              </w:rPr>
            </w:pPr>
            <w:r w:rsidRPr="001615FF">
              <w:rPr>
                <w:rFonts w:ascii="Times New Roman" w:hAnsi="Times New Roman" w:cs="Times New Roman"/>
                <w:sz w:val="24"/>
                <w:szCs w:val="24"/>
              </w:rPr>
              <w:t>Перчатки резиновые с полимерным покрытием</w:t>
            </w:r>
          </w:p>
          <w:p w:rsidR="007D7703" w:rsidRPr="001615FF" w:rsidRDefault="007D7703" w:rsidP="00E76A00">
            <w:pPr>
              <w:suppressAutoHyphens/>
              <w:spacing w:after="0" w:line="240" w:lineRule="auto"/>
              <w:jc w:val="both"/>
              <w:rPr>
                <w:rFonts w:ascii="Times New Roman" w:hAnsi="Times New Roman" w:cs="Times New Roman"/>
                <w:sz w:val="24"/>
                <w:szCs w:val="24"/>
              </w:rPr>
            </w:pPr>
            <w:r w:rsidRPr="001615FF">
              <w:rPr>
                <w:rFonts w:ascii="Times New Roman" w:hAnsi="Times New Roman" w:cs="Times New Roman"/>
                <w:sz w:val="24"/>
                <w:szCs w:val="24"/>
              </w:rPr>
              <w:t>Перчатки из полимерных материалов</w:t>
            </w:r>
          </w:p>
          <w:p w:rsidR="007D7703" w:rsidRPr="001615FF" w:rsidRDefault="007D7703" w:rsidP="00E76A00">
            <w:pPr>
              <w:suppressAutoHyphens/>
              <w:spacing w:after="0" w:line="240" w:lineRule="auto"/>
              <w:jc w:val="both"/>
              <w:rPr>
                <w:rFonts w:ascii="Times New Roman" w:hAnsi="Times New Roman" w:cs="Times New Roman"/>
                <w:sz w:val="24"/>
                <w:szCs w:val="24"/>
                <w:lang w:eastAsia="ar-SA"/>
              </w:rPr>
            </w:pPr>
            <w:r w:rsidRPr="001615FF">
              <w:rPr>
                <w:rFonts w:ascii="Times New Roman" w:hAnsi="Times New Roman" w:cs="Times New Roman"/>
                <w:sz w:val="24"/>
                <w:szCs w:val="24"/>
              </w:rPr>
              <w:t>Средство индивидуальной защиты органов дыхания фильтрующее</w:t>
            </w:r>
          </w:p>
        </w:tc>
        <w:tc>
          <w:tcPr>
            <w:tcW w:w="1418" w:type="dxa"/>
            <w:tcBorders>
              <w:top w:val="single" w:sz="4" w:space="0" w:color="000000"/>
              <w:left w:val="single" w:sz="4" w:space="0" w:color="000000"/>
              <w:bottom w:val="single" w:sz="4" w:space="0" w:color="auto"/>
              <w:right w:val="single" w:sz="4" w:space="0" w:color="auto"/>
            </w:tcBorders>
          </w:tcPr>
          <w:p w:rsidR="007D7703" w:rsidRPr="001615FF" w:rsidRDefault="007D7703" w:rsidP="00E76A00">
            <w:pPr>
              <w:snapToGrid w:val="0"/>
              <w:spacing w:after="0" w:line="240" w:lineRule="auto"/>
              <w:jc w:val="both"/>
              <w:rPr>
                <w:rFonts w:ascii="Times New Roman" w:hAnsi="Times New Roman" w:cs="Times New Roman"/>
                <w:sz w:val="24"/>
                <w:szCs w:val="24"/>
                <w:lang w:eastAsia="ar-SA"/>
              </w:rPr>
            </w:pPr>
            <w:r w:rsidRPr="001615FF">
              <w:rPr>
                <w:rFonts w:ascii="Times New Roman" w:hAnsi="Times New Roman" w:cs="Times New Roman"/>
                <w:sz w:val="24"/>
                <w:szCs w:val="24"/>
                <w:lang w:eastAsia="ar-SA"/>
              </w:rPr>
              <w:t>1</w:t>
            </w:r>
          </w:p>
          <w:p w:rsidR="007D7703" w:rsidRPr="001615FF" w:rsidRDefault="007D7703" w:rsidP="00E76A00">
            <w:pPr>
              <w:snapToGrid w:val="0"/>
              <w:spacing w:after="0" w:line="240" w:lineRule="auto"/>
              <w:jc w:val="both"/>
              <w:rPr>
                <w:rFonts w:ascii="Times New Roman" w:hAnsi="Times New Roman" w:cs="Times New Roman"/>
                <w:sz w:val="24"/>
                <w:szCs w:val="24"/>
                <w:lang w:eastAsia="ar-SA"/>
              </w:rPr>
            </w:pPr>
          </w:p>
          <w:p w:rsidR="007D7703" w:rsidRPr="001615FF" w:rsidRDefault="00E76A00" w:rsidP="00E76A00">
            <w:pPr>
              <w:snapToGrid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1</w:t>
            </w:r>
          </w:p>
          <w:p w:rsidR="007D7703" w:rsidRPr="001615FF" w:rsidRDefault="00E76A00" w:rsidP="00E76A00">
            <w:pPr>
              <w:snapToGrid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6</w:t>
            </w:r>
          </w:p>
          <w:p w:rsidR="007D7703" w:rsidRPr="001615FF" w:rsidRDefault="00EE342E" w:rsidP="00E76A00">
            <w:pPr>
              <w:snapToGrid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6</w:t>
            </w:r>
          </w:p>
          <w:p w:rsidR="007D7703" w:rsidRPr="001615FF" w:rsidRDefault="007D7703" w:rsidP="00E76A00">
            <w:pPr>
              <w:snapToGrid w:val="0"/>
              <w:spacing w:after="0" w:line="240" w:lineRule="auto"/>
              <w:jc w:val="both"/>
              <w:rPr>
                <w:rFonts w:ascii="Times New Roman" w:hAnsi="Times New Roman" w:cs="Times New Roman"/>
                <w:sz w:val="24"/>
                <w:szCs w:val="24"/>
                <w:lang w:eastAsia="ar-SA"/>
              </w:rPr>
            </w:pPr>
          </w:p>
        </w:tc>
      </w:tr>
      <w:tr w:rsidR="007D7703" w:rsidRPr="001615FF" w:rsidTr="00EE342E">
        <w:tc>
          <w:tcPr>
            <w:tcW w:w="432" w:type="dxa"/>
            <w:tcBorders>
              <w:top w:val="single" w:sz="4" w:space="0" w:color="000000"/>
              <w:left w:val="single" w:sz="4" w:space="0" w:color="000000"/>
              <w:bottom w:val="single" w:sz="4" w:space="0" w:color="000000"/>
              <w:right w:val="nil"/>
            </w:tcBorders>
          </w:tcPr>
          <w:p w:rsidR="007D7703" w:rsidRPr="001615FF" w:rsidRDefault="007D7703" w:rsidP="00E76A00">
            <w:pPr>
              <w:suppressAutoHyphens/>
              <w:snapToGrid w:val="0"/>
              <w:spacing w:after="0" w:line="240" w:lineRule="auto"/>
              <w:jc w:val="both"/>
              <w:rPr>
                <w:rFonts w:ascii="Times New Roman" w:hAnsi="Times New Roman" w:cs="Times New Roman"/>
                <w:sz w:val="24"/>
                <w:szCs w:val="24"/>
                <w:lang w:eastAsia="ar-SA"/>
              </w:rPr>
            </w:pPr>
            <w:r w:rsidRPr="001615FF">
              <w:rPr>
                <w:rFonts w:ascii="Times New Roman" w:hAnsi="Times New Roman" w:cs="Times New Roman"/>
                <w:sz w:val="24"/>
                <w:szCs w:val="24"/>
                <w:lang w:eastAsia="ru-RU"/>
              </w:rPr>
              <w:t>4.</w:t>
            </w:r>
          </w:p>
        </w:tc>
        <w:tc>
          <w:tcPr>
            <w:tcW w:w="2106" w:type="dxa"/>
            <w:tcBorders>
              <w:top w:val="single" w:sz="4" w:space="0" w:color="000000"/>
              <w:left w:val="single" w:sz="4" w:space="0" w:color="000000"/>
              <w:bottom w:val="single" w:sz="4" w:space="0" w:color="000000"/>
              <w:right w:val="nil"/>
            </w:tcBorders>
          </w:tcPr>
          <w:p w:rsidR="007D7703" w:rsidRPr="001615FF" w:rsidRDefault="007D7703" w:rsidP="00E76A00">
            <w:pPr>
              <w:suppressAutoHyphens/>
              <w:snapToGrid w:val="0"/>
              <w:spacing w:after="0" w:line="240" w:lineRule="auto"/>
              <w:jc w:val="both"/>
              <w:rPr>
                <w:rFonts w:ascii="Times New Roman" w:hAnsi="Times New Roman" w:cs="Times New Roman"/>
                <w:sz w:val="24"/>
                <w:szCs w:val="24"/>
                <w:lang w:eastAsia="ar-SA"/>
              </w:rPr>
            </w:pPr>
            <w:r w:rsidRPr="001615FF">
              <w:rPr>
                <w:rFonts w:ascii="Times New Roman" w:hAnsi="Times New Roman" w:cs="Times New Roman"/>
                <w:sz w:val="24"/>
                <w:szCs w:val="24"/>
                <w:lang w:eastAsia="ru-RU"/>
              </w:rPr>
              <w:t>Сторож (вахтер)</w:t>
            </w:r>
          </w:p>
        </w:tc>
        <w:tc>
          <w:tcPr>
            <w:tcW w:w="5400" w:type="dxa"/>
            <w:tcBorders>
              <w:top w:val="single" w:sz="4" w:space="0" w:color="000000"/>
              <w:left w:val="single" w:sz="4" w:space="0" w:color="000000"/>
              <w:bottom w:val="single" w:sz="4" w:space="0" w:color="000000"/>
              <w:right w:val="nil"/>
            </w:tcBorders>
          </w:tcPr>
          <w:p w:rsidR="007D7703" w:rsidRPr="001615FF" w:rsidRDefault="007D7703" w:rsidP="00E76A00">
            <w:pPr>
              <w:suppressAutoHyphens/>
              <w:spacing w:after="0" w:line="240" w:lineRule="auto"/>
              <w:jc w:val="both"/>
              <w:rPr>
                <w:rFonts w:ascii="Times New Roman" w:hAnsi="Times New Roman" w:cs="Times New Roman"/>
                <w:sz w:val="24"/>
                <w:szCs w:val="24"/>
                <w:lang w:eastAsia="ar-SA"/>
              </w:rPr>
            </w:pPr>
            <w:r w:rsidRPr="001615FF">
              <w:rPr>
                <w:rFonts w:ascii="Times New Roman" w:hAnsi="Times New Roman" w:cs="Times New Roman"/>
                <w:sz w:val="24"/>
                <w:szCs w:val="24"/>
              </w:rPr>
              <w:t>Костюм для защиты от общих производственных загрязнений и механических воздействий</w:t>
            </w:r>
            <w:r w:rsidRPr="001615FF">
              <w:rPr>
                <w:rFonts w:ascii="Times New Roman" w:hAnsi="Times New Roman" w:cs="Times New Roman"/>
                <w:sz w:val="24"/>
                <w:szCs w:val="24"/>
                <w:lang w:eastAsia="ar-SA"/>
              </w:rPr>
              <w:t xml:space="preserve"> </w:t>
            </w:r>
          </w:p>
          <w:p w:rsidR="007D7703" w:rsidRPr="001615FF" w:rsidRDefault="007D7703" w:rsidP="00E76A00">
            <w:pPr>
              <w:suppressAutoHyphens/>
              <w:spacing w:after="0" w:line="240" w:lineRule="auto"/>
              <w:jc w:val="both"/>
              <w:rPr>
                <w:rFonts w:ascii="Times New Roman" w:hAnsi="Times New Roman" w:cs="Times New Roman"/>
                <w:sz w:val="24"/>
                <w:szCs w:val="24"/>
              </w:rPr>
            </w:pPr>
            <w:r w:rsidRPr="001615FF">
              <w:rPr>
                <w:rFonts w:ascii="Times New Roman" w:hAnsi="Times New Roman" w:cs="Times New Roman"/>
                <w:sz w:val="24"/>
                <w:szCs w:val="24"/>
              </w:rPr>
              <w:lastRenderedPageBreak/>
              <w:t xml:space="preserve">Сапоги резиновые с </w:t>
            </w:r>
            <w:proofErr w:type="gramStart"/>
            <w:r w:rsidRPr="001615FF">
              <w:rPr>
                <w:rFonts w:ascii="Times New Roman" w:hAnsi="Times New Roman" w:cs="Times New Roman"/>
                <w:sz w:val="24"/>
                <w:szCs w:val="24"/>
              </w:rPr>
              <w:t>жестким</w:t>
            </w:r>
            <w:proofErr w:type="gramEnd"/>
            <w:r w:rsidRPr="001615FF">
              <w:rPr>
                <w:rFonts w:ascii="Times New Roman" w:hAnsi="Times New Roman" w:cs="Times New Roman"/>
                <w:sz w:val="24"/>
                <w:szCs w:val="24"/>
              </w:rPr>
              <w:t xml:space="preserve"> </w:t>
            </w:r>
            <w:proofErr w:type="spellStart"/>
            <w:r w:rsidRPr="001615FF">
              <w:rPr>
                <w:rFonts w:ascii="Times New Roman" w:hAnsi="Times New Roman" w:cs="Times New Roman"/>
                <w:sz w:val="24"/>
                <w:szCs w:val="24"/>
              </w:rPr>
              <w:t>подноском</w:t>
            </w:r>
            <w:proofErr w:type="spellEnd"/>
          </w:p>
          <w:p w:rsidR="007D7703" w:rsidRPr="001615FF" w:rsidRDefault="007D7703" w:rsidP="00E76A00">
            <w:pPr>
              <w:suppressAutoHyphens/>
              <w:spacing w:after="0" w:line="240" w:lineRule="auto"/>
              <w:jc w:val="both"/>
              <w:rPr>
                <w:rFonts w:ascii="Times New Roman" w:hAnsi="Times New Roman" w:cs="Times New Roman"/>
                <w:sz w:val="24"/>
                <w:szCs w:val="24"/>
                <w:lang w:eastAsia="ar-SA"/>
              </w:rPr>
            </w:pPr>
            <w:r w:rsidRPr="001615FF">
              <w:rPr>
                <w:rFonts w:ascii="Times New Roman" w:hAnsi="Times New Roman" w:cs="Times New Roman"/>
                <w:sz w:val="24"/>
                <w:szCs w:val="24"/>
              </w:rPr>
              <w:t>Перчатки с полимерным покрытием</w:t>
            </w:r>
          </w:p>
        </w:tc>
        <w:tc>
          <w:tcPr>
            <w:tcW w:w="1418" w:type="dxa"/>
            <w:tcBorders>
              <w:top w:val="single" w:sz="4" w:space="0" w:color="000000"/>
              <w:left w:val="single" w:sz="4" w:space="0" w:color="000000"/>
              <w:bottom w:val="single" w:sz="4" w:space="0" w:color="000000"/>
              <w:right w:val="single" w:sz="4" w:space="0" w:color="auto"/>
            </w:tcBorders>
          </w:tcPr>
          <w:p w:rsidR="007D7703" w:rsidRDefault="00E76A00" w:rsidP="00E76A0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w:t>
            </w:r>
          </w:p>
          <w:p w:rsidR="00E76A00" w:rsidRPr="001615FF" w:rsidRDefault="00E76A00" w:rsidP="00E76A00">
            <w:pPr>
              <w:spacing w:after="0" w:line="240" w:lineRule="auto"/>
              <w:jc w:val="both"/>
              <w:rPr>
                <w:rFonts w:ascii="Times New Roman" w:hAnsi="Times New Roman" w:cs="Times New Roman"/>
                <w:sz w:val="24"/>
                <w:szCs w:val="24"/>
                <w:lang w:eastAsia="ru-RU"/>
              </w:rPr>
            </w:pPr>
          </w:p>
          <w:p w:rsidR="007D7703" w:rsidRPr="001615FF" w:rsidRDefault="00E76A00" w:rsidP="00E76A0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w:t>
            </w:r>
          </w:p>
          <w:p w:rsidR="007D7703" w:rsidRPr="001615FF" w:rsidRDefault="0077329D" w:rsidP="00E76A00">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p>
        </w:tc>
      </w:tr>
      <w:tr w:rsidR="007D7703" w:rsidRPr="001615FF" w:rsidTr="00EE342E">
        <w:tc>
          <w:tcPr>
            <w:tcW w:w="432" w:type="dxa"/>
            <w:tcBorders>
              <w:top w:val="single" w:sz="4" w:space="0" w:color="000000"/>
              <w:left w:val="single" w:sz="4" w:space="0" w:color="000000"/>
              <w:bottom w:val="single" w:sz="4" w:space="0" w:color="000000"/>
              <w:right w:val="nil"/>
            </w:tcBorders>
          </w:tcPr>
          <w:p w:rsidR="007D7703" w:rsidRPr="001615FF" w:rsidRDefault="007D7703" w:rsidP="00E76A00">
            <w:pPr>
              <w:suppressAutoHyphens/>
              <w:snapToGrid w:val="0"/>
              <w:spacing w:after="0" w:line="240" w:lineRule="auto"/>
              <w:jc w:val="both"/>
              <w:rPr>
                <w:rFonts w:ascii="Times New Roman" w:hAnsi="Times New Roman" w:cs="Times New Roman"/>
                <w:sz w:val="24"/>
                <w:szCs w:val="24"/>
                <w:lang w:eastAsia="ar-SA"/>
              </w:rPr>
            </w:pPr>
            <w:r w:rsidRPr="001615FF">
              <w:rPr>
                <w:rFonts w:ascii="Times New Roman" w:hAnsi="Times New Roman" w:cs="Times New Roman"/>
                <w:sz w:val="24"/>
                <w:szCs w:val="24"/>
                <w:lang w:eastAsia="ru-RU"/>
              </w:rPr>
              <w:lastRenderedPageBreak/>
              <w:t>5.</w:t>
            </w:r>
          </w:p>
        </w:tc>
        <w:tc>
          <w:tcPr>
            <w:tcW w:w="2106" w:type="dxa"/>
            <w:tcBorders>
              <w:top w:val="single" w:sz="4" w:space="0" w:color="000000"/>
              <w:left w:val="single" w:sz="4" w:space="0" w:color="000000"/>
              <w:bottom w:val="single" w:sz="4" w:space="0" w:color="000000"/>
              <w:right w:val="nil"/>
            </w:tcBorders>
          </w:tcPr>
          <w:p w:rsidR="007D7703" w:rsidRPr="001615FF" w:rsidRDefault="007D7703" w:rsidP="00E76A00">
            <w:pPr>
              <w:suppressAutoHyphens/>
              <w:snapToGrid w:val="0"/>
              <w:spacing w:after="0" w:line="240" w:lineRule="auto"/>
              <w:jc w:val="both"/>
              <w:rPr>
                <w:rFonts w:ascii="Times New Roman" w:hAnsi="Times New Roman" w:cs="Times New Roman"/>
                <w:sz w:val="24"/>
                <w:szCs w:val="24"/>
                <w:lang w:eastAsia="ar-SA"/>
              </w:rPr>
            </w:pPr>
            <w:r w:rsidRPr="001615FF">
              <w:rPr>
                <w:rFonts w:ascii="Times New Roman" w:hAnsi="Times New Roman" w:cs="Times New Roman"/>
                <w:sz w:val="24"/>
                <w:szCs w:val="24"/>
                <w:lang w:eastAsia="ru-RU"/>
              </w:rPr>
              <w:t>Водитель</w:t>
            </w:r>
          </w:p>
        </w:tc>
        <w:tc>
          <w:tcPr>
            <w:tcW w:w="5400" w:type="dxa"/>
            <w:tcBorders>
              <w:top w:val="single" w:sz="4" w:space="0" w:color="000000"/>
              <w:left w:val="single" w:sz="4" w:space="0" w:color="000000"/>
              <w:bottom w:val="single" w:sz="4" w:space="0" w:color="000000"/>
              <w:right w:val="nil"/>
            </w:tcBorders>
          </w:tcPr>
          <w:p w:rsidR="007D7703" w:rsidRPr="001615FF" w:rsidRDefault="007D7703" w:rsidP="00E76A00">
            <w:pPr>
              <w:suppressAutoHyphens/>
              <w:spacing w:after="0" w:line="240" w:lineRule="auto"/>
              <w:ind w:firstLine="360"/>
              <w:jc w:val="both"/>
              <w:rPr>
                <w:rFonts w:ascii="Times New Roman" w:hAnsi="Times New Roman" w:cs="Times New Roman"/>
                <w:sz w:val="24"/>
                <w:szCs w:val="24"/>
              </w:rPr>
            </w:pPr>
            <w:r w:rsidRPr="001615FF">
              <w:rPr>
                <w:rFonts w:ascii="Times New Roman" w:hAnsi="Times New Roman" w:cs="Times New Roman"/>
                <w:sz w:val="24"/>
                <w:szCs w:val="24"/>
              </w:rPr>
              <w:t>Костюм для защиты от общих производственных загрязнений и механических воздействий</w:t>
            </w:r>
          </w:p>
          <w:p w:rsidR="007D7703" w:rsidRPr="001615FF" w:rsidRDefault="007D7703" w:rsidP="00E76A00">
            <w:pPr>
              <w:suppressAutoHyphens/>
              <w:spacing w:after="0" w:line="240" w:lineRule="auto"/>
              <w:ind w:firstLine="360"/>
              <w:jc w:val="both"/>
              <w:rPr>
                <w:rFonts w:ascii="Times New Roman" w:hAnsi="Times New Roman" w:cs="Times New Roman"/>
                <w:sz w:val="24"/>
                <w:szCs w:val="24"/>
              </w:rPr>
            </w:pPr>
            <w:r w:rsidRPr="001615FF">
              <w:rPr>
                <w:rFonts w:ascii="Times New Roman" w:hAnsi="Times New Roman" w:cs="Times New Roman"/>
                <w:sz w:val="24"/>
                <w:szCs w:val="24"/>
              </w:rPr>
              <w:t>Перчатки резиновые или из полимерных материалов</w:t>
            </w:r>
          </w:p>
          <w:p w:rsidR="007D7703" w:rsidRPr="001615FF" w:rsidRDefault="007D7703" w:rsidP="00E76A00">
            <w:pPr>
              <w:suppressAutoHyphens/>
              <w:spacing w:after="0" w:line="240" w:lineRule="auto"/>
              <w:ind w:firstLine="360"/>
              <w:jc w:val="both"/>
              <w:rPr>
                <w:rFonts w:ascii="Times New Roman" w:hAnsi="Times New Roman" w:cs="Times New Roman"/>
                <w:sz w:val="24"/>
                <w:szCs w:val="24"/>
                <w:lang w:eastAsia="ar-SA"/>
              </w:rPr>
            </w:pPr>
            <w:r w:rsidRPr="001615FF">
              <w:rPr>
                <w:rFonts w:ascii="Times New Roman" w:hAnsi="Times New Roman" w:cs="Times New Roman"/>
                <w:sz w:val="24"/>
                <w:szCs w:val="24"/>
              </w:rPr>
              <w:t>Перчатки с точечным покрытием</w:t>
            </w:r>
          </w:p>
        </w:tc>
        <w:tc>
          <w:tcPr>
            <w:tcW w:w="1418" w:type="dxa"/>
            <w:tcBorders>
              <w:top w:val="single" w:sz="4" w:space="0" w:color="000000"/>
              <w:left w:val="single" w:sz="4" w:space="0" w:color="000000"/>
              <w:bottom w:val="single" w:sz="4" w:space="0" w:color="000000"/>
              <w:right w:val="single" w:sz="4" w:space="0" w:color="auto"/>
            </w:tcBorders>
          </w:tcPr>
          <w:p w:rsidR="007D7703" w:rsidRPr="001615FF" w:rsidRDefault="007D7703" w:rsidP="00E76A00">
            <w:pPr>
              <w:suppressAutoHyphens/>
              <w:spacing w:after="0" w:line="240" w:lineRule="auto"/>
              <w:jc w:val="both"/>
              <w:rPr>
                <w:rFonts w:ascii="Times New Roman" w:hAnsi="Times New Roman" w:cs="Times New Roman"/>
                <w:sz w:val="24"/>
                <w:szCs w:val="24"/>
                <w:lang w:eastAsia="ar-SA"/>
              </w:rPr>
            </w:pPr>
          </w:p>
        </w:tc>
      </w:tr>
      <w:tr w:rsidR="007D7703" w:rsidRPr="001615FF" w:rsidTr="00EE342E">
        <w:tc>
          <w:tcPr>
            <w:tcW w:w="432" w:type="dxa"/>
            <w:tcBorders>
              <w:top w:val="single" w:sz="4" w:space="0" w:color="000000"/>
              <w:left w:val="single" w:sz="4" w:space="0" w:color="000000"/>
              <w:bottom w:val="single" w:sz="4" w:space="0" w:color="000000"/>
              <w:right w:val="nil"/>
            </w:tcBorders>
          </w:tcPr>
          <w:p w:rsidR="007D7703" w:rsidRPr="001615FF" w:rsidRDefault="007D7703" w:rsidP="00E76A00">
            <w:pPr>
              <w:suppressAutoHyphens/>
              <w:snapToGrid w:val="0"/>
              <w:spacing w:after="0" w:line="240" w:lineRule="auto"/>
              <w:jc w:val="both"/>
              <w:rPr>
                <w:rFonts w:ascii="Times New Roman" w:hAnsi="Times New Roman" w:cs="Times New Roman"/>
                <w:sz w:val="24"/>
                <w:szCs w:val="24"/>
                <w:lang w:eastAsia="ar-SA"/>
              </w:rPr>
            </w:pPr>
            <w:r w:rsidRPr="001615FF">
              <w:rPr>
                <w:rFonts w:ascii="Times New Roman" w:hAnsi="Times New Roman" w:cs="Times New Roman"/>
                <w:sz w:val="24"/>
                <w:szCs w:val="24"/>
                <w:lang w:eastAsia="ru-RU"/>
              </w:rPr>
              <w:t>6.</w:t>
            </w:r>
          </w:p>
        </w:tc>
        <w:tc>
          <w:tcPr>
            <w:tcW w:w="2106" w:type="dxa"/>
            <w:tcBorders>
              <w:top w:val="single" w:sz="4" w:space="0" w:color="000000"/>
              <w:left w:val="single" w:sz="4" w:space="0" w:color="000000"/>
              <w:bottom w:val="single" w:sz="4" w:space="0" w:color="000000"/>
              <w:right w:val="nil"/>
            </w:tcBorders>
          </w:tcPr>
          <w:p w:rsidR="007D7703" w:rsidRPr="001615FF" w:rsidRDefault="007D7703" w:rsidP="00E76A00">
            <w:pPr>
              <w:suppressAutoHyphens/>
              <w:snapToGrid w:val="0"/>
              <w:spacing w:after="0" w:line="240" w:lineRule="auto"/>
              <w:jc w:val="both"/>
              <w:rPr>
                <w:rFonts w:ascii="Times New Roman" w:hAnsi="Times New Roman" w:cs="Times New Roman"/>
                <w:sz w:val="24"/>
                <w:szCs w:val="24"/>
                <w:lang w:eastAsia="ar-SA"/>
              </w:rPr>
            </w:pPr>
            <w:r w:rsidRPr="001615FF">
              <w:rPr>
                <w:rFonts w:ascii="Times New Roman" w:hAnsi="Times New Roman" w:cs="Times New Roman"/>
                <w:sz w:val="24"/>
                <w:szCs w:val="24"/>
                <w:lang w:eastAsia="ru-RU"/>
              </w:rPr>
              <w:t>Электромонтер по ремонту и обслуживанию электрооборудования</w:t>
            </w:r>
          </w:p>
        </w:tc>
        <w:tc>
          <w:tcPr>
            <w:tcW w:w="5400" w:type="dxa"/>
            <w:tcBorders>
              <w:top w:val="single" w:sz="4" w:space="0" w:color="000000"/>
              <w:left w:val="single" w:sz="4" w:space="0" w:color="000000"/>
              <w:bottom w:val="single" w:sz="4" w:space="0" w:color="000000"/>
              <w:right w:val="nil"/>
            </w:tcBorders>
          </w:tcPr>
          <w:p w:rsidR="007D7703" w:rsidRPr="001615FF" w:rsidRDefault="007D7703" w:rsidP="00E76A00">
            <w:pPr>
              <w:suppressAutoHyphens/>
              <w:spacing w:after="0" w:line="240" w:lineRule="auto"/>
              <w:ind w:firstLine="360"/>
              <w:jc w:val="both"/>
              <w:rPr>
                <w:rFonts w:ascii="Times New Roman" w:hAnsi="Times New Roman" w:cs="Times New Roman"/>
                <w:sz w:val="24"/>
                <w:szCs w:val="24"/>
              </w:rPr>
            </w:pPr>
            <w:r w:rsidRPr="001615FF">
              <w:rPr>
                <w:rFonts w:ascii="Times New Roman" w:hAnsi="Times New Roman" w:cs="Times New Roman"/>
                <w:sz w:val="24"/>
                <w:szCs w:val="24"/>
              </w:rPr>
              <w:t>Костюм для защиты от общих производственных загрязнений и механических воздействий</w:t>
            </w:r>
          </w:p>
          <w:p w:rsidR="007D7703" w:rsidRPr="001615FF" w:rsidRDefault="007D7703" w:rsidP="00E76A00">
            <w:pPr>
              <w:suppressAutoHyphens/>
              <w:spacing w:after="0" w:line="240" w:lineRule="auto"/>
              <w:ind w:firstLine="360"/>
              <w:jc w:val="both"/>
              <w:rPr>
                <w:rFonts w:ascii="Times New Roman" w:hAnsi="Times New Roman" w:cs="Times New Roman"/>
                <w:sz w:val="24"/>
                <w:szCs w:val="24"/>
              </w:rPr>
            </w:pPr>
            <w:r w:rsidRPr="001615FF">
              <w:rPr>
                <w:rFonts w:ascii="Times New Roman" w:hAnsi="Times New Roman" w:cs="Times New Roman"/>
                <w:sz w:val="24"/>
                <w:szCs w:val="24"/>
              </w:rPr>
              <w:t xml:space="preserve">Сапоги резиновые с </w:t>
            </w:r>
            <w:proofErr w:type="gramStart"/>
            <w:r w:rsidRPr="001615FF">
              <w:rPr>
                <w:rFonts w:ascii="Times New Roman" w:hAnsi="Times New Roman" w:cs="Times New Roman"/>
                <w:sz w:val="24"/>
                <w:szCs w:val="24"/>
              </w:rPr>
              <w:t>защитным</w:t>
            </w:r>
            <w:proofErr w:type="gramEnd"/>
            <w:r w:rsidRPr="001615FF">
              <w:rPr>
                <w:rFonts w:ascii="Times New Roman" w:hAnsi="Times New Roman" w:cs="Times New Roman"/>
                <w:sz w:val="24"/>
                <w:szCs w:val="24"/>
              </w:rPr>
              <w:t xml:space="preserve"> </w:t>
            </w:r>
            <w:proofErr w:type="spellStart"/>
            <w:r w:rsidRPr="001615FF">
              <w:rPr>
                <w:rFonts w:ascii="Times New Roman" w:hAnsi="Times New Roman" w:cs="Times New Roman"/>
                <w:sz w:val="24"/>
                <w:szCs w:val="24"/>
              </w:rPr>
              <w:t>подноском</w:t>
            </w:r>
            <w:proofErr w:type="spellEnd"/>
          </w:p>
          <w:p w:rsidR="007D7703" w:rsidRPr="001615FF" w:rsidRDefault="007D7703" w:rsidP="00E76A00">
            <w:pPr>
              <w:suppressAutoHyphens/>
              <w:spacing w:after="0" w:line="240" w:lineRule="auto"/>
              <w:ind w:firstLine="360"/>
              <w:jc w:val="both"/>
              <w:rPr>
                <w:rFonts w:ascii="Times New Roman" w:hAnsi="Times New Roman" w:cs="Times New Roman"/>
                <w:sz w:val="24"/>
                <w:szCs w:val="24"/>
              </w:rPr>
            </w:pPr>
            <w:r w:rsidRPr="001615FF">
              <w:rPr>
                <w:rFonts w:ascii="Times New Roman" w:hAnsi="Times New Roman" w:cs="Times New Roman"/>
                <w:sz w:val="24"/>
                <w:szCs w:val="24"/>
              </w:rPr>
              <w:t>Очки защитные</w:t>
            </w:r>
          </w:p>
          <w:p w:rsidR="007D7703" w:rsidRPr="001615FF" w:rsidRDefault="007D7703" w:rsidP="00E76A00">
            <w:pPr>
              <w:suppressAutoHyphens/>
              <w:spacing w:after="0" w:line="240" w:lineRule="auto"/>
              <w:ind w:firstLine="360"/>
              <w:jc w:val="both"/>
              <w:rPr>
                <w:rFonts w:ascii="Times New Roman" w:hAnsi="Times New Roman" w:cs="Times New Roman"/>
                <w:sz w:val="24"/>
                <w:szCs w:val="24"/>
              </w:rPr>
            </w:pPr>
            <w:r w:rsidRPr="001615FF">
              <w:rPr>
                <w:rFonts w:ascii="Times New Roman" w:hAnsi="Times New Roman" w:cs="Times New Roman"/>
                <w:sz w:val="24"/>
                <w:szCs w:val="24"/>
              </w:rPr>
              <w:t>Перчатки с точечным покрытием</w:t>
            </w:r>
          </w:p>
          <w:p w:rsidR="007D7703" w:rsidRPr="001615FF" w:rsidRDefault="007D7703" w:rsidP="00E76A00">
            <w:pPr>
              <w:suppressAutoHyphens/>
              <w:spacing w:after="0" w:line="240" w:lineRule="auto"/>
              <w:ind w:firstLine="360"/>
              <w:jc w:val="both"/>
              <w:rPr>
                <w:rFonts w:ascii="Times New Roman" w:hAnsi="Times New Roman" w:cs="Times New Roman"/>
                <w:sz w:val="24"/>
                <w:szCs w:val="24"/>
              </w:rPr>
            </w:pPr>
            <w:r w:rsidRPr="001615FF">
              <w:rPr>
                <w:rFonts w:ascii="Times New Roman" w:hAnsi="Times New Roman" w:cs="Times New Roman"/>
                <w:sz w:val="24"/>
                <w:szCs w:val="24"/>
              </w:rPr>
              <w:t>Боты диэлектрические</w:t>
            </w:r>
          </w:p>
          <w:p w:rsidR="007D7703" w:rsidRPr="001615FF" w:rsidRDefault="007D7703" w:rsidP="00E76A00">
            <w:pPr>
              <w:suppressAutoHyphens/>
              <w:spacing w:after="0" w:line="240" w:lineRule="auto"/>
              <w:ind w:firstLine="360"/>
              <w:jc w:val="both"/>
              <w:rPr>
                <w:rFonts w:ascii="Times New Roman" w:hAnsi="Times New Roman" w:cs="Times New Roman"/>
                <w:sz w:val="24"/>
                <w:szCs w:val="24"/>
              </w:rPr>
            </w:pPr>
            <w:r w:rsidRPr="001615FF">
              <w:rPr>
                <w:rFonts w:ascii="Times New Roman" w:hAnsi="Times New Roman" w:cs="Times New Roman"/>
                <w:sz w:val="24"/>
                <w:szCs w:val="24"/>
              </w:rPr>
              <w:t>Перчатки диэлектрические</w:t>
            </w:r>
          </w:p>
          <w:p w:rsidR="007D7703" w:rsidRPr="001615FF" w:rsidRDefault="007D7703" w:rsidP="00E76A00">
            <w:pPr>
              <w:suppressAutoHyphens/>
              <w:spacing w:after="0" w:line="240" w:lineRule="auto"/>
              <w:ind w:firstLine="360"/>
              <w:jc w:val="both"/>
              <w:rPr>
                <w:rFonts w:ascii="Times New Roman" w:hAnsi="Times New Roman" w:cs="Times New Roman"/>
                <w:sz w:val="24"/>
                <w:szCs w:val="24"/>
                <w:lang w:eastAsia="ar-SA"/>
              </w:rPr>
            </w:pPr>
            <w:r w:rsidRPr="001615FF">
              <w:rPr>
                <w:rFonts w:ascii="Times New Roman" w:hAnsi="Times New Roman" w:cs="Times New Roman"/>
                <w:sz w:val="24"/>
                <w:szCs w:val="24"/>
              </w:rPr>
              <w:t>Средство индивидуальной защиты органов дыхания фильтрующее</w:t>
            </w:r>
          </w:p>
        </w:tc>
        <w:tc>
          <w:tcPr>
            <w:tcW w:w="1418" w:type="dxa"/>
            <w:tcBorders>
              <w:top w:val="single" w:sz="4" w:space="0" w:color="000000"/>
              <w:left w:val="single" w:sz="4" w:space="0" w:color="000000"/>
              <w:bottom w:val="single" w:sz="4" w:space="0" w:color="000000"/>
              <w:right w:val="single" w:sz="4" w:space="0" w:color="auto"/>
            </w:tcBorders>
          </w:tcPr>
          <w:p w:rsidR="007D7703" w:rsidRPr="001615FF" w:rsidRDefault="007D7703" w:rsidP="00E76A00">
            <w:pPr>
              <w:suppressAutoHyphens/>
              <w:spacing w:after="0" w:line="240" w:lineRule="auto"/>
              <w:jc w:val="both"/>
              <w:rPr>
                <w:rFonts w:ascii="Times New Roman" w:hAnsi="Times New Roman" w:cs="Times New Roman"/>
                <w:sz w:val="24"/>
                <w:szCs w:val="24"/>
                <w:lang w:eastAsia="ar-SA"/>
              </w:rPr>
            </w:pPr>
            <w:r w:rsidRPr="001615FF">
              <w:rPr>
                <w:rFonts w:ascii="Times New Roman" w:hAnsi="Times New Roman" w:cs="Times New Roman"/>
                <w:sz w:val="24"/>
                <w:szCs w:val="24"/>
                <w:lang w:eastAsia="ar-SA"/>
              </w:rPr>
              <w:t>1</w:t>
            </w:r>
          </w:p>
          <w:p w:rsidR="007D7703" w:rsidRPr="001615FF" w:rsidRDefault="007D7703" w:rsidP="00E76A00">
            <w:pPr>
              <w:suppressAutoHyphens/>
              <w:spacing w:after="0" w:line="240" w:lineRule="auto"/>
              <w:jc w:val="both"/>
              <w:rPr>
                <w:rFonts w:ascii="Times New Roman" w:hAnsi="Times New Roman" w:cs="Times New Roman"/>
                <w:sz w:val="24"/>
                <w:szCs w:val="24"/>
                <w:lang w:eastAsia="ar-SA"/>
              </w:rPr>
            </w:pPr>
          </w:p>
          <w:p w:rsidR="007D7703" w:rsidRPr="001615FF" w:rsidRDefault="007D7703" w:rsidP="00E76A00">
            <w:pPr>
              <w:suppressAutoHyphens/>
              <w:spacing w:after="0" w:line="240" w:lineRule="auto"/>
              <w:jc w:val="both"/>
              <w:rPr>
                <w:rFonts w:ascii="Times New Roman" w:hAnsi="Times New Roman" w:cs="Times New Roman"/>
                <w:sz w:val="24"/>
                <w:szCs w:val="24"/>
                <w:lang w:eastAsia="ar-SA"/>
              </w:rPr>
            </w:pPr>
          </w:p>
          <w:p w:rsidR="007D7703" w:rsidRPr="001615FF" w:rsidRDefault="00EE342E" w:rsidP="00E76A00">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1</w:t>
            </w:r>
          </w:p>
          <w:p w:rsidR="007D7703" w:rsidRPr="001615FF" w:rsidRDefault="00EE342E" w:rsidP="00E76A00">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1</w:t>
            </w:r>
          </w:p>
          <w:p w:rsidR="007D7703" w:rsidRPr="001615FF" w:rsidRDefault="007D7703" w:rsidP="00E76A00">
            <w:pPr>
              <w:suppressAutoHyphens/>
              <w:spacing w:after="0" w:line="240" w:lineRule="auto"/>
              <w:jc w:val="both"/>
              <w:rPr>
                <w:rFonts w:ascii="Times New Roman" w:hAnsi="Times New Roman" w:cs="Times New Roman"/>
                <w:sz w:val="24"/>
                <w:szCs w:val="24"/>
                <w:lang w:eastAsia="ar-SA"/>
              </w:rPr>
            </w:pPr>
            <w:r w:rsidRPr="001615FF">
              <w:rPr>
                <w:rFonts w:ascii="Times New Roman" w:hAnsi="Times New Roman" w:cs="Times New Roman"/>
                <w:sz w:val="24"/>
                <w:szCs w:val="24"/>
                <w:lang w:eastAsia="ar-SA"/>
              </w:rPr>
              <w:t>1</w:t>
            </w:r>
          </w:p>
          <w:p w:rsidR="007D7703" w:rsidRPr="001615FF" w:rsidRDefault="007D7703" w:rsidP="00E76A00">
            <w:pPr>
              <w:suppressAutoHyphens/>
              <w:spacing w:after="0" w:line="240" w:lineRule="auto"/>
              <w:jc w:val="both"/>
              <w:rPr>
                <w:rFonts w:ascii="Times New Roman" w:hAnsi="Times New Roman" w:cs="Times New Roman"/>
                <w:sz w:val="24"/>
                <w:szCs w:val="24"/>
                <w:lang w:eastAsia="ar-SA"/>
              </w:rPr>
            </w:pPr>
            <w:r w:rsidRPr="001615FF">
              <w:rPr>
                <w:rFonts w:ascii="Times New Roman" w:hAnsi="Times New Roman" w:cs="Times New Roman"/>
                <w:sz w:val="24"/>
                <w:szCs w:val="24"/>
                <w:lang w:eastAsia="ar-SA"/>
              </w:rPr>
              <w:t>1</w:t>
            </w:r>
          </w:p>
          <w:p w:rsidR="007D7703" w:rsidRPr="001615FF" w:rsidRDefault="007D7703" w:rsidP="00E76A00">
            <w:pPr>
              <w:suppressAutoHyphens/>
              <w:spacing w:after="0" w:line="240" w:lineRule="auto"/>
              <w:jc w:val="both"/>
              <w:rPr>
                <w:rFonts w:ascii="Times New Roman" w:hAnsi="Times New Roman" w:cs="Times New Roman"/>
                <w:sz w:val="24"/>
                <w:szCs w:val="24"/>
                <w:lang w:eastAsia="ar-SA"/>
              </w:rPr>
            </w:pPr>
            <w:r w:rsidRPr="001615FF">
              <w:rPr>
                <w:rFonts w:ascii="Times New Roman" w:hAnsi="Times New Roman" w:cs="Times New Roman"/>
                <w:sz w:val="24"/>
                <w:szCs w:val="24"/>
                <w:lang w:eastAsia="ar-SA"/>
              </w:rPr>
              <w:t>1</w:t>
            </w:r>
          </w:p>
          <w:p w:rsidR="007D7703" w:rsidRPr="001615FF" w:rsidRDefault="007D7703" w:rsidP="00E76A00">
            <w:pPr>
              <w:suppressAutoHyphens/>
              <w:spacing w:after="0" w:line="240" w:lineRule="auto"/>
              <w:jc w:val="both"/>
              <w:rPr>
                <w:rFonts w:ascii="Times New Roman" w:hAnsi="Times New Roman" w:cs="Times New Roman"/>
                <w:sz w:val="24"/>
                <w:szCs w:val="24"/>
                <w:lang w:eastAsia="ar-SA"/>
              </w:rPr>
            </w:pPr>
          </w:p>
        </w:tc>
      </w:tr>
      <w:tr w:rsidR="007D7703" w:rsidRPr="001615FF" w:rsidTr="00EE342E">
        <w:tc>
          <w:tcPr>
            <w:tcW w:w="432" w:type="dxa"/>
            <w:tcBorders>
              <w:top w:val="single" w:sz="4" w:space="0" w:color="000000"/>
              <w:left w:val="single" w:sz="4" w:space="0" w:color="000000"/>
              <w:bottom w:val="single" w:sz="4" w:space="0" w:color="000000"/>
              <w:right w:val="nil"/>
            </w:tcBorders>
          </w:tcPr>
          <w:p w:rsidR="007D7703" w:rsidRPr="001615FF" w:rsidRDefault="007D7703" w:rsidP="00E76A00">
            <w:pPr>
              <w:suppressAutoHyphens/>
              <w:snapToGrid w:val="0"/>
              <w:spacing w:after="0" w:line="240" w:lineRule="auto"/>
              <w:jc w:val="both"/>
              <w:rPr>
                <w:rFonts w:ascii="Times New Roman" w:hAnsi="Times New Roman" w:cs="Times New Roman"/>
                <w:sz w:val="24"/>
                <w:szCs w:val="24"/>
                <w:lang w:eastAsia="ru-RU"/>
              </w:rPr>
            </w:pPr>
            <w:r w:rsidRPr="001615FF">
              <w:rPr>
                <w:rFonts w:ascii="Times New Roman" w:hAnsi="Times New Roman" w:cs="Times New Roman"/>
                <w:sz w:val="24"/>
                <w:szCs w:val="24"/>
                <w:lang w:eastAsia="ru-RU"/>
              </w:rPr>
              <w:t>7.</w:t>
            </w:r>
          </w:p>
        </w:tc>
        <w:tc>
          <w:tcPr>
            <w:tcW w:w="2106" w:type="dxa"/>
            <w:tcBorders>
              <w:top w:val="single" w:sz="4" w:space="0" w:color="000000"/>
              <w:left w:val="single" w:sz="4" w:space="0" w:color="000000"/>
              <w:bottom w:val="single" w:sz="4" w:space="0" w:color="000000"/>
              <w:right w:val="nil"/>
            </w:tcBorders>
          </w:tcPr>
          <w:p w:rsidR="007D7703" w:rsidRPr="001615FF" w:rsidRDefault="007D7703" w:rsidP="00E76A00">
            <w:pPr>
              <w:suppressAutoHyphens/>
              <w:snapToGrid w:val="0"/>
              <w:spacing w:after="0" w:line="240" w:lineRule="auto"/>
              <w:jc w:val="both"/>
              <w:rPr>
                <w:rFonts w:ascii="Times New Roman" w:hAnsi="Times New Roman" w:cs="Times New Roman"/>
                <w:sz w:val="24"/>
                <w:szCs w:val="24"/>
                <w:lang w:eastAsia="ru-RU"/>
              </w:rPr>
            </w:pPr>
            <w:r w:rsidRPr="001615FF">
              <w:rPr>
                <w:rFonts w:ascii="Times New Roman" w:hAnsi="Times New Roman" w:cs="Times New Roman"/>
                <w:sz w:val="24"/>
                <w:szCs w:val="24"/>
                <w:lang w:eastAsia="ru-RU"/>
              </w:rPr>
              <w:t>Машинист (кочегар) котельной</w:t>
            </w:r>
          </w:p>
        </w:tc>
        <w:tc>
          <w:tcPr>
            <w:tcW w:w="5400" w:type="dxa"/>
            <w:tcBorders>
              <w:top w:val="single" w:sz="4" w:space="0" w:color="000000"/>
              <w:left w:val="single" w:sz="4" w:space="0" w:color="000000"/>
              <w:bottom w:val="single" w:sz="4" w:space="0" w:color="000000"/>
              <w:right w:val="nil"/>
            </w:tcBorders>
          </w:tcPr>
          <w:p w:rsidR="007D7703" w:rsidRPr="001615FF" w:rsidRDefault="007D7703" w:rsidP="00E76A00">
            <w:pPr>
              <w:spacing w:after="0" w:line="240" w:lineRule="auto"/>
              <w:rPr>
                <w:rFonts w:ascii="Times New Roman" w:hAnsi="Times New Roman" w:cs="Times New Roman"/>
                <w:sz w:val="24"/>
                <w:szCs w:val="24"/>
              </w:rPr>
            </w:pPr>
            <w:r w:rsidRPr="001615FF">
              <w:rPr>
                <w:rFonts w:ascii="Times New Roman" w:hAnsi="Times New Roman" w:cs="Times New Roman"/>
                <w:sz w:val="24"/>
                <w:szCs w:val="24"/>
              </w:rPr>
              <w:t>Костюм для защиты от общих производственных загрязнений и механических воздействий</w:t>
            </w:r>
          </w:p>
          <w:p w:rsidR="007D7703" w:rsidRPr="001615FF" w:rsidRDefault="007D7703" w:rsidP="00E76A00">
            <w:pPr>
              <w:spacing w:after="0" w:line="240" w:lineRule="auto"/>
              <w:rPr>
                <w:rFonts w:ascii="Times New Roman" w:hAnsi="Times New Roman" w:cs="Times New Roman"/>
                <w:sz w:val="24"/>
                <w:szCs w:val="24"/>
              </w:rPr>
            </w:pPr>
            <w:r w:rsidRPr="001615FF">
              <w:rPr>
                <w:rFonts w:ascii="Times New Roman" w:hAnsi="Times New Roman" w:cs="Times New Roman"/>
                <w:sz w:val="24"/>
                <w:szCs w:val="24"/>
              </w:rPr>
              <w:t>Перчатки с полимерным покрытием</w:t>
            </w:r>
          </w:p>
          <w:p w:rsidR="007D7703" w:rsidRPr="001615FF" w:rsidRDefault="007D7703" w:rsidP="00E76A00">
            <w:pPr>
              <w:spacing w:after="0" w:line="240" w:lineRule="auto"/>
              <w:rPr>
                <w:rFonts w:ascii="Times New Roman" w:hAnsi="Times New Roman" w:cs="Times New Roman"/>
                <w:sz w:val="24"/>
                <w:szCs w:val="24"/>
              </w:rPr>
            </w:pPr>
            <w:r w:rsidRPr="001615FF">
              <w:rPr>
                <w:rFonts w:ascii="Times New Roman" w:hAnsi="Times New Roman" w:cs="Times New Roman"/>
                <w:sz w:val="24"/>
                <w:szCs w:val="24"/>
              </w:rPr>
              <w:t>Очки защитные</w:t>
            </w:r>
          </w:p>
          <w:p w:rsidR="007D7703" w:rsidRPr="001615FF" w:rsidRDefault="007D7703" w:rsidP="00E76A00">
            <w:pPr>
              <w:spacing w:after="0" w:line="240" w:lineRule="auto"/>
              <w:rPr>
                <w:rFonts w:ascii="Times New Roman" w:hAnsi="Times New Roman" w:cs="Times New Roman"/>
                <w:sz w:val="24"/>
                <w:szCs w:val="24"/>
              </w:rPr>
            </w:pPr>
            <w:r w:rsidRPr="001615FF">
              <w:rPr>
                <w:rFonts w:ascii="Times New Roman" w:hAnsi="Times New Roman" w:cs="Times New Roman"/>
                <w:sz w:val="24"/>
                <w:szCs w:val="24"/>
              </w:rPr>
              <w:t>Каска защитная</w:t>
            </w:r>
          </w:p>
          <w:p w:rsidR="007D7703" w:rsidRPr="001615FF" w:rsidRDefault="007D7703" w:rsidP="00E76A00">
            <w:pPr>
              <w:spacing w:after="0" w:line="240" w:lineRule="auto"/>
              <w:rPr>
                <w:rFonts w:ascii="Times New Roman" w:hAnsi="Times New Roman" w:cs="Times New Roman"/>
                <w:sz w:val="24"/>
                <w:szCs w:val="24"/>
              </w:rPr>
            </w:pPr>
            <w:r w:rsidRPr="001615FF">
              <w:rPr>
                <w:rFonts w:ascii="Times New Roman" w:hAnsi="Times New Roman" w:cs="Times New Roman"/>
                <w:sz w:val="24"/>
                <w:szCs w:val="24"/>
              </w:rPr>
              <w:t>Средство индивидуальной защиты органов дыхания фильтрующее</w:t>
            </w:r>
          </w:p>
          <w:p w:rsidR="007D7703" w:rsidRPr="001615FF" w:rsidRDefault="007D7703" w:rsidP="00E76A00">
            <w:pPr>
              <w:spacing w:after="0" w:line="240" w:lineRule="auto"/>
              <w:rPr>
                <w:rFonts w:ascii="Times New Roman" w:hAnsi="Times New Roman" w:cs="Times New Roman"/>
                <w:sz w:val="24"/>
                <w:szCs w:val="24"/>
              </w:rPr>
            </w:pPr>
            <w:r w:rsidRPr="001615FF">
              <w:rPr>
                <w:rFonts w:ascii="Times New Roman" w:hAnsi="Times New Roman" w:cs="Times New Roman"/>
                <w:sz w:val="24"/>
                <w:szCs w:val="24"/>
              </w:rPr>
              <w:t>Перчатки с полимерным покрытием</w:t>
            </w:r>
          </w:p>
          <w:p w:rsidR="007D7703" w:rsidRPr="001615FF" w:rsidRDefault="007D7703" w:rsidP="00E76A00">
            <w:pPr>
              <w:spacing w:after="0" w:line="240" w:lineRule="auto"/>
              <w:rPr>
                <w:rFonts w:ascii="Times New Roman" w:hAnsi="Times New Roman" w:cs="Times New Roman"/>
                <w:sz w:val="24"/>
                <w:szCs w:val="24"/>
              </w:rPr>
            </w:pPr>
            <w:r w:rsidRPr="001615FF">
              <w:rPr>
                <w:rFonts w:ascii="Times New Roman" w:hAnsi="Times New Roman" w:cs="Times New Roman"/>
                <w:sz w:val="24"/>
                <w:szCs w:val="24"/>
              </w:rPr>
              <w:t>Фартук из полимерных материалов с нагрудником</w:t>
            </w:r>
          </w:p>
        </w:tc>
        <w:tc>
          <w:tcPr>
            <w:tcW w:w="1418" w:type="dxa"/>
            <w:tcBorders>
              <w:top w:val="single" w:sz="4" w:space="0" w:color="000000"/>
              <w:left w:val="single" w:sz="4" w:space="0" w:color="000000"/>
              <w:bottom w:val="single" w:sz="4" w:space="0" w:color="000000"/>
              <w:right w:val="single" w:sz="4" w:space="0" w:color="auto"/>
            </w:tcBorders>
          </w:tcPr>
          <w:p w:rsidR="007D7703" w:rsidRPr="001615FF" w:rsidRDefault="007D7703" w:rsidP="00E76A00">
            <w:pPr>
              <w:snapToGrid w:val="0"/>
              <w:spacing w:after="0" w:line="240" w:lineRule="auto"/>
              <w:jc w:val="both"/>
              <w:rPr>
                <w:rFonts w:ascii="Times New Roman" w:hAnsi="Times New Roman" w:cs="Times New Roman"/>
                <w:sz w:val="24"/>
                <w:szCs w:val="24"/>
                <w:lang w:eastAsia="ru-RU"/>
              </w:rPr>
            </w:pPr>
            <w:r w:rsidRPr="001615FF">
              <w:rPr>
                <w:rFonts w:ascii="Times New Roman" w:hAnsi="Times New Roman" w:cs="Times New Roman"/>
                <w:sz w:val="24"/>
                <w:szCs w:val="24"/>
                <w:lang w:eastAsia="ru-RU"/>
              </w:rPr>
              <w:t>1</w:t>
            </w:r>
          </w:p>
          <w:p w:rsidR="007D7703" w:rsidRPr="001615FF" w:rsidRDefault="007D7703" w:rsidP="00E76A00">
            <w:pPr>
              <w:snapToGrid w:val="0"/>
              <w:spacing w:after="0" w:line="240" w:lineRule="auto"/>
              <w:jc w:val="both"/>
              <w:rPr>
                <w:rFonts w:ascii="Times New Roman" w:hAnsi="Times New Roman" w:cs="Times New Roman"/>
                <w:sz w:val="24"/>
                <w:szCs w:val="24"/>
                <w:lang w:eastAsia="ru-RU"/>
              </w:rPr>
            </w:pPr>
          </w:p>
          <w:p w:rsidR="007D7703" w:rsidRPr="001615FF" w:rsidRDefault="0077329D" w:rsidP="00E76A00">
            <w:pPr>
              <w:snapToGri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p>
          <w:p w:rsidR="007D7703" w:rsidRPr="001615FF" w:rsidRDefault="00EE342E" w:rsidP="00E76A00">
            <w:pPr>
              <w:snapToGri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p w:rsidR="007D7703" w:rsidRPr="001615FF" w:rsidRDefault="00EE342E" w:rsidP="00E76A00">
            <w:pPr>
              <w:snapToGri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0,5</w:t>
            </w:r>
          </w:p>
          <w:p w:rsidR="007D7703" w:rsidRPr="001615FF" w:rsidRDefault="007D7703" w:rsidP="00E76A00">
            <w:pPr>
              <w:snapToGrid w:val="0"/>
              <w:spacing w:after="0" w:line="240" w:lineRule="auto"/>
              <w:jc w:val="both"/>
              <w:rPr>
                <w:rFonts w:ascii="Times New Roman" w:hAnsi="Times New Roman" w:cs="Times New Roman"/>
                <w:sz w:val="24"/>
                <w:szCs w:val="24"/>
                <w:lang w:eastAsia="ru-RU"/>
              </w:rPr>
            </w:pPr>
            <w:r w:rsidRPr="001615FF">
              <w:rPr>
                <w:rFonts w:ascii="Times New Roman" w:hAnsi="Times New Roman" w:cs="Times New Roman"/>
                <w:sz w:val="24"/>
                <w:szCs w:val="24"/>
                <w:lang w:eastAsia="ru-RU"/>
              </w:rPr>
              <w:t>1</w:t>
            </w:r>
          </w:p>
          <w:p w:rsidR="007D7703" w:rsidRPr="001615FF" w:rsidRDefault="007D7703" w:rsidP="00E76A00">
            <w:pPr>
              <w:snapToGrid w:val="0"/>
              <w:spacing w:after="0" w:line="240" w:lineRule="auto"/>
              <w:jc w:val="both"/>
              <w:rPr>
                <w:rFonts w:ascii="Times New Roman" w:hAnsi="Times New Roman" w:cs="Times New Roman"/>
                <w:sz w:val="24"/>
                <w:szCs w:val="24"/>
                <w:lang w:eastAsia="ru-RU"/>
              </w:rPr>
            </w:pPr>
          </w:p>
          <w:p w:rsidR="007D7703" w:rsidRPr="001615FF" w:rsidRDefault="00EE342E" w:rsidP="00E76A00">
            <w:pPr>
              <w:snapToGri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p>
          <w:p w:rsidR="007D7703" w:rsidRPr="001615FF" w:rsidRDefault="007D7703" w:rsidP="00E76A00">
            <w:pPr>
              <w:snapToGrid w:val="0"/>
              <w:spacing w:after="0" w:line="240" w:lineRule="auto"/>
              <w:jc w:val="both"/>
              <w:rPr>
                <w:rFonts w:ascii="Times New Roman" w:hAnsi="Times New Roman" w:cs="Times New Roman"/>
                <w:sz w:val="24"/>
                <w:szCs w:val="24"/>
                <w:lang w:eastAsia="ru-RU"/>
              </w:rPr>
            </w:pPr>
          </w:p>
          <w:p w:rsidR="007D7703" w:rsidRPr="001615FF" w:rsidRDefault="007D7703" w:rsidP="00E76A00">
            <w:pPr>
              <w:snapToGrid w:val="0"/>
              <w:spacing w:after="0" w:line="240" w:lineRule="auto"/>
              <w:jc w:val="both"/>
              <w:rPr>
                <w:rFonts w:ascii="Times New Roman" w:hAnsi="Times New Roman" w:cs="Times New Roman"/>
                <w:sz w:val="24"/>
                <w:szCs w:val="24"/>
                <w:lang w:eastAsia="ru-RU"/>
              </w:rPr>
            </w:pPr>
            <w:r w:rsidRPr="001615FF">
              <w:rPr>
                <w:rFonts w:ascii="Times New Roman" w:hAnsi="Times New Roman" w:cs="Times New Roman"/>
                <w:sz w:val="24"/>
                <w:szCs w:val="24"/>
                <w:lang w:eastAsia="ru-RU"/>
              </w:rPr>
              <w:t>1</w:t>
            </w:r>
          </w:p>
        </w:tc>
      </w:tr>
      <w:tr w:rsidR="007D7703" w:rsidRPr="001615FF" w:rsidTr="00EE342E">
        <w:tc>
          <w:tcPr>
            <w:tcW w:w="432" w:type="dxa"/>
            <w:tcBorders>
              <w:top w:val="single" w:sz="4" w:space="0" w:color="000000"/>
              <w:left w:val="single" w:sz="4" w:space="0" w:color="000000"/>
              <w:bottom w:val="single" w:sz="4" w:space="0" w:color="000000"/>
              <w:right w:val="nil"/>
            </w:tcBorders>
          </w:tcPr>
          <w:p w:rsidR="007D7703" w:rsidRPr="001615FF" w:rsidRDefault="007D7703" w:rsidP="00E76A00">
            <w:pPr>
              <w:suppressAutoHyphens/>
              <w:snapToGrid w:val="0"/>
              <w:spacing w:after="0" w:line="240" w:lineRule="auto"/>
              <w:jc w:val="both"/>
              <w:rPr>
                <w:rFonts w:ascii="Times New Roman" w:hAnsi="Times New Roman" w:cs="Times New Roman"/>
                <w:sz w:val="24"/>
                <w:szCs w:val="24"/>
                <w:lang w:eastAsia="ru-RU"/>
              </w:rPr>
            </w:pPr>
          </w:p>
        </w:tc>
        <w:tc>
          <w:tcPr>
            <w:tcW w:w="2106" w:type="dxa"/>
            <w:tcBorders>
              <w:top w:val="single" w:sz="4" w:space="0" w:color="000000"/>
              <w:left w:val="single" w:sz="4" w:space="0" w:color="000000"/>
              <w:bottom w:val="single" w:sz="4" w:space="0" w:color="000000"/>
              <w:right w:val="nil"/>
            </w:tcBorders>
          </w:tcPr>
          <w:p w:rsidR="007D7703" w:rsidRPr="001615FF" w:rsidRDefault="007D7703" w:rsidP="00E76A00">
            <w:pPr>
              <w:suppressAutoHyphens/>
              <w:snapToGrid w:val="0"/>
              <w:spacing w:after="0" w:line="240" w:lineRule="auto"/>
              <w:jc w:val="both"/>
              <w:rPr>
                <w:rFonts w:ascii="Times New Roman" w:hAnsi="Times New Roman" w:cs="Times New Roman"/>
                <w:sz w:val="24"/>
                <w:szCs w:val="24"/>
                <w:lang w:eastAsia="ru-RU"/>
              </w:rPr>
            </w:pPr>
            <w:r w:rsidRPr="001615FF">
              <w:rPr>
                <w:rFonts w:ascii="Times New Roman" w:hAnsi="Times New Roman" w:cs="Times New Roman"/>
                <w:sz w:val="24"/>
                <w:szCs w:val="24"/>
                <w:lang w:eastAsia="ru-RU"/>
              </w:rPr>
              <w:t>Заведующий хозяйством</w:t>
            </w:r>
          </w:p>
        </w:tc>
        <w:tc>
          <w:tcPr>
            <w:tcW w:w="5400" w:type="dxa"/>
            <w:tcBorders>
              <w:top w:val="single" w:sz="4" w:space="0" w:color="000000"/>
              <w:left w:val="single" w:sz="4" w:space="0" w:color="000000"/>
              <w:bottom w:val="single" w:sz="4" w:space="0" w:color="auto"/>
              <w:right w:val="nil"/>
            </w:tcBorders>
          </w:tcPr>
          <w:p w:rsidR="007D7703" w:rsidRPr="001615FF" w:rsidRDefault="007D7703" w:rsidP="00E76A00">
            <w:pPr>
              <w:spacing w:after="0" w:line="240" w:lineRule="auto"/>
              <w:rPr>
                <w:rFonts w:ascii="Times New Roman" w:hAnsi="Times New Roman" w:cs="Times New Roman"/>
                <w:sz w:val="24"/>
                <w:szCs w:val="24"/>
              </w:rPr>
            </w:pPr>
            <w:r w:rsidRPr="001615FF">
              <w:rPr>
                <w:rFonts w:ascii="Times New Roman" w:hAnsi="Times New Roman" w:cs="Times New Roman"/>
                <w:sz w:val="24"/>
                <w:szCs w:val="24"/>
              </w:rPr>
              <w:t>Халат для защиты от общих производственных загрязнений и механических воздействий</w:t>
            </w:r>
          </w:p>
          <w:p w:rsidR="007D7703" w:rsidRPr="001615FF" w:rsidRDefault="007D7703" w:rsidP="00E76A00">
            <w:pPr>
              <w:spacing w:after="0" w:line="240" w:lineRule="auto"/>
              <w:rPr>
                <w:rFonts w:ascii="Times New Roman" w:hAnsi="Times New Roman" w:cs="Times New Roman"/>
                <w:sz w:val="24"/>
                <w:szCs w:val="24"/>
              </w:rPr>
            </w:pPr>
            <w:r w:rsidRPr="001615FF">
              <w:rPr>
                <w:rFonts w:ascii="Times New Roman" w:hAnsi="Times New Roman" w:cs="Times New Roman"/>
                <w:sz w:val="24"/>
                <w:szCs w:val="24"/>
              </w:rPr>
              <w:t>Перчатки с полимерным покрытием</w:t>
            </w:r>
          </w:p>
        </w:tc>
        <w:tc>
          <w:tcPr>
            <w:tcW w:w="1418" w:type="dxa"/>
            <w:tcBorders>
              <w:top w:val="single" w:sz="4" w:space="0" w:color="000000"/>
              <w:left w:val="single" w:sz="4" w:space="0" w:color="000000"/>
              <w:bottom w:val="single" w:sz="4" w:space="0" w:color="000000"/>
              <w:right w:val="single" w:sz="4" w:space="0" w:color="auto"/>
            </w:tcBorders>
          </w:tcPr>
          <w:p w:rsidR="007D7703" w:rsidRPr="001615FF" w:rsidRDefault="007D7703" w:rsidP="00E76A00">
            <w:pPr>
              <w:snapToGrid w:val="0"/>
              <w:spacing w:after="0" w:line="240" w:lineRule="auto"/>
              <w:jc w:val="both"/>
              <w:rPr>
                <w:rFonts w:ascii="Times New Roman" w:hAnsi="Times New Roman" w:cs="Times New Roman"/>
                <w:sz w:val="24"/>
                <w:szCs w:val="24"/>
                <w:lang w:eastAsia="ru-RU"/>
              </w:rPr>
            </w:pPr>
            <w:r w:rsidRPr="001615FF">
              <w:rPr>
                <w:rFonts w:ascii="Times New Roman" w:hAnsi="Times New Roman" w:cs="Times New Roman"/>
                <w:sz w:val="24"/>
                <w:szCs w:val="24"/>
                <w:lang w:eastAsia="ru-RU"/>
              </w:rPr>
              <w:t>1</w:t>
            </w:r>
          </w:p>
          <w:p w:rsidR="007D7703" w:rsidRPr="001615FF" w:rsidRDefault="007D7703" w:rsidP="00E76A00">
            <w:pPr>
              <w:snapToGrid w:val="0"/>
              <w:spacing w:after="0" w:line="240" w:lineRule="auto"/>
              <w:jc w:val="both"/>
              <w:rPr>
                <w:rFonts w:ascii="Times New Roman" w:hAnsi="Times New Roman" w:cs="Times New Roman"/>
                <w:sz w:val="24"/>
                <w:szCs w:val="24"/>
                <w:lang w:eastAsia="ru-RU"/>
              </w:rPr>
            </w:pPr>
          </w:p>
          <w:p w:rsidR="007D7703" w:rsidRPr="001615FF" w:rsidRDefault="007D7703" w:rsidP="00E76A00">
            <w:pPr>
              <w:snapToGrid w:val="0"/>
              <w:spacing w:after="0" w:line="240" w:lineRule="auto"/>
              <w:jc w:val="both"/>
              <w:rPr>
                <w:rFonts w:ascii="Times New Roman" w:hAnsi="Times New Roman" w:cs="Times New Roman"/>
                <w:sz w:val="24"/>
                <w:szCs w:val="24"/>
                <w:lang w:eastAsia="ru-RU"/>
              </w:rPr>
            </w:pPr>
            <w:r w:rsidRPr="001615FF">
              <w:rPr>
                <w:rFonts w:ascii="Times New Roman" w:hAnsi="Times New Roman" w:cs="Times New Roman"/>
                <w:sz w:val="24"/>
                <w:szCs w:val="24"/>
                <w:lang w:eastAsia="ru-RU"/>
              </w:rPr>
              <w:t>6</w:t>
            </w:r>
          </w:p>
        </w:tc>
      </w:tr>
    </w:tbl>
    <w:p w:rsidR="0011621F" w:rsidRDefault="0011621F" w:rsidP="00E76A00">
      <w:pPr>
        <w:tabs>
          <w:tab w:val="left" w:pos="284"/>
        </w:tabs>
        <w:spacing w:after="0" w:line="240" w:lineRule="auto"/>
      </w:pPr>
    </w:p>
    <w:p w:rsidR="0011621F" w:rsidRDefault="0011621F" w:rsidP="0011621F">
      <w:pPr>
        <w:tabs>
          <w:tab w:val="left" w:pos="284"/>
        </w:tabs>
        <w:spacing w:after="160" w:line="256" w:lineRule="auto"/>
        <w:ind w:left="284" w:firstLine="284"/>
      </w:pPr>
    </w:p>
    <w:p w:rsidR="00EE342E" w:rsidRDefault="00EE342E" w:rsidP="0011621F">
      <w:pPr>
        <w:tabs>
          <w:tab w:val="left" w:pos="284"/>
        </w:tabs>
        <w:spacing w:after="160" w:line="256" w:lineRule="auto"/>
        <w:ind w:left="284" w:firstLine="284"/>
      </w:pPr>
    </w:p>
    <w:p w:rsidR="00EE342E" w:rsidRDefault="00EE342E" w:rsidP="0011621F">
      <w:pPr>
        <w:tabs>
          <w:tab w:val="left" w:pos="284"/>
        </w:tabs>
        <w:spacing w:after="160" w:line="256" w:lineRule="auto"/>
        <w:ind w:left="284" w:firstLine="284"/>
      </w:pPr>
    </w:p>
    <w:p w:rsidR="00EE342E" w:rsidRDefault="00EE342E" w:rsidP="0011621F">
      <w:pPr>
        <w:tabs>
          <w:tab w:val="left" w:pos="284"/>
        </w:tabs>
        <w:spacing w:after="160" w:line="256" w:lineRule="auto"/>
        <w:ind w:left="284" w:firstLine="284"/>
      </w:pPr>
    </w:p>
    <w:p w:rsidR="00EE342E" w:rsidRDefault="00EE342E" w:rsidP="0011621F">
      <w:pPr>
        <w:tabs>
          <w:tab w:val="left" w:pos="284"/>
        </w:tabs>
        <w:spacing w:after="160" w:line="256" w:lineRule="auto"/>
        <w:ind w:left="284" w:firstLine="284"/>
      </w:pPr>
    </w:p>
    <w:p w:rsidR="00EE342E" w:rsidRDefault="00EE342E" w:rsidP="0011621F">
      <w:pPr>
        <w:tabs>
          <w:tab w:val="left" w:pos="284"/>
        </w:tabs>
        <w:spacing w:after="160" w:line="256" w:lineRule="auto"/>
        <w:ind w:left="284" w:firstLine="284"/>
      </w:pPr>
    </w:p>
    <w:p w:rsidR="00EE342E" w:rsidRDefault="00EE342E" w:rsidP="0011621F">
      <w:pPr>
        <w:tabs>
          <w:tab w:val="left" w:pos="284"/>
        </w:tabs>
        <w:spacing w:after="160" w:line="256" w:lineRule="auto"/>
        <w:ind w:left="284" w:firstLine="284"/>
      </w:pPr>
    </w:p>
    <w:p w:rsidR="00EE342E" w:rsidRDefault="00EE342E" w:rsidP="0011621F">
      <w:pPr>
        <w:tabs>
          <w:tab w:val="left" w:pos="284"/>
        </w:tabs>
        <w:spacing w:after="160" w:line="256" w:lineRule="auto"/>
        <w:ind w:left="284" w:firstLine="284"/>
      </w:pPr>
    </w:p>
    <w:p w:rsidR="00954732" w:rsidRDefault="00954732" w:rsidP="0011621F">
      <w:pPr>
        <w:tabs>
          <w:tab w:val="left" w:pos="284"/>
        </w:tabs>
        <w:spacing w:after="160" w:line="256" w:lineRule="auto"/>
        <w:ind w:left="284" w:firstLine="284"/>
      </w:pPr>
    </w:p>
    <w:p w:rsidR="00EE342E" w:rsidRDefault="00EE342E" w:rsidP="0011621F">
      <w:pPr>
        <w:tabs>
          <w:tab w:val="left" w:pos="284"/>
        </w:tabs>
        <w:spacing w:after="160" w:line="256" w:lineRule="auto"/>
        <w:ind w:left="284" w:firstLine="284"/>
      </w:pPr>
    </w:p>
    <w:p w:rsidR="00EE342E" w:rsidRDefault="00EE342E" w:rsidP="0011621F">
      <w:pPr>
        <w:tabs>
          <w:tab w:val="left" w:pos="284"/>
        </w:tabs>
        <w:spacing w:after="160" w:line="256" w:lineRule="auto"/>
        <w:ind w:left="284" w:firstLine="284"/>
      </w:pPr>
    </w:p>
    <w:p w:rsidR="00EE342E" w:rsidRDefault="00EE342E" w:rsidP="0011621F">
      <w:pPr>
        <w:tabs>
          <w:tab w:val="left" w:pos="284"/>
        </w:tabs>
        <w:spacing w:after="160" w:line="256" w:lineRule="auto"/>
        <w:ind w:left="284" w:firstLine="284"/>
      </w:pPr>
    </w:p>
    <w:p w:rsidR="0011621F" w:rsidRDefault="0011621F" w:rsidP="00012E81">
      <w:pPr>
        <w:tabs>
          <w:tab w:val="left" w:pos="284"/>
        </w:tabs>
        <w:spacing w:after="0" w:line="240" w:lineRule="auto"/>
        <w:ind w:left="284" w:firstLine="5386"/>
        <w:rPr>
          <w:rFonts w:ascii="Times New Roman" w:hAnsi="Times New Roman" w:cs="Times New Roman"/>
          <w:b/>
          <w:bCs/>
          <w:iCs/>
          <w:sz w:val="24"/>
          <w:szCs w:val="24"/>
        </w:rPr>
      </w:pPr>
      <w:r>
        <w:rPr>
          <w:rFonts w:ascii="Times New Roman" w:hAnsi="Times New Roman" w:cs="Times New Roman"/>
          <w:b/>
          <w:bCs/>
          <w:iCs/>
          <w:sz w:val="24"/>
          <w:szCs w:val="24"/>
        </w:rPr>
        <w:lastRenderedPageBreak/>
        <w:t>Приложение № 12</w:t>
      </w:r>
    </w:p>
    <w:p w:rsidR="0011621F" w:rsidRDefault="0011621F" w:rsidP="00012E81">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 xml:space="preserve">к коллективному договору </w:t>
      </w:r>
      <w:proofErr w:type="gramStart"/>
      <w:r>
        <w:rPr>
          <w:rFonts w:ascii="Times New Roman" w:hAnsi="Times New Roman" w:cs="Times New Roman"/>
          <w:bCs/>
          <w:iCs/>
          <w:sz w:val="24"/>
          <w:szCs w:val="24"/>
        </w:rPr>
        <w:t>между</w:t>
      </w:r>
      <w:proofErr w:type="gramEnd"/>
    </w:p>
    <w:p w:rsidR="0011621F" w:rsidRDefault="0011621F" w:rsidP="00012E81">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работодателем и работниками</w:t>
      </w:r>
    </w:p>
    <w:p w:rsidR="0011621F" w:rsidRDefault="0011621F" w:rsidP="00012E81">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Муниципального бюджетного</w:t>
      </w:r>
    </w:p>
    <w:p w:rsidR="0011621F" w:rsidRDefault="0011621F" w:rsidP="00012E81">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общеобразовательного учреждения</w:t>
      </w:r>
    </w:p>
    <w:p w:rsidR="0011621F" w:rsidRDefault="0011621F" w:rsidP="00012E81">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«Ивановская  средняя</w:t>
      </w:r>
    </w:p>
    <w:p w:rsidR="0011621F" w:rsidRDefault="0011621F" w:rsidP="00012E81">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общеобразовательная школа»</w:t>
      </w:r>
    </w:p>
    <w:p w:rsidR="0011621F" w:rsidRDefault="0011621F" w:rsidP="00012E81">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Нижнегорского района</w:t>
      </w:r>
    </w:p>
    <w:p w:rsidR="0011621F" w:rsidRDefault="0011621F" w:rsidP="00012E81">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 xml:space="preserve"> Республики Крым</w:t>
      </w:r>
    </w:p>
    <w:p w:rsidR="0011621F" w:rsidRDefault="00012E81" w:rsidP="00012E81">
      <w:pPr>
        <w:tabs>
          <w:tab w:val="left" w:pos="284"/>
        </w:tabs>
        <w:spacing w:after="0" w:line="240" w:lineRule="auto"/>
        <w:ind w:left="284" w:firstLine="5386"/>
        <w:rPr>
          <w:rFonts w:ascii="Times New Roman" w:hAnsi="Times New Roman" w:cs="Times New Roman"/>
          <w:b/>
          <w:bCs/>
          <w:i/>
          <w:iCs/>
          <w:sz w:val="24"/>
          <w:szCs w:val="24"/>
        </w:rPr>
      </w:pPr>
      <w:r>
        <w:rPr>
          <w:rFonts w:ascii="Times New Roman" w:hAnsi="Times New Roman" w:cs="Times New Roman"/>
          <w:bCs/>
          <w:iCs/>
          <w:sz w:val="24"/>
          <w:szCs w:val="24"/>
        </w:rPr>
        <w:t>на 2018 –</w:t>
      </w:r>
      <w:r w:rsidR="0011621F">
        <w:rPr>
          <w:rFonts w:ascii="Times New Roman" w:hAnsi="Times New Roman" w:cs="Times New Roman"/>
          <w:bCs/>
          <w:iCs/>
          <w:sz w:val="24"/>
          <w:szCs w:val="24"/>
        </w:rPr>
        <w:t>2021 гг.</w:t>
      </w:r>
    </w:p>
    <w:p w:rsidR="0011621F" w:rsidRDefault="0011621F" w:rsidP="0011621F">
      <w:pPr>
        <w:tabs>
          <w:tab w:val="left" w:pos="284"/>
        </w:tabs>
        <w:spacing w:after="0" w:line="240" w:lineRule="auto"/>
        <w:ind w:left="284" w:firstLine="284"/>
        <w:jc w:val="right"/>
        <w:rPr>
          <w:rFonts w:ascii="Times New Roman" w:hAnsi="Times New Roman" w:cs="Times New Roman"/>
          <w:b/>
          <w:bCs/>
          <w:i/>
          <w:iCs/>
          <w:sz w:val="24"/>
          <w:szCs w:val="24"/>
        </w:rPr>
      </w:pPr>
    </w:p>
    <w:p w:rsidR="0011621F" w:rsidRDefault="0011621F" w:rsidP="0011621F">
      <w:pPr>
        <w:tabs>
          <w:tab w:val="left" w:pos="284"/>
        </w:tabs>
        <w:spacing w:after="120" w:line="240" w:lineRule="auto"/>
        <w:ind w:left="284" w:firstLine="284"/>
        <w:jc w:val="right"/>
        <w:rPr>
          <w:rFonts w:ascii="Times New Roman" w:hAnsi="Times New Roman" w:cs="Times New Roman"/>
          <w:i/>
          <w:iCs/>
          <w:sz w:val="24"/>
          <w:szCs w:val="24"/>
        </w:rPr>
      </w:pPr>
    </w:p>
    <w:tbl>
      <w:tblPr>
        <w:tblW w:w="10138" w:type="dxa"/>
        <w:tblInd w:w="-106" w:type="dxa"/>
        <w:tblLook w:val="01E0" w:firstRow="1" w:lastRow="1" w:firstColumn="1" w:lastColumn="1" w:noHBand="0" w:noVBand="0"/>
      </w:tblPr>
      <w:tblGrid>
        <w:gridCol w:w="5176"/>
        <w:gridCol w:w="4962"/>
      </w:tblGrid>
      <w:tr w:rsidR="00A24C56" w:rsidTr="00A24C56">
        <w:tc>
          <w:tcPr>
            <w:tcW w:w="5176" w:type="dxa"/>
            <w:hideMark/>
          </w:tcPr>
          <w:p w:rsidR="00A24C56" w:rsidRDefault="00A24C56">
            <w:pPr>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Согласовано</w:t>
            </w:r>
          </w:p>
          <w:p w:rsidR="00A24C56" w:rsidRDefault="00A24C56">
            <w:pPr>
              <w:shd w:val="clear" w:color="auto" w:fill="FFFFFF"/>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Председатель ППО </w:t>
            </w:r>
          </w:p>
          <w:p w:rsidR="00A24C56" w:rsidRDefault="00A24C56">
            <w:pPr>
              <w:shd w:val="clear" w:color="auto" w:fill="FFFFFF"/>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МБОУ "Ивановская  СОШ"</w:t>
            </w:r>
          </w:p>
          <w:p w:rsidR="00A24C56" w:rsidRDefault="00A24C56">
            <w:pPr>
              <w:shd w:val="clear" w:color="auto" w:fill="FFFFFF"/>
              <w:tabs>
                <w:tab w:val="left" w:pos="284"/>
              </w:tabs>
              <w:spacing w:after="160" w:line="254"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 __________Л.М. Аединова</w:t>
            </w:r>
          </w:p>
          <w:p w:rsidR="00A24C56" w:rsidRDefault="00954732">
            <w:pPr>
              <w:tabs>
                <w:tab w:val="left" w:pos="284"/>
              </w:tabs>
              <w:spacing w:after="160" w:line="254" w:lineRule="auto"/>
              <w:ind w:left="284" w:firstLine="284"/>
              <w:rPr>
                <w:rFonts w:ascii="Times New Roman" w:hAnsi="Times New Roman" w:cs="Times New Roman"/>
                <w:sz w:val="24"/>
                <w:szCs w:val="24"/>
              </w:rPr>
            </w:pPr>
            <w:r>
              <w:rPr>
                <w:rFonts w:ascii="Times New Roman" w:hAnsi="Times New Roman" w:cs="Times New Roman"/>
                <w:sz w:val="24"/>
                <w:szCs w:val="24"/>
                <w:lang w:eastAsia="ar-SA"/>
              </w:rPr>
              <w:t>«10</w:t>
            </w:r>
            <w:r w:rsidR="00A24C56">
              <w:rPr>
                <w:rFonts w:ascii="Times New Roman" w:hAnsi="Times New Roman" w:cs="Times New Roman"/>
                <w:sz w:val="24"/>
                <w:szCs w:val="24"/>
                <w:lang w:eastAsia="ar-SA"/>
              </w:rPr>
              <w:t xml:space="preserve">» декабря 2018 г.     </w:t>
            </w:r>
          </w:p>
        </w:tc>
        <w:tc>
          <w:tcPr>
            <w:tcW w:w="4962" w:type="dxa"/>
          </w:tcPr>
          <w:p w:rsidR="00A24C56" w:rsidRDefault="00A24C56" w:rsidP="0077329D">
            <w:pPr>
              <w:tabs>
                <w:tab w:val="left" w:pos="284"/>
              </w:tabs>
              <w:spacing w:after="0" w:line="360" w:lineRule="auto"/>
              <w:ind w:left="284" w:firstLine="284"/>
              <w:rPr>
                <w:rFonts w:ascii="Times New Roman" w:hAnsi="Times New Roman" w:cs="Times New Roman"/>
                <w:sz w:val="24"/>
                <w:szCs w:val="24"/>
              </w:rPr>
            </w:pPr>
            <w:r>
              <w:rPr>
                <w:rFonts w:ascii="Times New Roman" w:hAnsi="Times New Roman" w:cs="Times New Roman"/>
                <w:sz w:val="24"/>
                <w:szCs w:val="24"/>
              </w:rPr>
              <w:t>Утверждаю</w:t>
            </w:r>
          </w:p>
          <w:p w:rsidR="00A24C56" w:rsidRDefault="00A24C56" w:rsidP="0077329D">
            <w:pPr>
              <w:tabs>
                <w:tab w:val="left" w:pos="284"/>
              </w:tabs>
              <w:spacing w:after="0" w:line="360" w:lineRule="auto"/>
              <w:ind w:left="284" w:firstLine="284"/>
              <w:rPr>
                <w:rFonts w:ascii="Times New Roman" w:hAnsi="Times New Roman" w:cs="Times New Roman"/>
                <w:sz w:val="24"/>
                <w:szCs w:val="24"/>
              </w:rPr>
            </w:pPr>
            <w:r>
              <w:rPr>
                <w:rFonts w:ascii="Times New Roman" w:hAnsi="Times New Roman" w:cs="Times New Roman"/>
                <w:sz w:val="24"/>
                <w:szCs w:val="24"/>
              </w:rPr>
              <w:t>Директор МБОУ "Ивановская СОШ"</w:t>
            </w:r>
          </w:p>
          <w:p w:rsidR="00A24C56" w:rsidRDefault="00A24C56" w:rsidP="0077329D">
            <w:pPr>
              <w:tabs>
                <w:tab w:val="left" w:pos="284"/>
              </w:tabs>
              <w:spacing w:after="160" w:line="360" w:lineRule="auto"/>
              <w:ind w:left="284" w:firstLine="284"/>
              <w:rPr>
                <w:rFonts w:ascii="Times New Roman" w:hAnsi="Times New Roman" w:cs="Times New Roman"/>
                <w:sz w:val="24"/>
                <w:szCs w:val="24"/>
              </w:rPr>
            </w:pPr>
            <w:r>
              <w:rPr>
                <w:rFonts w:ascii="Times New Roman" w:hAnsi="Times New Roman" w:cs="Times New Roman"/>
                <w:sz w:val="24"/>
                <w:szCs w:val="24"/>
              </w:rPr>
              <w:t>____________________Д.В. Котовец</w:t>
            </w:r>
          </w:p>
          <w:p w:rsidR="00A24C56" w:rsidRDefault="00954732" w:rsidP="0077329D">
            <w:pPr>
              <w:tabs>
                <w:tab w:val="left" w:pos="284"/>
              </w:tabs>
              <w:spacing w:after="160" w:line="360" w:lineRule="auto"/>
              <w:ind w:left="284" w:firstLine="284"/>
              <w:rPr>
                <w:rFonts w:ascii="Times New Roman" w:hAnsi="Times New Roman" w:cs="Times New Roman"/>
                <w:sz w:val="24"/>
                <w:szCs w:val="24"/>
                <w:lang w:eastAsia="ar-SA"/>
              </w:rPr>
            </w:pPr>
            <w:r>
              <w:rPr>
                <w:rFonts w:ascii="Times New Roman" w:hAnsi="Times New Roman" w:cs="Times New Roman"/>
                <w:sz w:val="24"/>
                <w:szCs w:val="24"/>
                <w:lang w:eastAsia="ar-SA"/>
              </w:rPr>
              <w:t>«10</w:t>
            </w:r>
            <w:r w:rsidR="00A24C56">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00A24C56">
              <w:rPr>
                <w:rFonts w:ascii="Times New Roman" w:hAnsi="Times New Roman" w:cs="Times New Roman"/>
                <w:sz w:val="24"/>
                <w:szCs w:val="24"/>
                <w:lang w:eastAsia="ar-SA"/>
              </w:rPr>
              <w:t>декабря 2018 г.</w:t>
            </w:r>
          </w:p>
          <w:p w:rsidR="00A24C56" w:rsidRDefault="00A24C56">
            <w:pPr>
              <w:tabs>
                <w:tab w:val="left" w:pos="284"/>
              </w:tabs>
              <w:spacing w:after="160" w:line="254" w:lineRule="auto"/>
              <w:ind w:left="284" w:firstLine="284"/>
              <w:jc w:val="center"/>
              <w:rPr>
                <w:rFonts w:ascii="Times New Roman" w:hAnsi="Times New Roman" w:cs="Times New Roman"/>
                <w:sz w:val="24"/>
                <w:szCs w:val="24"/>
                <w:lang w:eastAsia="ar-SA"/>
              </w:rPr>
            </w:pPr>
          </w:p>
          <w:p w:rsidR="00A24C56" w:rsidRDefault="00A24C56">
            <w:pPr>
              <w:tabs>
                <w:tab w:val="left" w:pos="284"/>
              </w:tabs>
              <w:spacing w:after="160" w:line="254" w:lineRule="auto"/>
              <w:rPr>
                <w:rFonts w:ascii="Times New Roman" w:hAnsi="Times New Roman" w:cs="Times New Roman"/>
                <w:sz w:val="24"/>
                <w:szCs w:val="24"/>
              </w:rPr>
            </w:pPr>
          </w:p>
        </w:tc>
      </w:tr>
    </w:tbl>
    <w:p w:rsidR="0011621F" w:rsidRDefault="0011621F" w:rsidP="00D35765">
      <w:pPr>
        <w:tabs>
          <w:tab w:val="left" w:pos="284"/>
        </w:tabs>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ПОЛОЖЕНИЕ</w:t>
      </w:r>
    </w:p>
    <w:p w:rsidR="0011621F" w:rsidRDefault="0011621F" w:rsidP="00D35765">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 о спец</w:t>
      </w:r>
      <w:r w:rsidR="00012E81">
        <w:rPr>
          <w:rFonts w:ascii="Times New Roman" w:hAnsi="Times New Roman" w:cs="Times New Roman"/>
          <w:b/>
          <w:bCs/>
          <w:sz w:val="24"/>
          <w:szCs w:val="24"/>
          <w:lang w:eastAsia="ru-RU"/>
        </w:rPr>
        <w:t>иалисте-инженере (уполномоченном</w:t>
      </w:r>
      <w:r>
        <w:rPr>
          <w:rFonts w:ascii="Times New Roman" w:hAnsi="Times New Roman" w:cs="Times New Roman"/>
          <w:b/>
          <w:bCs/>
          <w:sz w:val="24"/>
          <w:szCs w:val="24"/>
          <w:lang w:eastAsia="ru-RU"/>
        </w:rPr>
        <w:t>) по охране труда</w:t>
      </w:r>
    </w:p>
    <w:p w:rsidR="0011621F" w:rsidRDefault="0011621F" w:rsidP="0011621F">
      <w:pPr>
        <w:tabs>
          <w:tab w:val="left" w:pos="284"/>
        </w:tabs>
        <w:spacing w:before="100" w:beforeAutospacing="1" w:after="100" w:afterAutospacing="1" w:line="240" w:lineRule="auto"/>
        <w:ind w:left="284" w:firstLine="284"/>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1. Общие положения</w:t>
      </w:r>
      <w:r w:rsidR="00012E81">
        <w:rPr>
          <w:rFonts w:ascii="Times New Roman" w:hAnsi="Times New Roman" w:cs="Times New Roman"/>
          <w:b/>
          <w:bCs/>
          <w:sz w:val="24"/>
          <w:szCs w:val="24"/>
          <w:lang w:eastAsia="ru-RU"/>
        </w:rPr>
        <w:t>.</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1.1. Для организации работы по охране труда руководитель образовательного учреждения своим приказом назначает специалиста – инженера (уполномоченного) по охране труда.</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1.2. Специалист-инженер (уполномоченный) по охране труда осуществляет свою де</w:t>
      </w:r>
      <w:r>
        <w:rPr>
          <w:rFonts w:ascii="Times New Roman" w:hAnsi="Times New Roman" w:cs="Times New Roman"/>
          <w:sz w:val="24"/>
          <w:szCs w:val="24"/>
          <w:lang w:eastAsia="ru-RU"/>
        </w:rPr>
        <w:softHyphen/>
        <w:t xml:space="preserve">ятельность во взаимодействии с комитетом (комиссией) по охране труда, уполномоченными (доверенными) лицами по охране труда, органами государственного надзора и </w:t>
      </w:r>
      <w:proofErr w:type="gramStart"/>
      <w:r>
        <w:rPr>
          <w:rFonts w:ascii="Times New Roman" w:hAnsi="Times New Roman" w:cs="Times New Roman"/>
          <w:sz w:val="24"/>
          <w:szCs w:val="24"/>
          <w:lang w:eastAsia="ru-RU"/>
        </w:rPr>
        <w:t>контроля за</w:t>
      </w:r>
      <w:proofErr w:type="gramEnd"/>
      <w:r>
        <w:rPr>
          <w:rFonts w:ascii="Times New Roman" w:hAnsi="Times New Roman" w:cs="Times New Roman"/>
          <w:sz w:val="24"/>
          <w:szCs w:val="24"/>
          <w:lang w:eastAsia="ru-RU"/>
        </w:rPr>
        <w:t xml:space="preserve"> соблюдением требований охраны труда и органами общественного контроля.</w:t>
      </w:r>
    </w:p>
    <w:p w:rsidR="0011621F" w:rsidRDefault="00012E81"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1.3. </w:t>
      </w:r>
      <w:r w:rsidR="0011621F">
        <w:rPr>
          <w:rFonts w:ascii="Times New Roman" w:hAnsi="Times New Roman" w:cs="Times New Roman"/>
          <w:sz w:val="24"/>
          <w:szCs w:val="24"/>
          <w:lang w:eastAsia="ru-RU"/>
        </w:rPr>
        <w:t xml:space="preserve"> Специалист-инженер (уполномоченный) по охране труда в своей деятельности ру</w:t>
      </w:r>
      <w:r w:rsidR="0011621F">
        <w:rPr>
          <w:rFonts w:ascii="Times New Roman" w:hAnsi="Times New Roman" w:cs="Times New Roman"/>
          <w:sz w:val="24"/>
          <w:szCs w:val="24"/>
          <w:lang w:eastAsia="ru-RU"/>
        </w:rPr>
        <w:softHyphen/>
        <w:t>ководствуется законами и иными нормативными правовыми актами, локальными нормативными актами об охране труда, коллективным договором, соглашением по охране труда.</w:t>
      </w:r>
    </w:p>
    <w:p w:rsidR="0077329D" w:rsidRDefault="0077329D" w:rsidP="0011621F">
      <w:pPr>
        <w:tabs>
          <w:tab w:val="left" w:pos="284"/>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tabs>
          <w:tab w:val="left" w:pos="284"/>
        </w:tabs>
        <w:spacing w:after="0" w:line="240" w:lineRule="auto"/>
        <w:ind w:left="284" w:firstLine="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2. Основными задачами специалиста – инженера (уполномоченного) </w:t>
      </w:r>
    </w:p>
    <w:p w:rsidR="0011621F" w:rsidRDefault="0011621F" w:rsidP="0011621F">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по охране труда являются:</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2.1. Организация работы по обеспечению выполнения работниками требований охраны труда.</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 Контроль </w:t>
      </w:r>
      <w:r w:rsidR="00012E81">
        <w:rPr>
          <w:rFonts w:ascii="Times New Roman" w:hAnsi="Times New Roman" w:cs="Times New Roman"/>
          <w:sz w:val="24"/>
          <w:szCs w:val="24"/>
          <w:lang w:eastAsia="ru-RU"/>
        </w:rPr>
        <w:t>соблюдения</w:t>
      </w:r>
      <w:r>
        <w:rPr>
          <w:rFonts w:ascii="Times New Roman" w:hAnsi="Times New Roman" w:cs="Times New Roman"/>
          <w:sz w:val="24"/>
          <w:szCs w:val="24"/>
          <w:lang w:eastAsia="ru-RU"/>
        </w:rPr>
        <w:t xml:space="preserve"> работниками законов и иных нормативных правовых актов об охране труда, коллективного договора, соглашения по охране труда, других локальных нормативных актов образовательного учреждения.</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2.3. Организация профилактической работы по предупреждению травматизма, профессиональных заболеваний, обусловленных производственными факторами, а также работа по улучшению условий и охраны труда.</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2.4. Информирование и консультирование работников образовательного учреждения, в том числе ее руководителя, по вопросам охраны труда.</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2.5. Изучение и распространение передового опыта работы по охране труда, пропаганда вопросов охраны труда.</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3. Функции специалиста – инженера (уполномоченного) по охране труда</w:t>
      </w:r>
      <w:r w:rsidR="00012E81">
        <w:rPr>
          <w:rFonts w:ascii="Times New Roman" w:hAnsi="Times New Roman" w:cs="Times New Roman"/>
          <w:b/>
          <w:bCs/>
          <w:sz w:val="24"/>
          <w:szCs w:val="24"/>
          <w:lang w:eastAsia="ru-RU"/>
        </w:rPr>
        <w:t>.</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Для выполнения поставленных задач на специалиста – инженера (ответственного) по охране труда возлагаются следующие функции: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3.1. Учет и анализ состояния и причин травматизма, профессиональных заболеваний, обусловленных производственными факторами.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3.2. Организация, методическое руководство аттестацией рабочих мест по условиям труда, сертификацией работ по охране труда и </w:t>
      </w:r>
      <w:proofErr w:type="gramStart"/>
      <w:r>
        <w:rPr>
          <w:rFonts w:ascii="Times New Roman" w:hAnsi="Times New Roman" w:cs="Times New Roman"/>
          <w:sz w:val="24"/>
          <w:szCs w:val="24"/>
          <w:lang w:eastAsia="ru-RU"/>
        </w:rPr>
        <w:t>контроль за</w:t>
      </w:r>
      <w:proofErr w:type="gramEnd"/>
      <w:r>
        <w:rPr>
          <w:rFonts w:ascii="Times New Roman" w:hAnsi="Times New Roman" w:cs="Times New Roman"/>
          <w:sz w:val="24"/>
          <w:szCs w:val="24"/>
          <w:lang w:eastAsia="ru-RU"/>
        </w:rPr>
        <w:t xml:space="preserve"> их проведением.</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3.3. </w:t>
      </w:r>
      <w:proofErr w:type="gramStart"/>
      <w:r>
        <w:rPr>
          <w:rFonts w:ascii="Times New Roman" w:hAnsi="Times New Roman" w:cs="Times New Roman"/>
          <w:sz w:val="24"/>
          <w:szCs w:val="24"/>
          <w:lang w:eastAsia="ru-RU"/>
        </w:rPr>
        <w:t>Проведение совместно с представителями администрации образовательного учреждения и с участием уполномоченных (доверенных) лиц по охране труда профессиональных союзов или иных уполномоченных работниками представительных органов проверок, обследований технического состояния зданий, сооружений, оборудования, машин и механизмов, приспособлений, средств коллективной и индивидуальной защиты работников, состояния санитарно-технических устройств, работы вентиляционных систем, санитарно-бытовых помещений на соответствие требованиям охраны труда.</w:t>
      </w:r>
      <w:proofErr w:type="gramEnd"/>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3.4. Участие в работе комиссий по приемке в эксплуатацию реконструированных объектов, а также в работе комиссии по приемке образовательного учреждения к новому учебному году в части соблюдения требований охраны труда.</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3.5. Разработка планов, программ по улучшению условий и охраны труда, предупреждению травматизма, профессиональных заболеваний, обусловленных производственными факторами, оказание организационно-методической помощи по выполнению запланированных мероприятий.</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3.6. Участие в составлении разделов коллективного договора, касающихся условий и охраны труда, соглашения по охране труда.</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3.7. Составление списков профессий и должностей, в соответствии с которыми работники должны проходить обязательные предварительные и периодические медицинские осмотры, а также списков профессий и должностей, в соответствии с которыми на основании действующего законодательства работникам предоставляются компенсации и льготы за тяжелую работу и работу с вредными или опасными условиями труда.</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3.8. Участие в расследовании несчастных случаев, оформлении и хранении документов по расследованию несчастных случаев в соответствии с установленными сроками.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3.9. Участие </w:t>
      </w:r>
      <w:proofErr w:type="gramStart"/>
      <w:r>
        <w:rPr>
          <w:rFonts w:ascii="Times New Roman" w:hAnsi="Times New Roman" w:cs="Times New Roman"/>
          <w:sz w:val="24"/>
          <w:szCs w:val="24"/>
          <w:lang w:eastAsia="ru-RU"/>
        </w:rPr>
        <w:t>в подготовке документов для назначения выплат по страхованию в связи с несчастным случаем</w:t>
      </w:r>
      <w:proofErr w:type="gramEnd"/>
      <w:r>
        <w:rPr>
          <w:rFonts w:ascii="Times New Roman" w:hAnsi="Times New Roman" w:cs="Times New Roman"/>
          <w:sz w:val="24"/>
          <w:szCs w:val="24"/>
          <w:lang w:eastAsia="ru-RU"/>
        </w:rPr>
        <w:t xml:space="preserve"> на производстве или профессиональным заболеванием.</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3.10. Составление отчетности по охране и условиям труда по установленным формам.</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3.11. Организация проведения инструктажей по охране труда и контроль за своевременным и правильным их проведением.</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3.12. Разработка программы </w:t>
      </w:r>
      <w:proofErr w:type="gramStart"/>
      <w:r>
        <w:rPr>
          <w:rFonts w:ascii="Times New Roman" w:hAnsi="Times New Roman" w:cs="Times New Roman"/>
          <w:sz w:val="24"/>
          <w:szCs w:val="24"/>
          <w:lang w:eastAsia="ru-RU"/>
        </w:rPr>
        <w:t>обучения по охране</w:t>
      </w:r>
      <w:proofErr w:type="gramEnd"/>
      <w:r>
        <w:rPr>
          <w:rFonts w:ascii="Times New Roman" w:hAnsi="Times New Roman" w:cs="Times New Roman"/>
          <w:sz w:val="24"/>
          <w:szCs w:val="24"/>
          <w:lang w:eastAsia="ru-RU"/>
        </w:rPr>
        <w:t xml:space="preserve"> труда работников образовательного учреждения, организация своевременного обучения и проверки знаний требований охраны труда, участие в работе комиссии по проверке знаний требований охраны труда, оформлении соответствующих протоколов.</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3.13. Оказание методической помощи ответственным лицам при разработке и пересмотре инструкций по охране труда.</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3.14. Обеспечение должностных лиц и работников локальными нормативными актами по охране труда (правилами, нормами, инструкциями и пр.), наглядными пособиями и учебными материалами по охране труда.</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3.15. Подготовка информационных стендов, уголков по охране труда, ведение пропаганды по вопросам охраны труда.</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3.16. Доведение до сведения работников действующих законов, иных нормативных правовых актов об охране труда Российской Федерации, коллективного договора, соглашения по охране труда, других локальных нормативных актов по охране труда образовательного учреждения.</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3.17. Рассмотрение писем, заявлений, жалоб работников, касающихся вопросов условий и охраны труда.</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3.18. Осуществление </w:t>
      </w:r>
      <w:proofErr w:type="gramStart"/>
      <w:r>
        <w:rPr>
          <w:rFonts w:ascii="Times New Roman" w:hAnsi="Times New Roman" w:cs="Times New Roman"/>
          <w:sz w:val="24"/>
          <w:szCs w:val="24"/>
          <w:lang w:eastAsia="ru-RU"/>
        </w:rPr>
        <w:t>контроля за</w:t>
      </w:r>
      <w:proofErr w:type="gramEnd"/>
      <w:r>
        <w:rPr>
          <w:rFonts w:ascii="Times New Roman" w:hAnsi="Times New Roman" w:cs="Times New Roman"/>
          <w:sz w:val="24"/>
          <w:szCs w:val="24"/>
          <w:lang w:eastAsia="ru-RU"/>
        </w:rPr>
        <w:t xml:space="preserve"> обеспечением и правильным применением работниками средств индивидуальной и коллективной защиты, состоянием предохранительных приспособлений и защитных устройств, правильным расходованием средств, выделенных на выполнение мероприятий по улучшению условий и охраны труда.</w:t>
      </w:r>
    </w:p>
    <w:p w:rsidR="0077329D" w:rsidRDefault="0077329D" w:rsidP="0011621F">
      <w:pPr>
        <w:tabs>
          <w:tab w:val="left" w:pos="284"/>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4. Контроль и ответственность</w:t>
      </w:r>
      <w:r w:rsidR="00012E81">
        <w:rPr>
          <w:rFonts w:ascii="Times New Roman" w:hAnsi="Times New Roman" w:cs="Times New Roman"/>
          <w:b/>
          <w:bCs/>
          <w:sz w:val="24"/>
          <w:szCs w:val="24"/>
          <w:lang w:eastAsia="ru-RU"/>
        </w:rPr>
        <w:t>.</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4.2. Специалист – инженер (уполномоченный) по охране труда несет ответственность за выполнение своих обязанностей, определенных данным Положением.</w:t>
      </w:r>
    </w:p>
    <w:p w:rsidR="0011621F" w:rsidRDefault="0011621F" w:rsidP="0011621F">
      <w:pPr>
        <w:tabs>
          <w:tab w:val="left" w:pos="284"/>
        </w:tabs>
        <w:spacing w:after="0" w:line="240" w:lineRule="auto"/>
        <w:ind w:left="284" w:firstLine="284"/>
        <w:jc w:val="both"/>
      </w:pPr>
    </w:p>
    <w:p w:rsidR="0011621F" w:rsidRDefault="0011621F" w:rsidP="0011621F">
      <w:pPr>
        <w:shd w:val="clear" w:color="auto" w:fill="FFFFFF"/>
        <w:tabs>
          <w:tab w:val="left" w:pos="284"/>
          <w:tab w:val="left" w:pos="346"/>
        </w:tabs>
        <w:spacing w:after="0" w:line="360" w:lineRule="auto"/>
        <w:ind w:left="284" w:firstLine="284"/>
        <w:jc w:val="both"/>
        <w:rPr>
          <w:rFonts w:ascii="Times New Roman" w:hAnsi="Times New Roman" w:cs="Times New Roman"/>
          <w:sz w:val="24"/>
          <w:szCs w:val="24"/>
          <w:lang w:eastAsia="ru-RU"/>
        </w:rPr>
      </w:pPr>
    </w:p>
    <w:p w:rsidR="0011621F" w:rsidRDefault="0011621F" w:rsidP="0011621F">
      <w:pPr>
        <w:tabs>
          <w:tab w:val="left" w:pos="284"/>
        </w:tabs>
        <w:spacing w:after="160" w:line="256" w:lineRule="auto"/>
        <w:ind w:left="284" w:firstLine="284"/>
        <w:rPr>
          <w:rFonts w:ascii="Times New Roman" w:hAnsi="Times New Roman" w:cs="Times New Roman"/>
          <w:sz w:val="24"/>
          <w:szCs w:val="24"/>
        </w:rPr>
      </w:pPr>
    </w:p>
    <w:p w:rsidR="0011621F" w:rsidRDefault="0011621F" w:rsidP="0011621F">
      <w:pPr>
        <w:tabs>
          <w:tab w:val="left" w:pos="284"/>
        </w:tabs>
        <w:spacing w:after="160" w:line="256" w:lineRule="auto"/>
        <w:ind w:left="284" w:firstLine="284"/>
        <w:rPr>
          <w:rFonts w:ascii="Times New Roman" w:hAnsi="Times New Roman" w:cs="Times New Roman"/>
          <w:sz w:val="24"/>
          <w:szCs w:val="24"/>
        </w:rPr>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264DF1" w:rsidRDefault="00264DF1" w:rsidP="0011621F">
      <w:pPr>
        <w:tabs>
          <w:tab w:val="left" w:pos="284"/>
        </w:tabs>
        <w:spacing w:after="160" w:line="256" w:lineRule="auto"/>
        <w:ind w:left="284" w:firstLine="284"/>
      </w:pPr>
    </w:p>
    <w:p w:rsidR="00264DF1" w:rsidRDefault="00264DF1" w:rsidP="0011621F">
      <w:pPr>
        <w:tabs>
          <w:tab w:val="left" w:pos="284"/>
        </w:tabs>
        <w:spacing w:after="160" w:line="256" w:lineRule="auto"/>
        <w:ind w:left="284" w:firstLine="284"/>
      </w:pPr>
    </w:p>
    <w:p w:rsidR="00D35765" w:rsidRDefault="00D35765" w:rsidP="0011621F">
      <w:pPr>
        <w:tabs>
          <w:tab w:val="left" w:pos="284"/>
        </w:tabs>
        <w:spacing w:after="160" w:line="256" w:lineRule="auto"/>
        <w:ind w:left="284" w:firstLine="284"/>
      </w:pPr>
    </w:p>
    <w:p w:rsidR="00D35765" w:rsidRDefault="00D35765" w:rsidP="0011621F">
      <w:pPr>
        <w:tabs>
          <w:tab w:val="left" w:pos="284"/>
        </w:tabs>
        <w:spacing w:after="160" w:line="256" w:lineRule="auto"/>
        <w:ind w:left="284" w:firstLine="284"/>
      </w:pPr>
    </w:p>
    <w:p w:rsidR="00D35765" w:rsidRDefault="00D35765"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012E81">
      <w:pPr>
        <w:tabs>
          <w:tab w:val="left" w:pos="284"/>
        </w:tabs>
        <w:spacing w:after="0" w:line="240" w:lineRule="auto"/>
        <w:ind w:left="284" w:firstLine="5386"/>
        <w:rPr>
          <w:rFonts w:ascii="Times New Roman" w:hAnsi="Times New Roman" w:cs="Times New Roman"/>
          <w:b/>
          <w:bCs/>
          <w:iCs/>
          <w:sz w:val="24"/>
          <w:szCs w:val="24"/>
        </w:rPr>
      </w:pPr>
      <w:r>
        <w:rPr>
          <w:rFonts w:ascii="Times New Roman" w:hAnsi="Times New Roman" w:cs="Times New Roman"/>
          <w:b/>
          <w:bCs/>
          <w:iCs/>
          <w:sz w:val="24"/>
          <w:szCs w:val="24"/>
        </w:rPr>
        <w:lastRenderedPageBreak/>
        <w:t>Приложение № 13</w:t>
      </w:r>
    </w:p>
    <w:p w:rsidR="0011621F" w:rsidRDefault="0011621F" w:rsidP="00012E81">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 xml:space="preserve">к коллективному договору </w:t>
      </w:r>
      <w:proofErr w:type="gramStart"/>
      <w:r>
        <w:rPr>
          <w:rFonts w:ascii="Times New Roman" w:hAnsi="Times New Roman" w:cs="Times New Roman"/>
          <w:bCs/>
          <w:iCs/>
          <w:sz w:val="24"/>
          <w:szCs w:val="24"/>
        </w:rPr>
        <w:t>между</w:t>
      </w:r>
      <w:proofErr w:type="gramEnd"/>
    </w:p>
    <w:p w:rsidR="0011621F" w:rsidRDefault="0011621F" w:rsidP="00012E81">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работодателем и работниками</w:t>
      </w:r>
    </w:p>
    <w:p w:rsidR="0011621F" w:rsidRDefault="0011621F" w:rsidP="00012E81">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Муниципального бюджетного</w:t>
      </w:r>
    </w:p>
    <w:p w:rsidR="0011621F" w:rsidRDefault="0011621F" w:rsidP="00012E81">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общеобразовательного учреждения</w:t>
      </w:r>
    </w:p>
    <w:p w:rsidR="0011621F" w:rsidRDefault="0011621F" w:rsidP="00012E81">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«Ивановская  средняя</w:t>
      </w:r>
    </w:p>
    <w:p w:rsidR="0011621F" w:rsidRDefault="0011621F" w:rsidP="00012E81">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общеобразовательная школа»</w:t>
      </w:r>
    </w:p>
    <w:p w:rsidR="0011621F" w:rsidRDefault="0011621F" w:rsidP="00012E81">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Нижнегорского района</w:t>
      </w:r>
    </w:p>
    <w:p w:rsidR="0011621F" w:rsidRDefault="0011621F" w:rsidP="00012E81">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 xml:space="preserve"> Республики Крым</w:t>
      </w:r>
    </w:p>
    <w:p w:rsidR="0011621F" w:rsidRDefault="00012E81" w:rsidP="00012E81">
      <w:pPr>
        <w:tabs>
          <w:tab w:val="left" w:pos="284"/>
        </w:tabs>
        <w:spacing w:after="0" w:line="240" w:lineRule="auto"/>
        <w:ind w:left="284" w:firstLine="5386"/>
        <w:rPr>
          <w:rFonts w:ascii="Times New Roman" w:hAnsi="Times New Roman" w:cs="Times New Roman"/>
          <w:b/>
          <w:bCs/>
          <w:i/>
          <w:iCs/>
          <w:sz w:val="24"/>
          <w:szCs w:val="24"/>
        </w:rPr>
      </w:pPr>
      <w:r>
        <w:rPr>
          <w:rFonts w:ascii="Times New Roman" w:hAnsi="Times New Roman" w:cs="Times New Roman"/>
          <w:bCs/>
          <w:iCs/>
          <w:sz w:val="24"/>
          <w:szCs w:val="24"/>
        </w:rPr>
        <w:t>на 2018 –</w:t>
      </w:r>
      <w:r w:rsidR="0011621F">
        <w:rPr>
          <w:rFonts w:ascii="Times New Roman" w:hAnsi="Times New Roman" w:cs="Times New Roman"/>
          <w:bCs/>
          <w:iCs/>
          <w:sz w:val="24"/>
          <w:szCs w:val="24"/>
        </w:rPr>
        <w:t xml:space="preserve"> 2021 гг.</w:t>
      </w:r>
    </w:p>
    <w:p w:rsidR="0011621F" w:rsidRDefault="0011621F" w:rsidP="0011621F">
      <w:pPr>
        <w:tabs>
          <w:tab w:val="left" w:pos="284"/>
        </w:tabs>
        <w:spacing w:after="0" w:line="240" w:lineRule="auto"/>
        <w:ind w:left="284" w:firstLine="284"/>
        <w:jc w:val="right"/>
        <w:rPr>
          <w:rFonts w:ascii="Times New Roman" w:hAnsi="Times New Roman" w:cs="Times New Roman"/>
          <w:b/>
          <w:bCs/>
          <w:i/>
          <w:iCs/>
          <w:sz w:val="24"/>
          <w:szCs w:val="24"/>
        </w:rPr>
      </w:pPr>
    </w:p>
    <w:p w:rsidR="0011621F" w:rsidRDefault="0011621F" w:rsidP="0011621F">
      <w:pPr>
        <w:tabs>
          <w:tab w:val="left" w:pos="284"/>
        </w:tabs>
        <w:spacing w:after="120" w:line="240" w:lineRule="auto"/>
        <w:ind w:left="284" w:firstLine="284"/>
        <w:jc w:val="right"/>
        <w:rPr>
          <w:rFonts w:ascii="Times New Roman" w:hAnsi="Times New Roman" w:cs="Times New Roman"/>
          <w:i/>
          <w:iCs/>
          <w:sz w:val="24"/>
          <w:szCs w:val="24"/>
        </w:rPr>
      </w:pPr>
    </w:p>
    <w:tbl>
      <w:tblPr>
        <w:tblW w:w="10138" w:type="dxa"/>
        <w:tblInd w:w="-106" w:type="dxa"/>
        <w:tblLook w:val="01E0" w:firstRow="1" w:lastRow="1" w:firstColumn="1" w:lastColumn="1" w:noHBand="0" w:noVBand="0"/>
      </w:tblPr>
      <w:tblGrid>
        <w:gridCol w:w="5176"/>
        <w:gridCol w:w="4962"/>
      </w:tblGrid>
      <w:tr w:rsidR="00A24C56" w:rsidTr="00A24C56">
        <w:tc>
          <w:tcPr>
            <w:tcW w:w="5176" w:type="dxa"/>
            <w:hideMark/>
          </w:tcPr>
          <w:p w:rsidR="00A24C56" w:rsidRDefault="00A24C56">
            <w:pPr>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Согласовано</w:t>
            </w:r>
          </w:p>
          <w:p w:rsidR="00A24C56" w:rsidRDefault="00A24C56">
            <w:pPr>
              <w:shd w:val="clear" w:color="auto" w:fill="FFFFFF"/>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Председатель ППО </w:t>
            </w:r>
          </w:p>
          <w:p w:rsidR="00A24C56" w:rsidRDefault="00A24C56">
            <w:pPr>
              <w:shd w:val="clear" w:color="auto" w:fill="FFFFFF"/>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МБОУ "Ивановская  СОШ"</w:t>
            </w:r>
          </w:p>
          <w:p w:rsidR="00A24C56" w:rsidRDefault="00A24C56">
            <w:pPr>
              <w:shd w:val="clear" w:color="auto" w:fill="FFFFFF"/>
              <w:tabs>
                <w:tab w:val="left" w:pos="284"/>
              </w:tabs>
              <w:spacing w:after="160" w:line="254"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 __________Л.М. Аединова</w:t>
            </w:r>
          </w:p>
          <w:p w:rsidR="00A24C56" w:rsidRDefault="00C35EC2">
            <w:pPr>
              <w:tabs>
                <w:tab w:val="left" w:pos="284"/>
              </w:tabs>
              <w:spacing w:after="160" w:line="254" w:lineRule="auto"/>
              <w:ind w:left="284" w:firstLine="284"/>
              <w:rPr>
                <w:rFonts w:ascii="Times New Roman" w:hAnsi="Times New Roman" w:cs="Times New Roman"/>
                <w:sz w:val="24"/>
                <w:szCs w:val="24"/>
              </w:rPr>
            </w:pPr>
            <w:r>
              <w:rPr>
                <w:rFonts w:ascii="Times New Roman" w:hAnsi="Times New Roman" w:cs="Times New Roman"/>
                <w:sz w:val="24"/>
                <w:szCs w:val="24"/>
                <w:lang w:eastAsia="ar-SA"/>
              </w:rPr>
              <w:t>«10</w:t>
            </w:r>
            <w:r w:rsidR="00A24C56">
              <w:rPr>
                <w:rFonts w:ascii="Times New Roman" w:hAnsi="Times New Roman" w:cs="Times New Roman"/>
                <w:sz w:val="24"/>
                <w:szCs w:val="24"/>
                <w:lang w:eastAsia="ar-SA"/>
              </w:rPr>
              <w:t xml:space="preserve">» декабря 2018 г.     </w:t>
            </w:r>
          </w:p>
        </w:tc>
        <w:tc>
          <w:tcPr>
            <w:tcW w:w="4962" w:type="dxa"/>
          </w:tcPr>
          <w:p w:rsidR="00A24C56" w:rsidRDefault="00A24C56" w:rsidP="0077329D">
            <w:pPr>
              <w:tabs>
                <w:tab w:val="left" w:pos="284"/>
              </w:tabs>
              <w:spacing w:after="0" w:line="360" w:lineRule="auto"/>
              <w:ind w:left="284" w:firstLine="284"/>
              <w:rPr>
                <w:rFonts w:ascii="Times New Roman" w:hAnsi="Times New Roman" w:cs="Times New Roman"/>
                <w:sz w:val="24"/>
                <w:szCs w:val="24"/>
              </w:rPr>
            </w:pPr>
            <w:r>
              <w:rPr>
                <w:rFonts w:ascii="Times New Roman" w:hAnsi="Times New Roman" w:cs="Times New Roman"/>
                <w:sz w:val="24"/>
                <w:szCs w:val="24"/>
              </w:rPr>
              <w:t>Утверждаю</w:t>
            </w:r>
          </w:p>
          <w:p w:rsidR="00A24C56" w:rsidRDefault="00A24C56" w:rsidP="0077329D">
            <w:pPr>
              <w:tabs>
                <w:tab w:val="left" w:pos="284"/>
              </w:tabs>
              <w:spacing w:after="0" w:line="360" w:lineRule="auto"/>
              <w:ind w:left="284" w:firstLine="284"/>
              <w:rPr>
                <w:rFonts w:ascii="Times New Roman" w:hAnsi="Times New Roman" w:cs="Times New Roman"/>
                <w:sz w:val="24"/>
                <w:szCs w:val="24"/>
              </w:rPr>
            </w:pPr>
            <w:r>
              <w:rPr>
                <w:rFonts w:ascii="Times New Roman" w:hAnsi="Times New Roman" w:cs="Times New Roman"/>
                <w:sz w:val="24"/>
                <w:szCs w:val="24"/>
              </w:rPr>
              <w:t>Директор МБОУ "Ивановская СОШ"</w:t>
            </w:r>
          </w:p>
          <w:p w:rsidR="00A24C56" w:rsidRDefault="00A24C56" w:rsidP="0077329D">
            <w:pPr>
              <w:tabs>
                <w:tab w:val="left" w:pos="284"/>
              </w:tabs>
              <w:spacing w:after="160" w:line="360" w:lineRule="auto"/>
              <w:ind w:left="284" w:firstLine="284"/>
              <w:rPr>
                <w:rFonts w:ascii="Times New Roman" w:hAnsi="Times New Roman" w:cs="Times New Roman"/>
                <w:sz w:val="24"/>
                <w:szCs w:val="24"/>
              </w:rPr>
            </w:pPr>
            <w:r>
              <w:rPr>
                <w:rFonts w:ascii="Times New Roman" w:hAnsi="Times New Roman" w:cs="Times New Roman"/>
                <w:sz w:val="24"/>
                <w:szCs w:val="24"/>
              </w:rPr>
              <w:t>____________________Д.В. Котовец</w:t>
            </w:r>
          </w:p>
          <w:p w:rsidR="00A24C56" w:rsidRDefault="00C35EC2" w:rsidP="0077329D">
            <w:pPr>
              <w:tabs>
                <w:tab w:val="left" w:pos="284"/>
              </w:tabs>
              <w:spacing w:after="160" w:line="360" w:lineRule="auto"/>
              <w:ind w:left="284" w:firstLine="284"/>
              <w:rPr>
                <w:rFonts w:ascii="Times New Roman" w:hAnsi="Times New Roman" w:cs="Times New Roman"/>
                <w:sz w:val="24"/>
                <w:szCs w:val="24"/>
                <w:lang w:eastAsia="ar-SA"/>
              </w:rPr>
            </w:pPr>
            <w:r>
              <w:rPr>
                <w:rFonts w:ascii="Times New Roman" w:hAnsi="Times New Roman" w:cs="Times New Roman"/>
                <w:sz w:val="24"/>
                <w:szCs w:val="24"/>
                <w:lang w:eastAsia="ar-SA"/>
              </w:rPr>
              <w:t>«10</w:t>
            </w:r>
            <w:r w:rsidR="00A24C56">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00A24C56">
              <w:rPr>
                <w:rFonts w:ascii="Times New Roman" w:hAnsi="Times New Roman" w:cs="Times New Roman"/>
                <w:sz w:val="24"/>
                <w:szCs w:val="24"/>
                <w:lang w:eastAsia="ar-SA"/>
              </w:rPr>
              <w:t>декабря 2018 г.</w:t>
            </w:r>
          </w:p>
          <w:p w:rsidR="00A24C56" w:rsidRDefault="00A24C56">
            <w:pPr>
              <w:tabs>
                <w:tab w:val="left" w:pos="284"/>
              </w:tabs>
              <w:spacing w:after="160" w:line="254" w:lineRule="auto"/>
              <w:ind w:left="284" w:firstLine="284"/>
              <w:jc w:val="center"/>
              <w:rPr>
                <w:rFonts w:ascii="Times New Roman" w:hAnsi="Times New Roman" w:cs="Times New Roman"/>
                <w:sz w:val="24"/>
                <w:szCs w:val="24"/>
                <w:lang w:eastAsia="ar-SA"/>
              </w:rPr>
            </w:pPr>
          </w:p>
          <w:p w:rsidR="00A24C56" w:rsidRDefault="00A24C56">
            <w:pPr>
              <w:tabs>
                <w:tab w:val="left" w:pos="284"/>
              </w:tabs>
              <w:spacing w:after="160" w:line="254" w:lineRule="auto"/>
              <w:rPr>
                <w:rFonts w:ascii="Times New Roman" w:hAnsi="Times New Roman" w:cs="Times New Roman"/>
                <w:sz w:val="24"/>
                <w:szCs w:val="24"/>
              </w:rPr>
            </w:pPr>
          </w:p>
        </w:tc>
      </w:tr>
    </w:tbl>
    <w:p w:rsidR="0011621F" w:rsidRDefault="0011621F" w:rsidP="00D35765">
      <w:pPr>
        <w:tabs>
          <w:tab w:val="left" w:pos="284"/>
        </w:tabs>
        <w:spacing w:after="0" w:line="360" w:lineRule="auto"/>
        <w:rPr>
          <w:rFonts w:ascii="Times New Roman" w:hAnsi="Times New Roman" w:cs="Times New Roman"/>
          <w:b/>
          <w:bCs/>
          <w:i/>
          <w:iCs/>
          <w:sz w:val="24"/>
          <w:szCs w:val="24"/>
          <w:lang w:eastAsia="ru-RU"/>
        </w:rPr>
      </w:pPr>
    </w:p>
    <w:p w:rsidR="00D35765" w:rsidRDefault="0011621F" w:rsidP="0011621F">
      <w:pPr>
        <w:tabs>
          <w:tab w:val="left" w:pos="284"/>
        </w:tabs>
        <w:spacing w:after="0" w:line="360" w:lineRule="auto"/>
        <w:ind w:left="284" w:firstLine="284"/>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 xml:space="preserve">СПИСОК </w:t>
      </w:r>
    </w:p>
    <w:p w:rsidR="0011621F" w:rsidRDefault="00D35765" w:rsidP="00EF2AF3">
      <w:pPr>
        <w:tabs>
          <w:tab w:val="left" w:pos="284"/>
        </w:tabs>
        <w:spacing w:after="0" w:line="360" w:lineRule="auto"/>
        <w:ind w:left="284" w:firstLine="284"/>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 xml:space="preserve">моющих и </w:t>
      </w:r>
      <w:r w:rsidR="00EF2AF3">
        <w:rPr>
          <w:rFonts w:ascii="Times New Roman" w:hAnsi="Times New Roman" w:cs="Times New Roman"/>
          <w:b/>
          <w:bCs/>
          <w:sz w:val="20"/>
          <w:szCs w:val="20"/>
          <w:lang w:eastAsia="ru-RU"/>
        </w:rPr>
        <w:t>обеззараживающих</w:t>
      </w:r>
      <w:r>
        <w:rPr>
          <w:rFonts w:ascii="Times New Roman" w:hAnsi="Times New Roman" w:cs="Times New Roman"/>
          <w:b/>
          <w:bCs/>
          <w:sz w:val="20"/>
          <w:szCs w:val="20"/>
          <w:lang w:eastAsia="ru-RU"/>
        </w:rPr>
        <w:t xml:space="preserve"> средств, </w:t>
      </w:r>
      <w:r w:rsidR="00EF2AF3">
        <w:rPr>
          <w:rFonts w:ascii="Times New Roman" w:hAnsi="Times New Roman" w:cs="Times New Roman"/>
          <w:b/>
          <w:bCs/>
          <w:sz w:val="20"/>
          <w:szCs w:val="20"/>
          <w:lang w:eastAsia="ru-RU"/>
        </w:rPr>
        <w:t>выдаваемых</w:t>
      </w:r>
      <w:r>
        <w:rPr>
          <w:rFonts w:ascii="Times New Roman" w:hAnsi="Times New Roman" w:cs="Times New Roman"/>
          <w:b/>
          <w:bCs/>
          <w:sz w:val="20"/>
          <w:szCs w:val="20"/>
          <w:lang w:eastAsia="ru-RU"/>
        </w:rPr>
        <w:t xml:space="preserve"> работникам</w:t>
      </w:r>
    </w:p>
    <w:p w:rsidR="0011621F" w:rsidRDefault="00012E81" w:rsidP="0011621F">
      <w:pPr>
        <w:tabs>
          <w:tab w:val="left" w:pos="284"/>
        </w:tabs>
        <w:spacing w:after="0" w:line="360" w:lineRule="auto"/>
        <w:ind w:left="284" w:firstLine="284"/>
        <w:jc w:val="center"/>
        <w:rPr>
          <w:rFonts w:ascii="Times New Roman" w:hAnsi="Times New Roman" w:cs="Times New Roman"/>
          <w:b/>
          <w:bCs/>
          <w:sz w:val="20"/>
          <w:szCs w:val="20"/>
          <w:lang w:eastAsia="ru-RU"/>
        </w:rPr>
      </w:pPr>
      <w:r>
        <w:rPr>
          <w:rFonts w:ascii="Times New Roman" w:hAnsi="Times New Roman" w:cs="Times New Roman"/>
          <w:b/>
          <w:bCs/>
          <w:sz w:val="20"/>
          <w:szCs w:val="20"/>
          <w:lang w:eastAsia="ru-RU"/>
        </w:rPr>
        <w:t xml:space="preserve">Приказ </w:t>
      </w:r>
      <w:proofErr w:type="spellStart"/>
      <w:r w:rsidR="0011621F">
        <w:rPr>
          <w:rFonts w:ascii="Times New Roman" w:hAnsi="Times New Roman" w:cs="Times New Roman"/>
          <w:b/>
          <w:bCs/>
          <w:sz w:val="20"/>
          <w:szCs w:val="20"/>
          <w:lang w:eastAsia="ru-RU"/>
        </w:rPr>
        <w:t>минздравсоцразвития</w:t>
      </w:r>
      <w:proofErr w:type="spellEnd"/>
      <w:r w:rsidR="0011621F">
        <w:rPr>
          <w:rFonts w:ascii="Times New Roman" w:hAnsi="Times New Roman" w:cs="Times New Roman"/>
          <w:b/>
          <w:bCs/>
          <w:sz w:val="20"/>
          <w:szCs w:val="20"/>
          <w:lang w:eastAsia="ru-RU"/>
        </w:rPr>
        <w:t xml:space="preserve"> </w:t>
      </w:r>
      <w:r>
        <w:rPr>
          <w:rFonts w:ascii="Times New Roman" w:hAnsi="Times New Roman" w:cs="Times New Roman"/>
          <w:b/>
          <w:bCs/>
          <w:sz w:val="20"/>
          <w:szCs w:val="20"/>
          <w:lang w:eastAsia="ru-RU"/>
        </w:rPr>
        <w:t xml:space="preserve">от </w:t>
      </w:r>
      <w:r w:rsidR="0011621F">
        <w:rPr>
          <w:rFonts w:ascii="Times New Roman" w:hAnsi="Times New Roman" w:cs="Times New Roman"/>
          <w:b/>
          <w:bCs/>
          <w:sz w:val="20"/>
          <w:szCs w:val="20"/>
          <w:lang w:eastAsia="ru-RU"/>
        </w:rPr>
        <w:t>17.12.10 № 1122н</w:t>
      </w:r>
    </w:p>
    <w:p w:rsidR="0011621F" w:rsidRDefault="0011621F" w:rsidP="0011621F">
      <w:pPr>
        <w:tabs>
          <w:tab w:val="left" w:pos="284"/>
        </w:tabs>
        <w:spacing w:after="0" w:line="360" w:lineRule="auto"/>
        <w:ind w:left="284" w:firstLine="284"/>
        <w:jc w:val="center"/>
        <w:rPr>
          <w:rFonts w:ascii="Times New Roman" w:hAnsi="Times New Roman" w:cs="Times New Roman"/>
          <w:b/>
          <w:bCs/>
          <w:sz w:val="24"/>
          <w:szCs w:val="24"/>
          <w:lang w:eastAsia="ru-RU"/>
        </w:rPr>
      </w:pPr>
    </w:p>
    <w:tbl>
      <w:tblPr>
        <w:tblW w:w="5608" w:type="pct"/>
        <w:tblInd w:w="-99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1"/>
        <w:gridCol w:w="2876"/>
        <w:gridCol w:w="3231"/>
        <w:gridCol w:w="4165"/>
      </w:tblGrid>
      <w:tr w:rsidR="007D7703" w:rsidRPr="00135BC9" w:rsidTr="007D7703">
        <w:trPr>
          <w:trHeight w:val="889"/>
        </w:trPr>
        <w:tc>
          <w:tcPr>
            <w:tcW w:w="285" w:type="pct"/>
            <w:tcBorders>
              <w:top w:val="single" w:sz="4" w:space="0" w:color="auto"/>
              <w:bottom w:val="single" w:sz="4" w:space="0" w:color="auto"/>
              <w:right w:val="single" w:sz="4" w:space="0" w:color="auto"/>
            </w:tcBorders>
          </w:tcPr>
          <w:p w:rsidR="007D7703" w:rsidRPr="00D2246B" w:rsidRDefault="007D7703" w:rsidP="007D7703">
            <w:pPr>
              <w:spacing w:after="0" w:line="240" w:lineRule="auto"/>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 xml:space="preserve">№  </w:t>
            </w:r>
            <w:proofErr w:type="gramStart"/>
            <w:r w:rsidRPr="00D2246B">
              <w:rPr>
                <w:rFonts w:ascii="Times New Roman" w:hAnsi="Times New Roman" w:cs="Times New Roman"/>
                <w:b/>
                <w:bCs/>
                <w:sz w:val="24"/>
                <w:szCs w:val="24"/>
                <w:lang w:eastAsia="ru-RU"/>
              </w:rPr>
              <w:t>п</w:t>
            </w:r>
            <w:proofErr w:type="gramEnd"/>
            <w:r w:rsidRPr="00D2246B">
              <w:rPr>
                <w:rFonts w:ascii="Times New Roman" w:hAnsi="Times New Roman" w:cs="Times New Roman"/>
                <w:b/>
                <w:bCs/>
                <w:sz w:val="24"/>
                <w:szCs w:val="24"/>
                <w:lang w:eastAsia="ru-RU"/>
              </w:rPr>
              <w:t>/п</w:t>
            </w:r>
          </w:p>
        </w:tc>
        <w:tc>
          <w:tcPr>
            <w:tcW w:w="1320" w:type="pct"/>
            <w:tcBorders>
              <w:top w:val="single" w:sz="4" w:space="0" w:color="auto"/>
              <w:left w:val="single" w:sz="4" w:space="0" w:color="auto"/>
              <w:bottom w:val="single" w:sz="4" w:space="0" w:color="auto"/>
              <w:right w:val="single" w:sz="4" w:space="0" w:color="auto"/>
            </w:tcBorders>
          </w:tcPr>
          <w:p w:rsidR="007D7703" w:rsidRPr="00D2246B" w:rsidRDefault="007D7703" w:rsidP="007D7703">
            <w:pPr>
              <w:spacing w:after="0" w:line="240" w:lineRule="auto"/>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Виды смывающих и обезвреживающих средств</w:t>
            </w:r>
          </w:p>
        </w:tc>
        <w:tc>
          <w:tcPr>
            <w:tcW w:w="1483" w:type="pct"/>
            <w:tcBorders>
              <w:top w:val="single" w:sz="4" w:space="0" w:color="auto"/>
              <w:left w:val="single" w:sz="4" w:space="0" w:color="auto"/>
              <w:bottom w:val="single" w:sz="4" w:space="0" w:color="auto"/>
              <w:right w:val="single" w:sz="4" w:space="0" w:color="auto"/>
            </w:tcBorders>
          </w:tcPr>
          <w:p w:rsidR="007D7703" w:rsidRPr="00D2246B" w:rsidRDefault="007D7703" w:rsidP="007D7703">
            <w:pPr>
              <w:spacing w:after="0" w:line="240" w:lineRule="auto"/>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Наименование должности</w:t>
            </w:r>
          </w:p>
        </w:tc>
        <w:tc>
          <w:tcPr>
            <w:tcW w:w="1912" w:type="pct"/>
            <w:tcBorders>
              <w:top w:val="single" w:sz="4" w:space="0" w:color="auto"/>
              <w:left w:val="single" w:sz="4" w:space="0" w:color="auto"/>
              <w:bottom w:val="single" w:sz="4" w:space="0" w:color="auto"/>
              <w:right w:val="single" w:sz="4" w:space="0" w:color="auto"/>
            </w:tcBorders>
          </w:tcPr>
          <w:p w:rsidR="007D7703" w:rsidRPr="00D2246B" w:rsidRDefault="007D7703" w:rsidP="007D7703">
            <w:pPr>
              <w:spacing w:after="0" w:line="240" w:lineRule="auto"/>
              <w:rPr>
                <w:rFonts w:ascii="Times New Roman" w:hAnsi="Times New Roman" w:cs="Times New Roman"/>
                <w:b/>
                <w:bCs/>
                <w:sz w:val="24"/>
                <w:szCs w:val="24"/>
                <w:lang w:eastAsia="ru-RU"/>
              </w:rPr>
            </w:pPr>
            <w:r w:rsidRPr="00D2246B">
              <w:rPr>
                <w:rFonts w:ascii="Times New Roman" w:hAnsi="Times New Roman" w:cs="Times New Roman"/>
                <w:b/>
                <w:bCs/>
                <w:sz w:val="24"/>
                <w:szCs w:val="24"/>
                <w:lang w:eastAsia="ru-RU"/>
              </w:rPr>
              <w:t>Наименование работ и производственных факторов</w:t>
            </w:r>
          </w:p>
        </w:tc>
      </w:tr>
      <w:tr w:rsidR="007D7703" w:rsidRPr="00135BC9" w:rsidTr="007D7703">
        <w:trPr>
          <w:trHeight w:val="2148"/>
        </w:trPr>
        <w:tc>
          <w:tcPr>
            <w:tcW w:w="285" w:type="pct"/>
            <w:tcBorders>
              <w:top w:val="single" w:sz="4" w:space="0" w:color="auto"/>
              <w:bottom w:val="single" w:sz="4" w:space="0" w:color="auto"/>
              <w:right w:val="single" w:sz="4" w:space="0" w:color="auto"/>
            </w:tcBorders>
          </w:tcPr>
          <w:p w:rsidR="007D7703" w:rsidRDefault="0077329D" w:rsidP="007D770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w:t>
            </w:r>
          </w:p>
          <w:p w:rsidR="0077329D" w:rsidRDefault="0077329D" w:rsidP="007D7703">
            <w:pPr>
              <w:spacing w:after="0" w:line="240" w:lineRule="auto"/>
              <w:rPr>
                <w:rFonts w:ascii="Times New Roman" w:hAnsi="Times New Roman" w:cs="Times New Roman"/>
                <w:sz w:val="24"/>
                <w:szCs w:val="24"/>
                <w:lang w:eastAsia="ru-RU"/>
              </w:rPr>
            </w:pPr>
          </w:p>
          <w:p w:rsidR="0077329D" w:rsidRDefault="0077329D" w:rsidP="007D7703">
            <w:pPr>
              <w:spacing w:after="0" w:line="240" w:lineRule="auto"/>
              <w:rPr>
                <w:rFonts w:ascii="Times New Roman" w:hAnsi="Times New Roman" w:cs="Times New Roman"/>
                <w:sz w:val="24"/>
                <w:szCs w:val="24"/>
                <w:lang w:eastAsia="ru-RU"/>
              </w:rPr>
            </w:pPr>
          </w:p>
          <w:p w:rsidR="0077329D" w:rsidRDefault="0077329D" w:rsidP="007D7703">
            <w:pPr>
              <w:spacing w:after="0" w:line="240" w:lineRule="auto"/>
              <w:rPr>
                <w:rFonts w:ascii="Times New Roman" w:hAnsi="Times New Roman" w:cs="Times New Roman"/>
                <w:sz w:val="24"/>
                <w:szCs w:val="24"/>
                <w:lang w:eastAsia="ru-RU"/>
              </w:rPr>
            </w:pPr>
          </w:p>
          <w:p w:rsidR="0077329D" w:rsidRDefault="0077329D" w:rsidP="007D7703">
            <w:pPr>
              <w:spacing w:after="0" w:line="240" w:lineRule="auto"/>
              <w:rPr>
                <w:rFonts w:ascii="Times New Roman" w:hAnsi="Times New Roman" w:cs="Times New Roman"/>
                <w:sz w:val="24"/>
                <w:szCs w:val="24"/>
                <w:lang w:eastAsia="ru-RU"/>
              </w:rPr>
            </w:pPr>
          </w:p>
          <w:p w:rsidR="0077329D" w:rsidRDefault="0077329D" w:rsidP="007D7703">
            <w:pPr>
              <w:spacing w:after="0" w:line="240" w:lineRule="auto"/>
              <w:rPr>
                <w:rFonts w:ascii="Times New Roman" w:hAnsi="Times New Roman" w:cs="Times New Roman"/>
                <w:sz w:val="24"/>
                <w:szCs w:val="24"/>
                <w:lang w:eastAsia="ru-RU"/>
              </w:rPr>
            </w:pPr>
          </w:p>
          <w:p w:rsidR="0077329D" w:rsidRDefault="0077329D" w:rsidP="007D7703">
            <w:pPr>
              <w:spacing w:after="0" w:line="240" w:lineRule="auto"/>
              <w:rPr>
                <w:rFonts w:ascii="Times New Roman" w:hAnsi="Times New Roman" w:cs="Times New Roman"/>
                <w:sz w:val="24"/>
                <w:szCs w:val="24"/>
                <w:lang w:eastAsia="ru-RU"/>
              </w:rPr>
            </w:pPr>
          </w:p>
          <w:p w:rsidR="0077329D" w:rsidRDefault="0077329D" w:rsidP="007D7703">
            <w:pPr>
              <w:spacing w:after="0" w:line="240" w:lineRule="auto"/>
              <w:rPr>
                <w:rFonts w:ascii="Times New Roman" w:hAnsi="Times New Roman" w:cs="Times New Roman"/>
                <w:sz w:val="24"/>
                <w:szCs w:val="24"/>
                <w:lang w:eastAsia="ru-RU"/>
              </w:rPr>
            </w:pPr>
          </w:p>
          <w:p w:rsidR="0077329D" w:rsidRDefault="0077329D" w:rsidP="007D7703">
            <w:pPr>
              <w:spacing w:after="0" w:line="240" w:lineRule="auto"/>
              <w:rPr>
                <w:rFonts w:ascii="Times New Roman" w:hAnsi="Times New Roman" w:cs="Times New Roman"/>
                <w:sz w:val="24"/>
                <w:szCs w:val="24"/>
                <w:lang w:eastAsia="ru-RU"/>
              </w:rPr>
            </w:pPr>
          </w:p>
          <w:p w:rsidR="0077329D" w:rsidRDefault="0077329D" w:rsidP="007D7703">
            <w:pPr>
              <w:spacing w:after="0" w:line="240" w:lineRule="auto"/>
              <w:rPr>
                <w:rFonts w:ascii="Times New Roman" w:hAnsi="Times New Roman" w:cs="Times New Roman"/>
                <w:sz w:val="24"/>
                <w:szCs w:val="24"/>
                <w:lang w:eastAsia="ru-RU"/>
              </w:rPr>
            </w:pPr>
          </w:p>
          <w:p w:rsidR="0077329D" w:rsidRDefault="0077329D" w:rsidP="007D7703">
            <w:pPr>
              <w:spacing w:after="0" w:line="240" w:lineRule="auto"/>
              <w:rPr>
                <w:rFonts w:ascii="Times New Roman" w:hAnsi="Times New Roman" w:cs="Times New Roman"/>
                <w:sz w:val="24"/>
                <w:szCs w:val="24"/>
                <w:lang w:eastAsia="ru-RU"/>
              </w:rPr>
            </w:pPr>
          </w:p>
          <w:p w:rsidR="0077329D" w:rsidRDefault="0077329D" w:rsidP="007D7703">
            <w:pPr>
              <w:spacing w:after="0" w:line="240" w:lineRule="auto"/>
              <w:rPr>
                <w:rFonts w:ascii="Times New Roman" w:hAnsi="Times New Roman" w:cs="Times New Roman"/>
                <w:sz w:val="24"/>
                <w:szCs w:val="24"/>
                <w:lang w:eastAsia="ru-RU"/>
              </w:rPr>
            </w:pPr>
          </w:p>
          <w:p w:rsidR="0077329D" w:rsidRDefault="0077329D" w:rsidP="007D7703">
            <w:pPr>
              <w:spacing w:after="0" w:line="240" w:lineRule="auto"/>
              <w:rPr>
                <w:rFonts w:ascii="Times New Roman" w:hAnsi="Times New Roman" w:cs="Times New Roman"/>
                <w:sz w:val="24"/>
                <w:szCs w:val="24"/>
                <w:lang w:eastAsia="ru-RU"/>
              </w:rPr>
            </w:pPr>
          </w:p>
          <w:p w:rsidR="0077329D" w:rsidRDefault="0077329D" w:rsidP="007D7703">
            <w:pPr>
              <w:spacing w:after="0" w:line="240" w:lineRule="auto"/>
              <w:rPr>
                <w:rFonts w:ascii="Times New Roman" w:hAnsi="Times New Roman" w:cs="Times New Roman"/>
                <w:sz w:val="24"/>
                <w:szCs w:val="24"/>
                <w:lang w:eastAsia="ru-RU"/>
              </w:rPr>
            </w:pPr>
          </w:p>
          <w:p w:rsidR="0077329D" w:rsidRDefault="0077329D" w:rsidP="007D7703">
            <w:pPr>
              <w:spacing w:after="0" w:line="240" w:lineRule="auto"/>
              <w:rPr>
                <w:rFonts w:ascii="Times New Roman" w:hAnsi="Times New Roman" w:cs="Times New Roman"/>
                <w:sz w:val="24"/>
                <w:szCs w:val="24"/>
                <w:lang w:eastAsia="ru-RU"/>
              </w:rPr>
            </w:pPr>
          </w:p>
          <w:p w:rsidR="0077329D" w:rsidRDefault="0077329D" w:rsidP="007D770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w:t>
            </w:r>
          </w:p>
          <w:p w:rsidR="0077329D" w:rsidRDefault="0077329D" w:rsidP="007D7703">
            <w:pPr>
              <w:spacing w:after="0" w:line="240" w:lineRule="auto"/>
              <w:rPr>
                <w:rFonts w:ascii="Times New Roman" w:hAnsi="Times New Roman" w:cs="Times New Roman"/>
                <w:sz w:val="24"/>
                <w:szCs w:val="24"/>
                <w:lang w:eastAsia="ru-RU"/>
              </w:rPr>
            </w:pPr>
          </w:p>
          <w:p w:rsidR="0077329D" w:rsidRDefault="0077329D" w:rsidP="007D7703">
            <w:pPr>
              <w:spacing w:after="0" w:line="240" w:lineRule="auto"/>
              <w:rPr>
                <w:rFonts w:ascii="Times New Roman" w:hAnsi="Times New Roman" w:cs="Times New Roman"/>
                <w:sz w:val="24"/>
                <w:szCs w:val="24"/>
                <w:lang w:eastAsia="ru-RU"/>
              </w:rPr>
            </w:pPr>
          </w:p>
          <w:p w:rsidR="0077329D" w:rsidRDefault="0077329D" w:rsidP="007D7703">
            <w:pPr>
              <w:spacing w:after="0" w:line="240" w:lineRule="auto"/>
              <w:rPr>
                <w:rFonts w:ascii="Times New Roman" w:hAnsi="Times New Roman" w:cs="Times New Roman"/>
                <w:sz w:val="24"/>
                <w:szCs w:val="24"/>
                <w:lang w:eastAsia="ru-RU"/>
              </w:rPr>
            </w:pPr>
          </w:p>
          <w:p w:rsidR="0077329D" w:rsidRDefault="0077329D" w:rsidP="007D7703">
            <w:pPr>
              <w:spacing w:after="0" w:line="240" w:lineRule="auto"/>
              <w:rPr>
                <w:rFonts w:ascii="Times New Roman" w:hAnsi="Times New Roman" w:cs="Times New Roman"/>
                <w:sz w:val="24"/>
                <w:szCs w:val="24"/>
                <w:lang w:eastAsia="ru-RU"/>
              </w:rPr>
            </w:pPr>
          </w:p>
          <w:p w:rsidR="0077329D" w:rsidRDefault="0077329D" w:rsidP="007D7703">
            <w:pPr>
              <w:spacing w:after="0" w:line="240" w:lineRule="auto"/>
              <w:rPr>
                <w:rFonts w:ascii="Times New Roman" w:hAnsi="Times New Roman" w:cs="Times New Roman"/>
                <w:sz w:val="24"/>
                <w:szCs w:val="24"/>
                <w:lang w:eastAsia="ru-RU"/>
              </w:rPr>
            </w:pPr>
          </w:p>
          <w:p w:rsidR="0077329D" w:rsidRDefault="0077329D" w:rsidP="007D7703">
            <w:pPr>
              <w:spacing w:after="0" w:line="240" w:lineRule="auto"/>
              <w:rPr>
                <w:rFonts w:ascii="Times New Roman" w:hAnsi="Times New Roman" w:cs="Times New Roman"/>
                <w:sz w:val="24"/>
                <w:szCs w:val="24"/>
                <w:lang w:eastAsia="ru-RU"/>
              </w:rPr>
            </w:pPr>
          </w:p>
          <w:p w:rsidR="0077329D" w:rsidRDefault="0077329D" w:rsidP="007D7703">
            <w:pPr>
              <w:spacing w:after="0" w:line="240" w:lineRule="auto"/>
              <w:rPr>
                <w:rFonts w:ascii="Times New Roman" w:hAnsi="Times New Roman" w:cs="Times New Roman"/>
                <w:sz w:val="24"/>
                <w:szCs w:val="24"/>
                <w:lang w:eastAsia="ru-RU"/>
              </w:rPr>
            </w:pPr>
          </w:p>
          <w:p w:rsidR="0077329D" w:rsidRDefault="0077329D" w:rsidP="007D7703">
            <w:pPr>
              <w:spacing w:after="0" w:line="240" w:lineRule="auto"/>
              <w:rPr>
                <w:rFonts w:ascii="Times New Roman" w:hAnsi="Times New Roman" w:cs="Times New Roman"/>
                <w:sz w:val="24"/>
                <w:szCs w:val="24"/>
                <w:lang w:eastAsia="ru-RU"/>
              </w:rPr>
            </w:pPr>
          </w:p>
          <w:p w:rsidR="0077329D" w:rsidRDefault="0077329D" w:rsidP="007D7703">
            <w:pPr>
              <w:spacing w:after="0" w:line="240" w:lineRule="auto"/>
              <w:rPr>
                <w:rFonts w:ascii="Times New Roman" w:hAnsi="Times New Roman" w:cs="Times New Roman"/>
                <w:sz w:val="24"/>
                <w:szCs w:val="24"/>
                <w:lang w:eastAsia="ru-RU"/>
              </w:rPr>
            </w:pPr>
          </w:p>
          <w:p w:rsidR="003C2CC9" w:rsidRDefault="003C2CC9" w:rsidP="007D7703">
            <w:pPr>
              <w:spacing w:after="0" w:line="240" w:lineRule="auto"/>
              <w:rPr>
                <w:rFonts w:ascii="Times New Roman" w:hAnsi="Times New Roman" w:cs="Times New Roman"/>
                <w:sz w:val="24"/>
                <w:szCs w:val="24"/>
                <w:lang w:eastAsia="ru-RU"/>
              </w:rPr>
            </w:pPr>
          </w:p>
          <w:p w:rsidR="003C2CC9" w:rsidRDefault="003C2CC9" w:rsidP="007D770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w:t>
            </w:r>
          </w:p>
          <w:p w:rsidR="003C2CC9" w:rsidRDefault="003C2CC9" w:rsidP="007D7703">
            <w:pPr>
              <w:spacing w:after="0" w:line="240" w:lineRule="auto"/>
              <w:rPr>
                <w:rFonts w:ascii="Times New Roman" w:hAnsi="Times New Roman" w:cs="Times New Roman"/>
                <w:sz w:val="24"/>
                <w:szCs w:val="24"/>
                <w:lang w:eastAsia="ru-RU"/>
              </w:rPr>
            </w:pPr>
          </w:p>
          <w:p w:rsidR="003C2CC9" w:rsidRDefault="003C2CC9" w:rsidP="007D7703">
            <w:pPr>
              <w:spacing w:after="0" w:line="240" w:lineRule="auto"/>
              <w:rPr>
                <w:rFonts w:ascii="Times New Roman" w:hAnsi="Times New Roman" w:cs="Times New Roman"/>
                <w:sz w:val="24"/>
                <w:szCs w:val="24"/>
                <w:lang w:eastAsia="ru-RU"/>
              </w:rPr>
            </w:pPr>
          </w:p>
          <w:p w:rsidR="003C2CC9" w:rsidRDefault="003C2CC9" w:rsidP="007D7703">
            <w:pPr>
              <w:spacing w:after="0" w:line="240" w:lineRule="auto"/>
              <w:rPr>
                <w:rFonts w:ascii="Times New Roman" w:hAnsi="Times New Roman" w:cs="Times New Roman"/>
                <w:sz w:val="24"/>
                <w:szCs w:val="24"/>
                <w:lang w:eastAsia="ru-RU"/>
              </w:rPr>
            </w:pPr>
          </w:p>
          <w:p w:rsidR="003C2CC9" w:rsidRDefault="003C2CC9" w:rsidP="007D7703">
            <w:pPr>
              <w:spacing w:after="0" w:line="240" w:lineRule="auto"/>
              <w:rPr>
                <w:rFonts w:ascii="Times New Roman" w:hAnsi="Times New Roman" w:cs="Times New Roman"/>
                <w:sz w:val="24"/>
                <w:szCs w:val="24"/>
                <w:lang w:eastAsia="ru-RU"/>
              </w:rPr>
            </w:pPr>
          </w:p>
          <w:p w:rsidR="003C2CC9" w:rsidRDefault="003C2CC9" w:rsidP="007D7703">
            <w:pPr>
              <w:spacing w:after="0" w:line="240" w:lineRule="auto"/>
              <w:rPr>
                <w:rFonts w:ascii="Times New Roman" w:hAnsi="Times New Roman" w:cs="Times New Roman"/>
                <w:sz w:val="24"/>
                <w:szCs w:val="24"/>
                <w:lang w:eastAsia="ru-RU"/>
              </w:rPr>
            </w:pPr>
          </w:p>
          <w:p w:rsidR="003C2CC9" w:rsidRDefault="003C2CC9" w:rsidP="007D7703">
            <w:pPr>
              <w:spacing w:after="0" w:line="240" w:lineRule="auto"/>
              <w:rPr>
                <w:rFonts w:ascii="Times New Roman" w:hAnsi="Times New Roman" w:cs="Times New Roman"/>
                <w:sz w:val="24"/>
                <w:szCs w:val="24"/>
                <w:lang w:eastAsia="ru-RU"/>
              </w:rPr>
            </w:pPr>
          </w:p>
          <w:p w:rsidR="003C2CC9" w:rsidRDefault="003C2CC9" w:rsidP="007D7703">
            <w:pPr>
              <w:spacing w:after="0" w:line="240" w:lineRule="auto"/>
              <w:rPr>
                <w:rFonts w:ascii="Times New Roman" w:hAnsi="Times New Roman" w:cs="Times New Roman"/>
                <w:sz w:val="24"/>
                <w:szCs w:val="24"/>
                <w:lang w:eastAsia="ru-RU"/>
              </w:rPr>
            </w:pPr>
          </w:p>
          <w:p w:rsidR="003C2CC9" w:rsidRDefault="003C2CC9" w:rsidP="007D7703">
            <w:pPr>
              <w:spacing w:after="0" w:line="240" w:lineRule="auto"/>
              <w:rPr>
                <w:rFonts w:ascii="Times New Roman" w:hAnsi="Times New Roman" w:cs="Times New Roman"/>
                <w:sz w:val="24"/>
                <w:szCs w:val="24"/>
                <w:lang w:eastAsia="ru-RU"/>
              </w:rPr>
            </w:pPr>
          </w:p>
          <w:p w:rsidR="003C2CC9" w:rsidRDefault="003C2CC9" w:rsidP="007D7703">
            <w:pPr>
              <w:spacing w:after="0" w:line="240" w:lineRule="auto"/>
              <w:rPr>
                <w:rFonts w:ascii="Times New Roman" w:hAnsi="Times New Roman" w:cs="Times New Roman"/>
                <w:sz w:val="24"/>
                <w:szCs w:val="24"/>
                <w:lang w:eastAsia="ru-RU"/>
              </w:rPr>
            </w:pPr>
          </w:p>
          <w:p w:rsidR="003C2CC9" w:rsidRDefault="003C2CC9" w:rsidP="007D7703">
            <w:pPr>
              <w:spacing w:after="0" w:line="240" w:lineRule="auto"/>
              <w:rPr>
                <w:rFonts w:ascii="Times New Roman" w:hAnsi="Times New Roman" w:cs="Times New Roman"/>
                <w:sz w:val="24"/>
                <w:szCs w:val="24"/>
                <w:lang w:eastAsia="ru-RU"/>
              </w:rPr>
            </w:pPr>
          </w:p>
          <w:p w:rsidR="003C2CC9" w:rsidRDefault="003C2CC9" w:rsidP="007D7703">
            <w:pPr>
              <w:spacing w:after="0" w:line="240" w:lineRule="auto"/>
              <w:rPr>
                <w:rFonts w:ascii="Times New Roman" w:hAnsi="Times New Roman" w:cs="Times New Roman"/>
                <w:sz w:val="24"/>
                <w:szCs w:val="24"/>
                <w:lang w:eastAsia="ru-RU"/>
              </w:rPr>
            </w:pPr>
          </w:p>
          <w:p w:rsidR="003C2CC9" w:rsidRDefault="003C2CC9" w:rsidP="007D7703">
            <w:pPr>
              <w:spacing w:after="0" w:line="240" w:lineRule="auto"/>
              <w:rPr>
                <w:rFonts w:ascii="Times New Roman" w:hAnsi="Times New Roman" w:cs="Times New Roman"/>
                <w:sz w:val="24"/>
                <w:szCs w:val="24"/>
                <w:lang w:eastAsia="ru-RU"/>
              </w:rPr>
            </w:pPr>
          </w:p>
          <w:p w:rsidR="003C2CC9" w:rsidRDefault="003C2CC9" w:rsidP="007D7703">
            <w:pPr>
              <w:spacing w:after="0" w:line="240" w:lineRule="auto"/>
              <w:rPr>
                <w:rFonts w:ascii="Times New Roman" w:hAnsi="Times New Roman" w:cs="Times New Roman"/>
                <w:sz w:val="24"/>
                <w:szCs w:val="24"/>
                <w:lang w:eastAsia="ru-RU"/>
              </w:rPr>
            </w:pPr>
          </w:p>
          <w:p w:rsidR="003C2CC9" w:rsidRDefault="003C2CC9" w:rsidP="007D7703">
            <w:pPr>
              <w:spacing w:after="0" w:line="240" w:lineRule="auto"/>
              <w:rPr>
                <w:rFonts w:ascii="Times New Roman" w:hAnsi="Times New Roman" w:cs="Times New Roman"/>
                <w:sz w:val="24"/>
                <w:szCs w:val="24"/>
                <w:lang w:eastAsia="ru-RU"/>
              </w:rPr>
            </w:pPr>
          </w:p>
          <w:p w:rsidR="003C2CC9" w:rsidRDefault="003C2CC9" w:rsidP="007D7703">
            <w:pPr>
              <w:spacing w:after="0" w:line="240" w:lineRule="auto"/>
              <w:rPr>
                <w:rFonts w:ascii="Times New Roman" w:hAnsi="Times New Roman" w:cs="Times New Roman"/>
                <w:sz w:val="24"/>
                <w:szCs w:val="24"/>
                <w:lang w:eastAsia="ru-RU"/>
              </w:rPr>
            </w:pPr>
          </w:p>
          <w:p w:rsidR="003C2CC9" w:rsidRDefault="003C2CC9" w:rsidP="007D7703">
            <w:pPr>
              <w:spacing w:after="0" w:line="240" w:lineRule="auto"/>
              <w:rPr>
                <w:rFonts w:ascii="Times New Roman" w:hAnsi="Times New Roman" w:cs="Times New Roman"/>
                <w:sz w:val="24"/>
                <w:szCs w:val="24"/>
                <w:lang w:eastAsia="ru-RU"/>
              </w:rPr>
            </w:pPr>
          </w:p>
          <w:p w:rsidR="003C2CC9" w:rsidRDefault="003C2CC9" w:rsidP="007D7703">
            <w:pPr>
              <w:spacing w:after="0" w:line="240" w:lineRule="auto"/>
              <w:rPr>
                <w:rFonts w:ascii="Times New Roman" w:hAnsi="Times New Roman" w:cs="Times New Roman"/>
                <w:sz w:val="24"/>
                <w:szCs w:val="24"/>
                <w:lang w:eastAsia="ru-RU"/>
              </w:rPr>
            </w:pPr>
          </w:p>
          <w:p w:rsidR="003C2CC9" w:rsidRDefault="003C2CC9" w:rsidP="007D7703">
            <w:pPr>
              <w:spacing w:after="0" w:line="240" w:lineRule="auto"/>
              <w:rPr>
                <w:rFonts w:ascii="Times New Roman" w:hAnsi="Times New Roman" w:cs="Times New Roman"/>
                <w:sz w:val="24"/>
                <w:szCs w:val="24"/>
                <w:lang w:eastAsia="ru-RU"/>
              </w:rPr>
            </w:pPr>
          </w:p>
          <w:p w:rsidR="003C2CC9" w:rsidRDefault="003C2CC9" w:rsidP="007D7703">
            <w:pPr>
              <w:spacing w:after="0" w:line="240" w:lineRule="auto"/>
              <w:rPr>
                <w:rFonts w:ascii="Times New Roman" w:hAnsi="Times New Roman" w:cs="Times New Roman"/>
                <w:sz w:val="24"/>
                <w:szCs w:val="24"/>
                <w:lang w:eastAsia="ru-RU"/>
              </w:rPr>
            </w:pPr>
          </w:p>
          <w:p w:rsidR="003C2CC9" w:rsidRDefault="003C2CC9" w:rsidP="007D7703">
            <w:pPr>
              <w:spacing w:after="0" w:line="240" w:lineRule="auto"/>
              <w:rPr>
                <w:rFonts w:ascii="Times New Roman" w:hAnsi="Times New Roman" w:cs="Times New Roman"/>
                <w:sz w:val="24"/>
                <w:szCs w:val="24"/>
                <w:lang w:eastAsia="ru-RU"/>
              </w:rPr>
            </w:pPr>
          </w:p>
          <w:p w:rsidR="003C2CC9" w:rsidRDefault="003C2CC9" w:rsidP="007D7703">
            <w:pPr>
              <w:spacing w:after="0" w:line="240" w:lineRule="auto"/>
              <w:rPr>
                <w:rFonts w:ascii="Times New Roman" w:hAnsi="Times New Roman" w:cs="Times New Roman"/>
                <w:sz w:val="24"/>
                <w:szCs w:val="24"/>
                <w:lang w:eastAsia="ru-RU"/>
              </w:rPr>
            </w:pPr>
          </w:p>
          <w:p w:rsidR="003C2CC9" w:rsidRDefault="003C2CC9" w:rsidP="007D7703">
            <w:pPr>
              <w:spacing w:after="0" w:line="240" w:lineRule="auto"/>
              <w:rPr>
                <w:rFonts w:ascii="Times New Roman" w:hAnsi="Times New Roman" w:cs="Times New Roman"/>
                <w:sz w:val="24"/>
                <w:szCs w:val="24"/>
                <w:lang w:eastAsia="ru-RU"/>
              </w:rPr>
            </w:pPr>
          </w:p>
          <w:p w:rsidR="003C2CC9" w:rsidRDefault="003C2CC9" w:rsidP="007D7703">
            <w:pPr>
              <w:spacing w:after="0" w:line="240" w:lineRule="auto"/>
              <w:rPr>
                <w:rFonts w:ascii="Times New Roman" w:hAnsi="Times New Roman" w:cs="Times New Roman"/>
                <w:sz w:val="24"/>
                <w:szCs w:val="24"/>
                <w:lang w:eastAsia="ru-RU"/>
              </w:rPr>
            </w:pPr>
          </w:p>
          <w:p w:rsidR="003C2CC9" w:rsidRDefault="003C2CC9" w:rsidP="007D770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4</w:t>
            </w:r>
          </w:p>
          <w:p w:rsidR="003C2CC9" w:rsidRDefault="003C2CC9" w:rsidP="007D7703">
            <w:pPr>
              <w:spacing w:after="0" w:line="240" w:lineRule="auto"/>
              <w:rPr>
                <w:rFonts w:ascii="Times New Roman" w:hAnsi="Times New Roman" w:cs="Times New Roman"/>
                <w:sz w:val="24"/>
                <w:szCs w:val="24"/>
                <w:lang w:eastAsia="ru-RU"/>
              </w:rPr>
            </w:pPr>
          </w:p>
          <w:p w:rsidR="003C2CC9" w:rsidRDefault="003C2CC9" w:rsidP="007D7703">
            <w:pPr>
              <w:spacing w:after="0" w:line="240" w:lineRule="auto"/>
              <w:rPr>
                <w:rFonts w:ascii="Times New Roman" w:hAnsi="Times New Roman" w:cs="Times New Roman"/>
                <w:sz w:val="24"/>
                <w:szCs w:val="24"/>
                <w:lang w:eastAsia="ru-RU"/>
              </w:rPr>
            </w:pPr>
          </w:p>
          <w:p w:rsidR="003C2CC9" w:rsidRDefault="003C2CC9" w:rsidP="007D7703">
            <w:pPr>
              <w:spacing w:after="0" w:line="240" w:lineRule="auto"/>
              <w:rPr>
                <w:rFonts w:ascii="Times New Roman" w:hAnsi="Times New Roman" w:cs="Times New Roman"/>
                <w:sz w:val="24"/>
                <w:szCs w:val="24"/>
                <w:lang w:eastAsia="ru-RU"/>
              </w:rPr>
            </w:pPr>
          </w:p>
          <w:p w:rsidR="003C2CC9" w:rsidRDefault="003C2CC9" w:rsidP="007D7703">
            <w:pPr>
              <w:spacing w:after="0" w:line="240" w:lineRule="auto"/>
              <w:rPr>
                <w:rFonts w:ascii="Times New Roman" w:hAnsi="Times New Roman" w:cs="Times New Roman"/>
                <w:sz w:val="24"/>
                <w:szCs w:val="24"/>
                <w:lang w:eastAsia="ru-RU"/>
              </w:rPr>
            </w:pPr>
          </w:p>
          <w:p w:rsidR="003C2CC9" w:rsidRDefault="003C2CC9" w:rsidP="007D7703">
            <w:pPr>
              <w:spacing w:after="0" w:line="240" w:lineRule="auto"/>
              <w:rPr>
                <w:rFonts w:ascii="Times New Roman" w:hAnsi="Times New Roman" w:cs="Times New Roman"/>
                <w:sz w:val="24"/>
                <w:szCs w:val="24"/>
                <w:lang w:eastAsia="ru-RU"/>
              </w:rPr>
            </w:pPr>
          </w:p>
          <w:p w:rsidR="003C2CC9" w:rsidRDefault="003C2CC9" w:rsidP="007D7703">
            <w:pPr>
              <w:spacing w:after="0" w:line="240" w:lineRule="auto"/>
              <w:rPr>
                <w:rFonts w:ascii="Times New Roman" w:hAnsi="Times New Roman" w:cs="Times New Roman"/>
                <w:sz w:val="24"/>
                <w:szCs w:val="24"/>
                <w:lang w:eastAsia="ru-RU"/>
              </w:rPr>
            </w:pPr>
          </w:p>
          <w:p w:rsidR="003C2CC9" w:rsidRDefault="003C2CC9" w:rsidP="007D7703">
            <w:pPr>
              <w:spacing w:after="0" w:line="240" w:lineRule="auto"/>
              <w:rPr>
                <w:rFonts w:ascii="Times New Roman" w:hAnsi="Times New Roman" w:cs="Times New Roman"/>
                <w:sz w:val="24"/>
                <w:szCs w:val="24"/>
                <w:lang w:eastAsia="ru-RU"/>
              </w:rPr>
            </w:pPr>
          </w:p>
          <w:p w:rsidR="003C2CC9" w:rsidRDefault="003C2CC9" w:rsidP="007D7703">
            <w:pPr>
              <w:spacing w:after="0" w:line="240" w:lineRule="auto"/>
              <w:rPr>
                <w:rFonts w:ascii="Times New Roman" w:hAnsi="Times New Roman" w:cs="Times New Roman"/>
                <w:sz w:val="24"/>
                <w:szCs w:val="24"/>
                <w:lang w:eastAsia="ru-RU"/>
              </w:rPr>
            </w:pPr>
          </w:p>
          <w:p w:rsidR="003C2CC9" w:rsidRDefault="003C2CC9" w:rsidP="007D7703">
            <w:pPr>
              <w:spacing w:after="0" w:line="240" w:lineRule="auto"/>
              <w:rPr>
                <w:rFonts w:ascii="Times New Roman" w:hAnsi="Times New Roman" w:cs="Times New Roman"/>
                <w:sz w:val="24"/>
                <w:szCs w:val="24"/>
                <w:lang w:eastAsia="ru-RU"/>
              </w:rPr>
            </w:pPr>
          </w:p>
          <w:p w:rsidR="003C2CC9" w:rsidRDefault="003C2CC9" w:rsidP="007D7703">
            <w:pPr>
              <w:spacing w:after="0" w:line="240" w:lineRule="auto"/>
              <w:rPr>
                <w:rFonts w:ascii="Times New Roman" w:hAnsi="Times New Roman" w:cs="Times New Roman"/>
                <w:sz w:val="24"/>
                <w:szCs w:val="24"/>
                <w:lang w:eastAsia="ru-RU"/>
              </w:rPr>
            </w:pPr>
          </w:p>
          <w:p w:rsidR="003C2CC9" w:rsidRDefault="003C2CC9" w:rsidP="007D7703">
            <w:pPr>
              <w:spacing w:after="0" w:line="240" w:lineRule="auto"/>
              <w:rPr>
                <w:rFonts w:ascii="Times New Roman" w:hAnsi="Times New Roman" w:cs="Times New Roman"/>
                <w:sz w:val="24"/>
                <w:szCs w:val="24"/>
                <w:lang w:eastAsia="ru-RU"/>
              </w:rPr>
            </w:pPr>
          </w:p>
          <w:p w:rsidR="003C2CC9" w:rsidRDefault="003C2CC9" w:rsidP="007D7703">
            <w:pPr>
              <w:spacing w:after="0" w:line="240" w:lineRule="auto"/>
              <w:rPr>
                <w:rFonts w:ascii="Times New Roman" w:hAnsi="Times New Roman" w:cs="Times New Roman"/>
                <w:sz w:val="24"/>
                <w:szCs w:val="24"/>
                <w:lang w:eastAsia="ru-RU"/>
              </w:rPr>
            </w:pPr>
          </w:p>
          <w:p w:rsidR="003C2CC9" w:rsidRDefault="003C2CC9" w:rsidP="007D7703">
            <w:pPr>
              <w:spacing w:after="0" w:line="240" w:lineRule="auto"/>
              <w:rPr>
                <w:rFonts w:ascii="Times New Roman" w:hAnsi="Times New Roman" w:cs="Times New Roman"/>
                <w:sz w:val="24"/>
                <w:szCs w:val="24"/>
                <w:lang w:eastAsia="ru-RU"/>
              </w:rPr>
            </w:pPr>
          </w:p>
          <w:p w:rsidR="003C2CC9" w:rsidRDefault="003C2CC9" w:rsidP="007D770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5</w:t>
            </w:r>
          </w:p>
          <w:p w:rsidR="003C2CC9" w:rsidRDefault="003C2CC9" w:rsidP="007D7703">
            <w:pPr>
              <w:spacing w:after="0" w:line="240" w:lineRule="auto"/>
              <w:rPr>
                <w:rFonts w:ascii="Times New Roman" w:hAnsi="Times New Roman" w:cs="Times New Roman"/>
                <w:sz w:val="24"/>
                <w:szCs w:val="24"/>
                <w:lang w:eastAsia="ru-RU"/>
              </w:rPr>
            </w:pPr>
          </w:p>
          <w:p w:rsidR="003C2CC9" w:rsidRDefault="003C2CC9" w:rsidP="007D7703">
            <w:pPr>
              <w:spacing w:after="0" w:line="240" w:lineRule="auto"/>
              <w:rPr>
                <w:rFonts w:ascii="Times New Roman" w:hAnsi="Times New Roman" w:cs="Times New Roman"/>
                <w:sz w:val="24"/>
                <w:szCs w:val="24"/>
                <w:lang w:eastAsia="ru-RU"/>
              </w:rPr>
            </w:pPr>
          </w:p>
          <w:p w:rsidR="003C2CC9" w:rsidRDefault="003C2CC9" w:rsidP="007D7703">
            <w:pPr>
              <w:spacing w:after="0" w:line="240" w:lineRule="auto"/>
              <w:rPr>
                <w:rFonts w:ascii="Times New Roman" w:hAnsi="Times New Roman" w:cs="Times New Roman"/>
                <w:sz w:val="24"/>
                <w:szCs w:val="24"/>
                <w:lang w:eastAsia="ru-RU"/>
              </w:rPr>
            </w:pPr>
          </w:p>
          <w:p w:rsidR="003C2CC9" w:rsidRDefault="003C2CC9" w:rsidP="007D7703">
            <w:pPr>
              <w:spacing w:after="0" w:line="240" w:lineRule="auto"/>
              <w:rPr>
                <w:rFonts w:ascii="Times New Roman" w:hAnsi="Times New Roman" w:cs="Times New Roman"/>
                <w:sz w:val="24"/>
                <w:szCs w:val="24"/>
                <w:lang w:eastAsia="ru-RU"/>
              </w:rPr>
            </w:pPr>
          </w:p>
          <w:p w:rsidR="003C2CC9" w:rsidRDefault="003C2CC9" w:rsidP="007D7703">
            <w:pPr>
              <w:spacing w:after="0" w:line="240" w:lineRule="auto"/>
              <w:rPr>
                <w:rFonts w:ascii="Times New Roman" w:hAnsi="Times New Roman" w:cs="Times New Roman"/>
                <w:sz w:val="24"/>
                <w:szCs w:val="24"/>
                <w:lang w:eastAsia="ru-RU"/>
              </w:rPr>
            </w:pPr>
          </w:p>
          <w:p w:rsidR="003C2CC9" w:rsidRDefault="003C2CC9" w:rsidP="007D7703">
            <w:pPr>
              <w:spacing w:after="0" w:line="240" w:lineRule="auto"/>
              <w:rPr>
                <w:rFonts w:ascii="Times New Roman" w:hAnsi="Times New Roman" w:cs="Times New Roman"/>
                <w:sz w:val="24"/>
                <w:szCs w:val="24"/>
                <w:lang w:eastAsia="ru-RU"/>
              </w:rPr>
            </w:pPr>
          </w:p>
          <w:p w:rsidR="003C2CC9" w:rsidRDefault="003C2CC9" w:rsidP="007D770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w:t>
            </w:r>
          </w:p>
          <w:p w:rsidR="003C2CC9" w:rsidRDefault="003C2CC9" w:rsidP="007D7703">
            <w:pPr>
              <w:spacing w:after="0" w:line="240" w:lineRule="auto"/>
              <w:rPr>
                <w:rFonts w:ascii="Times New Roman" w:hAnsi="Times New Roman" w:cs="Times New Roman"/>
                <w:sz w:val="24"/>
                <w:szCs w:val="24"/>
                <w:lang w:eastAsia="ru-RU"/>
              </w:rPr>
            </w:pPr>
          </w:p>
          <w:p w:rsidR="003C2CC9" w:rsidRDefault="003C2CC9" w:rsidP="007D7703">
            <w:pPr>
              <w:spacing w:after="0" w:line="240" w:lineRule="auto"/>
              <w:rPr>
                <w:rFonts w:ascii="Times New Roman" w:hAnsi="Times New Roman" w:cs="Times New Roman"/>
                <w:sz w:val="24"/>
                <w:szCs w:val="24"/>
                <w:lang w:eastAsia="ru-RU"/>
              </w:rPr>
            </w:pPr>
          </w:p>
          <w:p w:rsidR="003C2CC9" w:rsidRDefault="003C2CC9" w:rsidP="007D7703">
            <w:pPr>
              <w:spacing w:after="0" w:line="240" w:lineRule="auto"/>
              <w:rPr>
                <w:rFonts w:ascii="Times New Roman" w:hAnsi="Times New Roman" w:cs="Times New Roman"/>
                <w:sz w:val="24"/>
                <w:szCs w:val="24"/>
                <w:lang w:eastAsia="ru-RU"/>
              </w:rPr>
            </w:pPr>
          </w:p>
          <w:p w:rsidR="003C2CC9" w:rsidRDefault="003C2CC9" w:rsidP="007D7703">
            <w:pPr>
              <w:spacing w:after="0" w:line="240" w:lineRule="auto"/>
              <w:rPr>
                <w:rFonts w:ascii="Times New Roman" w:hAnsi="Times New Roman" w:cs="Times New Roman"/>
                <w:sz w:val="24"/>
                <w:szCs w:val="24"/>
                <w:lang w:eastAsia="ru-RU"/>
              </w:rPr>
            </w:pPr>
          </w:p>
          <w:p w:rsidR="003C2CC9" w:rsidRDefault="003C2CC9" w:rsidP="007D7703">
            <w:pPr>
              <w:spacing w:after="0" w:line="240" w:lineRule="auto"/>
              <w:rPr>
                <w:rFonts w:ascii="Times New Roman" w:hAnsi="Times New Roman" w:cs="Times New Roman"/>
                <w:sz w:val="24"/>
                <w:szCs w:val="24"/>
                <w:lang w:eastAsia="ru-RU"/>
              </w:rPr>
            </w:pPr>
          </w:p>
          <w:p w:rsidR="003C2CC9" w:rsidRDefault="003C2CC9" w:rsidP="007D7703">
            <w:pPr>
              <w:spacing w:after="0" w:line="240" w:lineRule="auto"/>
              <w:rPr>
                <w:rFonts w:ascii="Times New Roman" w:hAnsi="Times New Roman" w:cs="Times New Roman"/>
                <w:sz w:val="24"/>
                <w:szCs w:val="24"/>
                <w:lang w:eastAsia="ru-RU"/>
              </w:rPr>
            </w:pPr>
          </w:p>
          <w:p w:rsidR="003C2CC9" w:rsidRDefault="003C2CC9" w:rsidP="007D7703">
            <w:pPr>
              <w:spacing w:after="0" w:line="240" w:lineRule="auto"/>
              <w:rPr>
                <w:rFonts w:ascii="Times New Roman" w:hAnsi="Times New Roman" w:cs="Times New Roman"/>
                <w:sz w:val="24"/>
                <w:szCs w:val="24"/>
                <w:lang w:eastAsia="ru-RU"/>
              </w:rPr>
            </w:pPr>
          </w:p>
          <w:p w:rsidR="003C2CC9" w:rsidRDefault="003C2CC9" w:rsidP="007D7703">
            <w:pPr>
              <w:spacing w:after="0" w:line="240" w:lineRule="auto"/>
              <w:rPr>
                <w:rFonts w:ascii="Times New Roman" w:hAnsi="Times New Roman" w:cs="Times New Roman"/>
                <w:sz w:val="24"/>
                <w:szCs w:val="24"/>
                <w:lang w:eastAsia="ru-RU"/>
              </w:rPr>
            </w:pPr>
          </w:p>
          <w:p w:rsidR="003C2CC9" w:rsidRDefault="003C2CC9" w:rsidP="007D770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6</w:t>
            </w:r>
          </w:p>
          <w:p w:rsidR="0077329D" w:rsidRPr="00D2246B" w:rsidRDefault="0077329D" w:rsidP="007D7703">
            <w:pPr>
              <w:spacing w:after="0" w:line="240" w:lineRule="auto"/>
              <w:rPr>
                <w:rFonts w:ascii="Times New Roman" w:hAnsi="Times New Roman" w:cs="Times New Roman"/>
                <w:sz w:val="24"/>
                <w:szCs w:val="24"/>
                <w:lang w:eastAsia="ru-RU"/>
              </w:rPr>
            </w:pPr>
          </w:p>
        </w:tc>
        <w:tc>
          <w:tcPr>
            <w:tcW w:w="1320" w:type="pct"/>
            <w:tcBorders>
              <w:top w:val="single" w:sz="4" w:space="0" w:color="auto"/>
              <w:left w:val="single" w:sz="4" w:space="0" w:color="auto"/>
              <w:bottom w:val="single" w:sz="4" w:space="0" w:color="auto"/>
              <w:right w:val="single" w:sz="4" w:space="0" w:color="auto"/>
            </w:tcBorders>
          </w:tcPr>
          <w:p w:rsidR="007D7703" w:rsidRPr="00711B97" w:rsidRDefault="007D7703" w:rsidP="007D7703">
            <w:pPr>
              <w:spacing w:after="0" w:line="240" w:lineRule="auto"/>
              <w:rPr>
                <w:rFonts w:ascii="Times New Roman" w:hAnsi="Times New Roman" w:cs="Times New Roman"/>
                <w:sz w:val="24"/>
                <w:szCs w:val="24"/>
              </w:rPr>
            </w:pPr>
            <w:r w:rsidRPr="00711B97">
              <w:rPr>
                <w:rFonts w:ascii="Times New Roman" w:hAnsi="Times New Roman" w:cs="Times New Roman"/>
                <w:sz w:val="24"/>
                <w:szCs w:val="24"/>
              </w:rPr>
              <w:lastRenderedPageBreak/>
              <w:t>Средства гидрофильного действия (впитывающие влагу, увлажняющие кожу)</w:t>
            </w:r>
          </w:p>
          <w:p w:rsidR="007D7703" w:rsidRPr="00711B97" w:rsidRDefault="007D7703" w:rsidP="007D7703">
            <w:pPr>
              <w:spacing w:after="0" w:line="240" w:lineRule="auto"/>
              <w:rPr>
                <w:rFonts w:ascii="Times New Roman" w:hAnsi="Times New Roman" w:cs="Times New Roman"/>
                <w:sz w:val="24"/>
                <w:szCs w:val="24"/>
              </w:rPr>
            </w:pPr>
          </w:p>
          <w:p w:rsidR="007D7703" w:rsidRPr="00711B97" w:rsidRDefault="007D7703" w:rsidP="007D7703">
            <w:pPr>
              <w:spacing w:after="0" w:line="240" w:lineRule="auto"/>
              <w:rPr>
                <w:rFonts w:ascii="Times New Roman" w:hAnsi="Times New Roman" w:cs="Times New Roman"/>
                <w:sz w:val="24"/>
                <w:szCs w:val="24"/>
              </w:rPr>
            </w:pPr>
          </w:p>
          <w:p w:rsidR="007D7703" w:rsidRPr="00711B97" w:rsidRDefault="007D7703" w:rsidP="007D7703">
            <w:pPr>
              <w:spacing w:after="0" w:line="240" w:lineRule="auto"/>
              <w:rPr>
                <w:rFonts w:ascii="Times New Roman" w:hAnsi="Times New Roman" w:cs="Times New Roman"/>
                <w:sz w:val="24"/>
                <w:szCs w:val="24"/>
              </w:rPr>
            </w:pPr>
          </w:p>
          <w:p w:rsidR="007D7703" w:rsidRPr="00711B97" w:rsidRDefault="007D7703" w:rsidP="007D7703">
            <w:pPr>
              <w:spacing w:after="0" w:line="240" w:lineRule="auto"/>
              <w:rPr>
                <w:rFonts w:ascii="Times New Roman" w:hAnsi="Times New Roman" w:cs="Times New Roman"/>
                <w:sz w:val="24"/>
                <w:szCs w:val="24"/>
              </w:rPr>
            </w:pPr>
          </w:p>
          <w:p w:rsidR="007D7703" w:rsidRPr="00711B97" w:rsidRDefault="007D7703" w:rsidP="007D7703">
            <w:pPr>
              <w:spacing w:after="0" w:line="240" w:lineRule="auto"/>
              <w:rPr>
                <w:rFonts w:ascii="Times New Roman" w:hAnsi="Times New Roman" w:cs="Times New Roman"/>
                <w:sz w:val="24"/>
                <w:szCs w:val="24"/>
              </w:rPr>
            </w:pPr>
          </w:p>
          <w:p w:rsidR="007D7703" w:rsidRPr="00711B97" w:rsidRDefault="007D7703" w:rsidP="007D7703">
            <w:pPr>
              <w:spacing w:after="0" w:line="240" w:lineRule="auto"/>
              <w:rPr>
                <w:rFonts w:ascii="Times New Roman" w:hAnsi="Times New Roman" w:cs="Times New Roman"/>
                <w:sz w:val="24"/>
                <w:szCs w:val="24"/>
              </w:rPr>
            </w:pPr>
          </w:p>
          <w:p w:rsidR="007D7703" w:rsidRPr="00711B97" w:rsidRDefault="007D7703" w:rsidP="007D7703">
            <w:pPr>
              <w:spacing w:after="0" w:line="240" w:lineRule="auto"/>
              <w:rPr>
                <w:rFonts w:ascii="Times New Roman" w:hAnsi="Times New Roman" w:cs="Times New Roman"/>
                <w:sz w:val="24"/>
                <w:szCs w:val="24"/>
              </w:rPr>
            </w:pPr>
          </w:p>
          <w:p w:rsidR="007D7703" w:rsidRPr="00711B97" w:rsidRDefault="007D7703" w:rsidP="007D7703">
            <w:pPr>
              <w:spacing w:after="0" w:line="240" w:lineRule="auto"/>
              <w:rPr>
                <w:rFonts w:ascii="Times New Roman" w:hAnsi="Times New Roman" w:cs="Times New Roman"/>
                <w:sz w:val="24"/>
                <w:szCs w:val="24"/>
              </w:rPr>
            </w:pPr>
          </w:p>
          <w:p w:rsidR="007D7703" w:rsidRDefault="007D7703" w:rsidP="007D7703">
            <w:pPr>
              <w:spacing w:after="0" w:line="240" w:lineRule="auto"/>
              <w:rPr>
                <w:rFonts w:ascii="Times New Roman" w:hAnsi="Times New Roman" w:cs="Times New Roman"/>
                <w:sz w:val="24"/>
                <w:szCs w:val="24"/>
              </w:rPr>
            </w:pPr>
          </w:p>
          <w:p w:rsidR="007D7703" w:rsidRDefault="007D7703" w:rsidP="007D7703">
            <w:pPr>
              <w:spacing w:after="0" w:line="240" w:lineRule="auto"/>
              <w:rPr>
                <w:rFonts w:ascii="Times New Roman" w:hAnsi="Times New Roman" w:cs="Times New Roman"/>
                <w:sz w:val="24"/>
                <w:szCs w:val="24"/>
              </w:rPr>
            </w:pPr>
          </w:p>
          <w:p w:rsidR="007D7703" w:rsidRDefault="007D7703" w:rsidP="007D7703">
            <w:pPr>
              <w:spacing w:after="0" w:line="240" w:lineRule="auto"/>
              <w:rPr>
                <w:rFonts w:ascii="Times New Roman" w:hAnsi="Times New Roman" w:cs="Times New Roman"/>
                <w:sz w:val="24"/>
                <w:szCs w:val="24"/>
              </w:rPr>
            </w:pPr>
          </w:p>
          <w:p w:rsidR="007D7703" w:rsidRPr="00711B97" w:rsidRDefault="007D7703" w:rsidP="007D7703">
            <w:pPr>
              <w:spacing w:after="0" w:line="240" w:lineRule="auto"/>
              <w:rPr>
                <w:rFonts w:ascii="Times New Roman" w:hAnsi="Times New Roman" w:cs="Times New Roman"/>
                <w:sz w:val="24"/>
                <w:szCs w:val="24"/>
              </w:rPr>
            </w:pPr>
            <w:r w:rsidRPr="00711B97">
              <w:rPr>
                <w:rFonts w:ascii="Times New Roman" w:hAnsi="Times New Roman" w:cs="Times New Roman"/>
                <w:sz w:val="24"/>
                <w:szCs w:val="24"/>
              </w:rPr>
              <w:t>Мыло для мытья рук</w:t>
            </w:r>
          </w:p>
          <w:p w:rsidR="007D7703" w:rsidRPr="00711B97" w:rsidRDefault="007D7703" w:rsidP="007D7703">
            <w:pPr>
              <w:spacing w:after="0" w:line="240" w:lineRule="auto"/>
              <w:rPr>
                <w:rFonts w:ascii="Times New Roman" w:hAnsi="Times New Roman" w:cs="Times New Roman"/>
                <w:sz w:val="24"/>
                <w:szCs w:val="24"/>
              </w:rPr>
            </w:pPr>
          </w:p>
          <w:p w:rsidR="007D7703" w:rsidRPr="00711B97" w:rsidRDefault="007D7703" w:rsidP="007D7703">
            <w:pPr>
              <w:spacing w:after="0" w:line="240" w:lineRule="auto"/>
              <w:rPr>
                <w:rFonts w:ascii="Times New Roman" w:hAnsi="Times New Roman" w:cs="Times New Roman"/>
                <w:sz w:val="24"/>
                <w:szCs w:val="24"/>
              </w:rPr>
            </w:pPr>
          </w:p>
          <w:p w:rsidR="007D7703" w:rsidRPr="00711B97" w:rsidRDefault="007D7703" w:rsidP="007D7703">
            <w:pPr>
              <w:spacing w:after="0" w:line="240" w:lineRule="auto"/>
              <w:rPr>
                <w:rFonts w:ascii="Times New Roman" w:hAnsi="Times New Roman" w:cs="Times New Roman"/>
                <w:sz w:val="24"/>
                <w:szCs w:val="24"/>
              </w:rPr>
            </w:pPr>
          </w:p>
          <w:p w:rsidR="007D7703" w:rsidRPr="00711B97" w:rsidRDefault="007D7703" w:rsidP="007D7703">
            <w:pPr>
              <w:spacing w:after="0" w:line="240" w:lineRule="auto"/>
              <w:rPr>
                <w:rFonts w:ascii="Times New Roman" w:hAnsi="Times New Roman" w:cs="Times New Roman"/>
                <w:sz w:val="24"/>
                <w:szCs w:val="24"/>
              </w:rPr>
            </w:pPr>
          </w:p>
          <w:p w:rsidR="007D7703" w:rsidRPr="00711B97" w:rsidRDefault="007D7703" w:rsidP="007D7703">
            <w:pPr>
              <w:spacing w:after="0" w:line="240" w:lineRule="auto"/>
              <w:rPr>
                <w:rFonts w:ascii="Times New Roman" w:hAnsi="Times New Roman" w:cs="Times New Roman"/>
                <w:sz w:val="24"/>
                <w:szCs w:val="24"/>
              </w:rPr>
            </w:pPr>
          </w:p>
          <w:p w:rsidR="007D7703" w:rsidRPr="00711B97" w:rsidRDefault="007D7703" w:rsidP="007D7703">
            <w:pPr>
              <w:spacing w:after="0" w:line="240" w:lineRule="auto"/>
              <w:rPr>
                <w:rFonts w:ascii="Times New Roman" w:hAnsi="Times New Roman" w:cs="Times New Roman"/>
                <w:sz w:val="24"/>
                <w:szCs w:val="24"/>
              </w:rPr>
            </w:pPr>
          </w:p>
          <w:p w:rsidR="007D7703" w:rsidRPr="00711B97" w:rsidRDefault="007D7703" w:rsidP="007D7703">
            <w:pPr>
              <w:spacing w:after="0" w:line="240" w:lineRule="auto"/>
              <w:rPr>
                <w:rFonts w:ascii="Times New Roman" w:hAnsi="Times New Roman" w:cs="Times New Roman"/>
                <w:sz w:val="24"/>
                <w:szCs w:val="24"/>
              </w:rPr>
            </w:pPr>
          </w:p>
          <w:p w:rsidR="007D7703" w:rsidRPr="00711B97" w:rsidRDefault="007D7703" w:rsidP="007D7703">
            <w:pPr>
              <w:spacing w:after="0" w:line="240" w:lineRule="auto"/>
              <w:rPr>
                <w:rFonts w:ascii="Times New Roman" w:hAnsi="Times New Roman" w:cs="Times New Roman"/>
                <w:sz w:val="24"/>
                <w:szCs w:val="24"/>
              </w:rPr>
            </w:pPr>
          </w:p>
          <w:p w:rsidR="007D7703" w:rsidRDefault="007D7703" w:rsidP="007D7703">
            <w:pPr>
              <w:spacing w:after="0" w:line="240" w:lineRule="auto"/>
              <w:rPr>
                <w:rFonts w:ascii="Times New Roman" w:hAnsi="Times New Roman" w:cs="Times New Roman"/>
                <w:sz w:val="24"/>
                <w:szCs w:val="24"/>
              </w:rPr>
            </w:pPr>
          </w:p>
          <w:p w:rsidR="007D7703" w:rsidRDefault="007D7703" w:rsidP="007D7703">
            <w:pPr>
              <w:spacing w:after="0" w:line="240" w:lineRule="auto"/>
              <w:rPr>
                <w:rFonts w:ascii="Times New Roman" w:hAnsi="Times New Roman" w:cs="Times New Roman"/>
                <w:sz w:val="24"/>
                <w:szCs w:val="24"/>
              </w:rPr>
            </w:pPr>
          </w:p>
          <w:p w:rsidR="007D7703" w:rsidRPr="00711B97" w:rsidRDefault="007D7703" w:rsidP="007D7703">
            <w:pPr>
              <w:spacing w:after="0" w:line="240" w:lineRule="auto"/>
              <w:rPr>
                <w:rFonts w:ascii="Times New Roman" w:hAnsi="Times New Roman" w:cs="Times New Roman"/>
                <w:sz w:val="24"/>
                <w:szCs w:val="24"/>
              </w:rPr>
            </w:pPr>
            <w:r w:rsidRPr="00711B97">
              <w:rPr>
                <w:rFonts w:ascii="Times New Roman" w:hAnsi="Times New Roman" w:cs="Times New Roman"/>
                <w:sz w:val="24"/>
                <w:szCs w:val="24"/>
              </w:rPr>
              <w:t>Регенерирующие, восстанавливающие кремы, эмульсии</w:t>
            </w:r>
          </w:p>
          <w:p w:rsidR="007D7703" w:rsidRPr="00711B97" w:rsidRDefault="007D7703" w:rsidP="007D7703">
            <w:pPr>
              <w:spacing w:after="0" w:line="240" w:lineRule="auto"/>
              <w:rPr>
                <w:rFonts w:ascii="Times New Roman" w:hAnsi="Times New Roman" w:cs="Times New Roman"/>
                <w:sz w:val="24"/>
                <w:szCs w:val="24"/>
              </w:rPr>
            </w:pPr>
          </w:p>
          <w:p w:rsidR="007D7703" w:rsidRPr="00711B97" w:rsidRDefault="007D7703" w:rsidP="007D7703">
            <w:pPr>
              <w:spacing w:after="0" w:line="240" w:lineRule="auto"/>
              <w:rPr>
                <w:rFonts w:ascii="Times New Roman" w:hAnsi="Times New Roman" w:cs="Times New Roman"/>
                <w:sz w:val="24"/>
                <w:szCs w:val="24"/>
              </w:rPr>
            </w:pPr>
          </w:p>
          <w:p w:rsidR="007D7703" w:rsidRPr="00711B97" w:rsidRDefault="007D7703" w:rsidP="007D7703">
            <w:pPr>
              <w:spacing w:after="0" w:line="240" w:lineRule="auto"/>
              <w:rPr>
                <w:rFonts w:ascii="Times New Roman" w:hAnsi="Times New Roman" w:cs="Times New Roman"/>
                <w:sz w:val="24"/>
                <w:szCs w:val="24"/>
              </w:rPr>
            </w:pPr>
          </w:p>
          <w:p w:rsidR="007D7703" w:rsidRPr="00711B97" w:rsidRDefault="007D7703" w:rsidP="007D7703">
            <w:pPr>
              <w:spacing w:after="0" w:line="240" w:lineRule="auto"/>
              <w:rPr>
                <w:rFonts w:ascii="Times New Roman" w:hAnsi="Times New Roman" w:cs="Times New Roman"/>
                <w:sz w:val="24"/>
                <w:szCs w:val="24"/>
              </w:rPr>
            </w:pPr>
          </w:p>
          <w:p w:rsidR="007D7703" w:rsidRPr="00711B97" w:rsidRDefault="007D7703" w:rsidP="007D7703">
            <w:pPr>
              <w:spacing w:after="0" w:line="240" w:lineRule="auto"/>
              <w:rPr>
                <w:rFonts w:ascii="Times New Roman" w:hAnsi="Times New Roman" w:cs="Times New Roman"/>
                <w:sz w:val="24"/>
                <w:szCs w:val="24"/>
              </w:rPr>
            </w:pPr>
          </w:p>
          <w:p w:rsidR="007D7703" w:rsidRPr="00711B97" w:rsidRDefault="007D7703" w:rsidP="007D7703">
            <w:pPr>
              <w:spacing w:after="0" w:line="240" w:lineRule="auto"/>
              <w:rPr>
                <w:rFonts w:ascii="Times New Roman" w:hAnsi="Times New Roman" w:cs="Times New Roman"/>
                <w:sz w:val="24"/>
                <w:szCs w:val="24"/>
              </w:rPr>
            </w:pPr>
          </w:p>
          <w:p w:rsidR="007D7703" w:rsidRPr="00711B97" w:rsidRDefault="007D7703" w:rsidP="007D7703">
            <w:pPr>
              <w:spacing w:after="0" w:line="240" w:lineRule="auto"/>
              <w:rPr>
                <w:rFonts w:ascii="Times New Roman" w:hAnsi="Times New Roman" w:cs="Times New Roman"/>
                <w:sz w:val="24"/>
                <w:szCs w:val="24"/>
              </w:rPr>
            </w:pPr>
          </w:p>
          <w:p w:rsidR="007D7703" w:rsidRPr="00711B97" w:rsidRDefault="007D7703" w:rsidP="007D7703">
            <w:pPr>
              <w:spacing w:after="0" w:line="240" w:lineRule="auto"/>
              <w:rPr>
                <w:rFonts w:ascii="Times New Roman" w:hAnsi="Times New Roman" w:cs="Times New Roman"/>
                <w:sz w:val="24"/>
                <w:szCs w:val="24"/>
              </w:rPr>
            </w:pPr>
          </w:p>
          <w:p w:rsidR="007D7703" w:rsidRPr="00711B97" w:rsidRDefault="007D7703" w:rsidP="007D7703">
            <w:pPr>
              <w:spacing w:after="0" w:line="240" w:lineRule="auto"/>
              <w:rPr>
                <w:rFonts w:ascii="Times New Roman" w:hAnsi="Times New Roman" w:cs="Times New Roman"/>
                <w:sz w:val="24"/>
                <w:szCs w:val="24"/>
              </w:rPr>
            </w:pPr>
          </w:p>
          <w:p w:rsidR="007D7703" w:rsidRPr="00711B97" w:rsidRDefault="007D7703" w:rsidP="007D7703">
            <w:pPr>
              <w:spacing w:after="0" w:line="240" w:lineRule="auto"/>
              <w:rPr>
                <w:rFonts w:ascii="Times New Roman" w:hAnsi="Times New Roman" w:cs="Times New Roman"/>
                <w:sz w:val="24"/>
                <w:szCs w:val="24"/>
              </w:rPr>
            </w:pPr>
          </w:p>
          <w:p w:rsidR="007D7703" w:rsidRPr="00711B97" w:rsidRDefault="007D7703" w:rsidP="007D7703">
            <w:pPr>
              <w:spacing w:after="0" w:line="240" w:lineRule="auto"/>
              <w:rPr>
                <w:rFonts w:ascii="Times New Roman" w:hAnsi="Times New Roman" w:cs="Times New Roman"/>
                <w:sz w:val="24"/>
                <w:szCs w:val="24"/>
              </w:rPr>
            </w:pPr>
          </w:p>
          <w:p w:rsidR="007D7703" w:rsidRPr="00711B97" w:rsidRDefault="007D7703" w:rsidP="007D7703">
            <w:pPr>
              <w:spacing w:after="0" w:line="240" w:lineRule="auto"/>
              <w:rPr>
                <w:rFonts w:ascii="Times New Roman" w:hAnsi="Times New Roman" w:cs="Times New Roman"/>
                <w:sz w:val="24"/>
                <w:szCs w:val="24"/>
              </w:rPr>
            </w:pPr>
          </w:p>
          <w:p w:rsidR="007D7703" w:rsidRPr="00711B97" w:rsidRDefault="007D7703" w:rsidP="007D7703">
            <w:pPr>
              <w:spacing w:after="0" w:line="240" w:lineRule="auto"/>
              <w:rPr>
                <w:rFonts w:ascii="Times New Roman" w:hAnsi="Times New Roman" w:cs="Times New Roman"/>
                <w:sz w:val="24"/>
                <w:szCs w:val="24"/>
              </w:rPr>
            </w:pPr>
          </w:p>
          <w:p w:rsidR="007D7703" w:rsidRPr="00711B97" w:rsidRDefault="007D7703" w:rsidP="007D7703">
            <w:pPr>
              <w:spacing w:after="0" w:line="240" w:lineRule="auto"/>
              <w:rPr>
                <w:rFonts w:ascii="Times New Roman" w:hAnsi="Times New Roman" w:cs="Times New Roman"/>
                <w:sz w:val="24"/>
                <w:szCs w:val="24"/>
              </w:rPr>
            </w:pPr>
          </w:p>
          <w:p w:rsidR="007D7703" w:rsidRPr="00711B97" w:rsidRDefault="007D7703" w:rsidP="007D7703">
            <w:pPr>
              <w:spacing w:after="0" w:line="240" w:lineRule="auto"/>
              <w:rPr>
                <w:rFonts w:ascii="Times New Roman" w:hAnsi="Times New Roman" w:cs="Times New Roman"/>
                <w:sz w:val="24"/>
                <w:szCs w:val="24"/>
              </w:rPr>
            </w:pPr>
          </w:p>
          <w:p w:rsidR="007D7703" w:rsidRPr="00711B97" w:rsidRDefault="007D7703" w:rsidP="007D7703">
            <w:pPr>
              <w:spacing w:after="0" w:line="240" w:lineRule="auto"/>
              <w:rPr>
                <w:rFonts w:ascii="Times New Roman" w:hAnsi="Times New Roman" w:cs="Times New Roman"/>
                <w:sz w:val="24"/>
                <w:szCs w:val="24"/>
              </w:rPr>
            </w:pPr>
          </w:p>
          <w:p w:rsidR="007D7703" w:rsidRPr="00711B97" w:rsidRDefault="007D7703" w:rsidP="007D7703">
            <w:pPr>
              <w:spacing w:after="0" w:line="240" w:lineRule="auto"/>
              <w:rPr>
                <w:rFonts w:ascii="Times New Roman" w:hAnsi="Times New Roman" w:cs="Times New Roman"/>
                <w:sz w:val="24"/>
                <w:szCs w:val="24"/>
              </w:rPr>
            </w:pPr>
          </w:p>
          <w:p w:rsidR="007D7703" w:rsidRPr="00711B97" w:rsidRDefault="007D7703" w:rsidP="007D7703">
            <w:pPr>
              <w:spacing w:after="0" w:line="240" w:lineRule="auto"/>
              <w:rPr>
                <w:rFonts w:ascii="Times New Roman" w:hAnsi="Times New Roman" w:cs="Times New Roman"/>
                <w:sz w:val="24"/>
                <w:szCs w:val="24"/>
              </w:rPr>
            </w:pPr>
          </w:p>
          <w:p w:rsidR="007D7703" w:rsidRDefault="007D7703" w:rsidP="007D7703">
            <w:pPr>
              <w:spacing w:after="0" w:line="240" w:lineRule="auto"/>
              <w:rPr>
                <w:rFonts w:ascii="Times New Roman" w:hAnsi="Times New Roman" w:cs="Times New Roman"/>
                <w:sz w:val="24"/>
                <w:szCs w:val="24"/>
              </w:rPr>
            </w:pPr>
          </w:p>
          <w:p w:rsidR="007D7703" w:rsidRDefault="007D7703" w:rsidP="007D7703">
            <w:pPr>
              <w:spacing w:after="0" w:line="240" w:lineRule="auto"/>
              <w:rPr>
                <w:rFonts w:ascii="Times New Roman" w:hAnsi="Times New Roman" w:cs="Times New Roman"/>
                <w:sz w:val="24"/>
                <w:szCs w:val="24"/>
              </w:rPr>
            </w:pPr>
          </w:p>
          <w:p w:rsidR="007D7703" w:rsidRDefault="007D7703" w:rsidP="007D7703">
            <w:pPr>
              <w:spacing w:after="0" w:line="240" w:lineRule="auto"/>
              <w:rPr>
                <w:rFonts w:ascii="Times New Roman" w:hAnsi="Times New Roman" w:cs="Times New Roman"/>
                <w:sz w:val="24"/>
                <w:szCs w:val="24"/>
              </w:rPr>
            </w:pPr>
          </w:p>
          <w:p w:rsidR="007D7703" w:rsidRPr="00711B97" w:rsidRDefault="007D7703" w:rsidP="007D7703">
            <w:pPr>
              <w:spacing w:after="0" w:line="240" w:lineRule="auto"/>
              <w:rPr>
                <w:rFonts w:ascii="Times New Roman" w:hAnsi="Times New Roman" w:cs="Times New Roman"/>
                <w:sz w:val="24"/>
                <w:szCs w:val="24"/>
              </w:rPr>
            </w:pPr>
            <w:r w:rsidRPr="00711B97">
              <w:rPr>
                <w:rFonts w:ascii="Times New Roman" w:hAnsi="Times New Roman" w:cs="Times New Roman"/>
                <w:sz w:val="24"/>
                <w:szCs w:val="24"/>
              </w:rPr>
              <w:t>Средства гидрофобного действия (отталкивающие влагу, сушащие кожу)</w:t>
            </w:r>
          </w:p>
          <w:p w:rsidR="007D7703" w:rsidRPr="00711B97" w:rsidRDefault="007D7703" w:rsidP="007D7703">
            <w:pPr>
              <w:spacing w:after="0" w:line="240" w:lineRule="auto"/>
              <w:rPr>
                <w:rFonts w:ascii="Times New Roman" w:hAnsi="Times New Roman" w:cs="Times New Roman"/>
                <w:sz w:val="24"/>
                <w:szCs w:val="24"/>
              </w:rPr>
            </w:pPr>
          </w:p>
          <w:p w:rsidR="007D7703" w:rsidRPr="00711B97" w:rsidRDefault="007D7703" w:rsidP="007D7703">
            <w:pPr>
              <w:spacing w:after="0" w:line="240" w:lineRule="auto"/>
              <w:rPr>
                <w:rFonts w:ascii="Times New Roman" w:hAnsi="Times New Roman" w:cs="Times New Roman"/>
                <w:sz w:val="24"/>
                <w:szCs w:val="24"/>
              </w:rPr>
            </w:pPr>
          </w:p>
          <w:p w:rsidR="007D7703" w:rsidRPr="00711B97" w:rsidRDefault="007D7703" w:rsidP="007D7703">
            <w:pPr>
              <w:spacing w:after="0" w:line="240" w:lineRule="auto"/>
              <w:rPr>
                <w:rFonts w:ascii="Times New Roman" w:hAnsi="Times New Roman" w:cs="Times New Roman"/>
                <w:sz w:val="24"/>
                <w:szCs w:val="24"/>
              </w:rPr>
            </w:pPr>
          </w:p>
          <w:p w:rsidR="007D7703" w:rsidRPr="00711B97" w:rsidRDefault="007D7703" w:rsidP="007D7703">
            <w:pPr>
              <w:spacing w:after="0" w:line="240" w:lineRule="auto"/>
              <w:rPr>
                <w:rFonts w:ascii="Times New Roman" w:hAnsi="Times New Roman" w:cs="Times New Roman"/>
                <w:sz w:val="24"/>
                <w:szCs w:val="24"/>
              </w:rPr>
            </w:pPr>
          </w:p>
          <w:p w:rsidR="007D7703" w:rsidRPr="00711B97" w:rsidRDefault="007D7703" w:rsidP="007D7703">
            <w:pPr>
              <w:spacing w:after="0" w:line="240" w:lineRule="auto"/>
              <w:rPr>
                <w:rFonts w:ascii="Times New Roman" w:hAnsi="Times New Roman" w:cs="Times New Roman"/>
                <w:sz w:val="24"/>
                <w:szCs w:val="24"/>
              </w:rPr>
            </w:pPr>
          </w:p>
          <w:p w:rsidR="007D7703" w:rsidRPr="00711B97" w:rsidRDefault="007D7703" w:rsidP="007D7703">
            <w:pPr>
              <w:spacing w:after="0" w:line="240" w:lineRule="auto"/>
              <w:rPr>
                <w:rFonts w:ascii="Times New Roman" w:hAnsi="Times New Roman" w:cs="Times New Roman"/>
                <w:sz w:val="24"/>
                <w:szCs w:val="24"/>
              </w:rPr>
            </w:pPr>
          </w:p>
          <w:p w:rsidR="007D7703" w:rsidRDefault="007D7703" w:rsidP="007D7703">
            <w:pPr>
              <w:spacing w:after="0" w:line="240" w:lineRule="auto"/>
              <w:rPr>
                <w:rFonts w:ascii="Times New Roman" w:hAnsi="Times New Roman" w:cs="Times New Roman"/>
                <w:sz w:val="24"/>
                <w:szCs w:val="24"/>
              </w:rPr>
            </w:pPr>
          </w:p>
          <w:p w:rsidR="007D7703" w:rsidRDefault="007D7703" w:rsidP="007D7703">
            <w:pPr>
              <w:spacing w:after="0" w:line="240" w:lineRule="auto"/>
              <w:rPr>
                <w:rFonts w:ascii="Times New Roman" w:hAnsi="Times New Roman" w:cs="Times New Roman"/>
                <w:sz w:val="24"/>
                <w:szCs w:val="24"/>
              </w:rPr>
            </w:pPr>
          </w:p>
          <w:p w:rsidR="007D7703" w:rsidRDefault="007D7703" w:rsidP="007D7703">
            <w:pPr>
              <w:spacing w:after="0" w:line="240" w:lineRule="auto"/>
              <w:rPr>
                <w:rFonts w:ascii="Times New Roman" w:hAnsi="Times New Roman" w:cs="Times New Roman"/>
                <w:sz w:val="24"/>
                <w:szCs w:val="24"/>
              </w:rPr>
            </w:pPr>
          </w:p>
          <w:p w:rsidR="007D7703" w:rsidRDefault="007D7703" w:rsidP="007D7703">
            <w:pPr>
              <w:spacing w:after="0" w:line="240" w:lineRule="auto"/>
              <w:rPr>
                <w:rFonts w:ascii="Times New Roman" w:hAnsi="Times New Roman" w:cs="Times New Roman"/>
                <w:sz w:val="24"/>
                <w:szCs w:val="24"/>
              </w:rPr>
            </w:pPr>
          </w:p>
          <w:p w:rsidR="007D7703" w:rsidRPr="00711B97" w:rsidRDefault="007D7703" w:rsidP="007D7703">
            <w:pPr>
              <w:spacing w:after="0" w:line="240" w:lineRule="auto"/>
              <w:rPr>
                <w:rFonts w:ascii="Times New Roman" w:hAnsi="Times New Roman" w:cs="Times New Roman"/>
                <w:sz w:val="24"/>
                <w:szCs w:val="24"/>
              </w:rPr>
            </w:pPr>
            <w:r w:rsidRPr="00711B97">
              <w:rPr>
                <w:rFonts w:ascii="Times New Roman" w:hAnsi="Times New Roman" w:cs="Times New Roman"/>
                <w:sz w:val="24"/>
                <w:szCs w:val="24"/>
              </w:rPr>
              <w:t>Средства для защиты от биологических вредных факторов (от укусов членистоногих)</w:t>
            </w:r>
          </w:p>
          <w:p w:rsidR="007D7703" w:rsidRPr="00711B97" w:rsidRDefault="007D7703" w:rsidP="007D7703">
            <w:pPr>
              <w:spacing w:after="0" w:line="240" w:lineRule="auto"/>
              <w:rPr>
                <w:rFonts w:ascii="Times New Roman" w:hAnsi="Times New Roman" w:cs="Times New Roman"/>
                <w:sz w:val="24"/>
                <w:szCs w:val="24"/>
              </w:rPr>
            </w:pPr>
          </w:p>
          <w:p w:rsidR="007D7703" w:rsidRDefault="007D7703" w:rsidP="007D7703">
            <w:pPr>
              <w:spacing w:after="0" w:line="240" w:lineRule="auto"/>
              <w:rPr>
                <w:rFonts w:ascii="Times New Roman" w:hAnsi="Times New Roman" w:cs="Times New Roman"/>
                <w:sz w:val="24"/>
                <w:szCs w:val="24"/>
              </w:rPr>
            </w:pPr>
          </w:p>
          <w:p w:rsidR="007D7703" w:rsidRDefault="007D7703" w:rsidP="007D7703">
            <w:pPr>
              <w:spacing w:after="0" w:line="240" w:lineRule="auto"/>
              <w:rPr>
                <w:rFonts w:ascii="Times New Roman" w:hAnsi="Times New Roman" w:cs="Times New Roman"/>
                <w:sz w:val="24"/>
                <w:szCs w:val="24"/>
              </w:rPr>
            </w:pPr>
          </w:p>
          <w:p w:rsidR="007D7703" w:rsidRPr="00711B97" w:rsidRDefault="007D7703" w:rsidP="007D7703">
            <w:pPr>
              <w:spacing w:after="0" w:line="240" w:lineRule="auto"/>
              <w:rPr>
                <w:rFonts w:ascii="Times New Roman" w:hAnsi="Times New Roman" w:cs="Times New Roman"/>
                <w:sz w:val="24"/>
                <w:szCs w:val="24"/>
              </w:rPr>
            </w:pPr>
            <w:r w:rsidRPr="00711B97">
              <w:rPr>
                <w:rFonts w:ascii="Times New Roman" w:hAnsi="Times New Roman" w:cs="Times New Roman"/>
                <w:sz w:val="24"/>
                <w:szCs w:val="24"/>
              </w:rPr>
              <w:lastRenderedPageBreak/>
              <w:t>Твердое туалетное мыло</w:t>
            </w:r>
          </w:p>
          <w:p w:rsidR="007D7703" w:rsidRPr="00711B97" w:rsidRDefault="007D7703" w:rsidP="007D7703">
            <w:pPr>
              <w:spacing w:after="0" w:line="240" w:lineRule="auto"/>
              <w:rPr>
                <w:rFonts w:ascii="Times New Roman" w:hAnsi="Times New Roman" w:cs="Times New Roman"/>
                <w:sz w:val="24"/>
                <w:szCs w:val="24"/>
              </w:rPr>
            </w:pPr>
          </w:p>
          <w:p w:rsidR="007D7703" w:rsidRPr="00711B97" w:rsidRDefault="007D7703" w:rsidP="007D7703">
            <w:pPr>
              <w:spacing w:after="0" w:line="240" w:lineRule="auto"/>
              <w:rPr>
                <w:rFonts w:ascii="Times New Roman" w:hAnsi="Times New Roman" w:cs="Times New Roman"/>
                <w:sz w:val="24"/>
                <w:szCs w:val="24"/>
              </w:rPr>
            </w:pPr>
          </w:p>
          <w:p w:rsidR="007D7703" w:rsidRPr="00711B97" w:rsidRDefault="007D7703" w:rsidP="007D7703">
            <w:pPr>
              <w:spacing w:after="0" w:line="240" w:lineRule="auto"/>
              <w:rPr>
                <w:rFonts w:ascii="Times New Roman" w:hAnsi="Times New Roman" w:cs="Times New Roman"/>
                <w:sz w:val="24"/>
                <w:szCs w:val="24"/>
              </w:rPr>
            </w:pPr>
          </w:p>
          <w:p w:rsidR="007D7703" w:rsidRPr="00711B97" w:rsidRDefault="007D7703" w:rsidP="007D7703">
            <w:pPr>
              <w:spacing w:after="0" w:line="240" w:lineRule="auto"/>
              <w:rPr>
                <w:rFonts w:ascii="Times New Roman" w:hAnsi="Times New Roman" w:cs="Times New Roman"/>
                <w:sz w:val="24"/>
                <w:szCs w:val="24"/>
              </w:rPr>
            </w:pPr>
          </w:p>
          <w:p w:rsidR="007D7703" w:rsidRPr="00711B97" w:rsidRDefault="007D7703" w:rsidP="007D7703">
            <w:pPr>
              <w:spacing w:after="0" w:line="240" w:lineRule="auto"/>
              <w:rPr>
                <w:rFonts w:ascii="Times New Roman" w:hAnsi="Times New Roman" w:cs="Times New Roman"/>
                <w:sz w:val="24"/>
                <w:szCs w:val="24"/>
              </w:rPr>
            </w:pPr>
          </w:p>
          <w:p w:rsidR="007D7703" w:rsidRDefault="007D7703" w:rsidP="007D7703">
            <w:pPr>
              <w:spacing w:after="0" w:line="240" w:lineRule="auto"/>
              <w:rPr>
                <w:rFonts w:ascii="Times New Roman" w:hAnsi="Times New Roman" w:cs="Times New Roman"/>
                <w:sz w:val="24"/>
                <w:szCs w:val="24"/>
              </w:rPr>
            </w:pPr>
          </w:p>
          <w:p w:rsidR="007D7703" w:rsidRDefault="007D7703" w:rsidP="007D7703">
            <w:pPr>
              <w:spacing w:after="0" w:line="240" w:lineRule="auto"/>
              <w:rPr>
                <w:rFonts w:ascii="Times New Roman" w:hAnsi="Times New Roman" w:cs="Times New Roman"/>
                <w:sz w:val="24"/>
                <w:szCs w:val="24"/>
              </w:rPr>
            </w:pPr>
          </w:p>
          <w:p w:rsidR="007D7703" w:rsidRDefault="007D7703" w:rsidP="007D7703">
            <w:pPr>
              <w:spacing w:after="0" w:line="240" w:lineRule="auto"/>
              <w:rPr>
                <w:rFonts w:ascii="Times New Roman" w:hAnsi="Times New Roman" w:cs="Times New Roman"/>
                <w:sz w:val="24"/>
                <w:szCs w:val="24"/>
              </w:rPr>
            </w:pPr>
          </w:p>
          <w:p w:rsidR="007D7703" w:rsidRPr="00711B97" w:rsidRDefault="007D7703" w:rsidP="007D7703">
            <w:pPr>
              <w:spacing w:after="0" w:line="240" w:lineRule="auto"/>
              <w:rPr>
                <w:rFonts w:ascii="Times New Roman" w:hAnsi="Times New Roman" w:cs="Times New Roman"/>
                <w:sz w:val="24"/>
                <w:szCs w:val="24"/>
              </w:rPr>
            </w:pPr>
            <w:r w:rsidRPr="00711B97">
              <w:rPr>
                <w:rFonts w:ascii="Times New Roman" w:hAnsi="Times New Roman" w:cs="Times New Roman"/>
                <w:sz w:val="24"/>
                <w:szCs w:val="24"/>
              </w:rPr>
              <w:t>Очищающие кремы, гели и пасты</w:t>
            </w:r>
          </w:p>
          <w:p w:rsidR="007D7703" w:rsidRPr="00D2246B" w:rsidRDefault="007D7703" w:rsidP="007D7703">
            <w:pPr>
              <w:spacing w:after="0" w:line="240" w:lineRule="auto"/>
              <w:rPr>
                <w:rFonts w:ascii="Times New Roman" w:hAnsi="Times New Roman" w:cs="Times New Roman"/>
                <w:sz w:val="24"/>
                <w:szCs w:val="24"/>
                <w:lang w:eastAsia="ru-RU"/>
              </w:rPr>
            </w:pPr>
          </w:p>
        </w:tc>
        <w:tc>
          <w:tcPr>
            <w:tcW w:w="1483" w:type="pct"/>
            <w:tcBorders>
              <w:top w:val="single" w:sz="4" w:space="0" w:color="auto"/>
              <w:left w:val="single" w:sz="4" w:space="0" w:color="auto"/>
              <w:bottom w:val="single" w:sz="4" w:space="0" w:color="auto"/>
              <w:right w:val="single" w:sz="4" w:space="0" w:color="auto"/>
            </w:tcBorders>
          </w:tcPr>
          <w:p w:rsidR="007D7703" w:rsidRDefault="007D7703" w:rsidP="007D7703">
            <w:pPr>
              <w:tabs>
                <w:tab w:val="left" w:pos="2130"/>
              </w:tabs>
              <w:spacing w:after="0" w:line="240" w:lineRule="auto"/>
              <w:rPr>
                <w:rFonts w:ascii="Times New Roman" w:hAnsi="Times New Roman" w:cs="Times New Roman"/>
                <w:sz w:val="24"/>
                <w:szCs w:val="24"/>
                <w:lang w:val="uk-UA" w:eastAsia="ru-RU"/>
              </w:rPr>
            </w:pPr>
            <w:proofErr w:type="spellStart"/>
            <w:r>
              <w:rPr>
                <w:rFonts w:ascii="Times New Roman" w:hAnsi="Times New Roman" w:cs="Times New Roman"/>
                <w:sz w:val="24"/>
                <w:szCs w:val="24"/>
                <w:lang w:val="uk-UA" w:eastAsia="ru-RU"/>
              </w:rPr>
              <w:lastRenderedPageBreak/>
              <w:t>Машинист</w:t>
            </w:r>
            <w:proofErr w:type="spellEnd"/>
            <w:r>
              <w:rPr>
                <w:rFonts w:ascii="Times New Roman" w:hAnsi="Times New Roman" w:cs="Times New Roman"/>
                <w:sz w:val="24"/>
                <w:szCs w:val="24"/>
                <w:lang w:val="uk-UA" w:eastAsia="ru-RU"/>
              </w:rPr>
              <w:t xml:space="preserve"> (кочегар) </w:t>
            </w:r>
            <w:proofErr w:type="spellStart"/>
            <w:r>
              <w:rPr>
                <w:rFonts w:ascii="Times New Roman" w:hAnsi="Times New Roman" w:cs="Times New Roman"/>
                <w:sz w:val="24"/>
                <w:szCs w:val="24"/>
                <w:lang w:val="uk-UA" w:eastAsia="ru-RU"/>
              </w:rPr>
              <w:t>котельной</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val="uk-UA" w:eastAsia="ru-RU"/>
              </w:rPr>
              <w:t>уборщица</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val="uk-UA" w:eastAsia="ru-RU"/>
              </w:rPr>
              <w:t>служебных</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val="uk-UA" w:eastAsia="ru-RU"/>
              </w:rPr>
              <w:t>помещений</w:t>
            </w:r>
            <w:proofErr w:type="spellEnd"/>
            <w:r>
              <w:rPr>
                <w:rFonts w:ascii="Times New Roman" w:hAnsi="Times New Roman" w:cs="Times New Roman"/>
                <w:sz w:val="24"/>
                <w:szCs w:val="24"/>
                <w:lang w:val="uk-UA" w:eastAsia="ru-RU"/>
              </w:rPr>
              <w:t xml:space="preserve">, родитель, </w:t>
            </w:r>
            <w:proofErr w:type="spellStart"/>
            <w:r>
              <w:rPr>
                <w:rFonts w:ascii="Times New Roman" w:hAnsi="Times New Roman" w:cs="Times New Roman"/>
                <w:sz w:val="24"/>
                <w:szCs w:val="24"/>
                <w:lang w:val="uk-UA" w:eastAsia="ru-RU"/>
              </w:rPr>
              <w:t>рабочий</w:t>
            </w:r>
            <w:proofErr w:type="spellEnd"/>
            <w:r>
              <w:rPr>
                <w:rFonts w:ascii="Times New Roman" w:hAnsi="Times New Roman" w:cs="Times New Roman"/>
                <w:sz w:val="24"/>
                <w:szCs w:val="24"/>
                <w:lang w:val="uk-UA" w:eastAsia="ru-RU"/>
              </w:rPr>
              <w:t xml:space="preserve"> по комплексному </w:t>
            </w:r>
            <w:proofErr w:type="spellStart"/>
            <w:r>
              <w:rPr>
                <w:rFonts w:ascii="Times New Roman" w:hAnsi="Times New Roman" w:cs="Times New Roman"/>
                <w:sz w:val="24"/>
                <w:szCs w:val="24"/>
                <w:lang w:val="uk-UA" w:eastAsia="ru-RU"/>
              </w:rPr>
              <w:t>обслуживанию</w:t>
            </w:r>
            <w:proofErr w:type="spellEnd"/>
            <w:r>
              <w:rPr>
                <w:rFonts w:ascii="Times New Roman" w:hAnsi="Times New Roman" w:cs="Times New Roman"/>
                <w:sz w:val="24"/>
                <w:szCs w:val="24"/>
                <w:lang w:val="uk-UA" w:eastAsia="ru-RU"/>
              </w:rPr>
              <w:t xml:space="preserve"> зданий и </w:t>
            </w:r>
            <w:proofErr w:type="spellStart"/>
            <w:r>
              <w:rPr>
                <w:rFonts w:ascii="Times New Roman" w:hAnsi="Times New Roman" w:cs="Times New Roman"/>
                <w:sz w:val="24"/>
                <w:szCs w:val="24"/>
                <w:lang w:val="uk-UA" w:eastAsia="ru-RU"/>
              </w:rPr>
              <w:t>сооружений</w:t>
            </w:r>
            <w:proofErr w:type="spellEnd"/>
          </w:p>
          <w:p w:rsidR="007D7703" w:rsidRDefault="007D7703" w:rsidP="007D7703">
            <w:pPr>
              <w:tabs>
                <w:tab w:val="left" w:pos="2130"/>
              </w:tabs>
              <w:spacing w:after="0" w:line="240" w:lineRule="auto"/>
              <w:rPr>
                <w:rFonts w:ascii="Times New Roman" w:hAnsi="Times New Roman" w:cs="Times New Roman"/>
                <w:sz w:val="24"/>
                <w:szCs w:val="24"/>
                <w:lang w:val="uk-UA" w:eastAsia="ru-RU"/>
              </w:rPr>
            </w:pPr>
          </w:p>
          <w:p w:rsidR="007D7703" w:rsidRDefault="007D7703" w:rsidP="007D7703">
            <w:pPr>
              <w:tabs>
                <w:tab w:val="left" w:pos="2130"/>
              </w:tabs>
              <w:spacing w:after="0" w:line="240" w:lineRule="auto"/>
              <w:rPr>
                <w:rFonts w:ascii="Times New Roman" w:hAnsi="Times New Roman" w:cs="Times New Roman"/>
                <w:sz w:val="24"/>
                <w:szCs w:val="24"/>
                <w:lang w:val="uk-UA" w:eastAsia="ru-RU"/>
              </w:rPr>
            </w:pPr>
          </w:p>
          <w:p w:rsidR="007D7703" w:rsidRDefault="007D7703" w:rsidP="007D7703">
            <w:pPr>
              <w:tabs>
                <w:tab w:val="left" w:pos="2130"/>
              </w:tabs>
              <w:spacing w:after="0" w:line="240" w:lineRule="auto"/>
              <w:rPr>
                <w:rFonts w:ascii="Times New Roman" w:hAnsi="Times New Roman" w:cs="Times New Roman"/>
                <w:sz w:val="24"/>
                <w:szCs w:val="24"/>
                <w:lang w:val="uk-UA" w:eastAsia="ru-RU"/>
              </w:rPr>
            </w:pPr>
          </w:p>
          <w:p w:rsidR="007D7703" w:rsidRDefault="007D7703" w:rsidP="007D7703">
            <w:pPr>
              <w:tabs>
                <w:tab w:val="left" w:pos="2130"/>
              </w:tabs>
              <w:spacing w:after="0" w:line="240" w:lineRule="auto"/>
              <w:rPr>
                <w:rFonts w:ascii="Times New Roman" w:hAnsi="Times New Roman" w:cs="Times New Roman"/>
                <w:sz w:val="24"/>
                <w:szCs w:val="24"/>
                <w:lang w:val="uk-UA" w:eastAsia="ru-RU"/>
              </w:rPr>
            </w:pPr>
          </w:p>
          <w:p w:rsidR="007D7703" w:rsidRDefault="007D7703" w:rsidP="007D7703">
            <w:pPr>
              <w:tabs>
                <w:tab w:val="left" w:pos="2130"/>
              </w:tabs>
              <w:spacing w:after="0" w:line="240" w:lineRule="auto"/>
              <w:rPr>
                <w:rFonts w:ascii="Times New Roman" w:hAnsi="Times New Roman" w:cs="Times New Roman"/>
                <w:sz w:val="24"/>
                <w:szCs w:val="24"/>
                <w:lang w:val="uk-UA" w:eastAsia="ru-RU"/>
              </w:rPr>
            </w:pPr>
          </w:p>
          <w:p w:rsidR="007D7703" w:rsidRDefault="007D7703" w:rsidP="007D7703">
            <w:pPr>
              <w:tabs>
                <w:tab w:val="left" w:pos="2130"/>
              </w:tabs>
              <w:spacing w:after="0" w:line="240" w:lineRule="auto"/>
              <w:rPr>
                <w:rFonts w:ascii="Times New Roman" w:hAnsi="Times New Roman" w:cs="Times New Roman"/>
                <w:sz w:val="24"/>
                <w:szCs w:val="24"/>
                <w:lang w:val="uk-UA" w:eastAsia="ru-RU"/>
              </w:rPr>
            </w:pPr>
          </w:p>
          <w:p w:rsidR="007D7703" w:rsidRDefault="007D7703" w:rsidP="007D7703">
            <w:pPr>
              <w:tabs>
                <w:tab w:val="left" w:pos="2130"/>
              </w:tabs>
              <w:spacing w:after="0" w:line="240" w:lineRule="auto"/>
              <w:rPr>
                <w:rFonts w:ascii="Times New Roman" w:hAnsi="Times New Roman" w:cs="Times New Roman"/>
                <w:sz w:val="24"/>
                <w:szCs w:val="24"/>
                <w:lang w:val="uk-UA" w:eastAsia="ru-RU"/>
              </w:rPr>
            </w:pPr>
          </w:p>
          <w:p w:rsidR="007D7703" w:rsidRDefault="007D7703" w:rsidP="007D7703">
            <w:pPr>
              <w:tabs>
                <w:tab w:val="left" w:pos="2130"/>
              </w:tabs>
              <w:spacing w:after="0" w:line="240" w:lineRule="auto"/>
              <w:rPr>
                <w:rFonts w:ascii="Times New Roman" w:hAnsi="Times New Roman" w:cs="Times New Roman"/>
                <w:sz w:val="24"/>
                <w:szCs w:val="24"/>
                <w:lang w:val="uk-UA" w:eastAsia="ru-RU"/>
              </w:rPr>
            </w:pPr>
          </w:p>
          <w:p w:rsidR="007D7703" w:rsidRDefault="007D7703" w:rsidP="007D7703">
            <w:pPr>
              <w:tabs>
                <w:tab w:val="left" w:pos="2130"/>
              </w:tabs>
              <w:spacing w:after="0" w:line="240" w:lineRule="auto"/>
              <w:rPr>
                <w:rFonts w:ascii="Times New Roman" w:hAnsi="Times New Roman" w:cs="Times New Roman"/>
                <w:sz w:val="24"/>
                <w:szCs w:val="24"/>
                <w:lang w:val="uk-UA" w:eastAsia="ru-RU"/>
              </w:rPr>
            </w:pPr>
            <w:proofErr w:type="spellStart"/>
            <w:r>
              <w:rPr>
                <w:rFonts w:ascii="Times New Roman" w:hAnsi="Times New Roman" w:cs="Times New Roman"/>
                <w:sz w:val="24"/>
                <w:szCs w:val="24"/>
                <w:lang w:val="uk-UA" w:eastAsia="ru-RU"/>
              </w:rPr>
              <w:t>Машинист</w:t>
            </w:r>
            <w:proofErr w:type="spellEnd"/>
            <w:r>
              <w:rPr>
                <w:rFonts w:ascii="Times New Roman" w:hAnsi="Times New Roman" w:cs="Times New Roman"/>
                <w:sz w:val="24"/>
                <w:szCs w:val="24"/>
                <w:lang w:val="uk-UA" w:eastAsia="ru-RU"/>
              </w:rPr>
              <w:t xml:space="preserve"> (кочегар) </w:t>
            </w:r>
            <w:proofErr w:type="spellStart"/>
            <w:r>
              <w:rPr>
                <w:rFonts w:ascii="Times New Roman" w:hAnsi="Times New Roman" w:cs="Times New Roman"/>
                <w:sz w:val="24"/>
                <w:szCs w:val="24"/>
                <w:lang w:val="uk-UA" w:eastAsia="ru-RU"/>
              </w:rPr>
              <w:t>котельной</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val="uk-UA" w:eastAsia="ru-RU"/>
              </w:rPr>
              <w:t>уборщица</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val="uk-UA" w:eastAsia="ru-RU"/>
              </w:rPr>
              <w:t>служебных</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val="uk-UA" w:eastAsia="ru-RU"/>
              </w:rPr>
              <w:t>помещений</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val="uk-UA" w:eastAsia="ru-RU"/>
              </w:rPr>
              <w:t>водитель</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val="uk-UA" w:eastAsia="ru-RU"/>
              </w:rPr>
              <w:t>рабочий</w:t>
            </w:r>
            <w:proofErr w:type="spellEnd"/>
            <w:r>
              <w:rPr>
                <w:rFonts w:ascii="Times New Roman" w:hAnsi="Times New Roman" w:cs="Times New Roman"/>
                <w:sz w:val="24"/>
                <w:szCs w:val="24"/>
                <w:lang w:val="uk-UA" w:eastAsia="ru-RU"/>
              </w:rPr>
              <w:t xml:space="preserve"> по </w:t>
            </w:r>
            <w:r>
              <w:rPr>
                <w:rFonts w:ascii="Times New Roman" w:hAnsi="Times New Roman" w:cs="Times New Roman"/>
                <w:sz w:val="24"/>
                <w:szCs w:val="24"/>
                <w:lang w:val="uk-UA" w:eastAsia="ru-RU"/>
              </w:rPr>
              <w:lastRenderedPageBreak/>
              <w:t xml:space="preserve">комплексному </w:t>
            </w:r>
            <w:proofErr w:type="spellStart"/>
            <w:r>
              <w:rPr>
                <w:rFonts w:ascii="Times New Roman" w:hAnsi="Times New Roman" w:cs="Times New Roman"/>
                <w:sz w:val="24"/>
                <w:szCs w:val="24"/>
                <w:lang w:val="uk-UA" w:eastAsia="ru-RU"/>
              </w:rPr>
              <w:t>обслуживанию</w:t>
            </w:r>
            <w:proofErr w:type="spellEnd"/>
            <w:r>
              <w:rPr>
                <w:rFonts w:ascii="Times New Roman" w:hAnsi="Times New Roman" w:cs="Times New Roman"/>
                <w:sz w:val="24"/>
                <w:szCs w:val="24"/>
                <w:lang w:val="uk-UA" w:eastAsia="ru-RU"/>
              </w:rPr>
              <w:t xml:space="preserve"> зданий и </w:t>
            </w:r>
            <w:proofErr w:type="spellStart"/>
            <w:r>
              <w:rPr>
                <w:rFonts w:ascii="Times New Roman" w:hAnsi="Times New Roman" w:cs="Times New Roman"/>
                <w:sz w:val="24"/>
                <w:szCs w:val="24"/>
                <w:lang w:val="uk-UA" w:eastAsia="ru-RU"/>
              </w:rPr>
              <w:t>сооружений,электромонтер</w:t>
            </w:r>
            <w:proofErr w:type="spellEnd"/>
            <w:r>
              <w:rPr>
                <w:rFonts w:ascii="Times New Roman" w:hAnsi="Times New Roman" w:cs="Times New Roman"/>
                <w:sz w:val="24"/>
                <w:szCs w:val="24"/>
                <w:lang w:val="uk-UA" w:eastAsia="ru-RU"/>
              </w:rPr>
              <w:t xml:space="preserve"> по ремонту и </w:t>
            </w:r>
            <w:proofErr w:type="spellStart"/>
            <w:r>
              <w:rPr>
                <w:rFonts w:ascii="Times New Roman" w:hAnsi="Times New Roman" w:cs="Times New Roman"/>
                <w:sz w:val="24"/>
                <w:szCs w:val="24"/>
                <w:lang w:val="uk-UA" w:eastAsia="ru-RU"/>
              </w:rPr>
              <w:t>обслуживанию</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val="uk-UA" w:eastAsia="ru-RU"/>
              </w:rPr>
              <w:t>электрооборудования</w:t>
            </w:r>
            <w:proofErr w:type="spellEnd"/>
          </w:p>
          <w:p w:rsidR="007D7703" w:rsidRDefault="007D7703" w:rsidP="007D7703">
            <w:pPr>
              <w:tabs>
                <w:tab w:val="left" w:pos="2130"/>
              </w:tabs>
              <w:spacing w:after="0" w:line="240" w:lineRule="auto"/>
              <w:rPr>
                <w:rFonts w:ascii="Times New Roman" w:hAnsi="Times New Roman" w:cs="Times New Roman"/>
                <w:sz w:val="24"/>
                <w:szCs w:val="24"/>
                <w:lang w:val="uk-UA" w:eastAsia="ru-RU"/>
              </w:rPr>
            </w:pPr>
          </w:p>
          <w:p w:rsidR="007D7703" w:rsidRDefault="007D7703" w:rsidP="007D7703">
            <w:pPr>
              <w:tabs>
                <w:tab w:val="left" w:pos="2130"/>
              </w:tabs>
              <w:spacing w:after="0" w:line="240" w:lineRule="auto"/>
              <w:rPr>
                <w:rFonts w:ascii="Times New Roman" w:hAnsi="Times New Roman" w:cs="Times New Roman"/>
                <w:sz w:val="24"/>
                <w:szCs w:val="24"/>
                <w:lang w:val="uk-UA" w:eastAsia="ru-RU"/>
              </w:rPr>
            </w:pPr>
          </w:p>
          <w:p w:rsidR="007D7703" w:rsidRDefault="007D7703" w:rsidP="007D7703">
            <w:pPr>
              <w:tabs>
                <w:tab w:val="left" w:pos="2130"/>
              </w:tabs>
              <w:spacing w:after="0" w:line="240" w:lineRule="auto"/>
              <w:rPr>
                <w:rFonts w:ascii="Times New Roman" w:hAnsi="Times New Roman" w:cs="Times New Roman"/>
                <w:sz w:val="24"/>
                <w:szCs w:val="24"/>
                <w:lang w:val="uk-UA" w:eastAsia="ru-RU"/>
              </w:rPr>
            </w:pPr>
            <w:proofErr w:type="spellStart"/>
            <w:r>
              <w:rPr>
                <w:rFonts w:ascii="Times New Roman" w:hAnsi="Times New Roman" w:cs="Times New Roman"/>
                <w:sz w:val="24"/>
                <w:szCs w:val="24"/>
                <w:lang w:val="uk-UA" w:eastAsia="ru-RU"/>
              </w:rPr>
              <w:t>Машинист</w:t>
            </w:r>
            <w:proofErr w:type="spellEnd"/>
            <w:r>
              <w:rPr>
                <w:rFonts w:ascii="Times New Roman" w:hAnsi="Times New Roman" w:cs="Times New Roman"/>
                <w:sz w:val="24"/>
                <w:szCs w:val="24"/>
                <w:lang w:val="uk-UA" w:eastAsia="ru-RU"/>
              </w:rPr>
              <w:t xml:space="preserve"> (кочегар) </w:t>
            </w:r>
            <w:proofErr w:type="spellStart"/>
            <w:r>
              <w:rPr>
                <w:rFonts w:ascii="Times New Roman" w:hAnsi="Times New Roman" w:cs="Times New Roman"/>
                <w:sz w:val="24"/>
                <w:szCs w:val="24"/>
                <w:lang w:val="uk-UA" w:eastAsia="ru-RU"/>
              </w:rPr>
              <w:t>котельной</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val="uk-UA" w:eastAsia="ru-RU"/>
              </w:rPr>
              <w:t>уборщица</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val="uk-UA" w:eastAsia="ru-RU"/>
              </w:rPr>
              <w:t>служебных</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val="uk-UA" w:eastAsia="ru-RU"/>
              </w:rPr>
              <w:t>помещений</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val="uk-UA" w:eastAsia="ru-RU"/>
              </w:rPr>
              <w:t>водитель</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val="uk-UA" w:eastAsia="ru-RU"/>
              </w:rPr>
              <w:t>рабочий</w:t>
            </w:r>
            <w:proofErr w:type="spellEnd"/>
            <w:r>
              <w:rPr>
                <w:rFonts w:ascii="Times New Roman" w:hAnsi="Times New Roman" w:cs="Times New Roman"/>
                <w:sz w:val="24"/>
                <w:szCs w:val="24"/>
                <w:lang w:val="uk-UA" w:eastAsia="ru-RU"/>
              </w:rPr>
              <w:t xml:space="preserve"> по комплексному </w:t>
            </w:r>
            <w:proofErr w:type="spellStart"/>
            <w:r>
              <w:rPr>
                <w:rFonts w:ascii="Times New Roman" w:hAnsi="Times New Roman" w:cs="Times New Roman"/>
                <w:sz w:val="24"/>
                <w:szCs w:val="24"/>
                <w:lang w:val="uk-UA" w:eastAsia="ru-RU"/>
              </w:rPr>
              <w:t>обслуживанию</w:t>
            </w:r>
            <w:proofErr w:type="spellEnd"/>
            <w:r>
              <w:rPr>
                <w:rFonts w:ascii="Times New Roman" w:hAnsi="Times New Roman" w:cs="Times New Roman"/>
                <w:sz w:val="24"/>
                <w:szCs w:val="24"/>
                <w:lang w:val="uk-UA" w:eastAsia="ru-RU"/>
              </w:rPr>
              <w:t xml:space="preserve"> зданий и </w:t>
            </w:r>
            <w:proofErr w:type="spellStart"/>
            <w:r>
              <w:rPr>
                <w:rFonts w:ascii="Times New Roman" w:hAnsi="Times New Roman" w:cs="Times New Roman"/>
                <w:sz w:val="24"/>
                <w:szCs w:val="24"/>
                <w:lang w:val="uk-UA" w:eastAsia="ru-RU"/>
              </w:rPr>
              <w:t>сооружений,электромонтер</w:t>
            </w:r>
            <w:proofErr w:type="spellEnd"/>
            <w:r>
              <w:rPr>
                <w:rFonts w:ascii="Times New Roman" w:hAnsi="Times New Roman" w:cs="Times New Roman"/>
                <w:sz w:val="24"/>
                <w:szCs w:val="24"/>
                <w:lang w:val="uk-UA" w:eastAsia="ru-RU"/>
              </w:rPr>
              <w:t xml:space="preserve"> по ремонту и </w:t>
            </w:r>
            <w:proofErr w:type="spellStart"/>
            <w:r>
              <w:rPr>
                <w:rFonts w:ascii="Times New Roman" w:hAnsi="Times New Roman" w:cs="Times New Roman"/>
                <w:sz w:val="24"/>
                <w:szCs w:val="24"/>
                <w:lang w:val="uk-UA" w:eastAsia="ru-RU"/>
              </w:rPr>
              <w:t>обслуживанию</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val="uk-UA" w:eastAsia="ru-RU"/>
              </w:rPr>
              <w:t>электрооборудования</w:t>
            </w:r>
            <w:proofErr w:type="spellEnd"/>
          </w:p>
          <w:p w:rsidR="007D7703" w:rsidRDefault="007D7703" w:rsidP="007D7703">
            <w:pPr>
              <w:tabs>
                <w:tab w:val="left" w:pos="2130"/>
              </w:tabs>
              <w:spacing w:after="0" w:line="240" w:lineRule="auto"/>
              <w:rPr>
                <w:rFonts w:ascii="Times New Roman" w:hAnsi="Times New Roman" w:cs="Times New Roman"/>
                <w:sz w:val="24"/>
                <w:szCs w:val="24"/>
                <w:lang w:val="uk-UA" w:eastAsia="ru-RU"/>
              </w:rPr>
            </w:pPr>
          </w:p>
          <w:p w:rsidR="007D7703" w:rsidRDefault="007D7703" w:rsidP="007D7703">
            <w:pPr>
              <w:tabs>
                <w:tab w:val="left" w:pos="2130"/>
              </w:tabs>
              <w:spacing w:after="0" w:line="240" w:lineRule="auto"/>
              <w:rPr>
                <w:rFonts w:ascii="Times New Roman" w:hAnsi="Times New Roman" w:cs="Times New Roman"/>
                <w:sz w:val="24"/>
                <w:szCs w:val="24"/>
                <w:lang w:val="uk-UA" w:eastAsia="ru-RU"/>
              </w:rPr>
            </w:pPr>
          </w:p>
          <w:p w:rsidR="007D7703" w:rsidRDefault="007D7703" w:rsidP="007D7703">
            <w:pPr>
              <w:tabs>
                <w:tab w:val="left" w:pos="2130"/>
              </w:tabs>
              <w:spacing w:after="0" w:line="240" w:lineRule="auto"/>
              <w:rPr>
                <w:rFonts w:ascii="Times New Roman" w:hAnsi="Times New Roman" w:cs="Times New Roman"/>
                <w:sz w:val="24"/>
                <w:szCs w:val="24"/>
                <w:lang w:val="uk-UA" w:eastAsia="ru-RU"/>
              </w:rPr>
            </w:pPr>
          </w:p>
          <w:p w:rsidR="007D7703" w:rsidRDefault="007D7703" w:rsidP="007D7703">
            <w:pPr>
              <w:tabs>
                <w:tab w:val="left" w:pos="2130"/>
              </w:tabs>
              <w:spacing w:after="0" w:line="240" w:lineRule="auto"/>
              <w:rPr>
                <w:rFonts w:ascii="Times New Roman" w:hAnsi="Times New Roman" w:cs="Times New Roman"/>
                <w:sz w:val="24"/>
                <w:szCs w:val="24"/>
                <w:lang w:val="uk-UA" w:eastAsia="ru-RU"/>
              </w:rPr>
            </w:pPr>
          </w:p>
          <w:p w:rsidR="007D7703" w:rsidRDefault="007D7703" w:rsidP="007D7703">
            <w:pPr>
              <w:tabs>
                <w:tab w:val="left" w:pos="2130"/>
              </w:tabs>
              <w:spacing w:after="0" w:line="240" w:lineRule="auto"/>
              <w:rPr>
                <w:rFonts w:ascii="Times New Roman" w:hAnsi="Times New Roman" w:cs="Times New Roman"/>
                <w:sz w:val="24"/>
                <w:szCs w:val="24"/>
                <w:lang w:val="uk-UA" w:eastAsia="ru-RU"/>
              </w:rPr>
            </w:pPr>
          </w:p>
          <w:p w:rsidR="007D7703" w:rsidRDefault="007D7703" w:rsidP="007D7703">
            <w:pPr>
              <w:tabs>
                <w:tab w:val="left" w:pos="2130"/>
              </w:tabs>
              <w:spacing w:after="0" w:line="240" w:lineRule="auto"/>
              <w:rPr>
                <w:rFonts w:ascii="Times New Roman" w:hAnsi="Times New Roman" w:cs="Times New Roman"/>
                <w:sz w:val="24"/>
                <w:szCs w:val="24"/>
                <w:lang w:val="uk-UA" w:eastAsia="ru-RU"/>
              </w:rPr>
            </w:pPr>
          </w:p>
          <w:p w:rsidR="007D7703" w:rsidRDefault="007D7703" w:rsidP="007D7703">
            <w:pPr>
              <w:tabs>
                <w:tab w:val="left" w:pos="2130"/>
              </w:tabs>
              <w:spacing w:after="0" w:line="240" w:lineRule="auto"/>
              <w:rPr>
                <w:rFonts w:ascii="Times New Roman" w:hAnsi="Times New Roman" w:cs="Times New Roman"/>
                <w:sz w:val="24"/>
                <w:szCs w:val="24"/>
                <w:lang w:val="uk-UA" w:eastAsia="ru-RU"/>
              </w:rPr>
            </w:pPr>
          </w:p>
          <w:p w:rsidR="007D7703" w:rsidRDefault="007D7703" w:rsidP="007D7703">
            <w:pPr>
              <w:tabs>
                <w:tab w:val="left" w:pos="2130"/>
              </w:tabs>
              <w:spacing w:after="0" w:line="240" w:lineRule="auto"/>
              <w:rPr>
                <w:rFonts w:ascii="Times New Roman" w:hAnsi="Times New Roman" w:cs="Times New Roman"/>
                <w:sz w:val="24"/>
                <w:szCs w:val="24"/>
                <w:lang w:val="uk-UA" w:eastAsia="ru-RU"/>
              </w:rPr>
            </w:pPr>
          </w:p>
          <w:p w:rsidR="007D7703" w:rsidRDefault="007D7703" w:rsidP="007D7703">
            <w:pPr>
              <w:tabs>
                <w:tab w:val="left" w:pos="2130"/>
              </w:tabs>
              <w:spacing w:after="0" w:line="240" w:lineRule="auto"/>
              <w:rPr>
                <w:rFonts w:ascii="Times New Roman" w:hAnsi="Times New Roman" w:cs="Times New Roman"/>
                <w:sz w:val="24"/>
                <w:szCs w:val="24"/>
                <w:lang w:val="uk-UA" w:eastAsia="ru-RU"/>
              </w:rPr>
            </w:pPr>
          </w:p>
          <w:p w:rsidR="007D7703" w:rsidRDefault="007D7703" w:rsidP="007D7703">
            <w:pPr>
              <w:tabs>
                <w:tab w:val="left" w:pos="2130"/>
              </w:tabs>
              <w:spacing w:after="0" w:line="240" w:lineRule="auto"/>
              <w:rPr>
                <w:rFonts w:ascii="Times New Roman" w:hAnsi="Times New Roman" w:cs="Times New Roman"/>
                <w:sz w:val="24"/>
                <w:szCs w:val="24"/>
                <w:lang w:val="uk-UA" w:eastAsia="ru-RU"/>
              </w:rPr>
            </w:pPr>
          </w:p>
          <w:p w:rsidR="007D7703" w:rsidRDefault="007D7703" w:rsidP="007D7703">
            <w:pPr>
              <w:tabs>
                <w:tab w:val="left" w:pos="2130"/>
              </w:tabs>
              <w:spacing w:after="0" w:line="240" w:lineRule="auto"/>
              <w:rPr>
                <w:rFonts w:ascii="Times New Roman" w:hAnsi="Times New Roman" w:cs="Times New Roman"/>
                <w:sz w:val="24"/>
                <w:szCs w:val="24"/>
                <w:lang w:val="uk-UA" w:eastAsia="ru-RU"/>
              </w:rPr>
            </w:pPr>
          </w:p>
          <w:p w:rsidR="007D7703" w:rsidRDefault="007D7703" w:rsidP="007D7703">
            <w:pPr>
              <w:tabs>
                <w:tab w:val="left" w:pos="2130"/>
              </w:tabs>
              <w:spacing w:after="0" w:line="240" w:lineRule="auto"/>
              <w:rPr>
                <w:rFonts w:ascii="Times New Roman" w:hAnsi="Times New Roman" w:cs="Times New Roman"/>
                <w:sz w:val="24"/>
                <w:szCs w:val="24"/>
                <w:lang w:val="uk-UA" w:eastAsia="ru-RU"/>
              </w:rPr>
            </w:pPr>
          </w:p>
          <w:p w:rsidR="007D7703" w:rsidRDefault="007D7703" w:rsidP="007D7703">
            <w:pPr>
              <w:tabs>
                <w:tab w:val="left" w:pos="2130"/>
              </w:tabs>
              <w:spacing w:after="0" w:line="240" w:lineRule="auto"/>
              <w:rPr>
                <w:rFonts w:ascii="Times New Roman" w:hAnsi="Times New Roman" w:cs="Times New Roman"/>
                <w:sz w:val="24"/>
                <w:szCs w:val="24"/>
                <w:lang w:val="uk-UA" w:eastAsia="ru-RU"/>
              </w:rPr>
            </w:pPr>
          </w:p>
          <w:p w:rsidR="007D7703" w:rsidRDefault="007D7703" w:rsidP="007D7703">
            <w:pPr>
              <w:tabs>
                <w:tab w:val="left" w:pos="2130"/>
              </w:tabs>
              <w:spacing w:after="0" w:line="240" w:lineRule="auto"/>
              <w:rPr>
                <w:rFonts w:ascii="Times New Roman" w:hAnsi="Times New Roman" w:cs="Times New Roman"/>
                <w:sz w:val="24"/>
                <w:szCs w:val="24"/>
                <w:lang w:val="uk-UA" w:eastAsia="ru-RU"/>
              </w:rPr>
            </w:pPr>
          </w:p>
          <w:p w:rsidR="007D7703" w:rsidRDefault="007D7703" w:rsidP="007D7703">
            <w:pPr>
              <w:tabs>
                <w:tab w:val="left" w:pos="2130"/>
              </w:tabs>
              <w:spacing w:after="0" w:line="240" w:lineRule="auto"/>
              <w:rPr>
                <w:rFonts w:ascii="Times New Roman" w:hAnsi="Times New Roman" w:cs="Times New Roman"/>
                <w:sz w:val="24"/>
                <w:szCs w:val="24"/>
                <w:lang w:val="uk-UA" w:eastAsia="ru-RU"/>
              </w:rPr>
            </w:pPr>
          </w:p>
          <w:p w:rsidR="007D7703" w:rsidRDefault="007D7703" w:rsidP="007D7703">
            <w:pPr>
              <w:tabs>
                <w:tab w:val="left" w:pos="2130"/>
              </w:tabs>
              <w:spacing w:after="0" w:line="240" w:lineRule="auto"/>
              <w:rPr>
                <w:rFonts w:ascii="Times New Roman" w:hAnsi="Times New Roman" w:cs="Times New Roman"/>
                <w:sz w:val="24"/>
                <w:szCs w:val="24"/>
                <w:lang w:val="uk-UA" w:eastAsia="ru-RU"/>
              </w:rPr>
            </w:pPr>
            <w:proofErr w:type="spellStart"/>
            <w:r>
              <w:rPr>
                <w:rFonts w:ascii="Times New Roman" w:hAnsi="Times New Roman" w:cs="Times New Roman"/>
                <w:sz w:val="24"/>
                <w:szCs w:val="24"/>
                <w:lang w:val="uk-UA" w:eastAsia="ru-RU"/>
              </w:rPr>
              <w:t>Уборщица</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val="uk-UA" w:eastAsia="ru-RU"/>
              </w:rPr>
              <w:t>служебных</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val="uk-UA" w:eastAsia="ru-RU"/>
              </w:rPr>
              <w:t>помещений</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val="uk-UA" w:eastAsia="ru-RU"/>
              </w:rPr>
              <w:t>водитель</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val="uk-UA" w:eastAsia="ru-RU"/>
              </w:rPr>
              <w:t>рабочий</w:t>
            </w:r>
            <w:proofErr w:type="spellEnd"/>
            <w:r>
              <w:rPr>
                <w:rFonts w:ascii="Times New Roman" w:hAnsi="Times New Roman" w:cs="Times New Roman"/>
                <w:sz w:val="24"/>
                <w:szCs w:val="24"/>
                <w:lang w:val="uk-UA" w:eastAsia="ru-RU"/>
              </w:rPr>
              <w:t xml:space="preserve"> по комплексному </w:t>
            </w:r>
            <w:proofErr w:type="spellStart"/>
            <w:r>
              <w:rPr>
                <w:rFonts w:ascii="Times New Roman" w:hAnsi="Times New Roman" w:cs="Times New Roman"/>
                <w:sz w:val="24"/>
                <w:szCs w:val="24"/>
                <w:lang w:val="uk-UA" w:eastAsia="ru-RU"/>
              </w:rPr>
              <w:t>обслуживанию</w:t>
            </w:r>
            <w:proofErr w:type="spellEnd"/>
            <w:r>
              <w:rPr>
                <w:rFonts w:ascii="Times New Roman" w:hAnsi="Times New Roman" w:cs="Times New Roman"/>
                <w:sz w:val="24"/>
                <w:szCs w:val="24"/>
                <w:lang w:val="uk-UA" w:eastAsia="ru-RU"/>
              </w:rPr>
              <w:t xml:space="preserve"> зданий и </w:t>
            </w:r>
            <w:proofErr w:type="spellStart"/>
            <w:r>
              <w:rPr>
                <w:rFonts w:ascii="Times New Roman" w:hAnsi="Times New Roman" w:cs="Times New Roman"/>
                <w:sz w:val="24"/>
                <w:szCs w:val="24"/>
                <w:lang w:val="uk-UA" w:eastAsia="ru-RU"/>
              </w:rPr>
              <w:t>сооружений</w:t>
            </w:r>
            <w:proofErr w:type="spellEnd"/>
            <w:r w:rsidRPr="00D2246B">
              <w:rPr>
                <w:rFonts w:ascii="Times New Roman" w:hAnsi="Times New Roman" w:cs="Times New Roman"/>
                <w:sz w:val="24"/>
                <w:szCs w:val="24"/>
                <w:lang w:val="uk-UA" w:eastAsia="ru-RU"/>
              </w:rPr>
              <w:t xml:space="preserve"> </w:t>
            </w:r>
          </w:p>
          <w:p w:rsidR="007D7703" w:rsidRDefault="007D7703" w:rsidP="007D7703">
            <w:pPr>
              <w:tabs>
                <w:tab w:val="left" w:pos="2130"/>
              </w:tabs>
              <w:spacing w:after="0" w:line="240" w:lineRule="auto"/>
              <w:rPr>
                <w:rFonts w:ascii="Times New Roman" w:hAnsi="Times New Roman" w:cs="Times New Roman"/>
                <w:sz w:val="24"/>
                <w:szCs w:val="24"/>
                <w:lang w:val="uk-UA" w:eastAsia="ru-RU"/>
              </w:rPr>
            </w:pPr>
          </w:p>
          <w:p w:rsidR="007D7703" w:rsidRDefault="007D7703" w:rsidP="007D7703">
            <w:pPr>
              <w:tabs>
                <w:tab w:val="left" w:pos="2130"/>
              </w:tabs>
              <w:spacing w:after="0" w:line="240" w:lineRule="auto"/>
              <w:rPr>
                <w:rFonts w:ascii="Times New Roman" w:hAnsi="Times New Roman" w:cs="Times New Roman"/>
                <w:sz w:val="24"/>
                <w:szCs w:val="24"/>
                <w:lang w:val="uk-UA" w:eastAsia="ru-RU"/>
              </w:rPr>
            </w:pPr>
          </w:p>
          <w:p w:rsidR="007D7703" w:rsidRDefault="007D7703" w:rsidP="007D7703">
            <w:pPr>
              <w:tabs>
                <w:tab w:val="left" w:pos="2130"/>
              </w:tabs>
              <w:spacing w:after="0" w:line="240" w:lineRule="auto"/>
              <w:rPr>
                <w:rFonts w:ascii="Times New Roman" w:hAnsi="Times New Roman" w:cs="Times New Roman"/>
                <w:sz w:val="24"/>
                <w:szCs w:val="24"/>
                <w:lang w:val="uk-UA" w:eastAsia="ru-RU"/>
              </w:rPr>
            </w:pPr>
          </w:p>
          <w:p w:rsidR="007D7703" w:rsidRDefault="007D7703" w:rsidP="007D7703">
            <w:pPr>
              <w:tabs>
                <w:tab w:val="left" w:pos="2130"/>
              </w:tabs>
              <w:spacing w:after="0" w:line="240" w:lineRule="auto"/>
              <w:rPr>
                <w:rFonts w:ascii="Times New Roman" w:hAnsi="Times New Roman" w:cs="Times New Roman"/>
                <w:sz w:val="24"/>
                <w:szCs w:val="24"/>
                <w:lang w:val="uk-UA" w:eastAsia="ru-RU"/>
              </w:rPr>
            </w:pPr>
          </w:p>
          <w:p w:rsidR="007D7703" w:rsidRDefault="007D7703" w:rsidP="007D7703">
            <w:pPr>
              <w:tabs>
                <w:tab w:val="left" w:pos="2130"/>
              </w:tabs>
              <w:spacing w:after="0" w:line="240" w:lineRule="auto"/>
              <w:rPr>
                <w:rFonts w:ascii="Times New Roman" w:hAnsi="Times New Roman" w:cs="Times New Roman"/>
                <w:sz w:val="24"/>
                <w:szCs w:val="24"/>
                <w:lang w:val="uk-UA" w:eastAsia="ru-RU"/>
              </w:rPr>
            </w:pPr>
          </w:p>
          <w:p w:rsidR="007D7703" w:rsidRDefault="007D7703" w:rsidP="007D7703">
            <w:pPr>
              <w:tabs>
                <w:tab w:val="left" w:pos="2130"/>
              </w:tabs>
              <w:spacing w:after="0" w:line="240" w:lineRule="auto"/>
              <w:rPr>
                <w:rFonts w:ascii="Times New Roman" w:hAnsi="Times New Roman" w:cs="Times New Roman"/>
                <w:sz w:val="24"/>
                <w:szCs w:val="24"/>
                <w:lang w:val="uk-UA" w:eastAsia="ru-RU"/>
              </w:rPr>
            </w:pPr>
          </w:p>
          <w:p w:rsidR="007D7703" w:rsidRDefault="007D7703" w:rsidP="007D7703">
            <w:pPr>
              <w:tabs>
                <w:tab w:val="left" w:pos="2130"/>
              </w:tabs>
              <w:spacing w:after="0" w:line="240" w:lineRule="auto"/>
              <w:rPr>
                <w:rFonts w:ascii="Times New Roman" w:hAnsi="Times New Roman" w:cs="Times New Roman"/>
                <w:sz w:val="24"/>
                <w:szCs w:val="24"/>
                <w:lang w:val="uk-UA" w:eastAsia="ru-RU"/>
              </w:rPr>
            </w:pPr>
          </w:p>
          <w:p w:rsidR="007D7703" w:rsidRDefault="007D7703" w:rsidP="007D7703">
            <w:pPr>
              <w:tabs>
                <w:tab w:val="left" w:pos="2130"/>
              </w:tabs>
              <w:spacing w:after="0" w:line="240" w:lineRule="auto"/>
              <w:rPr>
                <w:rFonts w:ascii="Times New Roman" w:hAnsi="Times New Roman" w:cs="Times New Roman"/>
                <w:sz w:val="24"/>
                <w:szCs w:val="24"/>
                <w:lang w:val="uk-UA" w:eastAsia="ru-RU"/>
              </w:rPr>
            </w:pPr>
          </w:p>
          <w:p w:rsidR="007D7703" w:rsidRDefault="007D7703" w:rsidP="007D7703">
            <w:pPr>
              <w:tabs>
                <w:tab w:val="left" w:pos="2130"/>
              </w:tabs>
              <w:spacing w:after="0" w:line="240" w:lineRule="auto"/>
              <w:rPr>
                <w:rFonts w:ascii="Times New Roman" w:hAnsi="Times New Roman" w:cs="Times New Roman"/>
                <w:sz w:val="24"/>
                <w:szCs w:val="24"/>
                <w:lang w:val="uk-UA" w:eastAsia="ru-RU"/>
              </w:rPr>
            </w:pPr>
          </w:p>
          <w:p w:rsidR="007D7703" w:rsidRDefault="007D7703" w:rsidP="007D7703">
            <w:pPr>
              <w:tabs>
                <w:tab w:val="left" w:pos="2130"/>
              </w:tabs>
              <w:spacing w:after="0" w:line="240" w:lineRule="auto"/>
              <w:rPr>
                <w:rFonts w:ascii="Times New Roman" w:hAnsi="Times New Roman" w:cs="Times New Roman"/>
                <w:sz w:val="24"/>
                <w:szCs w:val="24"/>
                <w:lang w:val="uk-UA" w:eastAsia="ru-RU"/>
              </w:rPr>
            </w:pPr>
            <w:proofErr w:type="spellStart"/>
            <w:r>
              <w:rPr>
                <w:rFonts w:ascii="Times New Roman" w:hAnsi="Times New Roman" w:cs="Times New Roman"/>
                <w:sz w:val="24"/>
                <w:szCs w:val="24"/>
                <w:lang w:val="uk-UA" w:eastAsia="ru-RU"/>
              </w:rPr>
              <w:t>Уборщица</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val="uk-UA" w:eastAsia="ru-RU"/>
              </w:rPr>
              <w:t>служебных</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val="uk-UA" w:eastAsia="ru-RU"/>
              </w:rPr>
              <w:t>помещений</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val="uk-UA" w:eastAsia="ru-RU"/>
              </w:rPr>
              <w:t>рабочий</w:t>
            </w:r>
            <w:proofErr w:type="spellEnd"/>
            <w:r>
              <w:rPr>
                <w:rFonts w:ascii="Times New Roman" w:hAnsi="Times New Roman" w:cs="Times New Roman"/>
                <w:sz w:val="24"/>
                <w:szCs w:val="24"/>
                <w:lang w:val="uk-UA" w:eastAsia="ru-RU"/>
              </w:rPr>
              <w:t xml:space="preserve"> по комплексному </w:t>
            </w:r>
            <w:proofErr w:type="spellStart"/>
            <w:r>
              <w:rPr>
                <w:rFonts w:ascii="Times New Roman" w:hAnsi="Times New Roman" w:cs="Times New Roman"/>
                <w:sz w:val="24"/>
                <w:szCs w:val="24"/>
                <w:lang w:val="uk-UA" w:eastAsia="ru-RU"/>
              </w:rPr>
              <w:t>обслуживанию</w:t>
            </w:r>
            <w:proofErr w:type="spellEnd"/>
            <w:r>
              <w:rPr>
                <w:rFonts w:ascii="Times New Roman" w:hAnsi="Times New Roman" w:cs="Times New Roman"/>
                <w:sz w:val="24"/>
                <w:szCs w:val="24"/>
                <w:lang w:val="uk-UA" w:eastAsia="ru-RU"/>
              </w:rPr>
              <w:t xml:space="preserve"> зданий и </w:t>
            </w:r>
            <w:proofErr w:type="spellStart"/>
            <w:r>
              <w:rPr>
                <w:rFonts w:ascii="Times New Roman" w:hAnsi="Times New Roman" w:cs="Times New Roman"/>
                <w:sz w:val="24"/>
                <w:szCs w:val="24"/>
                <w:lang w:val="uk-UA" w:eastAsia="ru-RU"/>
              </w:rPr>
              <w:t>сооружений</w:t>
            </w:r>
            <w:proofErr w:type="spellEnd"/>
            <w:r w:rsidRPr="00D2246B">
              <w:rPr>
                <w:rFonts w:ascii="Times New Roman" w:hAnsi="Times New Roman" w:cs="Times New Roman"/>
                <w:sz w:val="24"/>
                <w:szCs w:val="24"/>
                <w:lang w:val="uk-UA" w:eastAsia="ru-RU"/>
              </w:rPr>
              <w:t xml:space="preserve"> </w:t>
            </w:r>
          </w:p>
          <w:p w:rsidR="007D7703" w:rsidRDefault="007D7703" w:rsidP="007D7703">
            <w:pPr>
              <w:tabs>
                <w:tab w:val="left" w:pos="2130"/>
              </w:tabs>
              <w:spacing w:after="0" w:line="240" w:lineRule="auto"/>
              <w:rPr>
                <w:rFonts w:ascii="Times New Roman" w:hAnsi="Times New Roman" w:cs="Times New Roman"/>
                <w:sz w:val="24"/>
                <w:szCs w:val="24"/>
                <w:lang w:val="uk-UA" w:eastAsia="ru-RU"/>
              </w:rPr>
            </w:pPr>
          </w:p>
          <w:p w:rsidR="007D7703" w:rsidRDefault="007D7703" w:rsidP="007D7703">
            <w:pPr>
              <w:tabs>
                <w:tab w:val="left" w:pos="2130"/>
              </w:tabs>
              <w:spacing w:after="0" w:line="240" w:lineRule="auto"/>
              <w:rPr>
                <w:rFonts w:ascii="Times New Roman" w:hAnsi="Times New Roman" w:cs="Times New Roman"/>
                <w:sz w:val="24"/>
                <w:szCs w:val="24"/>
                <w:lang w:val="uk-UA" w:eastAsia="ru-RU"/>
              </w:rPr>
            </w:pPr>
          </w:p>
          <w:p w:rsidR="007D7703" w:rsidRDefault="007D7703" w:rsidP="007D7703">
            <w:pPr>
              <w:tabs>
                <w:tab w:val="left" w:pos="2130"/>
              </w:tabs>
              <w:spacing w:after="0" w:line="240" w:lineRule="auto"/>
              <w:rPr>
                <w:rFonts w:ascii="Times New Roman" w:hAnsi="Times New Roman" w:cs="Times New Roman"/>
                <w:sz w:val="24"/>
                <w:szCs w:val="24"/>
                <w:lang w:val="uk-UA" w:eastAsia="ru-RU"/>
              </w:rPr>
            </w:pPr>
            <w:proofErr w:type="spellStart"/>
            <w:r>
              <w:rPr>
                <w:rFonts w:ascii="Times New Roman" w:hAnsi="Times New Roman" w:cs="Times New Roman"/>
                <w:sz w:val="24"/>
                <w:szCs w:val="24"/>
                <w:lang w:val="uk-UA" w:eastAsia="ru-RU"/>
              </w:rPr>
              <w:lastRenderedPageBreak/>
              <w:t>Уборщица</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val="uk-UA" w:eastAsia="ru-RU"/>
              </w:rPr>
              <w:t>служебных</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val="uk-UA" w:eastAsia="ru-RU"/>
              </w:rPr>
              <w:t>помещений</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val="uk-UA" w:eastAsia="ru-RU"/>
              </w:rPr>
              <w:t>водитель</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val="uk-UA" w:eastAsia="ru-RU"/>
              </w:rPr>
              <w:t>рабочий</w:t>
            </w:r>
            <w:proofErr w:type="spellEnd"/>
            <w:r>
              <w:rPr>
                <w:rFonts w:ascii="Times New Roman" w:hAnsi="Times New Roman" w:cs="Times New Roman"/>
                <w:sz w:val="24"/>
                <w:szCs w:val="24"/>
                <w:lang w:val="uk-UA" w:eastAsia="ru-RU"/>
              </w:rPr>
              <w:t xml:space="preserve"> по комплексному </w:t>
            </w:r>
            <w:proofErr w:type="spellStart"/>
            <w:r>
              <w:rPr>
                <w:rFonts w:ascii="Times New Roman" w:hAnsi="Times New Roman" w:cs="Times New Roman"/>
                <w:sz w:val="24"/>
                <w:szCs w:val="24"/>
                <w:lang w:val="uk-UA" w:eastAsia="ru-RU"/>
              </w:rPr>
              <w:t>обслуживанию</w:t>
            </w:r>
            <w:proofErr w:type="spellEnd"/>
            <w:r>
              <w:rPr>
                <w:rFonts w:ascii="Times New Roman" w:hAnsi="Times New Roman" w:cs="Times New Roman"/>
                <w:sz w:val="24"/>
                <w:szCs w:val="24"/>
                <w:lang w:val="uk-UA" w:eastAsia="ru-RU"/>
              </w:rPr>
              <w:t xml:space="preserve"> зданий и </w:t>
            </w:r>
            <w:proofErr w:type="spellStart"/>
            <w:r>
              <w:rPr>
                <w:rFonts w:ascii="Times New Roman" w:hAnsi="Times New Roman" w:cs="Times New Roman"/>
                <w:sz w:val="24"/>
                <w:szCs w:val="24"/>
                <w:lang w:val="uk-UA" w:eastAsia="ru-RU"/>
              </w:rPr>
              <w:t>сооружений</w:t>
            </w:r>
            <w:proofErr w:type="spellEnd"/>
            <w:r w:rsidRPr="00D2246B">
              <w:rPr>
                <w:rFonts w:ascii="Times New Roman" w:hAnsi="Times New Roman" w:cs="Times New Roman"/>
                <w:sz w:val="24"/>
                <w:szCs w:val="24"/>
                <w:lang w:val="uk-UA" w:eastAsia="ru-RU"/>
              </w:rPr>
              <w:t xml:space="preserve"> </w:t>
            </w:r>
          </w:p>
          <w:p w:rsidR="007D7703" w:rsidRDefault="007D7703" w:rsidP="007D7703">
            <w:pPr>
              <w:tabs>
                <w:tab w:val="left" w:pos="2130"/>
              </w:tabs>
              <w:spacing w:after="0" w:line="240" w:lineRule="auto"/>
              <w:rPr>
                <w:rFonts w:ascii="Times New Roman" w:hAnsi="Times New Roman" w:cs="Times New Roman"/>
                <w:sz w:val="24"/>
                <w:szCs w:val="24"/>
                <w:lang w:val="uk-UA" w:eastAsia="ru-RU"/>
              </w:rPr>
            </w:pPr>
          </w:p>
          <w:p w:rsidR="007D7703" w:rsidRDefault="007D7703" w:rsidP="007D7703">
            <w:pPr>
              <w:tabs>
                <w:tab w:val="left" w:pos="2130"/>
              </w:tabs>
              <w:spacing w:after="0" w:line="240" w:lineRule="auto"/>
              <w:rPr>
                <w:rFonts w:ascii="Times New Roman" w:hAnsi="Times New Roman" w:cs="Times New Roman"/>
                <w:sz w:val="24"/>
                <w:szCs w:val="24"/>
                <w:lang w:val="uk-UA" w:eastAsia="ru-RU"/>
              </w:rPr>
            </w:pPr>
          </w:p>
          <w:p w:rsidR="007D7703" w:rsidRDefault="007D7703" w:rsidP="007D7703">
            <w:pPr>
              <w:tabs>
                <w:tab w:val="left" w:pos="2130"/>
              </w:tabs>
              <w:spacing w:after="0" w:line="240" w:lineRule="auto"/>
              <w:rPr>
                <w:rFonts w:ascii="Times New Roman" w:hAnsi="Times New Roman" w:cs="Times New Roman"/>
                <w:sz w:val="24"/>
                <w:szCs w:val="24"/>
                <w:lang w:val="uk-UA" w:eastAsia="ru-RU"/>
              </w:rPr>
            </w:pPr>
          </w:p>
          <w:p w:rsidR="007D7703" w:rsidRDefault="007D7703" w:rsidP="007D7703">
            <w:pPr>
              <w:tabs>
                <w:tab w:val="left" w:pos="2130"/>
              </w:tabs>
              <w:spacing w:after="0" w:line="240" w:lineRule="auto"/>
              <w:rPr>
                <w:rFonts w:ascii="Times New Roman" w:hAnsi="Times New Roman" w:cs="Times New Roman"/>
                <w:sz w:val="24"/>
                <w:szCs w:val="24"/>
                <w:lang w:val="uk-UA" w:eastAsia="ru-RU"/>
              </w:rPr>
            </w:pPr>
          </w:p>
          <w:p w:rsidR="007D7703" w:rsidRDefault="007D7703" w:rsidP="007D7703">
            <w:pPr>
              <w:tabs>
                <w:tab w:val="left" w:pos="2130"/>
              </w:tabs>
              <w:spacing w:after="0" w:line="240" w:lineRule="auto"/>
              <w:rPr>
                <w:rFonts w:ascii="Times New Roman" w:hAnsi="Times New Roman" w:cs="Times New Roman"/>
                <w:sz w:val="24"/>
                <w:szCs w:val="24"/>
                <w:lang w:val="uk-UA" w:eastAsia="ru-RU"/>
              </w:rPr>
            </w:pPr>
            <w:proofErr w:type="spellStart"/>
            <w:r>
              <w:rPr>
                <w:rFonts w:ascii="Times New Roman" w:hAnsi="Times New Roman" w:cs="Times New Roman"/>
                <w:sz w:val="24"/>
                <w:szCs w:val="24"/>
                <w:lang w:val="uk-UA" w:eastAsia="ru-RU"/>
              </w:rPr>
              <w:t>Уборщица</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val="uk-UA" w:eastAsia="ru-RU"/>
              </w:rPr>
              <w:t>служебных</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val="uk-UA" w:eastAsia="ru-RU"/>
              </w:rPr>
              <w:t>помещений</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val="uk-UA" w:eastAsia="ru-RU"/>
              </w:rPr>
              <w:t>рабочий</w:t>
            </w:r>
            <w:proofErr w:type="spellEnd"/>
            <w:r>
              <w:rPr>
                <w:rFonts w:ascii="Times New Roman" w:hAnsi="Times New Roman" w:cs="Times New Roman"/>
                <w:sz w:val="24"/>
                <w:szCs w:val="24"/>
                <w:lang w:val="uk-UA" w:eastAsia="ru-RU"/>
              </w:rPr>
              <w:t xml:space="preserve"> по комплексному </w:t>
            </w:r>
            <w:proofErr w:type="spellStart"/>
            <w:r>
              <w:rPr>
                <w:rFonts w:ascii="Times New Roman" w:hAnsi="Times New Roman" w:cs="Times New Roman"/>
                <w:sz w:val="24"/>
                <w:szCs w:val="24"/>
                <w:lang w:val="uk-UA" w:eastAsia="ru-RU"/>
              </w:rPr>
              <w:t>обслуживанию</w:t>
            </w:r>
            <w:proofErr w:type="spellEnd"/>
            <w:r>
              <w:rPr>
                <w:rFonts w:ascii="Times New Roman" w:hAnsi="Times New Roman" w:cs="Times New Roman"/>
                <w:sz w:val="24"/>
                <w:szCs w:val="24"/>
                <w:lang w:val="uk-UA" w:eastAsia="ru-RU"/>
              </w:rPr>
              <w:t xml:space="preserve"> зданий и </w:t>
            </w:r>
            <w:proofErr w:type="spellStart"/>
            <w:r>
              <w:rPr>
                <w:rFonts w:ascii="Times New Roman" w:hAnsi="Times New Roman" w:cs="Times New Roman"/>
                <w:sz w:val="24"/>
                <w:szCs w:val="24"/>
                <w:lang w:val="uk-UA" w:eastAsia="ru-RU"/>
              </w:rPr>
              <w:t>сооружений</w:t>
            </w:r>
            <w:proofErr w:type="spellEnd"/>
            <w:r w:rsidRPr="00D2246B">
              <w:rPr>
                <w:rFonts w:ascii="Times New Roman" w:hAnsi="Times New Roman" w:cs="Times New Roman"/>
                <w:sz w:val="24"/>
                <w:szCs w:val="24"/>
                <w:lang w:val="uk-UA" w:eastAsia="ru-RU"/>
              </w:rPr>
              <w:t xml:space="preserve"> </w:t>
            </w:r>
          </w:p>
          <w:p w:rsidR="007D7703" w:rsidRPr="00D2246B" w:rsidRDefault="007D7703" w:rsidP="007D7703">
            <w:pPr>
              <w:tabs>
                <w:tab w:val="left" w:pos="2130"/>
              </w:tabs>
              <w:spacing w:after="0" w:line="240" w:lineRule="auto"/>
              <w:rPr>
                <w:rFonts w:ascii="Times New Roman" w:hAnsi="Times New Roman" w:cs="Times New Roman"/>
                <w:sz w:val="24"/>
                <w:szCs w:val="24"/>
                <w:lang w:val="uk-UA" w:eastAsia="ru-RU"/>
              </w:rPr>
            </w:pPr>
          </w:p>
        </w:tc>
        <w:tc>
          <w:tcPr>
            <w:tcW w:w="1912" w:type="pct"/>
            <w:tcBorders>
              <w:top w:val="single" w:sz="4" w:space="0" w:color="auto"/>
              <w:left w:val="single" w:sz="4" w:space="0" w:color="auto"/>
              <w:bottom w:val="single" w:sz="4" w:space="0" w:color="auto"/>
              <w:right w:val="single" w:sz="4" w:space="0" w:color="auto"/>
            </w:tcBorders>
          </w:tcPr>
          <w:p w:rsidR="007D7703" w:rsidRDefault="007D7703" w:rsidP="007D7703">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Работы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w:t>
            </w:r>
            <w:proofErr w:type="gramStart"/>
            <w:r>
              <w:rPr>
                <w:rFonts w:ascii="Times New Roman" w:hAnsi="Times New Roman" w:cs="Times New Roman"/>
                <w:sz w:val="24"/>
                <w:szCs w:val="24"/>
                <w:lang w:eastAsia="ar-SA"/>
              </w:rPr>
              <w:t xml:space="preserve">( </w:t>
            </w:r>
            <w:proofErr w:type="gramEnd"/>
            <w:r>
              <w:rPr>
                <w:rFonts w:ascii="Times New Roman" w:hAnsi="Times New Roman" w:cs="Times New Roman"/>
                <w:sz w:val="24"/>
                <w:szCs w:val="24"/>
                <w:lang w:eastAsia="ar-SA"/>
              </w:rPr>
              <w:t xml:space="preserve">в том числе угольной, металлической, стекольной, бумажной и другими), мазутом, стекловолокном, смазочно-охлаждающими жидкостями на </w:t>
            </w:r>
            <w:proofErr w:type="spellStart"/>
            <w:r>
              <w:rPr>
                <w:rFonts w:ascii="Times New Roman" w:hAnsi="Times New Roman" w:cs="Times New Roman"/>
                <w:sz w:val="24"/>
                <w:szCs w:val="24"/>
                <w:lang w:eastAsia="ar-SA"/>
              </w:rPr>
              <w:t>маляной</w:t>
            </w:r>
            <w:proofErr w:type="spellEnd"/>
            <w:r>
              <w:rPr>
                <w:rFonts w:ascii="Times New Roman" w:hAnsi="Times New Roman" w:cs="Times New Roman"/>
                <w:sz w:val="24"/>
                <w:szCs w:val="24"/>
                <w:lang w:eastAsia="ar-SA"/>
              </w:rPr>
              <w:t xml:space="preserve"> основе и другими </w:t>
            </w:r>
            <w:proofErr w:type="spellStart"/>
            <w:r>
              <w:rPr>
                <w:rFonts w:ascii="Times New Roman" w:hAnsi="Times New Roman" w:cs="Times New Roman"/>
                <w:sz w:val="24"/>
                <w:szCs w:val="24"/>
                <w:lang w:eastAsia="ar-SA"/>
              </w:rPr>
              <w:t>водонерастворимыми</w:t>
            </w:r>
            <w:proofErr w:type="spellEnd"/>
            <w:r>
              <w:rPr>
                <w:rFonts w:ascii="Times New Roman" w:hAnsi="Times New Roman" w:cs="Times New Roman"/>
                <w:sz w:val="24"/>
                <w:szCs w:val="24"/>
                <w:lang w:eastAsia="ar-SA"/>
              </w:rPr>
              <w:t xml:space="preserve"> материалами и веществами</w:t>
            </w:r>
          </w:p>
          <w:p w:rsidR="007D7703" w:rsidRDefault="007D7703" w:rsidP="007D7703">
            <w:pPr>
              <w:spacing w:after="0" w:line="240" w:lineRule="auto"/>
              <w:rPr>
                <w:rFonts w:ascii="Times New Roman" w:hAnsi="Times New Roman" w:cs="Times New Roman"/>
                <w:sz w:val="24"/>
                <w:szCs w:val="24"/>
                <w:lang w:eastAsia="ar-SA"/>
              </w:rPr>
            </w:pPr>
          </w:p>
          <w:p w:rsidR="007D7703" w:rsidRDefault="007D7703" w:rsidP="007D7703">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Работы, связанные с легкосмываемыми загрязнениями</w:t>
            </w:r>
          </w:p>
          <w:p w:rsidR="007D7703" w:rsidRDefault="007D7703" w:rsidP="007D7703">
            <w:pPr>
              <w:spacing w:after="0" w:line="240" w:lineRule="auto"/>
              <w:rPr>
                <w:rFonts w:ascii="Times New Roman" w:hAnsi="Times New Roman" w:cs="Times New Roman"/>
                <w:sz w:val="24"/>
                <w:szCs w:val="24"/>
                <w:lang w:eastAsia="ar-SA"/>
              </w:rPr>
            </w:pPr>
          </w:p>
          <w:p w:rsidR="007D7703" w:rsidRDefault="007D7703" w:rsidP="007D7703">
            <w:pPr>
              <w:spacing w:after="0" w:line="240" w:lineRule="auto"/>
              <w:rPr>
                <w:rFonts w:ascii="Times New Roman" w:hAnsi="Times New Roman" w:cs="Times New Roman"/>
                <w:sz w:val="24"/>
                <w:szCs w:val="24"/>
                <w:lang w:eastAsia="ar-SA"/>
              </w:rPr>
            </w:pPr>
          </w:p>
          <w:p w:rsidR="007D7703" w:rsidRDefault="007D7703" w:rsidP="007D7703">
            <w:pPr>
              <w:spacing w:after="0" w:line="240" w:lineRule="auto"/>
              <w:rPr>
                <w:rFonts w:ascii="Times New Roman" w:hAnsi="Times New Roman" w:cs="Times New Roman"/>
                <w:sz w:val="24"/>
                <w:szCs w:val="24"/>
                <w:lang w:eastAsia="ar-SA"/>
              </w:rPr>
            </w:pPr>
          </w:p>
          <w:p w:rsidR="007D7703" w:rsidRDefault="007D7703" w:rsidP="007D7703">
            <w:pPr>
              <w:spacing w:after="0" w:line="240" w:lineRule="auto"/>
              <w:rPr>
                <w:rFonts w:ascii="Times New Roman" w:hAnsi="Times New Roman" w:cs="Times New Roman"/>
                <w:sz w:val="24"/>
                <w:szCs w:val="24"/>
                <w:lang w:eastAsia="ar-SA"/>
              </w:rPr>
            </w:pPr>
          </w:p>
          <w:p w:rsidR="007D7703" w:rsidRDefault="007D7703" w:rsidP="007D7703">
            <w:pPr>
              <w:spacing w:after="0" w:line="240" w:lineRule="auto"/>
              <w:rPr>
                <w:rFonts w:ascii="Times New Roman" w:hAnsi="Times New Roman" w:cs="Times New Roman"/>
                <w:sz w:val="24"/>
                <w:szCs w:val="24"/>
                <w:lang w:eastAsia="ar-SA"/>
              </w:rPr>
            </w:pPr>
          </w:p>
          <w:p w:rsidR="007D7703" w:rsidRDefault="007D7703" w:rsidP="007D7703">
            <w:pPr>
              <w:spacing w:after="0" w:line="240" w:lineRule="auto"/>
              <w:rPr>
                <w:rFonts w:ascii="Times New Roman" w:hAnsi="Times New Roman" w:cs="Times New Roman"/>
                <w:sz w:val="24"/>
                <w:szCs w:val="24"/>
                <w:lang w:eastAsia="ar-SA"/>
              </w:rPr>
            </w:pPr>
          </w:p>
          <w:p w:rsidR="007D7703" w:rsidRDefault="007D7703" w:rsidP="007D7703">
            <w:pPr>
              <w:spacing w:after="0" w:line="240" w:lineRule="auto"/>
              <w:rPr>
                <w:rFonts w:ascii="Times New Roman" w:hAnsi="Times New Roman" w:cs="Times New Roman"/>
                <w:sz w:val="24"/>
                <w:szCs w:val="24"/>
                <w:lang w:eastAsia="ar-SA"/>
              </w:rPr>
            </w:pPr>
          </w:p>
          <w:p w:rsidR="007D7703" w:rsidRDefault="007D7703" w:rsidP="007D7703">
            <w:pPr>
              <w:spacing w:after="0" w:line="240" w:lineRule="auto"/>
              <w:rPr>
                <w:rFonts w:ascii="Times New Roman" w:hAnsi="Times New Roman" w:cs="Times New Roman"/>
                <w:sz w:val="24"/>
                <w:szCs w:val="24"/>
                <w:lang w:eastAsia="ar-SA"/>
              </w:rPr>
            </w:pPr>
          </w:p>
          <w:p w:rsidR="007D7703" w:rsidRDefault="007D7703" w:rsidP="007D7703">
            <w:pPr>
              <w:spacing w:after="0" w:line="240" w:lineRule="auto"/>
              <w:rPr>
                <w:rFonts w:ascii="Times New Roman" w:hAnsi="Times New Roman" w:cs="Times New Roman"/>
                <w:sz w:val="24"/>
                <w:szCs w:val="24"/>
                <w:lang w:eastAsia="ar-SA"/>
              </w:rPr>
            </w:pPr>
          </w:p>
          <w:p w:rsidR="007D7703" w:rsidRDefault="007D7703" w:rsidP="007D7703">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Работы с органическими растворителями, техническими маслами, смазками, сажей, лаками и красками, смолами, нефтью и нефтепродуктами, графитом, различными видами производственной пыли </w:t>
            </w:r>
            <w:proofErr w:type="gramStart"/>
            <w:r>
              <w:rPr>
                <w:rFonts w:ascii="Times New Roman" w:hAnsi="Times New Roman" w:cs="Times New Roman"/>
                <w:sz w:val="24"/>
                <w:szCs w:val="24"/>
                <w:lang w:eastAsia="ar-SA"/>
              </w:rPr>
              <w:t xml:space="preserve">( </w:t>
            </w:r>
            <w:proofErr w:type="gramEnd"/>
            <w:r>
              <w:rPr>
                <w:rFonts w:ascii="Times New Roman" w:hAnsi="Times New Roman" w:cs="Times New Roman"/>
                <w:sz w:val="24"/>
                <w:szCs w:val="24"/>
                <w:lang w:eastAsia="ar-SA"/>
              </w:rPr>
              <w:t xml:space="preserve">в том числе угольной, металлической, стекольной, бумажной и другими), мазутом, стекловолокном, смазочно-охлаждающими жидкостями на водной и масляной основе, с водой и водными растворами (предусмотренные технологией), дезинфицирующими средствами, растворами цемента, извести, кислот, щелочей, солей, </w:t>
            </w:r>
            <w:proofErr w:type="spellStart"/>
            <w:r>
              <w:rPr>
                <w:rFonts w:ascii="Times New Roman" w:hAnsi="Times New Roman" w:cs="Times New Roman"/>
                <w:sz w:val="24"/>
                <w:szCs w:val="24"/>
                <w:lang w:eastAsia="ar-SA"/>
              </w:rPr>
              <w:t>щелочемаслянными</w:t>
            </w:r>
            <w:proofErr w:type="spellEnd"/>
            <w:r>
              <w:rPr>
                <w:rFonts w:ascii="Times New Roman" w:hAnsi="Times New Roman" w:cs="Times New Roman"/>
                <w:sz w:val="24"/>
                <w:szCs w:val="24"/>
                <w:lang w:eastAsia="ar-SA"/>
              </w:rPr>
              <w:t xml:space="preserve"> эмульсиями и другими рабочими материалами; работы, выполняемые в резиновых перчатках или перчатках из полимерных материалов (без натуральной подкладки); негативное влияние окружающей среды</w:t>
            </w:r>
          </w:p>
          <w:p w:rsidR="007D7703" w:rsidRDefault="007D7703" w:rsidP="007D7703">
            <w:pPr>
              <w:spacing w:after="0" w:line="240" w:lineRule="auto"/>
              <w:rPr>
                <w:rFonts w:ascii="Times New Roman" w:hAnsi="Times New Roman" w:cs="Times New Roman"/>
                <w:sz w:val="24"/>
                <w:szCs w:val="24"/>
                <w:lang w:eastAsia="ar-SA"/>
              </w:rPr>
            </w:pPr>
          </w:p>
          <w:p w:rsidR="007D7703" w:rsidRDefault="007D7703" w:rsidP="007D7703">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Работы с водными растворами, водой (предусмотренные технологией), СОЖ на водной основе, дезинфицирующими средствами, растворами цемента, извести, кислот, щелочей, солей, </w:t>
            </w:r>
            <w:proofErr w:type="spellStart"/>
            <w:r>
              <w:rPr>
                <w:rFonts w:ascii="Times New Roman" w:hAnsi="Times New Roman" w:cs="Times New Roman"/>
                <w:sz w:val="24"/>
                <w:szCs w:val="24"/>
                <w:lang w:eastAsia="ar-SA"/>
              </w:rPr>
              <w:t>щелочемаслянными</w:t>
            </w:r>
            <w:proofErr w:type="spellEnd"/>
            <w:r>
              <w:rPr>
                <w:rFonts w:ascii="Times New Roman" w:hAnsi="Times New Roman" w:cs="Times New Roman"/>
                <w:sz w:val="24"/>
                <w:szCs w:val="24"/>
                <w:lang w:eastAsia="ar-SA"/>
              </w:rPr>
              <w:t xml:space="preserve"> эмульсиями и другими водорастворимыми материалами и веществами; работы, выполняемые в резиновых перчатках или перчатках из полимерных материалов (без натуральной подкладки), закрытой спецобуви</w:t>
            </w:r>
          </w:p>
          <w:p w:rsidR="007D7703" w:rsidRDefault="007D7703" w:rsidP="007D7703">
            <w:pPr>
              <w:spacing w:after="0" w:line="240" w:lineRule="auto"/>
              <w:rPr>
                <w:rFonts w:ascii="Times New Roman" w:hAnsi="Times New Roman" w:cs="Times New Roman"/>
                <w:sz w:val="24"/>
                <w:szCs w:val="24"/>
                <w:lang w:eastAsia="ar-SA"/>
              </w:rPr>
            </w:pPr>
          </w:p>
          <w:p w:rsidR="007D7703" w:rsidRDefault="007D7703" w:rsidP="007D7703">
            <w:pPr>
              <w:spacing w:after="0" w:line="240" w:lineRule="auto"/>
              <w:rPr>
                <w:rFonts w:ascii="Times New Roman" w:hAnsi="Times New Roman" w:cs="Times New Roman"/>
                <w:sz w:val="24"/>
                <w:szCs w:val="24"/>
                <w:lang w:val="uk-UA" w:eastAsia="ru-RU"/>
              </w:rPr>
            </w:pPr>
            <w:proofErr w:type="spellStart"/>
            <w:r>
              <w:rPr>
                <w:rFonts w:ascii="Times New Roman" w:hAnsi="Times New Roman" w:cs="Times New Roman"/>
                <w:sz w:val="24"/>
                <w:szCs w:val="24"/>
                <w:lang w:val="uk-UA" w:eastAsia="ru-RU"/>
              </w:rPr>
              <w:t>Наружные</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val="uk-UA" w:eastAsia="ru-RU"/>
              </w:rPr>
              <w:t>работы</w:t>
            </w:r>
            <w:proofErr w:type="spellEnd"/>
            <w:r>
              <w:rPr>
                <w:rFonts w:ascii="Times New Roman" w:hAnsi="Times New Roman" w:cs="Times New Roman"/>
                <w:sz w:val="24"/>
                <w:szCs w:val="24"/>
                <w:lang w:val="uk-UA" w:eastAsia="ru-RU"/>
              </w:rPr>
              <w:t xml:space="preserve"> (сезонно при </w:t>
            </w:r>
            <w:proofErr w:type="spellStart"/>
            <w:r>
              <w:rPr>
                <w:rFonts w:ascii="Times New Roman" w:hAnsi="Times New Roman" w:cs="Times New Roman"/>
                <w:sz w:val="24"/>
                <w:szCs w:val="24"/>
                <w:lang w:val="uk-UA" w:eastAsia="ru-RU"/>
              </w:rPr>
              <w:t>температуре</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val="uk-UA" w:eastAsia="ru-RU"/>
              </w:rPr>
              <w:t>выше</w:t>
            </w:r>
            <w:proofErr w:type="spellEnd"/>
            <w:r>
              <w:rPr>
                <w:rFonts w:ascii="Times New Roman" w:hAnsi="Times New Roman" w:cs="Times New Roman"/>
                <w:sz w:val="24"/>
                <w:szCs w:val="24"/>
                <w:lang w:val="uk-UA" w:eastAsia="ru-RU"/>
              </w:rPr>
              <w:t xml:space="preserve"> 0 </w:t>
            </w:r>
            <w:proofErr w:type="spellStart"/>
            <w:r>
              <w:rPr>
                <w:rFonts w:ascii="Times New Roman" w:hAnsi="Times New Roman" w:cs="Times New Roman"/>
                <w:sz w:val="24"/>
                <w:szCs w:val="24"/>
                <w:lang w:val="uk-UA" w:eastAsia="ru-RU"/>
              </w:rPr>
              <w:t>градусов</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val="uk-UA" w:eastAsia="ru-RU"/>
              </w:rPr>
              <w:t>Цельсия</w:t>
            </w:r>
            <w:proofErr w:type="spellEnd"/>
            <w:r>
              <w:rPr>
                <w:rFonts w:ascii="Times New Roman" w:hAnsi="Times New Roman" w:cs="Times New Roman"/>
                <w:sz w:val="24"/>
                <w:szCs w:val="24"/>
                <w:lang w:val="uk-UA" w:eastAsia="ru-RU"/>
              </w:rPr>
              <w:t xml:space="preserve">) в </w:t>
            </w:r>
            <w:proofErr w:type="spellStart"/>
            <w:r>
              <w:rPr>
                <w:rFonts w:ascii="Times New Roman" w:hAnsi="Times New Roman" w:cs="Times New Roman"/>
                <w:sz w:val="24"/>
                <w:szCs w:val="24"/>
                <w:lang w:val="uk-UA" w:eastAsia="ru-RU"/>
              </w:rPr>
              <w:t>период</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val="uk-UA" w:eastAsia="ru-RU"/>
              </w:rPr>
              <w:t>активности</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val="uk-UA" w:eastAsia="ru-RU"/>
              </w:rPr>
              <w:t>кровососущих</w:t>
            </w:r>
            <w:proofErr w:type="spellEnd"/>
            <w:r>
              <w:rPr>
                <w:rFonts w:ascii="Times New Roman" w:hAnsi="Times New Roman" w:cs="Times New Roman"/>
                <w:sz w:val="24"/>
                <w:szCs w:val="24"/>
                <w:lang w:val="uk-UA" w:eastAsia="ru-RU"/>
              </w:rPr>
              <w:t xml:space="preserve"> и </w:t>
            </w:r>
            <w:proofErr w:type="spellStart"/>
            <w:r>
              <w:rPr>
                <w:rFonts w:ascii="Times New Roman" w:hAnsi="Times New Roman" w:cs="Times New Roman"/>
                <w:sz w:val="24"/>
                <w:szCs w:val="24"/>
                <w:lang w:val="uk-UA" w:eastAsia="ru-RU"/>
              </w:rPr>
              <w:t>валящих</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val="uk-UA" w:eastAsia="ru-RU"/>
              </w:rPr>
              <w:t>насекомых</w:t>
            </w:r>
            <w:proofErr w:type="spellEnd"/>
            <w:r>
              <w:rPr>
                <w:rFonts w:ascii="Times New Roman" w:hAnsi="Times New Roman" w:cs="Times New Roman"/>
                <w:sz w:val="24"/>
                <w:szCs w:val="24"/>
                <w:lang w:val="uk-UA" w:eastAsia="ru-RU"/>
              </w:rPr>
              <w:t xml:space="preserve"> и </w:t>
            </w:r>
            <w:proofErr w:type="spellStart"/>
            <w:r>
              <w:rPr>
                <w:rFonts w:ascii="Times New Roman" w:hAnsi="Times New Roman" w:cs="Times New Roman"/>
                <w:sz w:val="24"/>
                <w:szCs w:val="24"/>
                <w:lang w:val="uk-UA" w:eastAsia="ru-RU"/>
              </w:rPr>
              <w:t>паукообразных</w:t>
            </w:r>
            <w:proofErr w:type="spellEnd"/>
          </w:p>
          <w:p w:rsidR="007D7703" w:rsidRDefault="007D7703" w:rsidP="007D7703">
            <w:pPr>
              <w:spacing w:after="0" w:line="240" w:lineRule="auto"/>
              <w:rPr>
                <w:rFonts w:ascii="Times New Roman" w:hAnsi="Times New Roman" w:cs="Times New Roman"/>
                <w:sz w:val="24"/>
                <w:szCs w:val="24"/>
                <w:lang w:val="uk-UA" w:eastAsia="ru-RU"/>
              </w:rPr>
            </w:pPr>
          </w:p>
          <w:p w:rsidR="007D7703" w:rsidRDefault="007D7703" w:rsidP="007D7703">
            <w:pPr>
              <w:spacing w:after="0" w:line="240" w:lineRule="auto"/>
              <w:rPr>
                <w:rFonts w:ascii="Times New Roman" w:hAnsi="Times New Roman" w:cs="Times New Roman"/>
                <w:sz w:val="24"/>
                <w:szCs w:val="24"/>
                <w:lang w:val="uk-UA" w:eastAsia="ru-RU"/>
              </w:rPr>
            </w:pPr>
          </w:p>
          <w:p w:rsidR="007D7703" w:rsidRDefault="007D7703" w:rsidP="007D7703">
            <w:pPr>
              <w:spacing w:after="0" w:line="240" w:lineRule="auto"/>
              <w:rPr>
                <w:rFonts w:ascii="Times New Roman" w:hAnsi="Times New Roman" w:cs="Times New Roman"/>
                <w:sz w:val="24"/>
                <w:szCs w:val="24"/>
                <w:lang w:val="uk-UA" w:eastAsia="ru-RU"/>
              </w:rPr>
            </w:pPr>
            <w:proofErr w:type="spellStart"/>
            <w:r>
              <w:rPr>
                <w:rFonts w:ascii="Times New Roman" w:hAnsi="Times New Roman" w:cs="Times New Roman"/>
                <w:sz w:val="24"/>
                <w:szCs w:val="24"/>
                <w:lang w:val="uk-UA" w:eastAsia="ru-RU"/>
              </w:rPr>
              <w:lastRenderedPageBreak/>
              <w:t>Работы,связанные</w:t>
            </w:r>
            <w:proofErr w:type="spellEnd"/>
            <w:r>
              <w:rPr>
                <w:rFonts w:ascii="Times New Roman" w:hAnsi="Times New Roman" w:cs="Times New Roman"/>
                <w:sz w:val="24"/>
                <w:szCs w:val="24"/>
                <w:lang w:val="uk-UA" w:eastAsia="ru-RU"/>
              </w:rPr>
              <w:t xml:space="preserve"> с </w:t>
            </w:r>
            <w:proofErr w:type="spellStart"/>
            <w:r>
              <w:rPr>
                <w:rFonts w:ascii="Times New Roman" w:hAnsi="Times New Roman" w:cs="Times New Roman"/>
                <w:sz w:val="24"/>
                <w:szCs w:val="24"/>
                <w:lang w:val="uk-UA" w:eastAsia="ru-RU"/>
              </w:rPr>
              <w:t>трудносмываемыми</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val="uk-UA" w:eastAsia="ru-RU"/>
              </w:rPr>
              <w:t>устойчивыми</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val="uk-UA" w:eastAsia="ru-RU"/>
              </w:rPr>
              <w:t>загрязнениями</w:t>
            </w:r>
            <w:proofErr w:type="spellEnd"/>
            <w:r>
              <w:rPr>
                <w:rFonts w:ascii="Times New Roman" w:hAnsi="Times New Roman" w:cs="Times New Roman"/>
                <w:sz w:val="24"/>
                <w:szCs w:val="24"/>
                <w:lang w:val="uk-UA" w:eastAsia="ru-RU"/>
              </w:rPr>
              <w:t xml:space="preserve">: масла, </w:t>
            </w:r>
            <w:proofErr w:type="spellStart"/>
            <w:r>
              <w:rPr>
                <w:rFonts w:ascii="Times New Roman" w:hAnsi="Times New Roman" w:cs="Times New Roman"/>
                <w:sz w:val="24"/>
                <w:szCs w:val="24"/>
                <w:lang w:val="uk-UA" w:eastAsia="ru-RU"/>
              </w:rPr>
              <w:t>смазки</w:t>
            </w:r>
            <w:proofErr w:type="spellEnd"/>
            <w:r>
              <w:rPr>
                <w:rFonts w:ascii="Times New Roman" w:hAnsi="Times New Roman" w:cs="Times New Roman"/>
                <w:sz w:val="24"/>
                <w:szCs w:val="24"/>
                <w:lang w:val="uk-UA" w:eastAsia="ru-RU"/>
              </w:rPr>
              <w:t xml:space="preserve">, мазут, </w:t>
            </w:r>
            <w:proofErr w:type="spellStart"/>
            <w:r>
              <w:rPr>
                <w:rFonts w:ascii="Times New Roman" w:hAnsi="Times New Roman" w:cs="Times New Roman"/>
                <w:sz w:val="24"/>
                <w:szCs w:val="24"/>
                <w:lang w:val="uk-UA" w:eastAsia="ru-RU"/>
              </w:rPr>
              <w:t>нефтепродукты</w:t>
            </w:r>
            <w:proofErr w:type="spellEnd"/>
            <w:r>
              <w:rPr>
                <w:rFonts w:ascii="Times New Roman" w:hAnsi="Times New Roman" w:cs="Times New Roman"/>
                <w:sz w:val="24"/>
                <w:szCs w:val="24"/>
                <w:lang w:val="uk-UA" w:eastAsia="ru-RU"/>
              </w:rPr>
              <w:t xml:space="preserve">, лаки, </w:t>
            </w:r>
            <w:r w:rsidR="003F72E6">
              <w:rPr>
                <w:rFonts w:ascii="Times New Roman" w:hAnsi="Times New Roman" w:cs="Times New Roman"/>
                <w:sz w:val="24"/>
                <w:szCs w:val="24"/>
                <w:lang w:val="uk-UA" w:eastAsia="ru-RU"/>
              </w:rPr>
              <w:t xml:space="preserve">краски, </w:t>
            </w:r>
            <w:proofErr w:type="spellStart"/>
            <w:r w:rsidR="003F72E6">
              <w:rPr>
                <w:rFonts w:ascii="Times New Roman" w:hAnsi="Times New Roman" w:cs="Times New Roman"/>
                <w:sz w:val="24"/>
                <w:szCs w:val="24"/>
                <w:lang w:val="uk-UA" w:eastAsia="ru-RU"/>
              </w:rPr>
              <w:t>смолы</w:t>
            </w:r>
            <w:proofErr w:type="spellEnd"/>
            <w:r w:rsidR="003F72E6">
              <w:rPr>
                <w:rFonts w:ascii="Times New Roman" w:hAnsi="Times New Roman" w:cs="Times New Roman"/>
                <w:sz w:val="24"/>
                <w:szCs w:val="24"/>
                <w:lang w:val="uk-UA" w:eastAsia="ru-RU"/>
              </w:rPr>
              <w:t xml:space="preserve">, </w:t>
            </w:r>
            <w:proofErr w:type="spellStart"/>
            <w:r w:rsidR="003F72E6">
              <w:rPr>
                <w:rFonts w:ascii="Times New Roman" w:hAnsi="Times New Roman" w:cs="Times New Roman"/>
                <w:sz w:val="24"/>
                <w:szCs w:val="24"/>
                <w:lang w:val="uk-UA" w:eastAsia="ru-RU"/>
              </w:rPr>
              <w:t>клеи</w:t>
            </w:r>
            <w:proofErr w:type="spellEnd"/>
            <w:r w:rsidR="003F72E6">
              <w:rPr>
                <w:rFonts w:ascii="Times New Roman" w:hAnsi="Times New Roman" w:cs="Times New Roman"/>
                <w:sz w:val="24"/>
                <w:szCs w:val="24"/>
                <w:lang w:val="uk-UA" w:eastAsia="ru-RU"/>
              </w:rPr>
              <w:t xml:space="preserve">, </w:t>
            </w:r>
            <w:proofErr w:type="spellStart"/>
            <w:r w:rsidR="003F72E6">
              <w:rPr>
                <w:rFonts w:ascii="Times New Roman" w:hAnsi="Times New Roman" w:cs="Times New Roman"/>
                <w:sz w:val="24"/>
                <w:szCs w:val="24"/>
                <w:lang w:val="uk-UA" w:eastAsia="ru-RU"/>
              </w:rPr>
              <w:t>битум</w:t>
            </w:r>
            <w:proofErr w:type="spellEnd"/>
            <w:r w:rsidR="003F72E6">
              <w:rPr>
                <w:rFonts w:ascii="Times New Roman" w:hAnsi="Times New Roman" w:cs="Times New Roman"/>
                <w:sz w:val="24"/>
                <w:szCs w:val="24"/>
                <w:lang w:val="uk-UA" w:eastAsia="ru-RU"/>
              </w:rPr>
              <w:t xml:space="preserve">, </w:t>
            </w:r>
            <w:proofErr w:type="spellStart"/>
            <w:r w:rsidR="003F72E6">
              <w:rPr>
                <w:rFonts w:ascii="Times New Roman" w:hAnsi="Times New Roman" w:cs="Times New Roman"/>
                <w:sz w:val="24"/>
                <w:szCs w:val="24"/>
                <w:lang w:val="uk-UA" w:eastAsia="ru-RU"/>
              </w:rPr>
              <w:t>сили</w:t>
            </w:r>
            <w:r>
              <w:rPr>
                <w:rFonts w:ascii="Times New Roman" w:hAnsi="Times New Roman" w:cs="Times New Roman"/>
                <w:sz w:val="24"/>
                <w:szCs w:val="24"/>
                <w:lang w:val="uk-UA" w:eastAsia="ru-RU"/>
              </w:rPr>
              <w:t>кон</w:t>
            </w:r>
            <w:proofErr w:type="spellEnd"/>
            <w:r>
              <w:rPr>
                <w:rFonts w:ascii="Times New Roman" w:hAnsi="Times New Roman" w:cs="Times New Roman"/>
                <w:sz w:val="24"/>
                <w:szCs w:val="24"/>
                <w:lang w:val="uk-UA" w:eastAsia="ru-RU"/>
              </w:rPr>
              <w:t xml:space="preserve">, сажа, </w:t>
            </w:r>
            <w:proofErr w:type="spellStart"/>
            <w:r>
              <w:rPr>
                <w:rFonts w:ascii="Times New Roman" w:hAnsi="Times New Roman" w:cs="Times New Roman"/>
                <w:sz w:val="24"/>
                <w:szCs w:val="24"/>
                <w:lang w:val="uk-UA" w:eastAsia="ru-RU"/>
              </w:rPr>
              <w:t>графит</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val="uk-UA" w:eastAsia="ru-RU"/>
              </w:rPr>
              <w:t>различныевиды</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val="uk-UA" w:eastAsia="ru-RU"/>
              </w:rPr>
              <w:t>производственной</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val="uk-UA" w:eastAsia="ru-RU"/>
              </w:rPr>
              <w:t>пыли</w:t>
            </w:r>
            <w:proofErr w:type="spellEnd"/>
            <w:r>
              <w:rPr>
                <w:rFonts w:ascii="Times New Roman" w:hAnsi="Times New Roman" w:cs="Times New Roman"/>
                <w:sz w:val="24"/>
                <w:szCs w:val="24"/>
                <w:lang w:val="uk-UA" w:eastAsia="ru-RU"/>
              </w:rPr>
              <w:t xml:space="preserve"> ( в том </w:t>
            </w:r>
            <w:proofErr w:type="spellStart"/>
            <w:r>
              <w:rPr>
                <w:rFonts w:ascii="Times New Roman" w:hAnsi="Times New Roman" w:cs="Times New Roman"/>
                <w:sz w:val="24"/>
                <w:szCs w:val="24"/>
                <w:lang w:val="uk-UA" w:eastAsia="ru-RU"/>
              </w:rPr>
              <w:t>числе</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val="uk-UA" w:eastAsia="ru-RU"/>
              </w:rPr>
              <w:t>угольная</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val="uk-UA" w:eastAsia="ru-RU"/>
              </w:rPr>
              <w:t>металлическая</w:t>
            </w:r>
            <w:proofErr w:type="spellEnd"/>
            <w:r>
              <w:rPr>
                <w:rFonts w:ascii="Times New Roman" w:hAnsi="Times New Roman" w:cs="Times New Roman"/>
                <w:sz w:val="24"/>
                <w:szCs w:val="24"/>
                <w:lang w:val="uk-UA" w:eastAsia="ru-RU"/>
              </w:rPr>
              <w:t>)</w:t>
            </w:r>
          </w:p>
          <w:p w:rsidR="007D7703" w:rsidRDefault="007D7703" w:rsidP="007D7703">
            <w:pPr>
              <w:spacing w:after="0" w:line="240" w:lineRule="auto"/>
              <w:rPr>
                <w:rFonts w:ascii="Times New Roman" w:hAnsi="Times New Roman" w:cs="Times New Roman"/>
                <w:sz w:val="24"/>
                <w:szCs w:val="24"/>
                <w:lang w:val="uk-UA" w:eastAsia="ru-RU"/>
              </w:rPr>
            </w:pPr>
          </w:p>
          <w:p w:rsidR="007D7703" w:rsidRPr="00D2246B" w:rsidRDefault="007D7703" w:rsidP="007D7703">
            <w:pPr>
              <w:spacing w:after="0" w:line="240" w:lineRule="auto"/>
              <w:rPr>
                <w:rFonts w:ascii="Times New Roman" w:hAnsi="Times New Roman" w:cs="Times New Roman"/>
                <w:sz w:val="24"/>
                <w:szCs w:val="24"/>
                <w:lang w:eastAsia="ar-SA"/>
              </w:rPr>
            </w:pPr>
            <w:proofErr w:type="spellStart"/>
            <w:r>
              <w:rPr>
                <w:rFonts w:ascii="Times New Roman" w:hAnsi="Times New Roman" w:cs="Times New Roman"/>
                <w:sz w:val="24"/>
                <w:szCs w:val="24"/>
                <w:lang w:val="uk-UA" w:eastAsia="ru-RU"/>
              </w:rPr>
              <w:t>Работы,связанные</w:t>
            </w:r>
            <w:proofErr w:type="spellEnd"/>
            <w:r>
              <w:rPr>
                <w:rFonts w:ascii="Times New Roman" w:hAnsi="Times New Roman" w:cs="Times New Roman"/>
                <w:sz w:val="24"/>
                <w:szCs w:val="24"/>
                <w:lang w:val="uk-UA" w:eastAsia="ru-RU"/>
              </w:rPr>
              <w:t xml:space="preserve"> с </w:t>
            </w:r>
            <w:proofErr w:type="spellStart"/>
            <w:r>
              <w:rPr>
                <w:rFonts w:ascii="Times New Roman" w:hAnsi="Times New Roman" w:cs="Times New Roman"/>
                <w:sz w:val="24"/>
                <w:szCs w:val="24"/>
                <w:lang w:val="uk-UA" w:eastAsia="ru-RU"/>
              </w:rPr>
              <w:t>трудносмываемыми</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val="uk-UA" w:eastAsia="ru-RU"/>
              </w:rPr>
              <w:t>устойчивыми</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val="uk-UA" w:eastAsia="ru-RU"/>
              </w:rPr>
              <w:t>загрязнениями</w:t>
            </w:r>
            <w:proofErr w:type="spellEnd"/>
            <w:r>
              <w:rPr>
                <w:rFonts w:ascii="Times New Roman" w:hAnsi="Times New Roman" w:cs="Times New Roman"/>
                <w:sz w:val="24"/>
                <w:szCs w:val="24"/>
                <w:lang w:val="uk-UA" w:eastAsia="ru-RU"/>
              </w:rPr>
              <w:t xml:space="preserve">: масла, </w:t>
            </w:r>
            <w:proofErr w:type="spellStart"/>
            <w:r>
              <w:rPr>
                <w:rFonts w:ascii="Times New Roman" w:hAnsi="Times New Roman" w:cs="Times New Roman"/>
                <w:sz w:val="24"/>
                <w:szCs w:val="24"/>
                <w:lang w:val="uk-UA" w:eastAsia="ru-RU"/>
              </w:rPr>
              <w:t>смазки</w:t>
            </w:r>
            <w:proofErr w:type="spellEnd"/>
            <w:r>
              <w:rPr>
                <w:rFonts w:ascii="Times New Roman" w:hAnsi="Times New Roman" w:cs="Times New Roman"/>
                <w:sz w:val="24"/>
                <w:szCs w:val="24"/>
                <w:lang w:val="uk-UA" w:eastAsia="ru-RU"/>
              </w:rPr>
              <w:t xml:space="preserve">, мазут, </w:t>
            </w:r>
            <w:proofErr w:type="spellStart"/>
            <w:r>
              <w:rPr>
                <w:rFonts w:ascii="Times New Roman" w:hAnsi="Times New Roman" w:cs="Times New Roman"/>
                <w:sz w:val="24"/>
                <w:szCs w:val="24"/>
                <w:lang w:val="uk-UA" w:eastAsia="ru-RU"/>
              </w:rPr>
              <w:t>нефтепродукты</w:t>
            </w:r>
            <w:proofErr w:type="spellEnd"/>
            <w:r>
              <w:rPr>
                <w:rFonts w:ascii="Times New Roman" w:hAnsi="Times New Roman" w:cs="Times New Roman"/>
                <w:sz w:val="24"/>
                <w:szCs w:val="24"/>
                <w:lang w:val="uk-UA" w:eastAsia="ru-RU"/>
              </w:rPr>
              <w:t xml:space="preserve">, лаки, краски, </w:t>
            </w:r>
            <w:proofErr w:type="spellStart"/>
            <w:r>
              <w:rPr>
                <w:rFonts w:ascii="Times New Roman" w:hAnsi="Times New Roman" w:cs="Times New Roman"/>
                <w:sz w:val="24"/>
                <w:szCs w:val="24"/>
                <w:lang w:val="uk-UA" w:eastAsia="ru-RU"/>
              </w:rPr>
              <w:t>смолы</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val="uk-UA" w:eastAsia="ru-RU"/>
              </w:rPr>
              <w:t>клеи</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val="uk-UA" w:eastAsia="ru-RU"/>
              </w:rPr>
              <w:t>битум</w:t>
            </w:r>
            <w:proofErr w:type="spellEnd"/>
            <w:r>
              <w:rPr>
                <w:rFonts w:ascii="Times New Roman" w:hAnsi="Times New Roman" w:cs="Times New Roman"/>
                <w:sz w:val="24"/>
                <w:szCs w:val="24"/>
                <w:lang w:val="uk-UA" w:eastAsia="ru-RU"/>
              </w:rPr>
              <w:t xml:space="preserve">, силікон, сажа, </w:t>
            </w:r>
            <w:proofErr w:type="spellStart"/>
            <w:r>
              <w:rPr>
                <w:rFonts w:ascii="Times New Roman" w:hAnsi="Times New Roman" w:cs="Times New Roman"/>
                <w:sz w:val="24"/>
                <w:szCs w:val="24"/>
                <w:lang w:val="uk-UA" w:eastAsia="ru-RU"/>
              </w:rPr>
              <w:t>графит</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val="uk-UA" w:eastAsia="ru-RU"/>
              </w:rPr>
              <w:t>различныевиды</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val="uk-UA" w:eastAsia="ru-RU"/>
              </w:rPr>
              <w:t>производственной</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val="uk-UA" w:eastAsia="ru-RU"/>
              </w:rPr>
              <w:t>пыли</w:t>
            </w:r>
            <w:proofErr w:type="spellEnd"/>
            <w:r>
              <w:rPr>
                <w:rFonts w:ascii="Times New Roman" w:hAnsi="Times New Roman" w:cs="Times New Roman"/>
                <w:sz w:val="24"/>
                <w:szCs w:val="24"/>
                <w:lang w:val="uk-UA" w:eastAsia="ru-RU"/>
              </w:rPr>
              <w:t xml:space="preserve"> ( в том </w:t>
            </w:r>
            <w:proofErr w:type="spellStart"/>
            <w:r>
              <w:rPr>
                <w:rFonts w:ascii="Times New Roman" w:hAnsi="Times New Roman" w:cs="Times New Roman"/>
                <w:sz w:val="24"/>
                <w:szCs w:val="24"/>
                <w:lang w:val="uk-UA" w:eastAsia="ru-RU"/>
              </w:rPr>
              <w:t>числе</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val="uk-UA" w:eastAsia="ru-RU"/>
              </w:rPr>
              <w:t>угольная</w:t>
            </w:r>
            <w:proofErr w:type="spellEnd"/>
            <w:r>
              <w:rPr>
                <w:rFonts w:ascii="Times New Roman" w:hAnsi="Times New Roman" w:cs="Times New Roman"/>
                <w:sz w:val="24"/>
                <w:szCs w:val="24"/>
                <w:lang w:val="uk-UA" w:eastAsia="ru-RU"/>
              </w:rPr>
              <w:t xml:space="preserve">, </w:t>
            </w:r>
            <w:proofErr w:type="spellStart"/>
            <w:r>
              <w:rPr>
                <w:rFonts w:ascii="Times New Roman" w:hAnsi="Times New Roman" w:cs="Times New Roman"/>
                <w:sz w:val="24"/>
                <w:szCs w:val="24"/>
                <w:lang w:val="uk-UA" w:eastAsia="ru-RU"/>
              </w:rPr>
              <w:t>металлическая</w:t>
            </w:r>
            <w:proofErr w:type="spellEnd"/>
            <w:r>
              <w:rPr>
                <w:rFonts w:ascii="Times New Roman" w:hAnsi="Times New Roman" w:cs="Times New Roman"/>
                <w:sz w:val="24"/>
                <w:szCs w:val="24"/>
                <w:lang w:val="uk-UA" w:eastAsia="ru-RU"/>
              </w:rPr>
              <w:t>)</w:t>
            </w:r>
          </w:p>
        </w:tc>
      </w:tr>
    </w:tbl>
    <w:p w:rsidR="007D7703" w:rsidRDefault="007D7703" w:rsidP="007D7703">
      <w:pPr>
        <w:spacing w:after="160" w:line="259" w:lineRule="auto"/>
      </w:pPr>
    </w:p>
    <w:p w:rsidR="003C2CC9" w:rsidRDefault="003C2CC9" w:rsidP="007D7703">
      <w:pPr>
        <w:spacing w:after="160" w:line="259" w:lineRule="auto"/>
      </w:pPr>
    </w:p>
    <w:p w:rsidR="003C2CC9" w:rsidRDefault="003C2CC9" w:rsidP="007D7703">
      <w:pPr>
        <w:spacing w:after="160" w:line="259" w:lineRule="auto"/>
      </w:pPr>
    </w:p>
    <w:p w:rsidR="003C2CC9" w:rsidRDefault="003C2CC9" w:rsidP="007D7703">
      <w:pPr>
        <w:spacing w:after="160" w:line="259" w:lineRule="auto"/>
      </w:pPr>
    </w:p>
    <w:p w:rsidR="003C2CC9" w:rsidRDefault="003C2CC9" w:rsidP="007D7703">
      <w:pPr>
        <w:spacing w:after="160" w:line="259" w:lineRule="auto"/>
      </w:pPr>
    </w:p>
    <w:p w:rsidR="003C2CC9" w:rsidRDefault="003C2CC9" w:rsidP="007D7703">
      <w:pPr>
        <w:spacing w:after="160" w:line="259" w:lineRule="auto"/>
      </w:pPr>
    </w:p>
    <w:p w:rsidR="003C2CC9" w:rsidRDefault="003C2CC9" w:rsidP="007D7703">
      <w:pPr>
        <w:spacing w:after="160" w:line="259" w:lineRule="auto"/>
      </w:pPr>
    </w:p>
    <w:p w:rsidR="003C2CC9" w:rsidRDefault="003C2CC9" w:rsidP="007D7703">
      <w:pPr>
        <w:spacing w:after="160" w:line="259" w:lineRule="auto"/>
      </w:pPr>
    </w:p>
    <w:p w:rsidR="003C2CC9" w:rsidRDefault="003C2CC9" w:rsidP="007D7703">
      <w:pPr>
        <w:spacing w:after="160" w:line="259" w:lineRule="auto"/>
      </w:pPr>
    </w:p>
    <w:p w:rsidR="003C2CC9" w:rsidRDefault="003C2CC9" w:rsidP="007D7703">
      <w:pPr>
        <w:spacing w:after="160" w:line="259" w:lineRule="auto"/>
      </w:pPr>
    </w:p>
    <w:p w:rsidR="003C2CC9" w:rsidRDefault="003C2CC9" w:rsidP="007D7703">
      <w:pPr>
        <w:spacing w:after="160" w:line="259" w:lineRule="auto"/>
      </w:pPr>
    </w:p>
    <w:p w:rsidR="003C2CC9" w:rsidRDefault="003C2CC9" w:rsidP="007D7703">
      <w:pPr>
        <w:spacing w:after="160" w:line="259" w:lineRule="auto"/>
      </w:pPr>
    </w:p>
    <w:p w:rsidR="003C2CC9" w:rsidRDefault="003C2CC9" w:rsidP="007D7703">
      <w:pPr>
        <w:spacing w:after="160" w:line="259" w:lineRule="auto"/>
      </w:pPr>
    </w:p>
    <w:p w:rsidR="003C2CC9" w:rsidRDefault="003C2CC9" w:rsidP="007D7703">
      <w:pPr>
        <w:spacing w:after="160" w:line="259" w:lineRule="auto"/>
      </w:pPr>
    </w:p>
    <w:p w:rsidR="003C2CC9" w:rsidRDefault="003C2CC9" w:rsidP="007D7703">
      <w:pPr>
        <w:spacing w:after="160" w:line="259" w:lineRule="auto"/>
      </w:pPr>
    </w:p>
    <w:p w:rsidR="003C2CC9" w:rsidRPr="00D2246B" w:rsidRDefault="003C2CC9" w:rsidP="007D7703">
      <w:pPr>
        <w:spacing w:after="160" w:line="259" w:lineRule="auto"/>
      </w:pPr>
    </w:p>
    <w:p w:rsidR="0011621F" w:rsidRDefault="0011621F" w:rsidP="0011621F">
      <w:pPr>
        <w:tabs>
          <w:tab w:val="left" w:pos="284"/>
        </w:tabs>
        <w:spacing w:after="160" w:line="256" w:lineRule="auto"/>
        <w:ind w:left="284" w:firstLine="284"/>
        <w:rPr>
          <w:rFonts w:ascii="Times New Roman" w:hAnsi="Times New Roman" w:cs="Times New Roman"/>
          <w:sz w:val="24"/>
          <w:szCs w:val="24"/>
        </w:rPr>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pPr>
    </w:p>
    <w:p w:rsidR="0011621F" w:rsidRDefault="0011621F" w:rsidP="00012E81">
      <w:pPr>
        <w:tabs>
          <w:tab w:val="left" w:pos="284"/>
        </w:tabs>
        <w:spacing w:after="0" w:line="240" w:lineRule="auto"/>
        <w:ind w:left="284" w:firstLine="5386"/>
        <w:rPr>
          <w:rFonts w:ascii="Times New Roman" w:hAnsi="Times New Roman" w:cs="Times New Roman"/>
          <w:b/>
          <w:bCs/>
          <w:iCs/>
          <w:sz w:val="24"/>
          <w:szCs w:val="24"/>
        </w:rPr>
      </w:pPr>
      <w:r>
        <w:rPr>
          <w:rFonts w:ascii="Times New Roman" w:hAnsi="Times New Roman" w:cs="Times New Roman"/>
          <w:b/>
          <w:bCs/>
          <w:iCs/>
          <w:sz w:val="24"/>
          <w:szCs w:val="24"/>
        </w:rPr>
        <w:lastRenderedPageBreak/>
        <w:t>Приложение № 14</w:t>
      </w:r>
    </w:p>
    <w:p w:rsidR="0011621F" w:rsidRDefault="0011621F" w:rsidP="00012E81">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 xml:space="preserve">к коллективному договору </w:t>
      </w:r>
      <w:proofErr w:type="gramStart"/>
      <w:r>
        <w:rPr>
          <w:rFonts w:ascii="Times New Roman" w:hAnsi="Times New Roman" w:cs="Times New Roman"/>
          <w:bCs/>
          <w:iCs/>
          <w:sz w:val="24"/>
          <w:szCs w:val="24"/>
        </w:rPr>
        <w:t>между</w:t>
      </w:r>
      <w:proofErr w:type="gramEnd"/>
    </w:p>
    <w:p w:rsidR="0011621F" w:rsidRDefault="0011621F" w:rsidP="00012E81">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работодателем и работниками</w:t>
      </w:r>
    </w:p>
    <w:p w:rsidR="0011621F" w:rsidRDefault="0011621F" w:rsidP="00012E81">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Муниципального бюджетного</w:t>
      </w:r>
    </w:p>
    <w:p w:rsidR="0011621F" w:rsidRDefault="0011621F" w:rsidP="00012E81">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общеобразовательного учреждения</w:t>
      </w:r>
    </w:p>
    <w:p w:rsidR="0011621F" w:rsidRDefault="0011621F" w:rsidP="00012E81">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«Ивановская  средняя</w:t>
      </w:r>
    </w:p>
    <w:p w:rsidR="0011621F" w:rsidRDefault="0011621F" w:rsidP="00012E81">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общеобразовательная школа»</w:t>
      </w:r>
    </w:p>
    <w:p w:rsidR="0011621F" w:rsidRDefault="0011621F" w:rsidP="00012E81">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Нижнегорского района</w:t>
      </w:r>
    </w:p>
    <w:p w:rsidR="0011621F" w:rsidRDefault="0011621F" w:rsidP="00012E81">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Республики Крым</w:t>
      </w:r>
    </w:p>
    <w:p w:rsidR="0011621F" w:rsidRDefault="00012E81" w:rsidP="00012E81">
      <w:pPr>
        <w:tabs>
          <w:tab w:val="left" w:pos="284"/>
        </w:tabs>
        <w:spacing w:after="0" w:line="240" w:lineRule="auto"/>
        <w:ind w:left="284" w:firstLine="5386"/>
        <w:rPr>
          <w:rFonts w:ascii="Times New Roman" w:hAnsi="Times New Roman" w:cs="Times New Roman"/>
          <w:b/>
          <w:bCs/>
          <w:i/>
          <w:iCs/>
          <w:sz w:val="24"/>
          <w:szCs w:val="24"/>
        </w:rPr>
      </w:pPr>
      <w:r>
        <w:rPr>
          <w:rFonts w:ascii="Times New Roman" w:hAnsi="Times New Roman" w:cs="Times New Roman"/>
          <w:bCs/>
          <w:iCs/>
          <w:sz w:val="24"/>
          <w:szCs w:val="24"/>
        </w:rPr>
        <w:t xml:space="preserve">на 2018 – </w:t>
      </w:r>
      <w:r w:rsidR="0011621F">
        <w:rPr>
          <w:rFonts w:ascii="Times New Roman" w:hAnsi="Times New Roman" w:cs="Times New Roman"/>
          <w:bCs/>
          <w:iCs/>
          <w:sz w:val="24"/>
          <w:szCs w:val="24"/>
        </w:rPr>
        <w:t>2021 гг.</w:t>
      </w:r>
    </w:p>
    <w:p w:rsidR="0011621F" w:rsidRDefault="0011621F" w:rsidP="0011621F">
      <w:pPr>
        <w:tabs>
          <w:tab w:val="left" w:pos="284"/>
        </w:tabs>
        <w:spacing w:after="0" w:line="240" w:lineRule="auto"/>
        <w:ind w:left="284" w:firstLine="284"/>
        <w:jc w:val="right"/>
        <w:rPr>
          <w:rFonts w:ascii="Times New Roman" w:hAnsi="Times New Roman" w:cs="Times New Roman"/>
          <w:b/>
          <w:bCs/>
          <w:i/>
          <w:iCs/>
          <w:sz w:val="24"/>
          <w:szCs w:val="24"/>
        </w:rPr>
      </w:pPr>
    </w:p>
    <w:p w:rsidR="0011621F" w:rsidRDefault="0011621F" w:rsidP="0011621F">
      <w:pPr>
        <w:tabs>
          <w:tab w:val="left" w:pos="284"/>
        </w:tabs>
        <w:spacing w:after="120" w:line="240" w:lineRule="auto"/>
        <w:ind w:left="284" w:firstLine="284"/>
        <w:rPr>
          <w:rFonts w:ascii="Times New Roman" w:hAnsi="Times New Roman" w:cs="Times New Roman"/>
          <w:i/>
          <w:iCs/>
          <w:sz w:val="24"/>
          <w:szCs w:val="24"/>
        </w:rPr>
      </w:pPr>
    </w:p>
    <w:tbl>
      <w:tblPr>
        <w:tblW w:w="10138" w:type="dxa"/>
        <w:tblInd w:w="-106" w:type="dxa"/>
        <w:tblLook w:val="01E0" w:firstRow="1" w:lastRow="1" w:firstColumn="1" w:lastColumn="1" w:noHBand="0" w:noVBand="0"/>
      </w:tblPr>
      <w:tblGrid>
        <w:gridCol w:w="5176"/>
        <w:gridCol w:w="4962"/>
      </w:tblGrid>
      <w:tr w:rsidR="00A24C56" w:rsidTr="00A24C56">
        <w:tc>
          <w:tcPr>
            <w:tcW w:w="5176" w:type="dxa"/>
            <w:hideMark/>
          </w:tcPr>
          <w:p w:rsidR="00A24C56" w:rsidRDefault="00A24C56">
            <w:pPr>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Согласовано</w:t>
            </w:r>
          </w:p>
          <w:p w:rsidR="00A24C56" w:rsidRDefault="00A24C56">
            <w:pPr>
              <w:shd w:val="clear" w:color="auto" w:fill="FFFFFF"/>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Председатель ППО </w:t>
            </w:r>
          </w:p>
          <w:p w:rsidR="00A24C56" w:rsidRDefault="00A24C56">
            <w:pPr>
              <w:shd w:val="clear" w:color="auto" w:fill="FFFFFF"/>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МБОУ "Ивановская  СОШ"</w:t>
            </w:r>
          </w:p>
          <w:p w:rsidR="00A24C56" w:rsidRDefault="00A24C56">
            <w:pPr>
              <w:shd w:val="clear" w:color="auto" w:fill="FFFFFF"/>
              <w:tabs>
                <w:tab w:val="left" w:pos="284"/>
              </w:tabs>
              <w:spacing w:after="160" w:line="254"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 __________Л.М. Аединова</w:t>
            </w:r>
          </w:p>
          <w:p w:rsidR="00A24C56" w:rsidRDefault="00C35EC2">
            <w:pPr>
              <w:tabs>
                <w:tab w:val="left" w:pos="284"/>
              </w:tabs>
              <w:spacing w:after="160" w:line="254" w:lineRule="auto"/>
              <w:ind w:left="284" w:firstLine="284"/>
              <w:rPr>
                <w:rFonts w:ascii="Times New Roman" w:hAnsi="Times New Roman" w:cs="Times New Roman"/>
                <w:sz w:val="24"/>
                <w:szCs w:val="24"/>
              </w:rPr>
            </w:pPr>
            <w:r>
              <w:rPr>
                <w:rFonts w:ascii="Times New Roman" w:hAnsi="Times New Roman" w:cs="Times New Roman"/>
                <w:sz w:val="24"/>
                <w:szCs w:val="24"/>
                <w:lang w:eastAsia="ar-SA"/>
              </w:rPr>
              <w:t>«10</w:t>
            </w:r>
            <w:r w:rsidR="00A24C56">
              <w:rPr>
                <w:rFonts w:ascii="Times New Roman" w:hAnsi="Times New Roman" w:cs="Times New Roman"/>
                <w:sz w:val="24"/>
                <w:szCs w:val="24"/>
                <w:lang w:eastAsia="ar-SA"/>
              </w:rPr>
              <w:t xml:space="preserve">» декабря 2018 г.     </w:t>
            </w:r>
          </w:p>
        </w:tc>
        <w:tc>
          <w:tcPr>
            <w:tcW w:w="4962" w:type="dxa"/>
          </w:tcPr>
          <w:p w:rsidR="00A24C56" w:rsidRDefault="00A24C56" w:rsidP="003C2CC9">
            <w:pPr>
              <w:tabs>
                <w:tab w:val="left" w:pos="284"/>
              </w:tabs>
              <w:spacing w:after="0" w:line="360" w:lineRule="auto"/>
              <w:ind w:left="284" w:firstLine="284"/>
              <w:rPr>
                <w:rFonts w:ascii="Times New Roman" w:hAnsi="Times New Roman" w:cs="Times New Roman"/>
                <w:sz w:val="24"/>
                <w:szCs w:val="24"/>
              </w:rPr>
            </w:pPr>
            <w:r>
              <w:rPr>
                <w:rFonts w:ascii="Times New Roman" w:hAnsi="Times New Roman" w:cs="Times New Roman"/>
                <w:sz w:val="24"/>
                <w:szCs w:val="24"/>
              </w:rPr>
              <w:t>Утверждаю</w:t>
            </w:r>
          </w:p>
          <w:p w:rsidR="00A24C56" w:rsidRDefault="00A24C56" w:rsidP="003C2CC9">
            <w:pPr>
              <w:tabs>
                <w:tab w:val="left" w:pos="284"/>
              </w:tabs>
              <w:spacing w:after="0" w:line="360" w:lineRule="auto"/>
              <w:ind w:left="284" w:firstLine="284"/>
              <w:rPr>
                <w:rFonts w:ascii="Times New Roman" w:hAnsi="Times New Roman" w:cs="Times New Roman"/>
                <w:sz w:val="24"/>
                <w:szCs w:val="24"/>
              </w:rPr>
            </w:pPr>
            <w:r>
              <w:rPr>
                <w:rFonts w:ascii="Times New Roman" w:hAnsi="Times New Roman" w:cs="Times New Roman"/>
                <w:sz w:val="24"/>
                <w:szCs w:val="24"/>
              </w:rPr>
              <w:t>Директор МБОУ "Ивановская СОШ"</w:t>
            </w:r>
          </w:p>
          <w:p w:rsidR="00A24C56" w:rsidRDefault="00A24C56" w:rsidP="003C2CC9">
            <w:pPr>
              <w:tabs>
                <w:tab w:val="left" w:pos="284"/>
              </w:tabs>
              <w:spacing w:after="160" w:line="360" w:lineRule="auto"/>
              <w:ind w:left="284" w:firstLine="284"/>
              <w:rPr>
                <w:rFonts w:ascii="Times New Roman" w:hAnsi="Times New Roman" w:cs="Times New Roman"/>
                <w:sz w:val="24"/>
                <w:szCs w:val="24"/>
              </w:rPr>
            </w:pPr>
            <w:r>
              <w:rPr>
                <w:rFonts w:ascii="Times New Roman" w:hAnsi="Times New Roman" w:cs="Times New Roman"/>
                <w:sz w:val="24"/>
                <w:szCs w:val="24"/>
              </w:rPr>
              <w:t>____________________Д.В. Котовец</w:t>
            </w:r>
          </w:p>
          <w:p w:rsidR="00A24C56" w:rsidRDefault="00C35EC2" w:rsidP="003C2CC9">
            <w:pPr>
              <w:tabs>
                <w:tab w:val="left" w:pos="284"/>
              </w:tabs>
              <w:spacing w:after="160" w:line="360" w:lineRule="auto"/>
              <w:ind w:left="284" w:firstLine="284"/>
              <w:rPr>
                <w:rFonts w:ascii="Times New Roman" w:hAnsi="Times New Roman" w:cs="Times New Roman"/>
                <w:sz w:val="24"/>
                <w:szCs w:val="24"/>
                <w:lang w:eastAsia="ar-SA"/>
              </w:rPr>
            </w:pPr>
            <w:r>
              <w:rPr>
                <w:rFonts w:ascii="Times New Roman" w:hAnsi="Times New Roman" w:cs="Times New Roman"/>
                <w:sz w:val="24"/>
                <w:szCs w:val="24"/>
                <w:lang w:eastAsia="ar-SA"/>
              </w:rPr>
              <w:t>«14</w:t>
            </w:r>
            <w:r w:rsidR="00A24C56">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00A24C56">
              <w:rPr>
                <w:rFonts w:ascii="Times New Roman" w:hAnsi="Times New Roman" w:cs="Times New Roman"/>
                <w:sz w:val="24"/>
                <w:szCs w:val="24"/>
                <w:lang w:eastAsia="ar-SA"/>
              </w:rPr>
              <w:t>декабря 2018 г.</w:t>
            </w:r>
          </w:p>
          <w:p w:rsidR="00A24C56" w:rsidRDefault="00A24C56">
            <w:pPr>
              <w:tabs>
                <w:tab w:val="left" w:pos="284"/>
              </w:tabs>
              <w:spacing w:after="160" w:line="254" w:lineRule="auto"/>
              <w:ind w:left="284" w:firstLine="284"/>
              <w:jc w:val="center"/>
              <w:rPr>
                <w:rFonts w:ascii="Times New Roman" w:hAnsi="Times New Roman" w:cs="Times New Roman"/>
                <w:sz w:val="24"/>
                <w:szCs w:val="24"/>
                <w:lang w:eastAsia="ar-SA"/>
              </w:rPr>
            </w:pPr>
          </w:p>
          <w:p w:rsidR="00A24C56" w:rsidRDefault="00A24C56">
            <w:pPr>
              <w:tabs>
                <w:tab w:val="left" w:pos="284"/>
              </w:tabs>
              <w:spacing w:after="160" w:line="254" w:lineRule="auto"/>
              <w:rPr>
                <w:rFonts w:ascii="Times New Roman" w:hAnsi="Times New Roman" w:cs="Times New Roman"/>
                <w:sz w:val="24"/>
                <w:szCs w:val="24"/>
              </w:rPr>
            </w:pPr>
          </w:p>
        </w:tc>
      </w:tr>
    </w:tbl>
    <w:p w:rsidR="0011621F" w:rsidRDefault="0011621F" w:rsidP="0011621F">
      <w:pPr>
        <w:shd w:val="clear" w:color="auto" w:fill="FFFFFF"/>
        <w:tabs>
          <w:tab w:val="left" w:pos="284"/>
        </w:tabs>
        <w:spacing w:before="100" w:beforeAutospacing="1" w:after="100" w:afterAutospacing="1" w:line="240" w:lineRule="auto"/>
        <w:ind w:left="284" w:firstLine="284"/>
        <w:jc w:val="both"/>
        <w:rPr>
          <w:rFonts w:ascii="Times New Roman" w:hAnsi="Times New Roman" w:cs="Times New Roman"/>
          <w:b/>
          <w:bCs/>
          <w:sz w:val="24"/>
          <w:szCs w:val="24"/>
          <w:lang w:eastAsia="ru-RU"/>
        </w:rPr>
      </w:pPr>
    </w:p>
    <w:p w:rsidR="0011621F" w:rsidRDefault="00EF2AF3" w:rsidP="0011621F">
      <w:pPr>
        <w:shd w:val="clear" w:color="auto" w:fill="FFFFFF"/>
        <w:tabs>
          <w:tab w:val="left" w:pos="284"/>
        </w:tabs>
        <w:spacing w:after="0" w:line="240" w:lineRule="auto"/>
        <w:ind w:left="284" w:firstLine="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ПЕРЕЧЕНЬ</w:t>
      </w:r>
    </w:p>
    <w:p w:rsidR="0011621F" w:rsidRDefault="0011621F" w:rsidP="0011621F">
      <w:pPr>
        <w:shd w:val="clear" w:color="auto" w:fill="FFFFFF"/>
        <w:tabs>
          <w:tab w:val="left" w:pos="284"/>
        </w:tabs>
        <w:spacing w:after="0" w:line="240" w:lineRule="auto"/>
        <w:ind w:left="284" w:firstLine="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вопросов, по которым в соответствии с Трудовым кодексом РФ  требуется учет мнения профсоюзного комитета первичной профсоюзной организации МБОУ «Ивановская  СОШ»</w:t>
      </w:r>
    </w:p>
    <w:p w:rsidR="0011621F" w:rsidRDefault="0011621F" w:rsidP="0011621F">
      <w:pPr>
        <w:shd w:val="clear" w:color="auto" w:fill="FFFFFF"/>
        <w:tabs>
          <w:tab w:val="left" w:pos="284"/>
        </w:tabs>
        <w:spacing w:after="0" w:line="240" w:lineRule="auto"/>
        <w:ind w:left="284" w:firstLine="284"/>
        <w:jc w:val="center"/>
        <w:rPr>
          <w:rFonts w:ascii="Times New Roman" w:hAnsi="Times New Roman" w:cs="Times New Roman"/>
          <w:sz w:val="24"/>
          <w:szCs w:val="24"/>
          <w:lang w:eastAsia="ru-RU"/>
        </w:rPr>
      </w:pP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Pr>
          <w:rFonts w:ascii="Arial Unicode MS" w:eastAsia="Arial Unicode MS" w:hAnsi="Arial Unicode MS" w:cs="Arial Unicode MS" w:hint="eastAsia"/>
          <w:sz w:val="24"/>
          <w:szCs w:val="24"/>
          <w:lang w:eastAsia="ru-RU"/>
        </w:rPr>
        <w:t>​</w:t>
      </w:r>
      <w:r w:rsidR="00012E81">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 xml:space="preserve">в случае сокращения численности или штата работников организации работодатель обязан в письменной форме </w:t>
      </w:r>
      <w:proofErr w:type="spellStart"/>
      <w:proofErr w:type="gramStart"/>
      <w:r>
        <w:rPr>
          <w:rFonts w:ascii="Times New Roman" w:hAnsi="Times New Roman" w:cs="Times New Roman"/>
          <w:sz w:val="24"/>
          <w:szCs w:val="24"/>
          <w:lang w:eastAsia="ru-RU"/>
        </w:rPr>
        <w:t>сооб</w:t>
      </w:r>
      <w:proofErr w:type="spellEnd"/>
      <w:r>
        <w:rPr>
          <w:rFonts w:ascii="Arial Unicode MS" w:eastAsia="Arial Unicode MS" w:hAnsi="Arial Unicode MS" w:cs="Arial Unicode MS" w:hint="eastAsia"/>
          <w:sz w:val="24"/>
          <w:szCs w:val="24"/>
          <w:lang w:eastAsia="ru-RU"/>
        </w:rPr>
        <w:t>​</w:t>
      </w:r>
      <w:proofErr w:type="spellStart"/>
      <w:r>
        <w:rPr>
          <w:rFonts w:ascii="Times New Roman" w:hAnsi="Times New Roman" w:cs="Times New Roman"/>
          <w:sz w:val="24"/>
          <w:szCs w:val="24"/>
          <w:lang w:eastAsia="ru-RU"/>
        </w:rPr>
        <w:t>щить</w:t>
      </w:r>
      <w:proofErr w:type="spellEnd"/>
      <w:proofErr w:type="gramEnd"/>
      <w:r>
        <w:rPr>
          <w:rFonts w:ascii="Times New Roman" w:hAnsi="Times New Roman" w:cs="Times New Roman"/>
          <w:sz w:val="24"/>
          <w:szCs w:val="24"/>
          <w:lang w:eastAsia="ru-RU"/>
        </w:rPr>
        <w:t xml:space="preserve"> об этом профкому не позднее, чем за два месяца до на</w:t>
      </w:r>
      <w:r>
        <w:rPr>
          <w:rFonts w:ascii="Arial Unicode MS" w:eastAsia="Arial Unicode MS" w:hAnsi="Arial Unicode MS" w:cs="Arial Unicode MS" w:hint="eastAsia"/>
          <w:sz w:val="24"/>
          <w:szCs w:val="24"/>
          <w:lang w:eastAsia="ru-RU"/>
        </w:rPr>
        <w:t>​</w:t>
      </w:r>
      <w:r>
        <w:rPr>
          <w:rFonts w:ascii="Times New Roman" w:hAnsi="Times New Roman" w:cs="Times New Roman"/>
          <w:sz w:val="24"/>
          <w:szCs w:val="24"/>
          <w:lang w:eastAsia="ru-RU"/>
        </w:rPr>
        <w:t>чала проведения соответствующих мероприятий, а в случае, если решение о сокращении численности или штата работни</w:t>
      </w:r>
      <w:r>
        <w:rPr>
          <w:rFonts w:ascii="Arial Unicode MS" w:eastAsia="Arial Unicode MS" w:hAnsi="Arial Unicode MS" w:cs="Arial Unicode MS" w:hint="eastAsia"/>
          <w:sz w:val="24"/>
          <w:szCs w:val="24"/>
          <w:lang w:eastAsia="ru-RU"/>
        </w:rPr>
        <w:t>​</w:t>
      </w:r>
      <w:r>
        <w:rPr>
          <w:rFonts w:ascii="Times New Roman" w:hAnsi="Times New Roman" w:cs="Times New Roman"/>
          <w:sz w:val="24"/>
          <w:szCs w:val="24"/>
          <w:lang w:eastAsia="ru-RU"/>
        </w:rPr>
        <w:t xml:space="preserve">ков может привести к массовому увольнению работников - не позднее чем за три месяца до начала проведения </w:t>
      </w:r>
      <w:proofErr w:type="spellStart"/>
      <w:r>
        <w:rPr>
          <w:rFonts w:ascii="Times New Roman" w:hAnsi="Times New Roman" w:cs="Times New Roman"/>
          <w:sz w:val="24"/>
          <w:szCs w:val="24"/>
          <w:lang w:eastAsia="ru-RU"/>
        </w:rPr>
        <w:t>соответству</w:t>
      </w:r>
      <w:proofErr w:type="spellEnd"/>
      <w:r>
        <w:rPr>
          <w:rFonts w:ascii="Arial Unicode MS" w:eastAsia="Arial Unicode MS" w:hAnsi="Arial Unicode MS" w:cs="Arial Unicode MS" w:hint="eastAsia"/>
          <w:sz w:val="24"/>
          <w:szCs w:val="24"/>
          <w:lang w:eastAsia="ru-RU"/>
        </w:rPr>
        <w:t>​</w:t>
      </w:r>
      <w:proofErr w:type="spellStart"/>
      <w:r>
        <w:rPr>
          <w:rFonts w:ascii="Times New Roman" w:hAnsi="Times New Roman" w:cs="Times New Roman"/>
          <w:sz w:val="24"/>
          <w:szCs w:val="24"/>
          <w:lang w:eastAsia="ru-RU"/>
        </w:rPr>
        <w:t>ющих</w:t>
      </w:r>
      <w:proofErr w:type="spellEnd"/>
      <w:r>
        <w:rPr>
          <w:rFonts w:ascii="Times New Roman" w:hAnsi="Times New Roman" w:cs="Times New Roman"/>
          <w:sz w:val="24"/>
          <w:szCs w:val="24"/>
          <w:lang w:eastAsia="ru-RU"/>
        </w:rPr>
        <w:t xml:space="preserve"> мероприятий (ч. 1 ст. 82 ТК РФ)</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Pr>
          <w:rFonts w:ascii="Arial Unicode MS" w:eastAsia="Arial Unicode MS" w:hAnsi="Arial Unicode MS" w:cs="Arial Unicode MS" w:hint="eastAsia"/>
          <w:sz w:val="24"/>
          <w:szCs w:val="24"/>
          <w:lang w:eastAsia="ru-RU"/>
        </w:rPr>
        <w:t>​</w:t>
      </w:r>
      <w:r w:rsidR="00012E81">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увольнение работников, являющихся членами профсоюза в случаях:</w:t>
      </w:r>
    </w:p>
    <w:p w:rsidR="0011621F" w:rsidRDefault="0011621F" w:rsidP="00675333">
      <w:pPr>
        <w:numPr>
          <w:ilvl w:val="0"/>
          <w:numId w:val="12"/>
        </w:num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сокращения численности или штата работников;</w:t>
      </w:r>
    </w:p>
    <w:p w:rsidR="0011621F" w:rsidRDefault="0011621F" w:rsidP="00675333">
      <w:pPr>
        <w:numPr>
          <w:ilvl w:val="0"/>
          <w:numId w:val="12"/>
        </w:num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недостаточной квалификации, подтвержденной </w:t>
      </w:r>
      <w:proofErr w:type="spellStart"/>
      <w:proofErr w:type="gramStart"/>
      <w:r>
        <w:rPr>
          <w:rFonts w:ascii="Times New Roman" w:hAnsi="Times New Roman" w:cs="Times New Roman"/>
          <w:sz w:val="24"/>
          <w:szCs w:val="24"/>
          <w:lang w:eastAsia="ru-RU"/>
        </w:rPr>
        <w:t>результа</w:t>
      </w:r>
      <w:proofErr w:type="spellEnd"/>
      <w:r>
        <w:rPr>
          <w:rFonts w:ascii="Arial Unicode MS" w:eastAsia="Arial Unicode MS" w:hAnsi="Arial Unicode MS" w:cs="Arial Unicode MS" w:hint="eastAsia"/>
          <w:sz w:val="24"/>
          <w:szCs w:val="24"/>
          <w:lang w:eastAsia="ru-RU"/>
        </w:rPr>
        <w:t>​</w:t>
      </w:r>
      <w:proofErr w:type="spellStart"/>
      <w:r>
        <w:rPr>
          <w:rFonts w:ascii="Times New Roman" w:hAnsi="Times New Roman" w:cs="Times New Roman"/>
          <w:sz w:val="24"/>
          <w:szCs w:val="24"/>
          <w:lang w:eastAsia="ru-RU"/>
        </w:rPr>
        <w:t>тами</w:t>
      </w:r>
      <w:proofErr w:type="spellEnd"/>
      <w:proofErr w:type="gramEnd"/>
      <w:r>
        <w:rPr>
          <w:rFonts w:ascii="Times New Roman" w:hAnsi="Times New Roman" w:cs="Times New Roman"/>
          <w:sz w:val="24"/>
          <w:szCs w:val="24"/>
          <w:lang w:eastAsia="ru-RU"/>
        </w:rPr>
        <w:t xml:space="preserve"> аттестации (в состав аттестационной комиссии в </w:t>
      </w:r>
      <w:proofErr w:type="spellStart"/>
      <w:r>
        <w:rPr>
          <w:rFonts w:ascii="Times New Roman" w:hAnsi="Times New Roman" w:cs="Times New Roman"/>
          <w:sz w:val="24"/>
          <w:szCs w:val="24"/>
          <w:lang w:eastAsia="ru-RU"/>
        </w:rPr>
        <w:t>обяза</w:t>
      </w:r>
      <w:proofErr w:type="spellEnd"/>
      <w:r>
        <w:rPr>
          <w:rFonts w:ascii="Arial Unicode MS" w:eastAsia="Arial Unicode MS" w:hAnsi="Arial Unicode MS" w:cs="Arial Unicode MS" w:hint="eastAsia"/>
          <w:sz w:val="24"/>
          <w:szCs w:val="24"/>
          <w:lang w:eastAsia="ru-RU"/>
        </w:rPr>
        <w:t>​</w:t>
      </w:r>
      <w:r>
        <w:rPr>
          <w:rFonts w:ascii="Times New Roman" w:hAnsi="Times New Roman" w:cs="Times New Roman"/>
          <w:sz w:val="24"/>
          <w:szCs w:val="24"/>
          <w:lang w:eastAsia="ru-RU"/>
        </w:rPr>
        <w:t>тельном порядке включается член комиссии от профкома) (ч. 2 ст. 81 и ч. 3 ст. 82 ТК РФ);</w:t>
      </w:r>
    </w:p>
    <w:p w:rsidR="0011621F" w:rsidRDefault="0011621F" w:rsidP="00675333">
      <w:pPr>
        <w:numPr>
          <w:ilvl w:val="0"/>
          <w:numId w:val="12"/>
        </w:num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неоднократного неисполнения работником без </w:t>
      </w:r>
      <w:proofErr w:type="spellStart"/>
      <w:proofErr w:type="gramStart"/>
      <w:r>
        <w:rPr>
          <w:rFonts w:ascii="Times New Roman" w:hAnsi="Times New Roman" w:cs="Times New Roman"/>
          <w:sz w:val="24"/>
          <w:szCs w:val="24"/>
          <w:lang w:eastAsia="ru-RU"/>
        </w:rPr>
        <w:t>уважитель</w:t>
      </w:r>
      <w:proofErr w:type="spellEnd"/>
      <w:r>
        <w:rPr>
          <w:rFonts w:ascii="Arial Unicode MS" w:eastAsia="Arial Unicode MS" w:hAnsi="Arial Unicode MS" w:cs="Arial Unicode MS" w:hint="eastAsia"/>
          <w:sz w:val="24"/>
          <w:szCs w:val="24"/>
          <w:lang w:eastAsia="ru-RU"/>
        </w:rPr>
        <w:t>​</w:t>
      </w:r>
      <w:proofErr w:type="spellStart"/>
      <w:r>
        <w:rPr>
          <w:rFonts w:ascii="Times New Roman" w:hAnsi="Times New Roman" w:cs="Times New Roman"/>
          <w:sz w:val="24"/>
          <w:szCs w:val="24"/>
          <w:lang w:eastAsia="ru-RU"/>
        </w:rPr>
        <w:t>ных</w:t>
      </w:r>
      <w:proofErr w:type="spellEnd"/>
      <w:proofErr w:type="gramEnd"/>
      <w:r>
        <w:rPr>
          <w:rFonts w:ascii="Times New Roman" w:hAnsi="Times New Roman" w:cs="Times New Roman"/>
          <w:sz w:val="24"/>
          <w:szCs w:val="24"/>
          <w:lang w:eastAsia="ru-RU"/>
        </w:rPr>
        <w:t xml:space="preserve"> причин трудовых обязанностей, если он не имеет </w:t>
      </w:r>
      <w:proofErr w:type="spellStart"/>
      <w:r>
        <w:rPr>
          <w:rFonts w:ascii="Times New Roman" w:hAnsi="Times New Roman" w:cs="Times New Roman"/>
          <w:sz w:val="24"/>
          <w:szCs w:val="24"/>
          <w:lang w:eastAsia="ru-RU"/>
        </w:rPr>
        <w:t>дисци</w:t>
      </w:r>
      <w:proofErr w:type="spellEnd"/>
      <w:r>
        <w:rPr>
          <w:rFonts w:ascii="Arial Unicode MS" w:eastAsia="Arial Unicode MS" w:hAnsi="Arial Unicode MS" w:cs="Arial Unicode MS" w:hint="eastAsia"/>
          <w:sz w:val="24"/>
          <w:szCs w:val="24"/>
          <w:lang w:eastAsia="ru-RU"/>
        </w:rPr>
        <w:t>​</w:t>
      </w:r>
      <w:proofErr w:type="spellStart"/>
      <w:r>
        <w:rPr>
          <w:rFonts w:ascii="Times New Roman" w:hAnsi="Times New Roman" w:cs="Times New Roman"/>
          <w:sz w:val="24"/>
          <w:szCs w:val="24"/>
          <w:lang w:eastAsia="ru-RU"/>
        </w:rPr>
        <w:t>плинарного</w:t>
      </w:r>
      <w:proofErr w:type="spellEnd"/>
      <w:r>
        <w:rPr>
          <w:rFonts w:ascii="Times New Roman" w:hAnsi="Times New Roman" w:cs="Times New Roman"/>
          <w:sz w:val="24"/>
          <w:szCs w:val="24"/>
          <w:lang w:eastAsia="ru-RU"/>
        </w:rPr>
        <w:t xml:space="preserve"> взыскания.</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(Пояснение для профкома: он может настаивать на том, чтобы в коллективном договоре был установлен иной поря</w:t>
      </w:r>
      <w:r>
        <w:rPr>
          <w:rFonts w:ascii="Arial Unicode MS" w:eastAsia="Arial Unicode MS" w:hAnsi="Arial Unicode MS" w:cs="Arial Unicode MS" w:hint="eastAsia"/>
          <w:sz w:val="24"/>
          <w:szCs w:val="24"/>
          <w:lang w:eastAsia="ru-RU"/>
        </w:rPr>
        <w:t>​</w:t>
      </w:r>
      <w:r>
        <w:rPr>
          <w:rFonts w:ascii="Times New Roman" w:hAnsi="Times New Roman" w:cs="Times New Roman"/>
          <w:sz w:val="24"/>
          <w:szCs w:val="24"/>
          <w:lang w:eastAsia="ru-RU"/>
        </w:rPr>
        <w:t xml:space="preserve">док обязательного участия выборного профсоюзного органа в рассмотрении вопросов, связанных с расторжением </w:t>
      </w:r>
      <w:proofErr w:type="spellStart"/>
      <w:proofErr w:type="gramStart"/>
      <w:r>
        <w:rPr>
          <w:rFonts w:ascii="Times New Roman" w:hAnsi="Times New Roman" w:cs="Times New Roman"/>
          <w:sz w:val="24"/>
          <w:szCs w:val="24"/>
          <w:lang w:eastAsia="ru-RU"/>
        </w:rPr>
        <w:t>трудово</w:t>
      </w:r>
      <w:proofErr w:type="spellEnd"/>
      <w:r>
        <w:rPr>
          <w:rFonts w:ascii="Arial Unicode MS" w:eastAsia="Arial Unicode MS" w:hAnsi="Arial Unicode MS" w:cs="Arial Unicode MS" w:hint="eastAsia"/>
          <w:sz w:val="24"/>
          <w:szCs w:val="24"/>
          <w:lang w:eastAsia="ru-RU"/>
        </w:rPr>
        <w:t>​</w:t>
      </w:r>
      <w:proofErr w:type="spellStart"/>
      <w:r>
        <w:rPr>
          <w:rFonts w:ascii="Times New Roman" w:hAnsi="Times New Roman" w:cs="Times New Roman"/>
          <w:sz w:val="24"/>
          <w:szCs w:val="24"/>
          <w:lang w:eastAsia="ru-RU"/>
        </w:rPr>
        <w:t>го</w:t>
      </w:r>
      <w:proofErr w:type="spellEnd"/>
      <w:proofErr w:type="gramEnd"/>
      <w:r>
        <w:rPr>
          <w:rFonts w:ascii="Times New Roman" w:hAnsi="Times New Roman" w:cs="Times New Roman"/>
          <w:sz w:val="24"/>
          <w:szCs w:val="24"/>
          <w:lang w:eastAsia="ru-RU"/>
        </w:rPr>
        <w:t xml:space="preserve"> договора по инициативе работодателя (ст. 81 и ст. 82 ТК). </w:t>
      </w:r>
      <w:proofErr w:type="gramStart"/>
      <w:r>
        <w:rPr>
          <w:rFonts w:ascii="Times New Roman" w:hAnsi="Times New Roman" w:cs="Times New Roman"/>
          <w:sz w:val="24"/>
          <w:szCs w:val="24"/>
          <w:lang w:eastAsia="ru-RU"/>
        </w:rPr>
        <w:t>Правильнее всего, если увольнение персонала по инициативе работодателя почти во всех случаях будет рассматриваться по согласованию с выборным профсоюзным органом, так как под увольнение работников могут подвести специально).</w:t>
      </w:r>
      <w:proofErr w:type="gramEnd"/>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Pr>
          <w:rFonts w:ascii="Arial Unicode MS" w:eastAsia="Arial Unicode MS" w:hAnsi="Arial Unicode MS" w:cs="Arial Unicode MS" w:hint="eastAsia"/>
          <w:sz w:val="24"/>
          <w:szCs w:val="24"/>
          <w:lang w:eastAsia="ru-RU"/>
        </w:rPr>
        <w:lastRenderedPageBreak/>
        <w:t>​</w:t>
      </w:r>
      <w:r w:rsidR="00012E81">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о привлечении работников к сверхурочным работам в случаях, не предусмотренных ч.3 ст.99;</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Pr>
          <w:rFonts w:ascii="Arial Unicode MS" w:eastAsia="Arial Unicode MS" w:hAnsi="Arial Unicode MS" w:cs="Arial Unicode MS" w:hint="eastAsia"/>
          <w:sz w:val="24"/>
          <w:szCs w:val="24"/>
          <w:lang w:eastAsia="ru-RU"/>
        </w:rPr>
        <w:t>​</w:t>
      </w:r>
      <w:r w:rsidR="00012E81">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в случае составления графиков сменности, которые, как правило, являются приложением к коллективному договору (ч. 3 ст. 103 ТК РФ);</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Pr>
          <w:rFonts w:ascii="Arial Unicode MS" w:eastAsia="Arial Unicode MS" w:hAnsi="Arial Unicode MS" w:cs="Arial Unicode MS" w:hint="eastAsia"/>
          <w:sz w:val="24"/>
          <w:szCs w:val="24"/>
          <w:lang w:eastAsia="ru-RU"/>
        </w:rPr>
        <w:t>​</w:t>
      </w:r>
      <w:r w:rsidR="00012E81">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о разделении рабочего дня на части с тем, чтобы общая продолжительность рабочего времени не превышала установленной продолжительности ежедневной работы (ст.105);</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Pr>
          <w:rFonts w:ascii="Arial Unicode MS" w:eastAsia="Arial Unicode MS" w:hAnsi="Arial Unicode MS" w:cs="Arial Unicode MS" w:hint="eastAsia"/>
          <w:sz w:val="24"/>
          <w:szCs w:val="24"/>
          <w:lang w:eastAsia="ru-RU"/>
        </w:rPr>
        <w:t>​</w:t>
      </w:r>
      <w:r w:rsidR="00012E81">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о привлечении к работам в праздничные дни в случаях, не предусмотренных ч.5 ст.113;</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Pr>
          <w:rFonts w:ascii="Arial Unicode MS" w:eastAsia="Arial Unicode MS" w:hAnsi="Arial Unicode MS" w:cs="Arial Unicode MS" w:hint="eastAsia"/>
          <w:sz w:val="24"/>
          <w:szCs w:val="24"/>
          <w:lang w:eastAsia="ru-RU"/>
        </w:rPr>
        <w:t>​</w:t>
      </w:r>
      <w:r w:rsidR="00012E81">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 xml:space="preserve">установление порядка и условий предоставления </w:t>
      </w:r>
      <w:proofErr w:type="spellStart"/>
      <w:proofErr w:type="gramStart"/>
      <w:r>
        <w:rPr>
          <w:rFonts w:ascii="Times New Roman" w:hAnsi="Times New Roman" w:cs="Times New Roman"/>
          <w:sz w:val="24"/>
          <w:szCs w:val="24"/>
          <w:lang w:eastAsia="ru-RU"/>
        </w:rPr>
        <w:t>ежегод</w:t>
      </w:r>
      <w:proofErr w:type="spellEnd"/>
      <w:r>
        <w:rPr>
          <w:rFonts w:ascii="Arial Unicode MS" w:eastAsia="Arial Unicode MS" w:hAnsi="Arial Unicode MS" w:cs="Arial Unicode MS" w:hint="eastAsia"/>
          <w:sz w:val="24"/>
          <w:szCs w:val="24"/>
          <w:lang w:eastAsia="ru-RU"/>
        </w:rPr>
        <w:t>​</w:t>
      </w:r>
      <w:proofErr w:type="spellStart"/>
      <w:r>
        <w:rPr>
          <w:rFonts w:ascii="Times New Roman" w:hAnsi="Times New Roman" w:cs="Times New Roman"/>
          <w:sz w:val="24"/>
          <w:szCs w:val="24"/>
          <w:lang w:eastAsia="ru-RU"/>
        </w:rPr>
        <w:t>ных</w:t>
      </w:r>
      <w:proofErr w:type="spellEnd"/>
      <w:proofErr w:type="gramEnd"/>
      <w:r>
        <w:rPr>
          <w:rFonts w:ascii="Times New Roman" w:hAnsi="Times New Roman" w:cs="Times New Roman"/>
          <w:sz w:val="24"/>
          <w:szCs w:val="24"/>
          <w:lang w:eastAsia="ru-RU"/>
        </w:rPr>
        <w:t xml:space="preserve"> дополнительных оплачиваемых отпусков (ч. 2, ст. 116 ТК РФ);</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Pr>
          <w:rFonts w:ascii="Arial Unicode MS" w:eastAsia="Arial Unicode MS" w:hAnsi="Arial Unicode MS" w:cs="Arial Unicode MS" w:hint="eastAsia"/>
          <w:sz w:val="24"/>
          <w:szCs w:val="24"/>
          <w:lang w:eastAsia="ru-RU"/>
        </w:rPr>
        <w:t>​</w:t>
      </w:r>
      <w:r w:rsidR="00012E81">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об утверждении графика отпусков (ст.123);</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Pr>
          <w:rFonts w:ascii="Arial Unicode MS" w:eastAsia="Arial Unicode MS" w:hAnsi="Arial Unicode MS" w:cs="Arial Unicode MS" w:hint="eastAsia"/>
          <w:sz w:val="24"/>
          <w:szCs w:val="24"/>
          <w:lang w:eastAsia="ru-RU"/>
        </w:rPr>
        <w:t>​</w:t>
      </w:r>
      <w:r w:rsidR="00012E81">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о введении системы оплаты и стимулирования труда, в том числе повышение оплаты за работу в ночное время, выходные и праздничные дни, сверхурочную работу (ст.135);</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Pr>
          <w:rFonts w:ascii="Arial Unicode MS" w:eastAsia="Arial Unicode MS" w:hAnsi="Arial Unicode MS" w:cs="Arial Unicode MS" w:hint="eastAsia"/>
          <w:sz w:val="24"/>
          <w:szCs w:val="24"/>
          <w:lang w:eastAsia="ru-RU"/>
        </w:rPr>
        <w:t>​</w:t>
      </w:r>
      <w:r w:rsidR="00012E81">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об утверждении формы расчетного листка (ст.136);</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Pr>
          <w:rFonts w:ascii="Arial Unicode MS" w:eastAsia="Arial Unicode MS" w:hAnsi="Arial Unicode MS" w:cs="Arial Unicode MS" w:hint="eastAsia"/>
          <w:sz w:val="24"/>
          <w:szCs w:val="24"/>
          <w:lang w:eastAsia="ru-RU"/>
        </w:rPr>
        <w:t>​</w:t>
      </w:r>
      <w:r w:rsidR="00012E81">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об установлении различных систем премирования, стимулирующих доплат и надбавок (ст.144);</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Pr>
          <w:rFonts w:ascii="Arial Unicode MS" w:eastAsia="Arial Unicode MS" w:hAnsi="Arial Unicode MS" w:cs="Arial Unicode MS" w:hint="eastAsia"/>
          <w:sz w:val="24"/>
          <w:szCs w:val="24"/>
          <w:lang w:eastAsia="ru-RU"/>
        </w:rPr>
        <w:t>​</w:t>
      </w:r>
      <w:r w:rsidR="00012E81">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об установлении конкретных размеров повышения оплаты труда работников, занятых на тяжелых работах, работах с вредными и (или) опасными и иными особыми условиями труда (ст.147);</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Pr>
          <w:rFonts w:ascii="Arial Unicode MS" w:eastAsia="Arial Unicode MS" w:hAnsi="Arial Unicode MS" w:cs="Arial Unicode MS" w:hint="eastAsia"/>
          <w:sz w:val="24"/>
          <w:szCs w:val="24"/>
          <w:lang w:eastAsia="ru-RU"/>
        </w:rPr>
        <w:t>​</w:t>
      </w:r>
      <w:r w:rsidR="00012E81">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об установлении конкретных размеров заработной платы в ночное время (ст.154);</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Pr>
          <w:rFonts w:ascii="Arial Unicode MS" w:eastAsia="Arial Unicode MS" w:hAnsi="Arial Unicode MS" w:cs="Arial Unicode MS" w:hint="eastAsia"/>
          <w:sz w:val="24"/>
          <w:szCs w:val="24"/>
          <w:lang w:eastAsia="ru-RU"/>
        </w:rPr>
        <w:t>​</w:t>
      </w:r>
      <w:r w:rsidR="00012E81">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о введении и применении систем нормирования труда (ст.159);</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Pr>
          <w:rFonts w:ascii="Arial Unicode MS" w:eastAsia="Arial Unicode MS" w:hAnsi="Arial Unicode MS" w:cs="Arial Unicode MS" w:hint="eastAsia"/>
          <w:sz w:val="24"/>
          <w:szCs w:val="24"/>
          <w:lang w:eastAsia="ru-RU"/>
        </w:rPr>
        <w:t>​</w:t>
      </w:r>
      <w:r w:rsidR="00012E81">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о принятии локальных нормативных актов, предусматривающих введение, замену и пересмотр норм труда (ст.162);</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Pr>
          <w:rFonts w:ascii="Arial Unicode MS" w:eastAsia="Arial Unicode MS" w:hAnsi="Arial Unicode MS" w:cs="Arial Unicode MS" w:hint="eastAsia"/>
          <w:sz w:val="24"/>
          <w:szCs w:val="24"/>
          <w:lang w:eastAsia="ru-RU"/>
        </w:rPr>
        <w:t>​</w:t>
      </w:r>
      <w:r w:rsidR="00012E81">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о введении мер, предотвращающих массовые увольнения работников (ст.180);</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Pr>
          <w:rFonts w:ascii="Arial Unicode MS" w:eastAsia="Arial Unicode MS" w:hAnsi="Arial Unicode MS" w:cs="Arial Unicode MS" w:hint="eastAsia"/>
          <w:sz w:val="24"/>
          <w:szCs w:val="24"/>
          <w:lang w:eastAsia="ru-RU"/>
        </w:rPr>
        <w:t>​</w:t>
      </w:r>
      <w:r w:rsidR="00012E81">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об утверждении правил внутреннего трудового распорядка организации (ст.190);</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Pr>
          <w:rFonts w:ascii="Arial Unicode MS" w:eastAsia="Arial Unicode MS" w:hAnsi="Arial Unicode MS" w:cs="Arial Unicode MS" w:hint="eastAsia"/>
          <w:sz w:val="24"/>
          <w:szCs w:val="24"/>
          <w:lang w:eastAsia="ru-RU"/>
        </w:rPr>
        <w:t>​</w:t>
      </w:r>
      <w:r w:rsidR="00012E81">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 xml:space="preserve">снятие в течение года дисциплинарного взыскания с </w:t>
      </w:r>
      <w:proofErr w:type="spellStart"/>
      <w:proofErr w:type="gramStart"/>
      <w:r>
        <w:rPr>
          <w:rFonts w:ascii="Times New Roman" w:hAnsi="Times New Roman" w:cs="Times New Roman"/>
          <w:sz w:val="24"/>
          <w:szCs w:val="24"/>
          <w:lang w:eastAsia="ru-RU"/>
        </w:rPr>
        <w:t>ра</w:t>
      </w:r>
      <w:proofErr w:type="spellEnd"/>
      <w:r>
        <w:rPr>
          <w:rFonts w:ascii="Arial Unicode MS" w:eastAsia="Arial Unicode MS" w:hAnsi="Arial Unicode MS" w:cs="Arial Unicode MS" w:hint="eastAsia"/>
          <w:sz w:val="24"/>
          <w:szCs w:val="24"/>
          <w:lang w:eastAsia="ru-RU"/>
        </w:rPr>
        <w:t>​</w:t>
      </w:r>
      <w:proofErr w:type="spellStart"/>
      <w:r>
        <w:rPr>
          <w:rFonts w:ascii="Times New Roman" w:hAnsi="Times New Roman" w:cs="Times New Roman"/>
          <w:sz w:val="24"/>
          <w:szCs w:val="24"/>
          <w:lang w:eastAsia="ru-RU"/>
        </w:rPr>
        <w:t>ботника</w:t>
      </w:r>
      <w:proofErr w:type="spellEnd"/>
      <w:proofErr w:type="gramEnd"/>
      <w:r>
        <w:rPr>
          <w:rFonts w:ascii="Times New Roman" w:hAnsi="Times New Roman" w:cs="Times New Roman"/>
          <w:sz w:val="24"/>
          <w:szCs w:val="24"/>
          <w:lang w:eastAsia="ru-RU"/>
        </w:rPr>
        <w:t xml:space="preserve"> - по ходатайству профкома (ч. 2 ст. 194 ТК РФ);</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Pr>
          <w:rFonts w:ascii="Arial Unicode MS" w:eastAsia="Arial Unicode MS" w:hAnsi="Arial Unicode MS" w:cs="Arial Unicode MS" w:hint="eastAsia"/>
          <w:sz w:val="24"/>
          <w:szCs w:val="24"/>
          <w:lang w:eastAsia="ru-RU"/>
        </w:rPr>
        <w:t>​</w:t>
      </w:r>
      <w:r w:rsidR="00012E81">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рассмотрение работодателем заявления профкома о на</w:t>
      </w:r>
      <w:r>
        <w:rPr>
          <w:rFonts w:ascii="Arial Unicode MS" w:eastAsia="Arial Unicode MS" w:hAnsi="Arial Unicode MS" w:cs="Arial Unicode MS" w:hint="eastAsia"/>
          <w:sz w:val="24"/>
          <w:szCs w:val="24"/>
          <w:lang w:eastAsia="ru-RU"/>
        </w:rPr>
        <w:t>​</w:t>
      </w:r>
      <w:r>
        <w:rPr>
          <w:rFonts w:ascii="Times New Roman" w:hAnsi="Times New Roman" w:cs="Times New Roman"/>
          <w:sz w:val="24"/>
          <w:szCs w:val="24"/>
          <w:lang w:eastAsia="ru-RU"/>
        </w:rPr>
        <w:t xml:space="preserve">рушении руководителем структурного подразделения, его </w:t>
      </w:r>
      <w:proofErr w:type="gramStart"/>
      <w:r>
        <w:rPr>
          <w:rFonts w:ascii="Times New Roman" w:hAnsi="Times New Roman" w:cs="Times New Roman"/>
          <w:sz w:val="24"/>
          <w:szCs w:val="24"/>
          <w:lang w:eastAsia="ru-RU"/>
        </w:rPr>
        <w:t>за</w:t>
      </w:r>
      <w:r>
        <w:rPr>
          <w:rFonts w:ascii="Arial Unicode MS" w:eastAsia="Arial Unicode MS" w:hAnsi="Arial Unicode MS" w:cs="Arial Unicode MS" w:hint="eastAsia"/>
          <w:sz w:val="24"/>
          <w:szCs w:val="24"/>
          <w:lang w:eastAsia="ru-RU"/>
        </w:rPr>
        <w:t>​</w:t>
      </w:r>
      <w:proofErr w:type="spellStart"/>
      <w:r>
        <w:rPr>
          <w:rFonts w:ascii="Times New Roman" w:hAnsi="Times New Roman" w:cs="Times New Roman"/>
          <w:sz w:val="24"/>
          <w:szCs w:val="24"/>
          <w:lang w:eastAsia="ru-RU"/>
        </w:rPr>
        <w:t>местителя</w:t>
      </w:r>
      <w:proofErr w:type="spellEnd"/>
      <w:proofErr w:type="gramEnd"/>
      <w:r>
        <w:rPr>
          <w:rFonts w:ascii="Times New Roman" w:hAnsi="Times New Roman" w:cs="Times New Roman"/>
          <w:sz w:val="24"/>
          <w:szCs w:val="24"/>
          <w:lang w:eastAsia="ru-RU"/>
        </w:rPr>
        <w:t xml:space="preserve"> трудового законодательства и иных актов, содержа</w:t>
      </w:r>
      <w:r>
        <w:rPr>
          <w:rFonts w:ascii="Arial Unicode MS" w:eastAsia="Arial Unicode MS" w:hAnsi="Arial Unicode MS" w:cs="Arial Unicode MS" w:hint="eastAsia"/>
          <w:sz w:val="24"/>
          <w:szCs w:val="24"/>
          <w:lang w:eastAsia="ru-RU"/>
        </w:rPr>
        <w:t>​</w:t>
      </w:r>
      <w:proofErr w:type="spellStart"/>
      <w:r>
        <w:rPr>
          <w:rFonts w:ascii="Times New Roman" w:hAnsi="Times New Roman" w:cs="Times New Roman"/>
          <w:sz w:val="24"/>
          <w:szCs w:val="24"/>
          <w:lang w:eastAsia="ru-RU"/>
        </w:rPr>
        <w:t>щих</w:t>
      </w:r>
      <w:proofErr w:type="spellEnd"/>
      <w:r>
        <w:rPr>
          <w:rFonts w:ascii="Times New Roman" w:hAnsi="Times New Roman" w:cs="Times New Roman"/>
          <w:sz w:val="24"/>
          <w:szCs w:val="24"/>
          <w:lang w:eastAsia="ru-RU"/>
        </w:rPr>
        <w:t xml:space="preserve"> нормы трудового права, условий коллективного договора (ч.1 ст. 195 ТК РФ);</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Pr>
          <w:rFonts w:ascii="Arial Unicode MS" w:eastAsia="Arial Unicode MS" w:hAnsi="Arial Unicode MS" w:cs="Arial Unicode MS" w:hint="eastAsia"/>
          <w:sz w:val="24"/>
          <w:szCs w:val="24"/>
          <w:lang w:eastAsia="ru-RU"/>
        </w:rPr>
        <w:t>​</w:t>
      </w:r>
      <w:r w:rsidR="00012E81">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об определении форм профессиональной подготовки, переподготовки и повышении квалификации работников, утверждении перечней необходимых профессий и специальностей (ст.196);</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Pr>
          <w:rFonts w:ascii="Arial Unicode MS" w:eastAsia="Arial Unicode MS" w:hAnsi="Arial Unicode MS" w:cs="Arial Unicode MS" w:hint="eastAsia"/>
          <w:sz w:val="24"/>
          <w:szCs w:val="24"/>
          <w:lang w:eastAsia="ru-RU"/>
        </w:rPr>
        <w:t>​</w:t>
      </w:r>
      <w:r w:rsidR="00012E81">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 xml:space="preserve">реализация основных направлений государственной </w:t>
      </w:r>
      <w:proofErr w:type="gramStart"/>
      <w:r>
        <w:rPr>
          <w:rFonts w:ascii="Times New Roman" w:hAnsi="Times New Roman" w:cs="Times New Roman"/>
          <w:sz w:val="24"/>
          <w:szCs w:val="24"/>
          <w:lang w:eastAsia="ru-RU"/>
        </w:rPr>
        <w:t>по</w:t>
      </w:r>
      <w:r>
        <w:rPr>
          <w:rFonts w:ascii="Arial Unicode MS" w:eastAsia="Arial Unicode MS" w:hAnsi="Arial Unicode MS" w:cs="Arial Unicode MS" w:hint="eastAsia"/>
          <w:sz w:val="24"/>
          <w:szCs w:val="24"/>
          <w:lang w:eastAsia="ru-RU"/>
        </w:rPr>
        <w:t>​</w:t>
      </w:r>
      <w:proofErr w:type="spellStart"/>
      <w:r>
        <w:rPr>
          <w:rFonts w:ascii="Times New Roman" w:hAnsi="Times New Roman" w:cs="Times New Roman"/>
          <w:sz w:val="24"/>
          <w:szCs w:val="24"/>
          <w:lang w:eastAsia="ru-RU"/>
        </w:rPr>
        <w:t>литики</w:t>
      </w:r>
      <w:proofErr w:type="spellEnd"/>
      <w:proofErr w:type="gramEnd"/>
      <w:r>
        <w:rPr>
          <w:rFonts w:ascii="Times New Roman" w:hAnsi="Times New Roman" w:cs="Times New Roman"/>
          <w:sz w:val="24"/>
          <w:szCs w:val="24"/>
          <w:lang w:eastAsia="ru-RU"/>
        </w:rPr>
        <w:t xml:space="preserve"> в области охраны труда обеспечивается согласованны</w:t>
      </w:r>
      <w:r>
        <w:rPr>
          <w:rFonts w:ascii="Arial Unicode MS" w:eastAsia="Arial Unicode MS" w:hAnsi="Arial Unicode MS" w:cs="Arial Unicode MS" w:hint="eastAsia"/>
          <w:sz w:val="24"/>
          <w:szCs w:val="24"/>
          <w:lang w:eastAsia="ru-RU"/>
        </w:rPr>
        <w:t>​</w:t>
      </w:r>
      <w:r>
        <w:rPr>
          <w:rFonts w:ascii="Times New Roman" w:hAnsi="Times New Roman" w:cs="Times New Roman"/>
          <w:sz w:val="24"/>
          <w:szCs w:val="24"/>
          <w:lang w:eastAsia="ru-RU"/>
        </w:rPr>
        <w:t>ми действиями работодателя и уполномоченных работниками представителей от профсоюзного комитета (ч. 2, ст. 210 ТК РФ);</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Pr>
          <w:rFonts w:ascii="Arial Unicode MS" w:eastAsia="Arial Unicode MS" w:hAnsi="Arial Unicode MS" w:cs="Arial Unicode MS" w:hint="eastAsia"/>
          <w:sz w:val="24"/>
          <w:szCs w:val="24"/>
          <w:lang w:eastAsia="ru-RU"/>
        </w:rPr>
        <w:t>​</w:t>
      </w:r>
      <w:r w:rsidR="00012E81">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 xml:space="preserve">решение об увольнении по инициативе работодателя </w:t>
      </w:r>
      <w:proofErr w:type="gramStart"/>
      <w:r>
        <w:rPr>
          <w:rFonts w:ascii="Times New Roman" w:hAnsi="Times New Roman" w:cs="Times New Roman"/>
          <w:sz w:val="24"/>
          <w:szCs w:val="24"/>
          <w:lang w:eastAsia="ru-RU"/>
        </w:rPr>
        <w:t>пред</w:t>
      </w:r>
      <w:r>
        <w:rPr>
          <w:rFonts w:ascii="Arial Unicode MS" w:eastAsia="Arial Unicode MS" w:hAnsi="Arial Unicode MS" w:cs="Arial Unicode MS" w:hint="eastAsia"/>
          <w:sz w:val="24"/>
          <w:szCs w:val="24"/>
          <w:lang w:eastAsia="ru-RU"/>
        </w:rPr>
        <w:t>​</w:t>
      </w:r>
      <w:proofErr w:type="spellStart"/>
      <w:r>
        <w:rPr>
          <w:rFonts w:ascii="Times New Roman" w:hAnsi="Times New Roman" w:cs="Times New Roman"/>
          <w:sz w:val="24"/>
          <w:szCs w:val="24"/>
          <w:lang w:eastAsia="ru-RU"/>
        </w:rPr>
        <w:t>седателя</w:t>
      </w:r>
      <w:proofErr w:type="spellEnd"/>
      <w:proofErr w:type="gramEnd"/>
      <w:r>
        <w:rPr>
          <w:rFonts w:ascii="Times New Roman" w:hAnsi="Times New Roman" w:cs="Times New Roman"/>
          <w:sz w:val="24"/>
          <w:szCs w:val="24"/>
          <w:lang w:eastAsia="ru-RU"/>
        </w:rPr>
        <w:t xml:space="preserve"> и заместителей председателей профкомов, в том числе структурных подразделений не ниже цеховых, не </w:t>
      </w:r>
      <w:proofErr w:type="spellStart"/>
      <w:r>
        <w:rPr>
          <w:rFonts w:ascii="Times New Roman" w:hAnsi="Times New Roman" w:cs="Times New Roman"/>
          <w:sz w:val="24"/>
          <w:szCs w:val="24"/>
          <w:lang w:eastAsia="ru-RU"/>
        </w:rPr>
        <w:t>осво</w:t>
      </w:r>
      <w:proofErr w:type="spellEnd"/>
      <w:r>
        <w:rPr>
          <w:rFonts w:ascii="Arial Unicode MS" w:eastAsia="Arial Unicode MS" w:hAnsi="Arial Unicode MS" w:cs="Arial Unicode MS" w:hint="eastAsia"/>
          <w:sz w:val="24"/>
          <w:szCs w:val="24"/>
          <w:lang w:eastAsia="ru-RU"/>
        </w:rPr>
        <w:t>​</w:t>
      </w:r>
      <w:proofErr w:type="spellStart"/>
      <w:r>
        <w:rPr>
          <w:rFonts w:ascii="Times New Roman" w:hAnsi="Times New Roman" w:cs="Times New Roman"/>
          <w:sz w:val="24"/>
          <w:szCs w:val="24"/>
          <w:lang w:eastAsia="ru-RU"/>
        </w:rPr>
        <w:t>божденных</w:t>
      </w:r>
      <w:proofErr w:type="spellEnd"/>
      <w:r>
        <w:rPr>
          <w:rFonts w:ascii="Times New Roman" w:hAnsi="Times New Roman" w:cs="Times New Roman"/>
          <w:sz w:val="24"/>
          <w:szCs w:val="24"/>
          <w:lang w:eastAsia="ru-RU"/>
        </w:rPr>
        <w:t xml:space="preserve"> от основной работы - только с предварительного согласия соответствующего вышестоящего выборного </w:t>
      </w:r>
      <w:proofErr w:type="spellStart"/>
      <w:r>
        <w:rPr>
          <w:rFonts w:ascii="Times New Roman" w:hAnsi="Times New Roman" w:cs="Times New Roman"/>
          <w:sz w:val="24"/>
          <w:szCs w:val="24"/>
          <w:lang w:eastAsia="ru-RU"/>
        </w:rPr>
        <w:t>профсо</w:t>
      </w:r>
      <w:proofErr w:type="spellEnd"/>
      <w:r>
        <w:rPr>
          <w:rFonts w:ascii="Arial Unicode MS" w:eastAsia="Arial Unicode MS" w:hAnsi="Arial Unicode MS" w:cs="Arial Unicode MS" w:hint="eastAsia"/>
          <w:sz w:val="24"/>
          <w:szCs w:val="24"/>
          <w:lang w:eastAsia="ru-RU"/>
        </w:rPr>
        <w:t>​</w:t>
      </w:r>
      <w:proofErr w:type="spellStart"/>
      <w:r>
        <w:rPr>
          <w:rFonts w:ascii="Times New Roman" w:hAnsi="Times New Roman" w:cs="Times New Roman"/>
          <w:sz w:val="24"/>
          <w:szCs w:val="24"/>
          <w:lang w:eastAsia="ru-RU"/>
        </w:rPr>
        <w:t>юзного</w:t>
      </w:r>
      <w:proofErr w:type="spellEnd"/>
      <w:r>
        <w:rPr>
          <w:rFonts w:ascii="Times New Roman" w:hAnsi="Times New Roman" w:cs="Times New Roman"/>
          <w:sz w:val="24"/>
          <w:szCs w:val="24"/>
          <w:lang w:eastAsia="ru-RU"/>
        </w:rPr>
        <w:t xml:space="preserve"> органа (ч. 1, ст. 374 ТК РФ);</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Pr>
          <w:rFonts w:ascii="Arial Unicode MS" w:eastAsia="Arial Unicode MS" w:hAnsi="Arial Unicode MS" w:cs="Arial Unicode MS" w:hint="eastAsia"/>
          <w:sz w:val="24"/>
          <w:szCs w:val="24"/>
          <w:lang w:eastAsia="ru-RU"/>
        </w:rPr>
        <w:t>​</w:t>
      </w:r>
      <w:r w:rsidR="00012E81">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 xml:space="preserve">рассмотрение индивидуальных трудовых споров в </w:t>
      </w:r>
      <w:proofErr w:type="spellStart"/>
      <w:proofErr w:type="gramStart"/>
      <w:r>
        <w:rPr>
          <w:rFonts w:ascii="Times New Roman" w:hAnsi="Times New Roman" w:cs="Times New Roman"/>
          <w:sz w:val="24"/>
          <w:szCs w:val="24"/>
          <w:lang w:eastAsia="ru-RU"/>
        </w:rPr>
        <w:t>комис</w:t>
      </w:r>
      <w:proofErr w:type="spellEnd"/>
      <w:r>
        <w:rPr>
          <w:rFonts w:ascii="Arial Unicode MS" w:eastAsia="Arial Unicode MS" w:hAnsi="Arial Unicode MS" w:cs="Arial Unicode MS" w:hint="eastAsia"/>
          <w:sz w:val="24"/>
          <w:szCs w:val="24"/>
          <w:lang w:eastAsia="ru-RU"/>
        </w:rPr>
        <w:t>​</w:t>
      </w:r>
      <w:r>
        <w:rPr>
          <w:rFonts w:ascii="Times New Roman" w:hAnsi="Times New Roman" w:cs="Times New Roman"/>
          <w:sz w:val="24"/>
          <w:szCs w:val="24"/>
          <w:lang w:eastAsia="ru-RU"/>
        </w:rPr>
        <w:t>сии</w:t>
      </w:r>
      <w:proofErr w:type="gramEnd"/>
      <w:r>
        <w:rPr>
          <w:rFonts w:ascii="Times New Roman" w:hAnsi="Times New Roman" w:cs="Times New Roman"/>
          <w:sz w:val="24"/>
          <w:szCs w:val="24"/>
          <w:lang w:eastAsia="ru-RU"/>
        </w:rPr>
        <w:t xml:space="preserve"> по трудовым спорам и в судах (ст. 388 и ст. 391 ТК РФ);</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Отказ работодателя учесть мнение профкома при принятии им локальных нормативных актов является основанием для на</w:t>
      </w:r>
      <w:r>
        <w:rPr>
          <w:rFonts w:ascii="Arial Unicode MS" w:eastAsia="Arial Unicode MS" w:hAnsi="Arial Unicode MS" w:cs="Arial Unicode MS" w:hint="eastAsia"/>
          <w:sz w:val="24"/>
          <w:szCs w:val="24"/>
          <w:lang w:eastAsia="ru-RU"/>
        </w:rPr>
        <w:t>​</w:t>
      </w:r>
      <w:r>
        <w:rPr>
          <w:rFonts w:ascii="Times New Roman" w:hAnsi="Times New Roman" w:cs="Times New Roman"/>
          <w:sz w:val="24"/>
          <w:szCs w:val="24"/>
          <w:lang w:eastAsia="ru-RU"/>
        </w:rPr>
        <w:t>чала коллективного трудового спора (ст. 398 ТК РФ).</w:t>
      </w:r>
      <w:proofErr w:type="gramEnd"/>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По решению работодателя могут приниматься и другие локальные нормативные акты, например положение о комиссии по трудовым спорам и т.д.</w:t>
      </w:r>
    </w:p>
    <w:p w:rsidR="0011621F" w:rsidRPr="003F72E6"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sidRPr="003F72E6">
        <w:rPr>
          <w:rFonts w:ascii="Times New Roman" w:hAnsi="Times New Roman" w:cs="Times New Roman"/>
          <w:sz w:val="24"/>
          <w:szCs w:val="24"/>
          <w:lang w:eastAsia="ru-RU"/>
        </w:rPr>
        <w:lastRenderedPageBreak/>
        <w:t>Порядок учета мнения представительного органа работников (профсоюзного комитета первичной профсоюзной организации) при принятии локальных нормативных актов определен ст.372 Трудового кодекса РФ.</w:t>
      </w:r>
    </w:p>
    <w:p w:rsidR="0011621F" w:rsidRPr="003F72E6"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sidRPr="003F72E6">
        <w:rPr>
          <w:rFonts w:ascii="Times New Roman" w:hAnsi="Times New Roman" w:cs="Times New Roman"/>
          <w:iCs/>
          <w:sz w:val="24"/>
          <w:szCs w:val="24"/>
          <w:lang w:eastAsia="ru-RU"/>
        </w:rPr>
        <w:t>Работодатель</w:t>
      </w:r>
      <w:r w:rsidRPr="003F72E6">
        <w:rPr>
          <w:rFonts w:ascii="Times New Roman" w:hAnsi="Times New Roman" w:cs="Times New Roman"/>
          <w:sz w:val="24"/>
          <w:szCs w:val="24"/>
          <w:lang w:eastAsia="ru-RU"/>
        </w:rPr>
        <w:t> перед принятием решения направляет </w:t>
      </w:r>
      <w:r w:rsidRPr="003F72E6">
        <w:rPr>
          <w:rFonts w:ascii="Times New Roman" w:hAnsi="Times New Roman" w:cs="Times New Roman"/>
          <w:iCs/>
          <w:sz w:val="24"/>
          <w:szCs w:val="24"/>
          <w:lang w:eastAsia="ru-RU"/>
        </w:rPr>
        <w:t>проект локального нормативного акта</w:t>
      </w:r>
      <w:r w:rsidRPr="003F72E6">
        <w:rPr>
          <w:rFonts w:ascii="Times New Roman" w:hAnsi="Times New Roman" w:cs="Times New Roman"/>
          <w:sz w:val="24"/>
          <w:szCs w:val="24"/>
          <w:lang w:eastAsia="ru-RU"/>
        </w:rPr>
        <w:t>, содержащего нормы трудового права, и </w:t>
      </w:r>
      <w:r w:rsidRPr="003F72E6">
        <w:rPr>
          <w:rFonts w:ascii="Times New Roman" w:hAnsi="Times New Roman" w:cs="Times New Roman"/>
          <w:iCs/>
          <w:sz w:val="24"/>
          <w:szCs w:val="24"/>
          <w:lang w:eastAsia="ru-RU"/>
        </w:rPr>
        <w:t>обоснование по нему</w:t>
      </w:r>
      <w:r w:rsidRPr="003F72E6">
        <w:rPr>
          <w:rFonts w:ascii="Times New Roman" w:hAnsi="Times New Roman" w:cs="Times New Roman"/>
          <w:sz w:val="24"/>
          <w:szCs w:val="24"/>
          <w:lang w:eastAsia="ru-RU"/>
        </w:rPr>
        <w:t> в профсоюзный комитет, представляющий интересы всех или большинства работников.</w:t>
      </w:r>
    </w:p>
    <w:p w:rsidR="0011621F" w:rsidRPr="003F72E6"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sidRPr="003F72E6">
        <w:rPr>
          <w:rFonts w:ascii="Times New Roman" w:hAnsi="Times New Roman" w:cs="Times New Roman"/>
          <w:iCs/>
          <w:sz w:val="24"/>
          <w:szCs w:val="24"/>
          <w:lang w:eastAsia="ru-RU"/>
        </w:rPr>
        <w:t>Профсоюзный комитет</w:t>
      </w:r>
      <w:r w:rsidRPr="003F72E6">
        <w:rPr>
          <w:rFonts w:ascii="Times New Roman" w:hAnsi="Times New Roman" w:cs="Times New Roman"/>
          <w:sz w:val="24"/>
          <w:szCs w:val="24"/>
          <w:lang w:eastAsia="ru-RU"/>
        </w:rPr>
        <w:t> не позднее </w:t>
      </w:r>
      <w:r w:rsidRPr="003F72E6">
        <w:rPr>
          <w:rFonts w:ascii="Times New Roman" w:hAnsi="Times New Roman" w:cs="Times New Roman"/>
          <w:iCs/>
          <w:sz w:val="24"/>
          <w:szCs w:val="24"/>
          <w:lang w:eastAsia="ru-RU"/>
        </w:rPr>
        <w:t>5 рабочих дней</w:t>
      </w:r>
      <w:r w:rsidRPr="003F72E6">
        <w:rPr>
          <w:rFonts w:ascii="Times New Roman" w:hAnsi="Times New Roman" w:cs="Times New Roman"/>
          <w:sz w:val="24"/>
          <w:szCs w:val="24"/>
          <w:lang w:eastAsia="ru-RU"/>
        </w:rPr>
        <w:t> с момента получения проекта локального нормативного акта </w:t>
      </w:r>
      <w:r w:rsidRPr="003F72E6">
        <w:rPr>
          <w:rFonts w:ascii="Times New Roman" w:hAnsi="Times New Roman" w:cs="Times New Roman"/>
          <w:iCs/>
          <w:sz w:val="24"/>
          <w:szCs w:val="24"/>
          <w:lang w:eastAsia="ru-RU"/>
        </w:rPr>
        <w:t>направляет работодателю мотивированное мнение по проекту</w:t>
      </w:r>
      <w:r w:rsidRPr="003F72E6">
        <w:rPr>
          <w:rFonts w:ascii="Times New Roman" w:hAnsi="Times New Roman" w:cs="Times New Roman"/>
          <w:sz w:val="24"/>
          <w:szCs w:val="24"/>
          <w:lang w:eastAsia="ru-RU"/>
        </w:rPr>
        <w:t> в письменной форме.</w:t>
      </w:r>
    </w:p>
    <w:p w:rsidR="0011621F" w:rsidRPr="003F72E6"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sidRPr="003F72E6">
        <w:rPr>
          <w:rFonts w:ascii="Times New Roman" w:hAnsi="Times New Roman" w:cs="Times New Roman"/>
          <w:sz w:val="24"/>
          <w:szCs w:val="24"/>
          <w:lang w:eastAsia="ru-RU"/>
        </w:rPr>
        <w:t>В случае</w:t>
      </w:r>
      <w:proofErr w:type="gramStart"/>
      <w:r w:rsidRPr="003F72E6">
        <w:rPr>
          <w:rFonts w:ascii="Times New Roman" w:hAnsi="Times New Roman" w:cs="Times New Roman"/>
          <w:sz w:val="24"/>
          <w:szCs w:val="24"/>
          <w:lang w:eastAsia="ru-RU"/>
        </w:rPr>
        <w:t>,</w:t>
      </w:r>
      <w:proofErr w:type="gramEnd"/>
      <w:r w:rsidRPr="003F72E6">
        <w:rPr>
          <w:rFonts w:ascii="Times New Roman" w:hAnsi="Times New Roman" w:cs="Times New Roman"/>
          <w:sz w:val="24"/>
          <w:szCs w:val="24"/>
          <w:lang w:eastAsia="ru-RU"/>
        </w:rPr>
        <w:t xml:space="preserve"> если мотивированное мнение профсоюзного комитета не содержит согласия с проектом локального нормативного акта либо содержит предложения по его совершенствованию</w:t>
      </w:r>
      <w:r w:rsidRPr="003F72E6">
        <w:rPr>
          <w:rFonts w:ascii="Times New Roman" w:hAnsi="Times New Roman" w:cs="Times New Roman"/>
          <w:iCs/>
          <w:sz w:val="24"/>
          <w:szCs w:val="24"/>
          <w:lang w:eastAsia="ru-RU"/>
        </w:rPr>
        <w:t>, работодатель</w:t>
      </w:r>
      <w:r w:rsidRPr="003F72E6">
        <w:rPr>
          <w:rFonts w:ascii="Times New Roman" w:hAnsi="Times New Roman" w:cs="Times New Roman"/>
          <w:sz w:val="24"/>
          <w:szCs w:val="24"/>
          <w:lang w:eastAsia="ru-RU"/>
        </w:rPr>
        <w:t> может согласиться с ним, либо обязан в течение </w:t>
      </w:r>
      <w:r w:rsidRPr="003F72E6">
        <w:rPr>
          <w:rFonts w:ascii="Times New Roman" w:hAnsi="Times New Roman" w:cs="Times New Roman"/>
          <w:iCs/>
          <w:sz w:val="24"/>
          <w:szCs w:val="24"/>
          <w:lang w:eastAsia="ru-RU"/>
        </w:rPr>
        <w:t>3 дней</w:t>
      </w:r>
      <w:r w:rsidRPr="003F72E6">
        <w:rPr>
          <w:rFonts w:ascii="Times New Roman" w:hAnsi="Times New Roman" w:cs="Times New Roman"/>
          <w:sz w:val="24"/>
          <w:szCs w:val="24"/>
          <w:lang w:eastAsia="ru-RU"/>
        </w:rPr>
        <w:t> после получения мотивированного мнения провести дополнительные </w:t>
      </w:r>
      <w:r w:rsidRPr="003F72E6">
        <w:rPr>
          <w:rFonts w:ascii="Times New Roman" w:hAnsi="Times New Roman" w:cs="Times New Roman"/>
          <w:iCs/>
          <w:sz w:val="24"/>
          <w:szCs w:val="24"/>
          <w:lang w:eastAsia="ru-RU"/>
        </w:rPr>
        <w:t>консультации</w:t>
      </w:r>
      <w:r w:rsidRPr="003F72E6">
        <w:rPr>
          <w:rFonts w:ascii="Times New Roman" w:hAnsi="Times New Roman" w:cs="Times New Roman"/>
          <w:sz w:val="24"/>
          <w:szCs w:val="24"/>
          <w:lang w:eastAsia="ru-RU"/>
        </w:rPr>
        <w:t> с профсоюзным комитетом.</w:t>
      </w:r>
    </w:p>
    <w:p w:rsidR="0011621F" w:rsidRPr="003C2CC9"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proofErr w:type="gramStart"/>
      <w:r w:rsidRPr="003F72E6">
        <w:rPr>
          <w:rFonts w:ascii="Times New Roman" w:hAnsi="Times New Roman" w:cs="Times New Roman"/>
          <w:sz w:val="24"/>
          <w:szCs w:val="24"/>
          <w:lang w:eastAsia="ar-SA"/>
        </w:rPr>
        <w:t>При не достижении согласия возникшие разногласия оформляются протоколом, после чего работодатель вправе принять локальный</w:t>
      </w:r>
      <w:r w:rsidRPr="003F72E6">
        <w:rPr>
          <w:rFonts w:ascii="Times New Roman" w:hAnsi="Times New Roman" w:cs="Times New Roman"/>
          <w:sz w:val="24"/>
          <w:szCs w:val="24"/>
          <w:lang w:eastAsia="ru-RU"/>
        </w:rPr>
        <w:t xml:space="preserve"> нормативный</w:t>
      </w:r>
      <w:r w:rsidRPr="003C2CC9">
        <w:rPr>
          <w:rFonts w:ascii="Times New Roman" w:hAnsi="Times New Roman" w:cs="Times New Roman"/>
          <w:sz w:val="24"/>
          <w:szCs w:val="24"/>
          <w:lang w:eastAsia="ru-RU"/>
        </w:rPr>
        <w:t xml:space="preserve"> акт, который может быть обжалован первичной профсоюзной организацией в государственную инспекцию труда или в суд, а профсоюзный комитет имеет право начать процедуру коллективного трудового спора в соответствии с Законом РФ «О порядке разрешения коллективных трудовых споров» и гл.61 Трудового кодекса РФ.</w:t>
      </w:r>
      <w:proofErr w:type="gramEnd"/>
    </w:p>
    <w:p w:rsidR="0011621F" w:rsidRPr="003C2CC9"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sidRPr="003C2CC9">
        <w:rPr>
          <w:rFonts w:ascii="Times New Roman" w:hAnsi="Times New Roman" w:cs="Times New Roman"/>
          <w:sz w:val="24"/>
          <w:szCs w:val="24"/>
          <w:lang w:eastAsia="ru-RU"/>
        </w:rPr>
        <w:t>Государственная инспекция труда при получении жалобы обязана в течение 1 месяца со дня получения жалобы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11621F" w:rsidRPr="003C2CC9" w:rsidRDefault="0011621F" w:rsidP="0011621F">
      <w:pPr>
        <w:tabs>
          <w:tab w:val="left" w:pos="284"/>
        </w:tabs>
        <w:spacing w:after="160" w:line="256" w:lineRule="auto"/>
        <w:ind w:left="284" w:firstLine="284"/>
        <w:rPr>
          <w:rFonts w:ascii="Times New Roman" w:hAnsi="Times New Roman" w:cs="Times New Roman"/>
          <w:sz w:val="24"/>
          <w:szCs w:val="24"/>
        </w:rPr>
      </w:pPr>
    </w:p>
    <w:p w:rsidR="0011621F" w:rsidRPr="003C2CC9" w:rsidRDefault="0011621F" w:rsidP="0011621F">
      <w:pPr>
        <w:tabs>
          <w:tab w:val="left" w:pos="284"/>
        </w:tabs>
        <w:spacing w:after="160" w:line="256" w:lineRule="auto"/>
        <w:ind w:left="284" w:firstLine="284"/>
      </w:pPr>
    </w:p>
    <w:p w:rsidR="0011621F" w:rsidRPr="003C2CC9" w:rsidRDefault="0011621F" w:rsidP="0011621F">
      <w:pPr>
        <w:tabs>
          <w:tab w:val="left" w:pos="284"/>
        </w:tabs>
        <w:spacing w:after="160" w:line="256" w:lineRule="auto"/>
        <w:ind w:left="284" w:firstLine="284"/>
      </w:pPr>
    </w:p>
    <w:p w:rsidR="0011621F" w:rsidRPr="003C2CC9" w:rsidRDefault="0011621F" w:rsidP="0011621F">
      <w:pPr>
        <w:tabs>
          <w:tab w:val="left" w:pos="284"/>
        </w:tabs>
        <w:spacing w:after="160" w:line="256" w:lineRule="auto"/>
        <w:ind w:left="284" w:firstLine="284"/>
      </w:pPr>
    </w:p>
    <w:p w:rsidR="0011621F" w:rsidRPr="003C2CC9"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264DF1" w:rsidRDefault="00264DF1"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 w:val="left" w:pos="700"/>
        </w:tabs>
        <w:spacing w:after="0" w:line="240" w:lineRule="auto"/>
        <w:jc w:val="both"/>
      </w:pPr>
    </w:p>
    <w:p w:rsidR="003C2CC9" w:rsidRDefault="003C2CC9" w:rsidP="0011621F">
      <w:pPr>
        <w:tabs>
          <w:tab w:val="left" w:pos="284"/>
          <w:tab w:val="left" w:pos="700"/>
        </w:tabs>
        <w:spacing w:after="0" w:line="240" w:lineRule="auto"/>
        <w:jc w:val="both"/>
        <w:rPr>
          <w:rFonts w:ascii="Times New Roman" w:hAnsi="Times New Roman" w:cs="Times New Roman"/>
          <w:sz w:val="24"/>
          <w:szCs w:val="24"/>
          <w:lang w:eastAsia="ru-RU"/>
        </w:rPr>
      </w:pPr>
    </w:p>
    <w:p w:rsidR="0011621F" w:rsidRDefault="0011621F" w:rsidP="00012E81">
      <w:pPr>
        <w:tabs>
          <w:tab w:val="left" w:pos="284"/>
        </w:tabs>
        <w:spacing w:after="0" w:line="240" w:lineRule="auto"/>
        <w:ind w:left="284" w:firstLine="5386"/>
        <w:rPr>
          <w:rFonts w:ascii="Times New Roman" w:hAnsi="Times New Roman" w:cs="Times New Roman"/>
          <w:b/>
          <w:bCs/>
          <w:iCs/>
          <w:sz w:val="24"/>
          <w:szCs w:val="24"/>
        </w:rPr>
      </w:pPr>
      <w:r>
        <w:rPr>
          <w:rFonts w:ascii="Times New Roman" w:hAnsi="Times New Roman" w:cs="Times New Roman"/>
          <w:b/>
          <w:bCs/>
          <w:iCs/>
          <w:sz w:val="24"/>
          <w:szCs w:val="24"/>
        </w:rPr>
        <w:lastRenderedPageBreak/>
        <w:t>Приложение № 15</w:t>
      </w:r>
    </w:p>
    <w:p w:rsidR="0011621F" w:rsidRDefault="0011621F" w:rsidP="00012E81">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 xml:space="preserve">к коллективному договору </w:t>
      </w:r>
      <w:proofErr w:type="gramStart"/>
      <w:r>
        <w:rPr>
          <w:rFonts w:ascii="Times New Roman" w:hAnsi="Times New Roman" w:cs="Times New Roman"/>
          <w:bCs/>
          <w:iCs/>
          <w:sz w:val="24"/>
          <w:szCs w:val="24"/>
        </w:rPr>
        <w:t>между</w:t>
      </w:r>
      <w:proofErr w:type="gramEnd"/>
    </w:p>
    <w:p w:rsidR="0011621F" w:rsidRDefault="0011621F" w:rsidP="00012E81">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работодателем и работниками</w:t>
      </w:r>
    </w:p>
    <w:p w:rsidR="0011621F" w:rsidRDefault="0011621F" w:rsidP="00012E81">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Муниципального бюджетного</w:t>
      </w:r>
    </w:p>
    <w:p w:rsidR="0011621F" w:rsidRDefault="0011621F" w:rsidP="00012E81">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общеобразовательного учреждения</w:t>
      </w:r>
    </w:p>
    <w:p w:rsidR="0011621F" w:rsidRDefault="0011621F" w:rsidP="00012E81">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«Ивановская  средняя</w:t>
      </w:r>
    </w:p>
    <w:p w:rsidR="0011621F" w:rsidRDefault="0011621F" w:rsidP="00012E81">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общеобразовательная школа»</w:t>
      </w:r>
    </w:p>
    <w:p w:rsidR="0011621F" w:rsidRDefault="0011621F" w:rsidP="00012E81">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Нижнегорского района</w:t>
      </w:r>
    </w:p>
    <w:p w:rsidR="0011621F" w:rsidRDefault="0011621F" w:rsidP="00012E81">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 xml:space="preserve"> Республики Крым</w:t>
      </w:r>
    </w:p>
    <w:p w:rsidR="0011621F" w:rsidRDefault="00012E81" w:rsidP="00012E81">
      <w:pPr>
        <w:tabs>
          <w:tab w:val="left" w:pos="284"/>
        </w:tabs>
        <w:spacing w:after="0" w:line="240" w:lineRule="auto"/>
        <w:ind w:left="284" w:firstLine="5386"/>
        <w:rPr>
          <w:rFonts w:ascii="Times New Roman" w:hAnsi="Times New Roman" w:cs="Times New Roman"/>
          <w:b/>
          <w:bCs/>
          <w:i/>
          <w:iCs/>
          <w:sz w:val="24"/>
          <w:szCs w:val="24"/>
        </w:rPr>
      </w:pPr>
      <w:r>
        <w:rPr>
          <w:rFonts w:ascii="Times New Roman" w:hAnsi="Times New Roman" w:cs="Times New Roman"/>
          <w:bCs/>
          <w:iCs/>
          <w:sz w:val="24"/>
          <w:szCs w:val="24"/>
        </w:rPr>
        <w:t>на 2018 –</w:t>
      </w:r>
      <w:r w:rsidR="0011621F">
        <w:rPr>
          <w:rFonts w:ascii="Times New Roman" w:hAnsi="Times New Roman" w:cs="Times New Roman"/>
          <w:bCs/>
          <w:iCs/>
          <w:sz w:val="24"/>
          <w:szCs w:val="24"/>
        </w:rPr>
        <w:t xml:space="preserve"> 2021 гг.</w:t>
      </w:r>
    </w:p>
    <w:p w:rsidR="0011621F" w:rsidRDefault="0011621F" w:rsidP="0011621F">
      <w:pPr>
        <w:tabs>
          <w:tab w:val="left" w:pos="284"/>
        </w:tabs>
        <w:spacing w:after="0" w:line="240" w:lineRule="auto"/>
        <w:ind w:left="284" w:firstLine="284"/>
        <w:jc w:val="right"/>
        <w:rPr>
          <w:rFonts w:ascii="Times New Roman" w:hAnsi="Times New Roman" w:cs="Times New Roman"/>
          <w:b/>
          <w:bCs/>
          <w:i/>
          <w:iCs/>
          <w:sz w:val="24"/>
          <w:szCs w:val="24"/>
        </w:rPr>
      </w:pPr>
    </w:p>
    <w:p w:rsidR="0011621F" w:rsidRDefault="0011621F" w:rsidP="0011621F">
      <w:pPr>
        <w:tabs>
          <w:tab w:val="left" w:pos="284"/>
        </w:tabs>
        <w:spacing w:after="120" w:line="240" w:lineRule="auto"/>
        <w:ind w:left="284" w:firstLine="284"/>
        <w:jc w:val="right"/>
        <w:rPr>
          <w:rFonts w:ascii="Times New Roman" w:hAnsi="Times New Roman" w:cs="Times New Roman"/>
          <w:i/>
          <w:iCs/>
          <w:sz w:val="24"/>
          <w:szCs w:val="24"/>
        </w:rPr>
      </w:pPr>
    </w:p>
    <w:p w:rsidR="0011621F" w:rsidRDefault="0011621F" w:rsidP="0011621F">
      <w:pPr>
        <w:tabs>
          <w:tab w:val="left" w:pos="284"/>
        </w:tabs>
        <w:spacing w:after="120" w:line="240" w:lineRule="auto"/>
        <w:ind w:left="284" w:firstLine="284"/>
        <w:jc w:val="right"/>
        <w:rPr>
          <w:rFonts w:ascii="Times New Roman" w:hAnsi="Times New Roman" w:cs="Times New Roman"/>
          <w:i/>
          <w:iCs/>
          <w:sz w:val="24"/>
          <w:szCs w:val="24"/>
        </w:rPr>
      </w:pPr>
    </w:p>
    <w:p w:rsidR="0011621F" w:rsidRDefault="0011621F" w:rsidP="0011621F">
      <w:pPr>
        <w:tabs>
          <w:tab w:val="left" w:pos="284"/>
        </w:tabs>
        <w:spacing w:after="120" w:line="240" w:lineRule="auto"/>
        <w:ind w:left="284" w:firstLine="284"/>
        <w:jc w:val="right"/>
        <w:rPr>
          <w:rFonts w:ascii="Times New Roman" w:hAnsi="Times New Roman" w:cs="Times New Roman"/>
          <w:i/>
          <w:iCs/>
          <w:sz w:val="24"/>
          <w:szCs w:val="24"/>
        </w:rPr>
      </w:pPr>
    </w:p>
    <w:tbl>
      <w:tblPr>
        <w:tblW w:w="10138" w:type="dxa"/>
        <w:tblInd w:w="-106" w:type="dxa"/>
        <w:tblLook w:val="01E0" w:firstRow="1" w:lastRow="1" w:firstColumn="1" w:lastColumn="1" w:noHBand="0" w:noVBand="0"/>
      </w:tblPr>
      <w:tblGrid>
        <w:gridCol w:w="5176"/>
        <w:gridCol w:w="4962"/>
      </w:tblGrid>
      <w:tr w:rsidR="00C81D89" w:rsidTr="00C81D89">
        <w:tc>
          <w:tcPr>
            <w:tcW w:w="5176" w:type="dxa"/>
            <w:hideMark/>
          </w:tcPr>
          <w:p w:rsidR="00C81D89" w:rsidRDefault="00C81D89">
            <w:pPr>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Согласовано</w:t>
            </w:r>
          </w:p>
          <w:p w:rsidR="00C81D89" w:rsidRDefault="00C81D89">
            <w:pPr>
              <w:shd w:val="clear" w:color="auto" w:fill="FFFFFF"/>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Председатель ППО </w:t>
            </w:r>
          </w:p>
          <w:p w:rsidR="00C81D89" w:rsidRDefault="00C81D89">
            <w:pPr>
              <w:shd w:val="clear" w:color="auto" w:fill="FFFFFF"/>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МБОУ "Ивановская  СОШ"</w:t>
            </w:r>
          </w:p>
          <w:p w:rsidR="00C81D89" w:rsidRDefault="00C81D89">
            <w:pPr>
              <w:shd w:val="clear" w:color="auto" w:fill="FFFFFF"/>
              <w:tabs>
                <w:tab w:val="left" w:pos="284"/>
              </w:tabs>
              <w:spacing w:after="160" w:line="254"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 __________Л.М. Аединова</w:t>
            </w:r>
          </w:p>
          <w:p w:rsidR="00C81D89" w:rsidRDefault="00C35EC2">
            <w:pPr>
              <w:tabs>
                <w:tab w:val="left" w:pos="284"/>
              </w:tabs>
              <w:spacing w:after="160" w:line="254" w:lineRule="auto"/>
              <w:ind w:left="284" w:firstLine="284"/>
              <w:rPr>
                <w:rFonts w:ascii="Times New Roman" w:hAnsi="Times New Roman" w:cs="Times New Roman"/>
                <w:sz w:val="24"/>
                <w:szCs w:val="24"/>
              </w:rPr>
            </w:pPr>
            <w:r>
              <w:rPr>
                <w:rFonts w:ascii="Times New Roman" w:hAnsi="Times New Roman" w:cs="Times New Roman"/>
                <w:sz w:val="24"/>
                <w:szCs w:val="24"/>
                <w:lang w:eastAsia="ar-SA"/>
              </w:rPr>
              <w:t>«10</w:t>
            </w:r>
            <w:r w:rsidR="00C81D89">
              <w:rPr>
                <w:rFonts w:ascii="Times New Roman" w:hAnsi="Times New Roman" w:cs="Times New Roman"/>
                <w:sz w:val="24"/>
                <w:szCs w:val="24"/>
                <w:lang w:eastAsia="ar-SA"/>
              </w:rPr>
              <w:t xml:space="preserve">» декабря 2018 г.     </w:t>
            </w:r>
          </w:p>
        </w:tc>
        <w:tc>
          <w:tcPr>
            <w:tcW w:w="4962" w:type="dxa"/>
          </w:tcPr>
          <w:p w:rsidR="00C81D89" w:rsidRDefault="00C81D89" w:rsidP="003C2CC9">
            <w:pPr>
              <w:tabs>
                <w:tab w:val="left" w:pos="284"/>
              </w:tabs>
              <w:spacing w:after="0" w:line="360" w:lineRule="auto"/>
              <w:ind w:left="284" w:firstLine="284"/>
              <w:rPr>
                <w:rFonts w:ascii="Times New Roman" w:hAnsi="Times New Roman" w:cs="Times New Roman"/>
                <w:sz w:val="24"/>
                <w:szCs w:val="24"/>
              </w:rPr>
            </w:pPr>
            <w:r>
              <w:rPr>
                <w:rFonts w:ascii="Times New Roman" w:hAnsi="Times New Roman" w:cs="Times New Roman"/>
                <w:sz w:val="24"/>
                <w:szCs w:val="24"/>
              </w:rPr>
              <w:t>Утверждаю</w:t>
            </w:r>
          </w:p>
          <w:p w:rsidR="00C81D89" w:rsidRDefault="00C81D89" w:rsidP="003C2CC9">
            <w:pPr>
              <w:tabs>
                <w:tab w:val="left" w:pos="284"/>
              </w:tabs>
              <w:spacing w:after="0" w:line="360" w:lineRule="auto"/>
              <w:ind w:left="284" w:firstLine="284"/>
              <w:rPr>
                <w:rFonts w:ascii="Times New Roman" w:hAnsi="Times New Roman" w:cs="Times New Roman"/>
                <w:sz w:val="24"/>
                <w:szCs w:val="24"/>
              </w:rPr>
            </w:pPr>
            <w:r>
              <w:rPr>
                <w:rFonts w:ascii="Times New Roman" w:hAnsi="Times New Roman" w:cs="Times New Roman"/>
                <w:sz w:val="24"/>
                <w:szCs w:val="24"/>
              </w:rPr>
              <w:t>Директор МБОУ "Ивановская СОШ"</w:t>
            </w:r>
          </w:p>
          <w:p w:rsidR="00C81D89" w:rsidRDefault="00C81D89" w:rsidP="003C2CC9">
            <w:pPr>
              <w:tabs>
                <w:tab w:val="left" w:pos="284"/>
              </w:tabs>
              <w:spacing w:after="160" w:line="360" w:lineRule="auto"/>
              <w:ind w:left="284" w:firstLine="284"/>
              <w:rPr>
                <w:rFonts w:ascii="Times New Roman" w:hAnsi="Times New Roman" w:cs="Times New Roman"/>
                <w:sz w:val="24"/>
                <w:szCs w:val="24"/>
              </w:rPr>
            </w:pPr>
            <w:r>
              <w:rPr>
                <w:rFonts w:ascii="Times New Roman" w:hAnsi="Times New Roman" w:cs="Times New Roman"/>
                <w:sz w:val="24"/>
                <w:szCs w:val="24"/>
              </w:rPr>
              <w:t>____________________Д.В. Котовец</w:t>
            </w:r>
          </w:p>
          <w:p w:rsidR="00C81D89" w:rsidRDefault="00C35EC2" w:rsidP="003C2CC9">
            <w:pPr>
              <w:tabs>
                <w:tab w:val="left" w:pos="284"/>
              </w:tabs>
              <w:spacing w:after="160" w:line="360" w:lineRule="auto"/>
              <w:ind w:left="284" w:firstLine="284"/>
              <w:rPr>
                <w:rFonts w:ascii="Times New Roman" w:hAnsi="Times New Roman" w:cs="Times New Roman"/>
                <w:sz w:val="24"/>
                <w:szCs w:val="24"/>
                <w:lang w:eastAsia="ar-SA"/>
              </w:rPr>
            </w:pPr>
            <w:r>
              <w:rPr>
                <w:rFonts w:ascii="Times New Roman" w:hAnsi="Times New Roman" w:cs="Times New Roman"/>
                <w:sz w:val="24"/>
                <w:szCs w:val="24"/>
                <w:lang w:eastAsia="ar-SA"/>
              </w:rPr>
              <w:t>«10</w:t>
            </w:r>
            <w:r w:rsidR="00C81D89">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00C81D89">
              <w:rPr>
                <w:rFonts w:ascii="Times New Roman" w:hAnsi="Times New Roman" w:cs="Times New Roman"/>
                <w:sz w:val="24"/>
                <w:szCs w:val="24"/>
                <w:lang w:eastAsia="ar-SA"/>
              </w:rPr>
              <w:t>декабря 2018 г.</w:t>
            </w:r>
          </w:p>
          <w:p w:rsidR="00C81D89" w:rsidRDefault="00C81D89">
            <w:pPr>
              <w:tabs>
                <w:tab w:val="left" w:pos="284"/>
              </w:tabs>
              <w:spacing w:after="160" w:line="254" w:lineRule="auto"/>
              <w:ind w:left="284" w:firstLine="284"/>
              <w:jc w:val="center"/>
              <w:rPr>
                <w:rFonts w:ascii="Times New Roman" w:hAnsi="Times New Roman" w:cs="Times New Roman"/>
                <w:sz w:val="24"/>
                <w:szCs w:val="24"/>
                <w:lang w:eastAsia="ar-SA"/>
              </w:rPr>
            </w:pPr>
          </w:p>
          <w:p w:rsidR="00C81D89" w:rsidRDefault="00C81D89">
            <w:pPr>
              <w:tabs>
                <w:tab w:val="left" w:pos="284"/>
              </w:tabs>
              <w:spacing w:after="160" w:line="254" w:lineRule="auto"/>
              <w:rPr>
                <w:rFonts w:ascii="Times New Roman" w:hAnsi="Times New Roman" w:cs="Times New Roman"/>
                <w:sz w:val="24"/>
                <w:szCs w:val="24"/>
              </w:rPr>
            </w:pPr>
          </w:p>
        </w:tc>
      </w:tr>
    </w:tbl>
    <w:p w:rsidR="0011621F" w:rsidRDefault="0011621F" w:rsidP="0011621F">
      <w:pPr>
        <w:tabs>
          <w:tab w:val="left" w:pos="284"/>
        </w:tabs>
        <w:suppressAutoHyphens/>
        <w:spacing w:after="0" w:line="240" w:lineRule="auto"/>
        <w:ind w:left="284" w:firstLine="284"/>
        <w:rPr>
          <w:rFonts w:ascii="Times New Roman" w:hAnsi="Times New Roman" w:cs="Times New Roman"/>
          <w:b/>
          <w:bCs/>
          <w:sz w:val="24"/>
          <w:szCs w:val="24"/>
          <w:lang w:eastAsia="ar-SA"/>
        </w:rPr>
      </w:pPr>
    </w:p>
    <w:p w:rsidR="003C2CC9" w:rsidRDefault="003C2CC9" w:rsidP="0011621F">
      <w:pPr>
        <w:tabs>
          <w:tab w:val="left" w:pos="284"/>
        </w:tabs>
        <w:suppressAutoHyphens/>
        <w:spacing w:after="0" w:line="240" w:lineRule="auto"/>
        <w:ind w:left="284" w:firstLine="284"/>
        <w:rPr>
          <w:rFonts w:ascii="Times New Roman" w:hAnsi="Times New Roman" w:cs="Times New Roman"/>
          <w:b/>
          <w:bCs/>
          <w:sz w:val="24"/>
          <w:szCs w:val="24"/>
          <w:lang w:eastAsia="ar-SA"/>
        </w:rPr>
      </w:pP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p>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p>
    <w:p w:rsidR="0011621F" w:rsidRDefault="00EF2AF3" w:rsidP="0011621F">
      <w:pPr>
        <w:shd w:val="clear" w:color="auto" w:fill="FFFFFF"/>
        <w:tabs>
          <w:tab w:val="left" w:pos="284"/>
        </w:tabs>
        <w:spacing w:after="0" w:line="240" w:lineRule="auto"/>
        <w:ind w:left="284" w:firstLine="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ПОЛОЖЕНИЕ</w:t>
      </w:r>
    </w:p>
    <w:p w:rsidR="0011621F" w:rsidRDefault="0011621F" w:rsidP="0011621F">
      <w:pPr>
        <w:shd w:val="clear" w:color="auto" w:fill="FFFFFF"/>
        <w:tabs>
          <w:tab w:val="left" w:pos="284"/>
        </w:tabs>
        <w:spacing w:after="0" w:line="240" w:lineRule="auto"/>
        <w:ind w:left="284" w:firstLine="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о хранении и использовании персональных данных работников</w:t>
      </w:r>
    </w:p>
    <w:p w:rsidR="0011621F" w:rsidRDefault="0011621F" w:rsidP="0011621F">
      <w:pPr>
        <w:shd w:val="clear" w:color="auto" w:fill="FFFFFF"/>
        <w:tabs>
          <w:tab w:val="left" w:pos="284"/>
        </w:tabs>
        <w:spacing w:after="0" w:line="240" w:lineRule="auto"/>
        <w:ind w:left="284" w:firstLine="284"/>
        <w:jc w:val="center"/>
        <w:rPr>
          <w:rFonts w:ascii="Times New Roman" w:hAnsi="Times New Roman" w:cs="Times New Roman"/>
          <w:b/>
          <w:bCs/>
          <w:sz w:val="24"/>
          <w:szCs w:val="24"/>
          <w:lang w:eastAsia="ru-RU"/>
        </w:rPr>
      </w:pPr>
    </w:p>
    <w:p w:rsidR="0011621F" w:rsidRDefault="0011621F" w:rsidP="0011621F">
      <w:pPr>
        <w:tabs>
          <w:tab w:val="left" w:pos="284"/>
        </w:tabs>
        <w:spacing w:after="120" w:line="240" w:lineRule="auto"/>
        <w:ind w:left="284" w:firstLine="284"/>
        <w:rPr>
          <w:rFonts w:ascii="Times New Roman" w:hAnsi="Times New Roman" w:cs="Times New Roman"/>
          <w:sz w:val="24"/>
          <w:szCs w:val="24"/>
        </w:rPr>
      </w:pPr>
      <w:r>
        <w:rPr>
          <w:rFonts w:ascii="Times New Roman" w:hAnsi="Times New Roman" w:cs="Times New Roman"/>
          <w:sz w:val="24"/>
          <w:szCs w:val="24"/>
        </w:rPr>
        <w:t>Настоящее Положение определяет основные требования к порядку получения, хранения, и</w:t>
      </w:r>
      <w:r w:rsidR="00012E81">
        <w:rPr>
          <w:rFonts w:ascii="Times New Roman" w:hAnsi="Times New Roman" w:cs="Times New Roman"/>
          <w:sz w:val="24"/>
          <w:szCs w:val="24"/>
        </w:rPr>
        <w:t>спользования и передачи (далее –</w:t>
      </w:r>
      <w:r>
        <w:rPr>
          <w:rFonts w:ascii="Times New Roman" w:hAnsi="Times New Roman" w:cs="Times New Roman"/>
          <w:sz w:val="24"/>
          <w:szCs w:val="24"/>
        </w:rPr>
        <w:t xml:space="preserve"> обработке) персональных данных работников.</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shd w:val="clear" w:color="auto" w:fill="FFFFFF"/>
        <w:tabs>
          <w:tab w:val="left" w:pos="284"/>
        </w:tabs>
        <w:spacing w:after="0" w:line="240" w:lineRule="auto"/>
        <w:ind w:left="284" w:firstLine="284"/>
        <w:jc w:val="center"/>
        <w:rPr>
          <w:rFonts w:ascii="Times New Roman" w:hAnsi="Times New Roman" w:cs="Times New Roman"/>
          <w:b/>
          <w:bCs/>
          <w:caps/>
          <w:sz w:val="24"/>
          <w:szCs w:val="24"/>
          <w:lang w:eastAsia="ru-RU"/>
        </w:rPr>
      </w:pPr>
      <w:r>
        <w:rPr>
          <w:rFonts w:ascii="Times New Roman" w:hAnsi="Times New Roman" w:cs="Times New Roman"/>
          <w:b/>
          <w:bCs/>
          <w:caps/>
          <w:sz w:val="24"/>
          <w:szCs w:val="24"/>
          <w:lang w:eastAsia="ru-RU"/>
        </w:rPr>
        <w:t>1. Общие положения</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Персональные данные работника</w:t>
      </w:r>
      <w:r w:rsidR="00012E8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это информация, необходимая работодателю в связи с трудовыми отношениями и касающаяся конкретного работника.</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Персональные данные работника содержатся в основном документе </w:t>
      </w:r>
      <w:r w:rsidR="00012E81">
        <w:rPr>
          <w:rFonts w:ascii="Times New Roman" w:hAnsi="Times New Roman" w:cs="Times New Roman"/>
          <w:sz w:val="24"/>
          <w:szCs w:val="24"/>
          <w:lang w:eastAsia="ru-RU"/>
        </w:rPr>
        <w:t>персонального учета работников –</w:t>
      </w:r>
      <w:r>
        <w:rPr>
          <w:rFonts w:ascii="Times New Roman" w:hAnsi="Times New Roman" w:cs="Times New Roman"/>
          <w:sz w:val="24"/>
          <w:szCs w:val="24"/>
          <w:lang w:eastAsia="ru-RU"/>
        </w:rPr>
        <w:t xml:space="preserve"> личном деле работника.</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Личное дело состоит из следующих разделов:</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Анкетно</w:t>
      </w:r>
      <w:proofErr w:type="spellEnd"/>
      <w:r>
        <w:rPr>
          <w:rFonts w:ascii="Times New Roman" w:hAnsi="Times New Roman" w:cs="Times New Roman"/>
          <w:sz w:val="24"/>
          <w:szCs w:val="24"/>
          <w:lang w:eastAsia="ru-RU"/>
        </w:rPr>
        <w:t xml:space="preserve">-биографические и характеризующие материалы, к которым относятся: </w:t>
      </w:r>
    </w:p>
    <w:p w:rsidR="0011621F" w:rsidRDefault="0011621F" w:rsidP="00675333">
      <w:pPr>
        <w:widowControl w:val="0"/>
        <w:numPr>
          <w:ilvl w:val="0"/>
          <w:numId w:val="13"/>
        </w:numPr>
        <w:shd w:val="clear" w:color="auto" w:fill="FFFFFF"/>
        <w:tabs>
          <w:tab w:val="left" w:pos="284"/>
          <w:tab w:val="left" w:pos="1080"/>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анкета;</w:t>
      </w:r>
    </w:p>
    <w:p w:rsidR="0011621F" w:rsidRDefault="0011621F" w:rsidP="00675333">
      <w:pPr>
        <w:widowControl w:val="0"/>
        <w:numPr>
          <w:ilvl w:val="0"/>
          <w:numId w:val="13"/>
        </w:numPr>
        <w:shd w:val="clear" w:color="auto" w:fill="FFFFFF"/>
        <w:tabs>
          <w:tab w:val="left" w:pos="284"/>
          <w:tab w:val="left" w:pos="1080"/>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автобиография;</w:t>
      </w:r>
    </w:p>
    <w:p w:rsidR="0011621F" w:rsidRDefault="0011621F" w:rsidP="00675333">
      <w:pPr>
        <w:widowControl w:val="0"/>
        <w:numPr>
          <w:ilvl w:val="0"/>
          <w:numId w:val="13"/>
        </w:numPr>
        <w:shd w:val="clear" w:color="auto" w:fill="FFFFFF"/>
        <w:tabs>
          <w:tab w:val="left" w:pos="284"/>
          <w:tab w:val="left" w:pos="1080"/>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описи документов об образовании;</w:t>
      </w:r>
    </w:p>
    <w:p w:rsidR="0011621F" w:rsidRDefault="0011621F" w:rsidP="00675333">
      <w:pPr>
        <w:widowControl w:val="0"/>
        <w:numPr>
          <w:ilvl w:val="0"/>
          <w:numId w:val="13"/>
        </w:numPr>
        <w:shd w:val="clear" w:color="auto" w:fill="FFFFFF"/>
        <w:tabs>
          <w:tab w:val="left" w:pos="284"/>
          <w:tab w:val="left" w:pos="1080"/>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результаты медицинского обследования на предмет годности к осуществлению трудовых обязанностей;</w:t>
      </w:r>
    </w:p>
    <w:p w:rsidR="0011621F" w:rsidRDefault="0011621F" w:rsidP="00675333">
      <w:pPr>
        <w:widowControl w:val="0"/>
        <w:numPr>
          <w:ilvl w:val="0"/>
          <w:numId w:val="13"/>
        </w:numPr>
        <w:shd w:val="clear" w:color="auto" w:fill="FFFFFF"/>
        <w:tabs>
          <w:tab w:val="left" w:pos="284"/>
          <w:tab w:val="left" w:pos="1080"/>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копия приказа о приеме на работу;</w:t>
      </w:r>
    </w:p>
    <w:p w:rsidR="0011621F" w:rsidRDefault="0011621F" w:rsidP="00675333">
      <w:pPr>
        <w:widowControl w:val="0"/>
        <w:numPr>
          <w:ilvl w:val="0"/>
          <w:numId w:val="13"/>
        </w:numPr>
        <w:shd w:val="clear" w:color="auto" w:fill="FFFFFF"/>
        <w:tabs>
          <w:tab w:val="left" w:pos="284"/>
          <w:tab w:val="left" w:pos="1080"/>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трудовой договор;</w:t>
      </w:r>
    </w:p>
    <w:p w:rsidR="0011621F" w:rsidRDefault="0011621F" w:rsidP="00675333">
      <w:pPr>
        <w:widowControl w:val="0"/>
        <w:numPr>
          <w:ilvl w:val="0"/>
          <w:numId w:val="13"/>
        </w:numPr>
        <w:shd w:val="clear" w:color="auto" w:fill="FFFFFF"/>
        <w:tabs>
          <w:tab w:val="left" w:pos="284"/>
          <w:tab w:val="left" w:pos="1080"/>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документы, связанные с переводом и перемещением работника (копии приказов, </w:t>
      </w:r>
      <w:r>
        <w:rPr>
          <w:rFonts w:ascii="Times New Roman" w:hAnsi="Times New Roman" w:cs="Times New Roman"/>
          <w:sz w:val="24"/>
          <w:szCs w:val="24"/>
          <w:lang w:eastAsia="ru-RU"/>
        </w:rPr>
        <w:lastRenderedPageBreak/>
        <w:t>дополнительные соглашения);</w:t>
      </w:r>
    </w:p>
    <w:p w:rsidR="0011621F" w:rsidRDefault="0011621F" w:rsidP="00675333">
      <w:pPr>
        <w:widowControl w:val="0"/>
        <w:numPr>
          <w:ilvl w:val="0"/>
          <w:numId w:val="13"/>
        </w:numPr>
        <w:shd w:val="clear" w:color="auto" w:fill="FFFFFF"/>
        <w:tabs>
          <w:tab w:val="left" w:pos="284"/>
          <w:tab w:val="left" w:pos="1080"/>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выписки (копии) из документов о присвоении почетных званий, ученой степени, награждении государственными наградами:</w:t>
      </w:r>
    </w:p>
    <w:p w:rsidR="0011621F" w:rsidRDefault="0011621F" w:rsidP="00675333">
      <w:pPr>
        <w:widowControl w:val="0"/>
        <w:numPr>
          <w:ilvl w:val="0"/>
          <w:numId w:val="13"/>
        </w:numPr>
        <w:shd w:val="clear" w:color="auto" w:fill="FFFFFF"/>
        <w:tabs>
          <w:tab w:val="left" w:pos="284"/>
          <w:tab w:val="left" w:pos="1080"/>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копии наградных листов;</w:t>
      </w:r>
    </w:p>
    <w:p w:rsidR="0011621F" w:rsidRDefault="0011621F" w:rsidP="00675333">
      <w:pPr>
        <w:widowControl w:val="0"/>
        <w:numPr>
          <w:ilvl w:val="0"/>
          <w:numId w:val="13"/>
        </w:numPr>
        <w:shd w:val="clear" w:color="auto" w:fill="FFFFFF"/>
        <w:tabs>
          <w:tab w:val="left" w:pos="284"/>
          <w:tab w:val="left" w:pos="1080"/>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аттестационные листы;</w:t>
      </w:r>
    </w:p>
    <w:p w:rsidR="0011621F" w:rsidRDefault="0011621F" w:rsidP="00675333">
      <w:pPr>
        <w:widowControl w:val="0"/>
        <w:numPr>
          <w:ilvl w:val="0"/>
          <w:numId w:val="13"/>
        </w:numPr>
        <w:shd w:val="clear" w:color="auto" w:fill="FFFFFF"/>
        <w:tabs>
          <w:tab w:val="left" w:pos="284"/>
          <w:tab w:val="left" w:pos="1080"/>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копии приказов о поощрениях, взысканиях; </w:t>
      </w:r>
    </w:p>
    <w:p w:rsidR="0011621F" w:rsidRDefault="0011621F" w:rsidP="00675333">
      <w:pPr>
        <w:widowControl w:val="0"/>
        <w:numPr>
          <w:ilvl w:val="0"/>
          <w:numId w:val="13"/>
        </w:numPr>
        <w:shd w:val="clear" w:color="auto" w:fill="FFFFFF"/>
        <w:tabs>
          <w:tab w:val="left" w:pos="284"/>
          <w:tab w:val="left" w:pos="1080"/>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характеристики и рекомендательные письма;</w:t>
      </w:r>
    </w:p>
    <w:p w:rsidR="0011621F" w:rsidRDefault="0011621F" w:rsidP="00675333">
      <w:pPr>
        <w:widowControl w:val="0"/>
        <w:numPr>
          <w:ilvl w:val="0"/>
          <w:numId w:val="13"/>
        </w:numPr>
        <w:shd w:val="clear" w:color="auto" w:fill="FFFFFF"/>
        <w:tabs>
          <w:tab w:val="left" w:pos="284"/>
          <w:tab w:val="left" w:pos="1080"/>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заявление работника об увольнении;</w:t>
      </w:r>
    </w:p>
    <w:p w:rsidR="0011621F" w:rsidRDefault="0011621F" w:rsidP="00675333">
      <w:pPr>
        <w:widowControl w:val="0"/>
        <w:numPr>
          <w:ilvl w:val="0"/>
          <w:numId w:val="13"/>
        </w:numPr>
        <w:shd w:val="clear" w:color="auto" w:fill="FFFFFF"/>
        <w:tabs>
          <w:tab w:val="left" w:pos="284"/>
          <w:tab w:val="left" w:pos="1080"/>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копия приказа об увольнении;</w:t>
      </w:r>
    </w:p>
    <w:p w:rsidR="0011621F" w:rsidRDefault="0011621F" w:rsidP="00675333">
      <w:pPr>
        <w:widowControl w:val="0"/>
        <w:numPr>
          <w:ilvl w:val="0"/>
          <w:numId w:val="13"/>
        </w:numPr>
        <w:shd w:val="clear" w:color="auto" w:fill="FFFFFF"/>
        <w:tabs>
          <w:tab w:val="left" w:pos="284"/>
          <w:tab w:val="left" w:pos="1080"/>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другие документы, нахождение которых в личном деле будет признано целесообразным. </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Дополнительные материалы, к которым относятся:</w:t>
      </w:r>
    </w:p>
    <w:p w:rsidR="0011621F" w:rsidRDefault="0011621F" w:rsidP="00675333">
      <w:pPr>
        <w:widowControl w:val="0"/>
        <w:numPr>
          <w:ilvl w:val="0"/>
          <w:numId w:val="14"/>
        </w:numPr>
        <w:shd w:val="clear" w:color="auto" w:fill="FFFFFF"/>
        <w:tabs>
          <w:tab w:val="left" w:pos="284"/>
          <w:tab w:val="left" w:pos="1080"/>
          <w:tab w:val="num" w:pos="2149"/>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расписка работника об ознакомлении с документами организации, устанавливающими порядок обработки персональных данных работников, а так же о его правах и обязанностях в этой области;</w:t>
      </w:r>
    </w:p>
    <w:p w:rsidR="0011621F" w:rsidRDefault="0011621F" w:rsidP="00675333">
      <w:pPr>
        <w:widowControl w:val="0"/>
        <w:numPr>
          <w:ilvl w:val="0"/>
          <w:numId w:val="14"/>
        </w:numPr>
        <w:shd w:val="clear" w:color="auto" w:fill="FFFFFF"/>
        <w:tabs>
          <w:tab w:val="left" w:pos="284"/>
          <w:tab w:val="left" w:pos="1080"/>
          <w:tab w:val="num" w:pos="2149"/>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характеристики с прежнего места работы;</w:t>
      </w:r>
    </w:p>
    <w:p w:rsidR="0011621F" w:rsidRDefault="0011621F" w:rsidP="00675333">
      <w:pPr>
        <w:widowControl w:val="0"/>
        <w:numPr>
          <w:ilvl w:val="0"/>
          <w:numId w:val="14"/>
        </w:numPr>
        <w:shd w:val="clear" w:color="auto" w:fill="FFFFFF"/>
        <w:tabs>
          <w:tab w:val="left" w:pos="284"/>
          <w:tab w:val="left" w:pos="1080"/>
          <w:tab w:val="num" w:pos="2149"/>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дополнение к личному делу;</w:t>
      </w:r>
    </w:p>
    <w:p w:rsidR="0011621F" w:rsidRPr="00B149E0" w:rsidRDefault="0011621F" w:rsidP="00675333">
      <w:pPr>
        <w:widowControl w:val="0"/>
        <w:numPr>
          <w:ilvl w:val="0"/>
          <w:numId w:val="14"/>
        </w:numPr>
        <w:shd w:val="clear" w:color="auto" w:fill="FFFFFF"/>
        <w:tabs>
          <w:tab w:val="left" w:pos="284"/>
          <w:tab w:val="left" w:pos="1080"/>
          <w:tab w:val="num" w:pos="2149"/>
        </w:tabs>
        <w:suppressAutoHyphens/>
        <w:autoSpaceDE w:val="0"/>
        <w:spacing w:after="0" w:line="240" w:lineRule="auto"/>
        <w:ind w:left="284" w:firstLine="284"/>
        <w:jc w:val="both"/>
        <w:rPr>
          <w:rFonts w:ascii="Times New Roman" w:hAnsi="Times New Roman" w:cs="Times New Roman"/>
          <w:sz w:val="24"/>
          <w:szCs w:val="24"/>
          <w:lang w:eastAsia="ru-RU"/>
        </w:rPr>
      </w:pPr>
      <w:r w:rsidRPr="00B149E0">
        <w:rPr>
          <w:rFonts w:ascii="Times New Roman" w:hAnsi="Times New Roman" w:cs="Times New Roman"/>
          <w:sz w:val="24"/>
          <w:szCs w:val="24"/>
          <w:lang w:eastAsia="ru-RU"/>
        </w:rPr>
        <w:t>другие документы, нахождение которых в личном деле будет признано целесообразным. В личное дело работника включается также опись всех документов, находящихся в деле.</w:t>
      </w:r>
      <w:r w:rsidR="007762CD" w:rsidRPr="00B149E0">
        <w:rPr>
          <w:rFonts w:ascii="Times New Roman" w:hAnsi="Times New Roman" w:cs="Times New Roman"/>
          <w:sz w:val="24"/>
          <w:szCs w:val="24"/>
          <w:lang w:eastAsia="ru-RU"/>
        </w:rPr>
        <w:t xml:space="preserve">   </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shd w:val="clear" w:color="auto" w:fill="FFFFFF"/>
        <w:tabs>
          <w:tab w:val="left" w:pos="284"/>
        </w:tabs>
        <w:spacing w:after="0" w:line="240" w:lineRule="auto"/>
        <w:ind w:left="284" w:firstLine="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 ПОЛУЧЕНИЕ ПЕРСОНАЛЬНЫХ ДАННЫХ РАБОТНИКА</w:t>
      </w:r>
      <w:r w:rsidR="00B149E0">
        <w:rPr>
          <w:rFonts w:ascii="Times New Roman" w:hAnsi="Times New Roman" w:cs="Times New Roman"/>
          <w:b/>
          <w:bCs/>
          <w:sz w:val="24"/>
          <w:szCs w:val="24"/>
          <w:lang w:eastAsia="ru-RU"/>
        </w:rPr>
        <w:t>.</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Получение, хранение, комбинирование, передача или любое другое использование персональных данных работника </w:t>
      </w:r>
      <w:proofErr w:type="gramStart"/>
      <w:r>
        <w:rPr>
          <w:rFonts w:ascii="Times New Roman" w:hAnsi="Times New Roman" w:cs="Times New Roman"/>
          <w:sz w:val="24"/>
          <w:szCs w:val="24"/>
          <w:lang w:eastAsia="ru-RU"/>
        </w:rPr>
        <w:t>может</w:t>
      </w:r>
      <w:proofErr w:type="gramEnd"/>
      <w:r>
        <w:rPr>
          <w:rFonts w:ascii="Times New Roman" w:hAnsi="Times New Roman" w:cs="Times New Roman"/>
          <w:sz w:val="24"/>
          <w:szCs w:val="24"/>
          <w:lang w:eastAsia="ru-RU"/>
        </w:rPr>
        <w:t xml:space="preserve">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продвижения по службе, обеспечения личной безопасности работников, контроля и качества выполняемой работы и обеспечения сохранности имущества. Все персональные данные работника получаются у него самого. Если персональные данные </w:t>
      </w:r>
      <w:proofErr w:type="gramStart"/>
      <w:r>
        <w:rPr>
          <w:rFonts w:ascii="Times New Roman" w:hAnsi="Times New Roman" w:cs="Times New Roman"/>
          <w:sz w:val="24"/>
          <w:szCs w:val="24"/>
          <w:lang w:eastAsia="ru-RU"/>
        </w:rPr>
        <w:t>работника</w:t>
      </w:r>
      <w:proofErr w:type="gramEnd"/>
      <w:r>
        <w:rPr>
          <w:rFonts w:ascii="Times New Roman" w:hAnsi="Times New Roman" w:cs="Times New Roman"/>
          <w:sz w:val="24"/>
          <w:szCs w:val="24"/>
          <w:lang w:eastAsia="ru-RU"/>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 же о характере подлежащих получению персональных данных и последствиях отказа работника дать письменное согласие на их получение.</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Не допускается получение и обработка персональных данных работника о его политических, религиозных и иных убеждениях и частной жизни, а так же о его членстве в общественных объединениях или его профсоюзной деятельности, за исключением случаев, предусмотренных законодательством РФ.</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принятии решений относительно работника на основании его персональных данных не допускается использование данных, полученных исключительно в результате их автоматизированной обработки или электронного получения.</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случаях, непосредственно связанных с вопросами трудовых отношений, в соответствии со ст.24 Конституции РФ возможно получение и обработка данных о частной жизни работника только с его письменного согласия.</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shd w:val="clear" w:color="auto" w:fill="FFFFFF"/>
        <w:tabs>
          <w:tab w:val="left" w:pos="284"/>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3. ФОРМИРОВАНИЕ И ВЕДЕНИЕ ЛИЧНЫХ ДЕЛ</w:t>
      </w:r>
      <w:r w:rsidR="00B149E0">
        <w:rPr>
          <w:rFonts w:ascii="Times New Roman" w:hAnsi="Times New Roman" w:cs="Times New Roman"/>
          <w:b/>
          <w:bCs/>
          <w:sz w:val="24"/>
          <w:szCs w:val="24"/>
          <w:lang w:eastAsia="ru-RU"/>
        </w:rPr>
        <w:t>.</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Личное дело работника формируется после издания приказа о его приеме на работу. Первоначально в личное дело группируются документы, содержащие персональные данные работника, в порядке, отражающем процесс приема на работу: заявление работника о приеме на работу, анкета, автобиография, характеристика-рекомендация, результат медицинского обследования на предмет годности к осуществлению трудовых обязанностей, копия приказа о приеме на работу, расписка работника об ознакомлении с </w:t>
      </w:r>
      <w:r>
        <w:rPr>
          <w:rFonts w:ascii="Times New Roman" w:hAnsi="Times New Roman" w:cs="Times New Roman"/>
          <w:sz w:val="24"/>
          <w:szCs w:val="24"/>
          <w:lang w:eastAsia="ru-RU"/>
        </w:rPr>
        <w:lastRenderedPageBreak/>
        <w:t>документами организации, устанавливающими порядок обработки персональны</w:t>
      </w:r>
      <w:r w:rsidR="007762CD">
        <w:rPr>
          <w:rFonts w:ascii="Times New Roman" w:hAnsi="Times New Roman" w:cs="Times New Roman"/>
          <w:sz w:val="24"/>
          <w:szCs w:val="24"/>
          <w:lang w:eastAsia="ru-RU"/>
        </w:rPr>
        <w:t xml:space="preserve">х данных работников, а так же </w:t>
      </w:r>
      <w:proofErr w:type="gramStart"/>
      <w:r w:rsidR="007762CD">
        <w:rPr>
          <w:rFonts w:ascii="Times New Roman" w:hAnsi="Times New Roman" w:cs="Times New Roman"/>
          <w:sz w:val="24"/>
          <w:szCs w:val="24"/>
          <w:lang w:eastAsia="ru-RU"/>
        </w:rPr>
        <w:t>о</w:t>
      </w:r>
      <w:proofErr w:type="gramEnd"/>
      <w:r w:rsidR="007762CD">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его</w:t>
      </w:r>
      <w:proofErr w:type="gramEnd"/>
      <w:r w:rsidR="007762CD">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правах</w:t>
      </w:r>
      <w:proofErr w:type="gramEnd"/>
      <w:r>
        <w:rPr>
          <w:rFonts w:ascii="Times New Roman" w:hAnsi="Times New Roman" w:cs="Times New Roman"/>
          <w:sz w:val="24"/>
          <w:szCs w:val="24"/>
          <w:lang w:eastAsia="ru-RU"/>
        </w:rPr>
        <w:t xml:space="preserve"> и обязанностях в этой области, расписка об ознакомлении его с локальными нормативными актами организации, расписка об ознакомлении с правилами внутреннего трудового распорядка организации, дополнение к личному делу, трудовой договор, договоры о материальной ответственности, внутренняя опись.</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Все документы подшиваются в обложку образца, установленного в образовательном учреждении, на обложке должны быть фамилия, имя, отчество работника.</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Личному делу присваивается номер, который фиксируется в журнале учета личных дел. В каждом разделе личного дела ведется внутренняя опись, куда заносятся наименования всех подшитых документов, дата их включения в дело, количество листов, а так же дата изъятия документа из дела с указанием лица, изъявшего документ, и причину изъятия. В случае временного изъятия документа вместо него вкладывается лист-заменитель. Изъятие документов из личного дела производится исключительно с разрешения директора департамента персонала. Внутренняя опись подписывается лицом, ее составляющим, с указанием даты составления. Все документы, поступающие в личное дело, ведутся в хронологическом порядке. Листы документов, подшитых в личное дело, нумеруются. Личное дело ведется на протяжении всей трудовой деятельности работника. Изменения, вносимые в личное дело, должны быть подтверждены соответствующими документами (например, копия свидетельства о браке).</w:t>
      </w:r>
    </w:p>
    <w:p w:rsidR="0011621F" w:rsidRDefault="0011621F" w:rsidP="0011621F">
      <w:pPr>
        <w:tabs>
          <w:tab w:val="left" w:pos="284"/>
        </w:tabs>
        <w:suppressAutoHyphens/>
        <w:autoSpaceDE w:val="0"/>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Работник, ответственный за документационное обеспечение кадровой деятельности, принимает от принимаемого на работу работника документы, проверяет полноту их заполнения и правильность указываемых сведений в соответствии с предъявленными документами, затем заверят: должность, подпись, дата включения в личное дело.</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shd w:val="clear" w:color="auto" w:fill="FFFFFF"/>
        <w:tabs>
          <w:tab w:val="left" w:pos="284"/>
        </w:tabs>
        <w:spacing w:after="0" w:line="240" w:lineRule="auto"/>
        <w:ind w:left="284" w:firstLine="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4. ПРАВА И ОБЯЗАННОСТИ РАБОТНИКА В ОБЛАСТИ ЗАЩИТЫ ЕГО ПЕРСОНАЛЬНЫХ ДАННЫХ</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Работник обязуется предоставлять персональные данные, соответствующие действительности. Работник имеет право </w:t>
      </w:r>
      <w:proofErr w:type="gramStart"/>
      <w:r>
        <w:rPr>
          <w:rFonts w:ascii="Times New Roman" w:hAnsi="Times New Roman" w:cs="Times New Roman"/>
          <w:sz w:val="24"/>
          <w:szCs w:val="24"/>
          <w:lang w:eastAsia="ru-RU"/>
        </w:rPr>
        <w:t>на</w:t>
      </w:r>
      <w:proofErr w:type="gramEnd"/>
      <w:r>
        <w:rPr>
          <w:rFonts w:ascii="Times New Roman" w:hAnsi="Times New Roman" w:cs="Times New Roman"/>
          <w:sz w:val="24"/>
          <w:szCs w:val="24"/>
          <w:lang w:eastAsia="ru-RU"/>
        </w:rPr>
        <w:t>:</w:t>
      </w:r>
    </w:p>
    <w:p w:rsidR="0011621F" w:rsidRDefault="0011621F" w:rsidP="00675333">
      <w:pPr>
        <w:widowControl w:val="0"/>
        <w:numPr>
          <w:ilvl w:val="0"/>
          <w:numId w:val="15"/>
        </w:numPr>
        <w:shd w:val="clear" w:color="auto" w:fill="FFFFFF"/>
        <w:tabs>
          <w:tab w:val="left" w:pos="284"/>
          <w:tab w:val="left" w:pos="1176"/>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полную информацию о своих персональных данных и обработке этих данных;</w:t>
      </w:r>
    </w:p>
    <w:p w:rsidR="0011621F" w:rsidRDefault="0011621F" w:rsidP="00675333">
      <w:pPr>
        <w:widowControl w:val="0"/>
        <w:numPr>
          <w:ilvl w:val="0"/>
          <w:numId w:val="15"/>
        </w:numPr>
        <w:shd w:val="clear" w:color="auto" w:fill="FFFFFF"/>
        <w:tabs>
          <w:tab w:val="left" w:pos="284"/>
          <w:tab w:val="left" w:pos="1176"/>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законодательством РФ;</w:t>
      </w:r>
    </w:p>
    <w:p w:rsidR="0011621F" w:rsidRDefault="0011621F" w:rsidP="00675333">
      <w:pPr>
        <w:widowControl w:val="0"/>
        <w:numPr>
          <w:ilvl w:val="0"/>
          <w:numId w:val="15"/>
        </w:numPr>
        <w:shd w:val="clear" w:color="auto" w:fill="FFFFFF"/>
        <w:tabs>
          <w:tab w:val="left" w:pos="284"/>
          <w:tab w:val="left" w:pos="1176"/>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определение своих представителей для защиты своих персональных данных;</w:t>
      </w:r>
    </w:p>
    <w:p w:rsidR="0011621F" w:rsidRDefault="0011621F" w:rsidP="00675333">
      <w:pPr>
        <w:widowControl w:val="0"/>
        <w:numPr>
          <w:ilvl w:val="0"/>
          <w:numId w:val="15"/>
        </w:numPr>
        <w:shd w:val="clear" w:color="auto" w:fill="FFFFFF"/>
        <w:tabs>
          <w:tab w:val="left" w:pos="284"/>
          <w:tab w:val="left" w:pos="1176"/>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доступ к относящимся к нему медицинским данным с помощью медицинского специалиста по своему выбору;</w:t>
      </w:r>
    </w:p>
    <w:p w:rsidR="0011621F" w:rsidRDefault="0011621F" w:rsidP="00675333">
      <w:pPr>
        <w:widowControl w:val="0"/>
        <w:numPr>
          <w:ilvl w:val="0"/>
          <w:numId w:val="15"/>
        </w:numPr>
        <w:shd w:val="clear" w:color="auto" w:fill="FFFFFF"/>
        <w:tabs>
          <w:tab w:val="left" w:pos="284"/>
          <w:tab w:val="left" w:pos="1176"/>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требование об исключении или исправлении неверных или неполных персональных данных, а так же данных, обработанных с нарушением требований.</w:t>
      </w:r>
    </w:p>
    <w:p w:rsidR="0011621F" w:rsidRDefault="0011621F" w:rsidP="0011621F">
      <w:pPr>
        <w:tabs>
          <w:tab w:val="left" w:pos="284"/>
        </w:tabs>
        <w:suppressAutoHyphens/>
        <w:autoSpaceDE w:val="0"/>
        <w:spacing w:after="0" w:line="240" w:lineRule="auto"/>
        <w:ind w:left="284"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11621F" w:rsidRDefault="0011621F" w:rsidP="00675333">
      <w:pPr>
        <w:widowControl w:val="0"/>
        <w:numPr>
          <w:ilvl w:val="0"/>
          <w:numId w:val="16"/>
        </w:numPr>
        <w:shd w:val="clear" w:color="auto" w:fill="FFFFFF"/>
        <w:tabs>
          <w:tab w:val="left" w:pos="284"/>
          <w:tab w:val="left" w:pos="1022"/>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требование об извещении работодателем всех лиц, которые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11621F" w:rsidRDefault="0011621F" w:rsidP="00675333">
      <w:pPr>
        <w:widowControl w:val="0"/>
        <w:numPr>
          <w:ilvl w:val="0"/>
          <w:numId w:val="16"/>
        </w:numPr>
        <w:shd w:val="clear" w:color="auto" w:fill="FFFFFF"/>
        <w:tabs>
          <w:tab w:val="left" w:pos="284"/>
          <w:tab w:val="left" w:pos="1022"/>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обжалование в суд любых неправомерных действий или бездействия работодателя при обработке и защите его персональных данных.</w:t>
      </w:r>
    </w:p>
    <w:p w:rsidR="003C2CC9" w:rsidRDefault="003C2CC9" w:rsidP="00675333">
      <w:pPr>
        <w:widowControl w:val="0"/>
        <w:numPr>
          <w:ilvl w:val="0"/>
          <w:numId w:val="16"/>
        </w:numPr>
        <w:shd w:val="clear" w:color="auto" w:fill="FFFFFF"/>
        <w:tabs>
          <w:tab w:val="left" w:pos="284"/>
          <w:tab w:val="left" w:pos="1022"/>
        </w:tabs>
        <w:suppressAutoHyphens/>
        <w:autoSpaceDE w:val="0"/>
        <w:spacing w:after="0" w:line="240" w:lineRule="auto"/>
        <w:ind w:left="284" w:firstLine="284"/>
        <w:jc w:val="both"/>
        <w:rPr>
          <w:rFonts w:ascii="Times New Roman" w:hAnsi="Times New Roman" w:cs="Times New Roman"/>
          <w:sz w:val="24"/>
          <w:szCs w:val="24"/>
          <w:lang w:eastAsia="ru-RU"/>
        </w:rPr>
      </w:pPr>
    </w:p>
    <w:p w:rsidR="0011621F" w:rsidRDefault="0011621F" w:rsidP="0011621F">
      <w:pPr>
        <w:shd w:val="clear" w:color="auto" w:fill="FFFFFF"/>
        <w:tabs>
          <w:tab w:val="left" w:pos="120"/>
          <w:tab w:val="left" w:pos="284"/>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tabs>
          <w:tab w:val="left" w:pos="284"/>
        </w:tabs>
        <w:suppressAutoHyphens/>
        <w:spacing w:after="0" w:line="240" w:lineRule="auto"/>
        <w:ind w:left="284" w:firstLine="284"/>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lastRenderedPageBreak/>
        <w:t>5. УЧЕТ, ХРАНЕНИЕ И ПЕРЕДАЧА ПЕРСОНАЛЬНЫХ ДАННЫХ РАБОТНИКА</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Личные дела, в которых хранятся персональные данные работников, являются документами «Для внутреннего пользования».</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Личное дело регистрируется, о чем вносится запись в «Журнал учета личных дел».</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Журнал содержит следующие графы:</w:t>
      </w:r>
    </w:p>
    <w:p w:rsidR="0011621F" w:rsidRDefault="0011621F" w:rsidP="00675333">
      <w:pPr>
        <w:widowControl w:val="0"/>
        <w:numPr>
          <w:ilvl w:val="0"/>
          <w:numId w:val="17"/>
        </w:numPr>
        <w:shd w:val="clear" w:color="auto" w:fill="FFFFFF"/>
        <w:tabs>
          <w:tab w:val="left" w:pos="284"/>
          <w:tab w:val="left" w:pos="682"/>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Порядковый номер личного дела.</w:t>
      </w:r>
    </w:p>
    <w:p w:rsidR="0011621F" w:rsidRDefault="0011621F" w:rsidP="00675333">
      <w:pPr>
        <w:widowControl w:val="0"/>
        <w:numPr>
          <w:ilvl w:val="0"/>
          <w:numId w:val="17"/>
        </w:numPr>
        <w:shd w:val="clear" w:color="auto" w:fill="FFFFFF"/>
        <w:tabs>
          <w:tab w:val="left" w:pos="284"/>
          <w:tab w:val="left" w:pos="682"/>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Фамилия, имя, отчество сотрудника.</w:t>
      </w:r>
    </w:p>
    <w:p w:rsidR="0011621F" w:rsidRDefault="0011621F" w:rsidP="00675333">
      <w:pPr>
        <w:widowControl w:val="0"/>
        <w:numPr>
          <w:ilvl w:val="0"/>
          <w:numId w:val="17"/>
        </w:numPr>
        <w:shd w:val="clear" w:color="auto" w:fill="FFFFFF"/>
        <w:tabs>
          <w:tab w:val="left" w:pos="284"/>
          <w:tab w:val="left" w:pos="682"/>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Дата постановки дела на учет.</w:t>
      </w:r>
    </w:p>
    <w:p w:rsidR="0011621F" w:rsidRDefault="0011621F" w:rsidP="00675333">
      <w:pPr>
        <w:widowControl w:val="0"/>
        <w:numPr>
          <w:ilvl w:val="0"/>
          <w:numId w:val="17"/>
        </w:numPr>
        <w:shd w:val="clear" w:color="auto" w:fill="FFFFFF"/>
        <w:tabs>
          <w:tab w:val="left" w:pos="284"/>
          <w:tab w:val="left" w:pos="682"/>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Дата снятие с учета.</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В  школе хранятся личные дела работников, работающих в настоящее время. Для этого используется специально оборудованные шкафы или сейфы, которые запираются и опечатываются. Личные дела располагаются в алфавитном порядке.</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После увольнения работника в личное дело вносятся соответствующие документы (заявление о расторжении трудового договора, копия приказа о расторжении трудового договора) составляется окончательная опись, само личное дело оформляется и передается для хранения в архив организации. </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Не допускается:</w:t>
      </w:r>
    </w:p>
    <w:p w:rsidR="0011621F" w:rsidRDefault="0011621F" w:rsidP="00675333">
      <w:pPr>
        <w:widowControl w:val="0"/>
        <w:numPr>
          <w:ilvl w:val="0"/>
          <w:numId w:val="18"/>
        </w:numPr>
        <w:shd w:val="clear" w:color="auto" w:fill="FFFFFF"/>
        <w:tabs>
          <w:tab w:val="left" w:pos="284"/>
          <w:tab w:val="left" w:pos="701"/>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 же в случаях установленных законодательством РФ.</w:t>
      </w:r>
    </w:p>
    <w:p w:rsidR="0011621F" w:rsidRDefault="0011621F" w:rsidP="00675333">
      <w:pPr>
        <w:widowControl w:val="0"/>
        <w:numPr>
          <w:ilvl w:val="0"/>
          <w:numId w:val="18"/>
        </w:numPr>
        <w:shd w:val="clear" w:color="auto" w:fill="FFFFFF"/>
        <w:tabs>
          <w:tab w:val="left" w:pos="284"/>
          <w:tab w:val="left" w:pos="701"/>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Сообщать персональные данные работника в коммерческих целях без его письменного согласия.</w:t>
      </w:r>
    </w:p>
    <w:p w:rsidR="0011621F" w:rsidRDefault="0011621F" w:rsidP="00675333">
      <w:pPr>
        <w:widowControl w:val="0"/>
        <w:numPr>
          <w:ilvl w:val="0"/>
          <w:numId w:val="18"/>
        </w:numPr>
        <w:shd w:val="clear" w:color="auto" w:fill="FFFFFF"/>
        <w:tabs>
          <w:tab w:val="left" w:pos="284"/>
          <w:tab w:val="left" w:pos="701"/>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Доступ к персональным данным работников разрешается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передаче персональных данных работника третьим лицам необходимо предупреждать их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Исключение составляет обмен персональными данными работников в порядке, установленном законодательством РФ.</w:t>
      </w:r>
    </w:p>
    <w:p w:rsidR="0011621F" w:rsidRDefault="0011621F" w:rsidP="0011621F">
      <w:pPr>
        <w:shd w:val="clear" w:color="auto" w:fill="FFFFFF"/>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Передача персональных данных работника его представителям осуществляется в порядке, установленном в организации. Объем передаваемой информации ограничивается только теми персональными данными работника, которые необходимы для выполнения указанными представителями их функций.</w:t>
      </w:r>
    </w:p>
    <w:p w:rsidR="0011621F" w:rsidRDefault="0011621F" w:rsidP="0011621F">
      <w:pPr>
        <w:tabs>
          <w:tab w:val="left" w:pos="284"/>
        </w:tabs>
        <w:spacing w:after="160" w:line="256" w:lineRule="auto"/>
        <w:ind w:left="284" w:firstLine="284"/>
        <w:rPr>
          <w:rFonts w:ascii="Times New Roman" w:hAnsi="Times New Roman" w:cs="Times New Roman"/>
          <w:sz w:val="24"/>
          <w:szCs w:val="24"/>
        </w:rPr>
      </w:pPr>
    </w:p>
    <w:p w:rsidR="0011621F" w:rsidRDefault="0011621F" w:rsidP="0011621F">
      <w:pPr>
        <w:tabs>
          <w:tab w:val="left" w:pos="284"/>
        </w:tabs>
        <w:spacing w:after="160" w:line="256" w:lineRule="auto"/>
        <w:ind w:left="284" w:firstLine="284"/>
        <w:rPr>
          <w:rFonts w:ascii="Times New Roman" w:hAnsi="Times New Roman" w:cs="Times New Roman"/>
          <w:sz w:val="24"/>
          <w:szCs w:val="24"/>
        </w:rPr>
      </w:pPr>
    </w:p>
    <w:p w:rsidR="0011621F" w:rsidRDefault="0011621F" w:rsidP="0011621F">
      <w:pPr>
        <w:tabs>
          <w:tab w:val="left" w:pos="284"/>
        </w:tabs>
        <w:spacing w:after="160" w:line="256" w:lineRule="auto"/>
        <w:ind w:left="284" w:firstLine="284"/>
      </w:pPr>
    </w:p>
    <w:p w:rsidR="0011621F" w:rsidRDefault="0011621F" w:rsidP="00264DF1">
      <w:pPr>
        <w:tabs>
          <w:tab w:val="left" w:pos="284"/>
        </w:tabs>
        <w:spacing w:after="160" w:line="256" w:lineRule="auto"/>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pPr>
    </w:p>
    <w:p w:rsidR="0011621F" w:rsidRDefault="0011621F" w:rsidP="007762CD">
      <w:pPr>
        <w:tabs>
          <w:tab w:val="left" w:pos="284"/>
        </w:tabs>
        <w:spacing w:after="0" w:line="240" w:lineRule="auto"/>
        <w:ind w:left="284" w:firstLine="5386"/>
        <w:rPr>
          <w:rFonts w:ascii="Times New Roman" w:hAnsi="Times New Roman" w:cs="Times New Roman"/>
          <w:b/>
          <w:bCs/>
          <w:iCs/>
          <w:sz w:val="24"/>
          <w:szCs w:val="24"/>
        </w:rPr>
      </w:pPr>
      <w:r>
        <w:rPr>
          <w:rFonts w:ascii="Times New Roman" w:hAnsi="Times New Roman" w:cs="Times New Roman"/>
          <w:b/>
          <w:bCs/>
          <w:iCs/>
          <w:sz w:val="24"/>
          <w:szCs w:val="24"/>
        </w:rPr>
        <w:lastRenderedPageBreak/>
        <w:t>Приложение № 16</w:t>
      </w:r>
    </w:p>
    <w:p w:rsidR="0011621F" w:rsidRDefault="0011621F" w:rsidP="007762C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 xml:space="preserve">к коллективному договору </w:t>
      </w:r>
      <w:proofErr w:type="gramStart"/>
      <w:r>
        <w:rPr>
          <w:rFonts w:ascii="Times New Roman" w:hAnsi="Times New Roman" w:cs="Times New Roman"/>
          <w:bCs/>
          <w:iCs/>
          <w:sz w:val="24"/>
          <w:szCs w:val="24"/>
        </w:rPr>
        <w:t>между</w:t>
      </w:r>
      <w:proofErr w:type="gramEnd"/>
    </w:p>
    <w:p w:rsidR="0011621F" w:rsidRDefault="0011621F" w:rsidP="007762C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работодателем и работниками</w:t>
      </w:r>
    </w:p>
    <w:p w:rsidR="0011621F" w:rsidRDefault="0011621F" w:rsidP="007762C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Муниципального бюджетного</w:t>
      </w:r>
    </w:p>
    <w:p w:rsidR="0011621F" w:rsidRDefault="0011621F" w:rsidP="007762C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общеобразовательного учреждения</w:t>
      </w:r>
    </w:p>
    <w:p w:rsidR="0011621F" w:rsidRDefault="0011621F" w:rsidP="007762C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«Ивановская  средняя</w:t>
      </w:r>
    </w:p>
    <w:p w:rsidR="0011621F" w:rsidRDefault="0011621F" w:rsidP="007762C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общеобразовательная школа»</w:t>
      </w:r>
    </w:p>
    <w:p w:rsidR="0011621F" w:rsidRDefault="0011621F" w:rsidP="007762C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Нижнегорского района</w:t>
      </w:r>
    </w:p>
    <w:p w:rsidR="0011621F" w:rsidRDefault="0011621F" w:rsidP="007762C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 xml:space="preserve"> Республики Крым</w:t>
      </w:r>
    </w:p>
    <w:p w:rsidR="0011621F" w:rsidRDefault="007762CD" w:rsidP="007762CD">
      <w:pPr>
        <w:tabs>
          <w:tab w:val="left" w:pos="284"/>
        </w:tabs>
        <w:spacing w:after="0" w:line="240" w:lineRule="auto"/>
        <w:ind w:left="284" w:firstLine="5386"/>
        <w:rPr>
          <w:rFonts w:ascii="Times New Roman" w:hAnsi="Times New Roman" w:cs="Times New Roman"/>
          <w:b/>
          <w:bCs/>
          <w:i/>
          <w:iCs/>
          <w:sz w:val="24"/>
          <w:szCs w:val="24"/>
        </w:rPr>
      </w:pPr>
      <w:r>
        <w:rPr>
          <w:rFonts w:ascii="Times New Roman" w:hAnsi="Times New Roman" w:cs="Times New Roman"/>
          <w:bCs/>
          <w:iCs/>
          <w:sz w:val="24"/>
          <w:szCs w:val="24"/>
        </w:rPr>
        <w:t>на 2018 –</w:t>
      </w:r>
      <w:r w:rsidR="0011621F">
        <w:rPr>
          <w:rFonts w:ascii="Times New Roman" w:hAnsi="Times New Roman" w:cs="Times New Roman"/>
          <w:bCs/>
          <w:iCs/>
          <w:sz w:val="24"/>
          <w:szCs w:val="24"/>
        </w:rPr>
        <w:t xml:space="preserve"> 2021 гг.</w:t>
      </w:r>
    </w:p>
    <w:p w:rsidR="0011621F" w:rsidRDefault="0011621F" w:rsidP="0011621F">
      <w:pPr>
        <w:tabs>
          <w:tab w:val="left" w:pos="284"/>
        </w:tabs>
        <w:spacing w:after="0" w:line="240" w:lineRule="auto"/>
        <w:ind w:left="284" w:firstLine="284"/>
        <w:jc w:val="right"/>
        <w:rPr>
          <w:rFonts w:ascii="Times New Roman" w:hAnsi="Times New Roman" w:cs="Times New Roman"/>
          <w:b/>
          <w:bCs/>
          <w:i/>
          <w:iCs/>
          <w:sz w:val="24"/>
          <w:szCs w:val="24"/>
        </w:rPr>
      </w:pPr>
    </w:p>
    <w:tbl>
      <w:tblPr>
        <w:tblW w:w="10138" w:type="dxa"/>
        <w:tblInd w:w="-106" w:type="dxa"/>
        <w:tblLook w:val="01E0" w:firstRow="1" w:lastRow="1" w:firstColumn="1" w:lastColumn="1" w:noHBand="0" w:noVBand="0"/>
      </w:tblPr>
      <w:tblGrid>
        <w:gridCol w:w="5176"/>
        <w:gridCol w:w="4962"/>
      </w:tblGrid>
      <w:tr w:rsidR="00C81D89" w:rsidTr="00C81D89">
        <w:tc>
          <w:tcPr>
            <w:tcW w:w="5176" w:type="dxa"/>
            <w:hideMark/>
          </w:tcPr>
          <w:p w:rsidR="00C81D89" w:rsidRDefault="00C81D89">
            <w:pPr>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Согласовано</w:t>
            </w:r>
          </w:p>
          <w:p w:rsidR="00C81D89" w:rsidRDefault="00C81D89">
            <w:pPr>
              <w:shd w:val="clear" w:color="auto" w:fill="FFFFFF"/>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Председатель ППО </w:t>
            </w:r>
          </w:p>
          <w:p w:rsidR="00C81D89" w:rsidRDefault="00C81D89">
            <w:pPr>
              <w:shd w:val="clear" w:color="auto" w:fill="FFFFFF"/>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МБОУ "Ивановская  СОШ"</w:t>
            </w:r>
          </w:p>
          <w:p w:rsidR="00C81D89" w:rsidRDefault="00C81D89">
            <w:pPr>
              <w:shd w:val="clear" w:color="auto" w:fill="FFFFFF"/>
              <w:tabs>
                <w:tab w:val="left" w:pos="284"/>
              </w:tabs>
              <w:spacing w:after="160" w:line="254"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 __________Л.М. Аединова</w:t>
            </w:r>
          </w:p>
          <w:p w:rsidR="00C81D89" w:rsidRDefault="0082245C">
            <w:pPr>
              <w:tabs>
                <w:tab w:val="left" w:pos="284"/>
              </w:tabs>
              <w:spacing w:after="160" w:line="254" w:lineRule="auto"/>
              <w:ind w:left="284" w:firstLine="284"/>
              <w:rPr>
                <w:rFonts w:ascii="Times New Roman" w:hAnsi="Times New Roman" w:cs="Times New Roman"/>
                <w:sz w:val="24"/>
                <w:szCs w:val="24"/>
              </w:rPr>
            </w:pPr>
            <w:r>
              <w:rPr>
                <w:rFonts w:ascii="Times New Roman" w:hAnsi="Times New Roman" w:cs="Times New Roman"/>
                <w:sz w:val="24"/>
                <w:szCs w:val="24"/>
                <w:lang w:eastAsia="ar-SA"/>
              </w:rPr>
              <w:t>«10</w:t>
            </w:r>
            <w:r w:rsidR="00C81D89">
              <w:rPr>
                <w:rFonts w:ascii="Times New Roman" w:hAnsi="Times New Roman" w:cs="Times New Roman"/>
                <w:sz w:val="24"/>
                <w:szCs w:val="24"/>
                <w:lang w:eastAsia="ar-SA"/>
              </w:rPr>
              <w:t xml:space="preserve">» декабря 2018 г.     </w:t>
            </w:r>
          </w:p>
        </w:tc>
        <w:tc>
          <w:tcPr>
            <w:tcW w:w="4962" w:type="dxa"/>
          </w:tcPr>
          <w:p w:rsidR="00C81D89" w:rsidRDefault="00C81D89">
            <w:pPr>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Утверждаю</w:t>
            </w:r>
          </w:p>
          <w:p w:rsidR="00C81D89" w:rsidRDefault="00C81D89" w:rsidP="00084529">
            <w:pPr>
              <w:tabs>
                <w:tab w:val="left" w:pos="284"/>
              </w:tabs>
              <w:spacing w:after="0" w:line="360" w:lineRule="auto"/>
              <w:ind w:left="284" w:firstLine="284"/>
              <w:rPr>
                <w:rFonts w:ascii="Times New Roman" w:hAnsi="Times New Roman" w:cs="Times New Roman"/>
                <w:sz w:val="24"/>
                <w:szCs w:val="24"/>
              </w:rPr>
            </w:pPr>
            <w:r>
              <w:rPr>
                <w:rFonts w:ascii="Times New Roman" w:hAnsi="Times New Roman" w:cs="Times New Roman"/>
                <w:sz w:val="24"/>
                <w:szCs w:val="24"/>
              </w:rPr>
              <w:t>Директор МБОУ "Ивановская СОШ"</w:t>
            </w:r>
          </w:p>
          <w:p w:rsidR="00C81D89" w:rsidRDefault="00C81D89" w:rsidP="00084529">
            <w:pPr>
              <w:tabs>
                <w:tab w:val="left" w:pos="284"/>
              </w:tabs>
              <w:spacing w:after="160" w:line="360" w:lineRule="auto"/>
              <w:ind w:left="284" w:firstLine="284"/>
              <w:rPr>
                <w:rFonts w:ascii="Times New Roman" w:hAnsi="Times New Roman" w:cs="Times New Roman"/>
                <w:sz w:val="24"/>
                <w:szCs w:val="24"/>
              </w:rPr>
            </w:pPr>
            <w:r>
              <w:rPr>
                <w:rFonts w:ascii="Times New Roman" w:hAnsi="Times New Roman" w:cs="Times New Roman"/>
                <w:sz w:val="24"/>
                <w:szCs w:val="24"/>
              </w:rPr>
              <w:t>____________________Д.В. Котовец</w:t>
            </w:r>
          </w:p>
          <w:p w:rsidR="00C81D89" w:rsidRDefault="0082245C" w:rsidP="00084529">
            <w:pPr>
              <w:tabs>
                <w:tab w:val="left" w:pos="284"/>
              </w:tabs>
              <w:spacing w:after="160" w:line="360" w:lineRule="auto"/>
              <w:ind w:left="284" w:firstLine="284"/>
              <w:rPr>
                <w:rFonts w:ascii="Times New Roman" w:hAnsi="Times New Roman" w:cs="Times New Roman"/>
                <w:sz w:val="24"/>
                <w:szCs w:val="24"/>
                <w:lang w:eastAsia="ar-SA"/>
              </w:rPr>
            </w:pPr>
            <w:r>
              <w:rPr>
                <w:rFonts w:ascii="Times New Roman" w:hAnsi="Times New Roman" w:cs="Times New Roman"/>
                <w:sz w:val="24"/>
                <w:szCs w:val="24"/>
                <w:lang w:eastAsia="ar-SA"/>
              </w:rPr>
              <w:t>«10</w:t>
            </w:r>
            <w:r w:rsidR="00C81D89">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00C81D89">
              <w:rPr>
                <w:rFonts w:ascii="Times New Roman" w:hAnsi="Times New Roman" w:cs="Times New Roman"/>
                <w:sz w:val="24"/>
                <w:szCs w:val="24"/>
                <w:lang w:eastAsia="ar-SA"/>
              </w:rPr>
              <w:t>декабря 2018 г.</w:t>
            </w:r>
          </w:p>
          <w:p w:rsidR="00C81D89" w:rsidRDefault="00C81D89">
            <w:pPr>
              <w:tabs>
                <w:tab w:val="left" w:pos="284"/>
              </w:tabs>
              <w:spacing w:after="160" w:line="254" w:lineRule="auto"/>
              <w:ind w:left="284" w:firstLine="284"/>
              <w:jc w:val="center"/>
              <w:rPr>
                <w:rFonts w:ascii="Times New Roman" w:hAnsi="Times New Roman" w:cs="Times New Roman"/>
                <w:sz w:val="24"/>
                <w:szCs w:val="24"/>
                <w:lang w:eastAsia="ar-SA"/>
              </w:rPr>
            </w:pPr>
          </w:p>
          <w:p w:rsidR="00C81D89" w:rsidRDefault="00C81D89">
            <w:pPr>
              <w:tabs>
                <w:tab w:val="left" w:pos="284"/>
              </w:tabs>
              <w:spacing w:after="160" w:line="254" w:lineRule="auto"/>
              <w:rPr>
                <w:rFonts w:ascii="Times New Roman" w:hAnsi="Times New Roman" w:cs="Times New Roman"/>
                <w:sz w:val="24"/>
                <w:szCs w:val="24"/>
              </w:rPr>
            </w:pPr>
          </w:p>
        </w:tc>
      </w:tr>
    </w:tbl>
    <w:p w:rsidR="0011621F" w:rsidRDefault="0011621F" w:rsidP="00EF2AF3">
      <w:pPr>
        <w:tabs>
          <w:tab w:val="left" w:pos="284"/>
        </w:tabs>
        <w:suppressAutoHyphens/>
        <w:spacing w:after="0" w:line="240" w:lineRule="auto"/>
        <w:jc w:val="both"/>
        <w:rPr>
          <w:rFonts w:ascii="Times New Roman" w:hAnsi="Times New Roman" w:cs="Times New Roman"/>
          <w:b/>
          <w:bCs/>
          <w:sz w:val="24"/>
          <w:szCs w:val="24"/>
          <w:lang w:eastAsia="ar-SA"/>
        </w:rPr>
      </w:pPr>
    </w:p>
    <w:p w:rsidR="0011621F" w:rsidRDefault="0011621F" w:rsidP="001162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hAnsi="Times New Roman" w:cs="Times New Roman"/>
          <w:b/>
          <w:bCs/>
          <w:sz w:val="24"/>
          <w:szCs w:val="24"/>
          <w:lang w:eastAsia="ru-RU"/>
        </w:rPr>
      </w:pPr>
    </w:p>
    <w:p w:rsidR="0011621F" w:rsidRDefault="0011621F" w:rsidP="001162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ПОЛОЖЕНИЕ</w:t>
      </w:r>
    </w:p>
    <w:p w:rsidR="0011621F" w:rsidRDefault="007762CD" w:rsidP="001162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о</w:t>
      </w:r>
      <w:r w:rsidR="0011621F">
        <w:rPr>
          <w:rFonts w:ascii="Times New Roman" w:hAnsi="Times New Roman" w:cs="Times New Roman"/>
          <w:b/>
          <w:bCs/>
          <w:sz w:val="24"/>
          <w:szCs w:val="24"/>
          <w:lang w:eastAsia="ru-RU"/>
        </w:rPr>
        <w:t xml:space="preserve"> порядке и условиях предоставления педагогическим работникам</w:t>
      </w:r>
    </w:p>
    <w:p w:rsidR="0011621F" w:rsidRDefault="0011621F" w:rsidP="001162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образовательного учреждения</w:t>
      </w:r>
    </w:p>
    <w:p w:rsidR="0011621F" w:rsidRDefault="0011621F" w:rsidP="001162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hAnsi="Times New Roman" w:cs="Times New Roman"/>
          <w:sz w:val="24"/>
          <w:szCs w:val="24"/>
          <w:lang w:eastAsia="ru-RU"/>
        </w:rPr>
      </w:pPr>
      <w:r>
        <w:rPr>
          <w:rFonts w:ascii="Times New Roman" w:hAnsi="Times New Roman" w:cs="Times New Roman"/>
          <w:b/>
          <w:bCs/>
          <w:sz w:val="24"/>
          <w:szCs w:val="24"/>
          <w:lang w:eastAsia="ru-RU"/>
        </w:rPr>
        <w:t>длительного отпуска сроком до 1 года.</w:t>
      </w:r>
    </w:p>
    <w:p w:rsidR="0011621F" w:rsidRDefault="0011621F" w:rsidP="0011621F">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284" w:firstLine="284"/>
        <w:rPr>
          <w:rFonts w:ascii="Times New Roman" w:hAnsi="Times New Roman" w:cs="Times New Roman"/>
          <w:sz w:val="24"/>
          <w:szCs w:val="24"/>
          <w:lang w:eastAsia="ru-RU"/>
        </w:rPr>
      </w:pPr>
    </w:p>
    <w:p w:rsidR="0011621F" w:rsidRDefault="0011621F" w:rsidP="001162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Настоящее Положение устанавливает порядок и условия предоставления длительного отпуска сроком до 1 года педагогическим работникам образовательного учреждения, учредителем которого является администрация Нижнегорского района Республики Крым и в отношении которых осуществляет полномочия собственника. </w:t>
      </w:r>
    </w:p>
    <w:p w:rsidR="0011621F" w:rsidRDefault="0011621F" w:rsidP="001162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 Педагогические работники образовательных учреждений имеют право на длительный отпуск сроком до 1 года не реже чем через каждые 10 лет непрерывной преподавательской работы в соответствии с ч. 4 п. 5 ст. 55 Закона РФ «Об образовании».</w:t>
      </w:r>
    </w:p>
    <w:p w:rsidR="0011621F" w:rsidRDefault="0011621F" w:rsidP="001162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2. Руководитель образовательного учреждения при наличии условий  вправе по согласованию с профсоюзным комитетом предоставить длительный отпуск работнику, имеющему стаж работы менее 10 лет.</w:t>
      </w:r>
    </w:p>
    <w:p w:rsidR="0011621F" w:rsidRDefault="0011621F" w:rsidP="001162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Продолжительность стажа </w:t>
      </w:r>
      <w:proofErr w:type="gramStart"/>
      <w:r>
        <w:rPr>
          <w:rFonts w:ascii="Times New Roman" w:hAnsi="Times New Roman" w:cs="Times New Roman"/>
          <w:sz w:val="24"/>
          <w:szCs w:val="24"/>
          <w:lang w:eastAsia="ru-RU"/>
        </w:rPr>
        <w:t>непрерывной работы, дающей право на предоставление длительного отпуска определяется</w:t>
      </w:r>
      <w:proofErr w:type="gramEnd"/>
      <w:r>
        <w:rPr>
          <w:rFonts w:ascii="Times New Roman" w:hAnsi="Times New Roman" w:cs="Times New Roman"/>
          <w:sz w:val="24"/>
          <w:szCs w:val="24"/>
          <w:lang w:eastAsia="ru-RU"/>
        </w:rPr>
        <w:t xml:space="preserve"> в соответствии с записями в трудовой книжке или на основании других надлежащим образом оформленных документов.</w:t>
      </w:r>
    </w:p>
    <w:p w:rsidR="0011621F" w:rsidRDefault="0011621F" w:rsidP="001162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4. В стаж работы, дающий право на длительный отпуск, засчитывается время работы в образовательных учреждениях любых форм собственности, имеющих государственную аккредитацию, в должностях (с занятием и без занятия штатной должности) и на условиях, предусмотренных в Приложении к настоящему Положению.</w:t>
      </w:r>
    </w:p>
    <w:p w:rsidR="0011621F" w:rsidRDefault="0011621F" w:rsidP="001162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Непосредственно в стаж работы, дающий право на длительный отпуск, засчитывается: </w:t>
      </w:r>
    </w:p>
    <w:p w:rsidR="0011621F" w:rsidRDefault="0011621F" w:rsidP="001162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а) фактически проработанное время;</w:t>
      </w:r>
    </w:p>
    <w:p w:rsidR="0011621F" w:rsidRDefault="0011621F" w:rsidP="001162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б) время, когда педагогический работник фактически не работал, но за ним сохранялось место работы (должность) и заработная плата полностью или частично:</w:t>
      </w:r>
    </w:p>
    <w:p w:rsidR="0011621F" w:rsidRDefault="0011621F" w:rsidP="0011621F">
      <w:pPr>
        <w:tabs>
          <w:tab w:val="left" w:pos="284"/>
          <w:tab w:val="left" w:pos="993"/>
          <w:tab w:val="left" w:pos="1276"/>
        </w:tabs>
        <w:spacing w:after="0" w:line="240" w:lineRule="auto"/>
        <w:ind w:left="284" w:firstLine="284"/>
        <w:rPr>
          <w:rFonts w:ascii="Times New Roman" w:hAnsi="Times New Roman" w:cs="Times New Roman"/>
          <w:sz w:val="24"/>
          <w:szCs w:val="24"/>
          <w:lang w:eastAsia="ru-RU"/>
        </w:rPr>
      </w:pPr>
      <w:r>
        <w:rPr>
          <w:rFonts w:ascii="Times New Roman" w:hAnsi="Times New Roman" w:cs="Times New Roman"/>
          <w:sz w:val="24"/>
          <w:szCs w:val="24"/>
          <w:lang w:eastAsia="ru-RU"/>
        </w:rPr>
        <w:tab/>
        <w:t>- время нахождения в основном и дополнительном отпусках;</w:t>
      </w:r>
    </w:p>
    <w:p w:rsidR="0011621F" w:rsidRDefault="0011621F" w:rsidP="0011621F">
      <w:pPr>
        <w:tabs>
          <w:tab w:val="left" w:pos="284"/>
          <w:tab w:val="left" w:pos="993"/>
          <w:tab w:val="left" w:pos="1276"/>
        </w:tabs>
        <w:spacing w:after="0" w:line="240" w:lineRule="auto"/>
        <w:ind w:left="284" w:firstLine="284"/>
        <w:rPr>
          <w:rFonts w:ascii="Times New Roman" w:hAnsi="Times New Roman" w:cs="Times New Roman"/>
          <w:sz w:val="24"/>
          <w:szCs w:val="24"/>
          <w:lang w:eastAsia="ru-RU"/>
        </w:rPr>
      </w:pPr>
      <w:r>
        <w:rPr>
          <w:rFonts w:ascii="Times New Roman" w:hAnsi="Times New Roman" w:cs="Times New Roman"/>
          <w:sz w:val="24"/>
          <w:szCs w:val="24"/>
          <w:lang w:eastAsia="ru-RU"/>
        </w:rPr>
        <w:tab/>
        <w:t>- время нахождения в отпусках по беременности и родам;</w:t>
      </w:r>
    </w:p>
    <w:p w:rsidR="0011621F" w:rsidRDefault="0011621F" w:rsidP="0011621F">
      <w:pPr>
        <w:tabs>
          <w:tab w:val="left" w:pos="284"/>
          <w:tab w:val="left" w:pos="993"/>
          <w:tab w:val="left" w:pos="1276"/>
        </w:tabs>
        <w:spacing w:after="0" w:line="240" w:lineRule="auto"/>
        <w:ind w:left="284" w:firstLine="284"/>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ab/>
        <w:t>- время нахождения в командировках;</w:t>
      </w:r>
    </w:p>
    <w:p w:rsidR="0011621F" w:rsidRDefault="0011621F" w:rsidP="0011621F">
      <w:pPr>
        <w:tabs>
          <w:tab w:val="left" w:pos="284"/>
          <w:tab w:val="left" w:pos="993"/>
          <w:tab w:val="left" w:pos="1276"/>
        </w:tabs>
        <w:spacing w:after="0" w:line="240" w:lineRule="auto"/>
        <w:ind w:left="284" w:firstLine="284"/>
        <w:rPr>
          <w:rFonts w:ascii="Times New Roman" w:hAnsi="Times New Roman" w:cs="Times New Roman"/>
          <w:sz w:val="24"/>
          <w:szCs w:val="24"/>
          <w:lang w:eastAsia="ru-RU"/>
        </w:rPr>
      </w:pPr>
      <w:r>
        <w:rPr>
          <w:rFonts w:ascii="Times New Roman" w:hAnsi="Times New Roman" w:cs="Times New Roman"/>
          <w:sz w:val="24"/>
          <w:szCs w:val="24"/>
          <w:lang w:eastAsia="ru-RU"/>
        </w:rPr>
        <w:tab/>
        <w:t>- повышение квалификации с отрывом от основной работы по направлению работодателя;</w:t>
      </w:r>
    </w:p>
    <w:p w:rsidR="0011621F" w:rsidRDefault="0011621F" w:rsidP="0011621F">
      <w:pPr>
        <w:tabs>
          <w:tab w:val="left" w:pos="284"/>
          <w:tab w:val="left" w:pos="993"/>
          <w:tab w:val="left" w:pos="1276"/>
        </w:tabs>
        <w:spacing w:after="0" w:line="240" w:lineRule="auto"/>
        <w:ind w:left="284" w:firstLine="284"/>
        <w:rPr>
          <w:rFonts w:ascii="Times New Roman" w:hAnsi="Times New Roman" w:cs="Times New Roman"/>
          <w:sz w:val="24"/>
          <w:szCs w:val="24"/>
          <w:lang w:eastAsia="ru-RU"/>
        </w:rPr>
      </w:pPr>
      <w:r>
        <w:rPr>
          <w:rFonts w:ascii="Times New Roman" w:hAnsi="Times New Roman" w:cs="Times New Roman"/>
          <w:sz w:val="24"/>
          <w:szCs w:val="24"/>
          <w:lang w:eastAsia="ru-RU"/>
        </w:rPr>
        <w:tab/>
        <w:t>- время простоя не по вине работника;</w:t>
      </w:r>
    </w:p>
    <w:p w:rsidR="0011621F" w:rsidRDefault="0011621F" w:rsidP="0011621F">
      <w:pPr>
        <w:tabs>
          <w:tab w:val="left" w:pos="284"/>
          <w:tab w:val="left" w:pos="993"/>
          <w:tab w:val="left" w:pos="1276"/>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 время вынужденного прогула при неправильном увольнении или переводе на другую работу и последующем восстановлении на работе); </w:t>
      </w:r>
    </w:p>
    <w:p w:rsidR="0011621F" w:rsidRDefault="0011621F" w:rsidP="0011621F">
      <w:pPr>
        <w:tabs>
          <w:tab w:val="left" w:pos="284"/>
          <w:tab w:val="left" w:pos="993"/>
          <w:tab w:val="left" w:pos="1276"/>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время, когда работник получал пособие по временной нетрудоспособности из средств государственного социального страхования.</w:t>
      </w:r>
    </w:p>
    <w:p w:rsidR="0011621F" w:rsidRDefault="0011621F" w:rsidP="001162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6. В стаж работы, дающий право на предоставление длительного отпуска,  включаются следующие периоды времени:</w:t>
      </w:r>
    </w:p>
    <w:p w:rsidR="0011621F" w:rsidRDefault="0011621F" w:rsidP="0011621F">
      <w:pPr>
        <w:tabs>
          <w:tab w:val="left" w:pos="284"/>
          <w:tab w:val="left" w:pos="993"/>
        </w:tabs>
        <w:spacing w:after="0"/>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переход работника в установленном порядке из одного образовательного учреждения в другое, если перерыв в работе составил не более 1 месяца;</w:t>
      </w:r>
    </w:p>
    <w:p w:rsidR="0011621F" w:rsidRDefault="0011621F" w:rsidP="0011621F">
      <w:pPr>
        <w:tabs>
          <w:tab w:val="left" w:pos="284"/>
          <w:tab w:val="left" w:pos="993"/>
        </w:tabs>
        <w:spacing w:after="0"/>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поступление на работу в образовательное учреждение после увольнения с работы, дающей право на предоставление длительного отпуска, по истечении срочного трудового договора, если перерыв в работе составил не более 2 месяцев;</w:t>
      </w:r>
    </w:p>
    <w:p w:rsidR="0011621F" w:rsidRDefault="0011621F" w:rsidP="0011621F">
      <w:pPr>
        <w:tabs>
          <w:tab w:val="left" w:pos="284"/>
          <w:tab w:val="left" w:pos="993"/>
        </w:tabs>
        <w:spacing w:after="0"/>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поступление на работу в образовательное учреждение после увольнения с работы, дающей право на предоставление длительного отпуска, в связи с ликвидацией или сокращением численности или штата, если перерыв в работе составил не более 3 месяцев;</w:t>
      </w:r>
    </w:p>
    <w:p w:rsidR="0011621F" w:rsidRDefault="0011621F" w:rsidP="0011621F">
      <w:pPr>
        <w:tabs>
          <w:tab w:val="left" w:pos="284"/>
          <w:tab w:val="left" w:pos="993"/>
        </w:tabs>
        <w:spacing w:after="0"/>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поступление на работу в образовательное учреждение после освобождения от работы, дающей право на предоставление длительного отпуска, в российских образовательных учреждениях за рубежом, образовательных учреждениях стран ближнего зарубежья, если перерыв в работе составил не более 2 месяцев;</w:t>
      </w:r>
    </w:p>
    <w:p w:rsidR="0011621F" w:rsidRDefault="0011621F" w:rsidP="0011621F">
      <w:pPr>
        <w:tabs>
          <w:tab w:val="left" w:pos="284"/>
          <w:tab w:val="left" w:pos="993"/>
        </w:tabs>
        <w:spacing w:after="0"/>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proofErr w:type="gramStart"/>
      <w:r>
        <w:rPr>
          <w:rFonts w:ascii="Times New Roman" w:hAnsi="Times New Roman" w:cs="Times New Roman"/>
          <w:sz w:val="24"/>
          <w:szCs w:val="24"/>
          <w:lang w:eastAsia="ru-RU"/>
        </w:rPr>
        <w:t>- поступление на работу в образовательное учреждение после увольнения с работы, дающей право на предоставление длительного отпуска,  вследствие обнаружившегося несоответствия работника занимаемой должности или выполняемой работе по состоянию здоровья, препятствующему продолжению данной работы, если перерыв в работе составил не более 3 месяцев (если причиной явилась инвалидность, то время перерыва исчисляется со дня восстановления трудоспособности);</w:t>
      </w:r>
      <w:proofErr w:type="gramEnd"/>
    </w:p>
    <w:p w:rsidR="0011621F" w:rsidRDefault="0011621F" w:rsidP="0011621F">
      <w:pPr>
        <w:tabs>
          <w:tab w:val="left" w:pos="284"/>
          <w:tab w:val="left" w:pos="993"/>
        </w:tabs>
        <w:spacing w:after="0"/>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поступление на работу в образовательное учреждение после увольнения с работы, дающей право на предоставление длительного отпуска, по собственному желанию в связи с выходом на пенсию, если перерыв в работе составил не более 2 месяцев.</w:t>
      </w:r>
    </w:p>
    <w:p w:rsidR="0011621F" w:rsidRDefault="0011621F" w:rsidP="001162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 </w:t>
      </w:r>
      <w:proofErr w:type="gramStart"/>
      <w:r>
        <w:rPr>
          <w:rFonts w:ascii="Times New Roman" w:hAnsi="Times New Roman" w:cs="Times New Roman"/>
          <w:sz w:val="24"/>
          <w:szCs w:val="24"/>
          <w:lang w:eastAsia="ru-RU"/>
        </w:rPr>
        <w:t>При переезде на  работу в другую местность и связанной с этим переходом на другую работу, продолжительность перерыва в работе, при котором стаж, дающий право на длительный отпуск не прерывается, увеличивается на количество дней, необходимых для переезда.</w:t>
      </w:r>
      <w:proofErr w:type="gramEnd"/>
    </w:p>
    <w:p w:rsidR="0011621F" w:rsidRDefault="0011621F" w:rsidP="001162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8. Время начала и окончания длительного отпуска должны быть установлены таким образом, чтобы его продолжительность не выходила за рамки одного учебного года.</w:t>
      </w:r>
    </w:p>
    <w:p w:rsidR="0011621F" w:rsidRDefault="0011621F" w:rsidP="001162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9. Заявление о предоставлении отпуска в течение учебного года с указанием его продолжительности подаются руководителю образовательного учреждения до 1 апреля учебного года, предшествующего тому, в течение которого работник изъявил желание воспользоваться своим правом на длительный отпуск </w:t>
      </w:r>
    </w:p>
    <w:p w:rsidR="0011621F" w:rsidRDefault="0011621F" w:rsidP="001162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10. При распределении учебной нагрузки на новый учебный год, администрация образовательного учреждения предлагает другим работникам дополнительную нагрузку при условиях:</w:t>
      </w:r>
    </w:p>
    <w:p w:rsidR="0011621F" w:rsidRDefault="0011621F" w:rsidP="0011621F">
      <w:pPr>
        <w:tabs>
          <w:tab w:val="left" w:pos="284"/>
          <w:tab w:val="left" w:pos="993"/>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 если их квалификация и образование удовлетворяют  требованиям  ТКХ по соответствующим должностям; </w:t>
      </w:r>
    </w:p>
    <w:p w:rsidR="0011621F" w:rsidRDefault="0011621F" w:rsidP="0011621F">
      <w:pPr>
        <w:tabs>
          <w:tab w:val="left" w:pos="284"/>
          <w:tab w:val="left" w:pos="993"/>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ab/>
        <w:t>- если их  собственная нагрузка не превышает предел, установленный Уставом образовательного учреждения.</w:t>
      </w:r>
    </w:p>
    <w:p w:rsidR="0011621F" w:rsidRDefault="0011621F" w:rsidP="001162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Данные работники должны добровольно давать согласие на увеличение нагрузки обязательно в письменном виде с указанием  конкретного периода, на  который увеличивается их педагогическая нагрузка.</w:t>
      </w:r>
    </w:p>
    <w:p w:rsidR="0011621F" w:rsidRDefault="0011621F" w:rsidP="001162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Право работодателя применить временный перевод для замещения отсутствующего работника в этом случае не применяется.</w:t>
      </w:r>
    </w:p>
    <w:p w:rsidR="0011621F" w:rsidRDefault="0011621F" w:rsidP="001162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Если замещение описанным способом осуществить не представляется невозможным, то руководитель образовательного учреждения вправе заключить срочный трудовой договор с работником другого учреждения, организации,  с неработающим пенсионером, либо воспользоваться услугами территориальных органов по трудоустройству, при условии, если такие работники соответствуют требованиям  ТКХ по замещаемым должностям.</w:t>
      </w:r>
    </w:p>
    <w:p w:rsidR="0011621F" w:rsidRDefault="0011621F" w:rsidP="001162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11. Если  проведение упомянутых мероприятий не дает возможности распределить нагрузку на весь заявленный период, то руководитель образовательного учреждения совместно с профсоюзным комитетом предлагает заявителю:</w:t>
      </w:r>
    </w:p>
    <w:p w:rsidR="0011621F" w:rsidRDefault="0011621F" w:rsidP="0011621F">
      <w:pPr>
        <w:tabs>
          <w:tab w:val="left" w:pos="284"/>
          <w:tab w:val="left" w:pos="993"/>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сократить заявленный срок длительного отпуска до продолжительности, в течение которой возможно распределить нагрузку заявителя;</w:t>
      </w:r>
    </w:p>
    <w:p w:rsidR="0011621F" w:rsidRDefault="0011621F" w:rsidP="0011621F">
      <w:pPr>
        <w:tabs>
          <w:tab w:val="left" w:pos="284"/>
          <w:tab w:val="left" w:pos="993"/>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согласиться на установление  очередности в течение учебного года заявителям однородных должностей (специальностей);</w:t>
      </w:r>
    </w:p>
    <w:p w:rsidR="0011621F" w:rsidRDefault="0011621F" w:rsidP="0011621F">
      <w:pPr>
        <w:tabs>
          <w:tab w:val="left" w:pos="284"/>
          <w:tab w:val="left" w:pos="993"/>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перенести срок длительного отпуска на следующий учебный год после заявленного.</w:t>
      </w:r>
    </w:p>
    <w:p w:rsidR="0011621F" w:rsidRDefault="0011621F" w:rsidP="001162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12. При отказе работника на предложения, приведенные в п. 11, руководитель по согласованию с профсоюзным комитетом учреждения вправе установить очередность предоставления длительного отпуска, не уменьшая заявленную продолжительность.</w:t>
      </w:r>
    </w:p>
    <w:p w:rsidR="0011621F" w:rsidRDefault="0011621F" w:rsidP="001162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При этом преимущественным правом пользуется работник, имеющий больший стаж работы, исчисленный в соответствии с п. 5 настоящего Положения.</w:t>
      </w:r>
    </w:p>
    <w:p w:rsidR="0011621F" w:rsidRDefault="0011621F" w:rsidP="001162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13. При невозможности предоставления длительного отпуска с учетом использования всех способов, перечисленных  в пунктах 10  и 11 настоящего Положения и согласования с профсоюзным комитетом, он может быть перенесен в связи с производственной необходимостью, но не более чем на 1 год.</w:t>
      </w:r>
    </w:p>
    <w:p w:rsidR="0011621F" w:rsidRDefault="0011621F" w:rsidP="001162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14. Длительный отпуск подлежит продлению только в том случае, если работник находился на лечении в стационарных условиях. Количество дней, на которое данный отпуск продляется, должно соответствовать количеству дней пребывания в медицинском учреждении при наличии официального  документа, подтверждающего этот факт.</w:t>
      </w:r>
    </w:p>
    <w:p w:rsidR="0011621F" w:rsidRDefault="0011621F" w:rsidP="001162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15. Предъявленный работником больничный лист, выданный в период нахождения его в длительном отпуске, подлежит оплате.</w:t>
      </w:r>
    </w:p>
    <w:p w:rsidR="0011621F" w:rsidRDefault="0011621F" w:rsidP="001162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16. Нахождение работника в длительном отпуске не прекращает его права на получение компенсации на приобретение книгоиздательской продукции в размерах, установленных действующим законодательством для педагогических работников. </w:t>
      </w:r>
    </w:p>
    <w:p w:rsidR="0011621F" w:rsidRDefault="0011621F" w:rsidP="001162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17. Время нахождения в длительном отпуске не засчитывается в стаж работы, дающий право на очередной отпуск за рабочий год.</w:t>
      </w:r>
    </w:p>
    <w:p w:rsidR="0011621F" w:rsidRDefault="0011621F" w:rsidP="001162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18. В период нахождения в длительном отпуске работник не может работать на условиях совместительства или по гражданскому  договору, если данная работа является педагогической.</w:t>
      </w:r>
    </w:p>
    <w:p w:rsidR="0011621F" w:rsidRDefault="0011621F" w:rsidP="001162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19. За педагогическими работниками, находящимися в длительном отпуске в установленном законом порядке сохраняется место работы, должность и педагогическая нагрузка,  установленная до ухода его в длительный отпуск, при условии, что за время нахождения в длительном отпуске не изменилось количество часов по учебным планам и программам, а также количество учебных классов (групп).</w:t>
      </w:r>
    </w:p>
    <w:p w:rsidR="0011621F" w:rsidRDefault="0011621F" w:rsidP="001162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20. Если  существенные условия труда не могут быть сохранены в связи с изменениями в организации производства и труда, а также в случае сокращения штатов </w:t>
      </w:r>
      <w:r>
        <w:rPr>
          <w:rFonts w:ascii="Times New Roman" w:hAnsi="Times New Roman" w:cs="Times New Roman"/>
          <w:sz w:val="24"/>
          <w:szCs w:val="24"/>
          <w:lang w:eastAsia="ru-RU"/>
        </w:rPr>
        <w:lastRenderedPageBreak/>
        <w:t>учреждения,  работодатель обязан направить работнику, находящемуся в длительном отпуске соответствующее письменное уведомление под роспись.</w:t>
      </w:r>
    </w:p>
    <w:p w:rsidR="0011621F" w:rsidRDefault="0011621F" w:rsidP="001162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 Истечение срока действия квалификационной категории в период нахождения работника в длительном отпуске  является основанием продления срока ее действия на 1 год. </w:t>
      </w:r>
    </w:p>
    <w:p w:rsidR="0011621F" w:rsidRDefault="0011621F" w:rsidP="001162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22. Продолжительность отпуска определяется истечением  периода времени, который исчисляется месяцами.</w:t>
      </w:r>
    </w:p>
    <w:p w:rsidR="0011621F" w:rsidRDefault="0011621F" w:rsidP="001162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23. Длительный отпуск не может быть разделен на части.</w:t>
      </w:r>
    </w:p>
    <w:p w:rsidR="0011621F" w:rsidRDefault="0011621F" w:rsidP="001162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24. Продолжительность длительного отпуска может быть сокращена по инициативе работодателя или работника только по взаимному согласию сторон.</w:t>
      </w:r>
    </w:p>
    <w:p w:rsidR="0011621F" w:rsidRDefault="0011621F" w:rsidP="001162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Каждая сторона должна уведомить другую  сторону о желании прервать  длительный отпуск в письменном виде не менее  чем за 4 недели до момента взаимообусловленной даты его преждевременного окончания. </w:t>
      </w:r>
    </w:p>
    <w:p w:rsidR="0011621F" w:rsidRDefault="0011621F" w:rsidP="001162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25. Работникам-совместителям, работающим в учреждениях образования, в случае предоставления им длительного отпуска по основной работе, одновременно предоставляется отпуск за свой счет на  аналогичный период.</w:t>
      </w:r>
    </w:p>
    <w:p w:rsidR="0011621F" w:rsidRDefault="0011621F" w:rsidP="001162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Основанием предоставления отпуска является копия приказа о предоставлении длительного отпуска по основному месту работы.</w:t>
      </w:r>
    </w:p>
    <w:p w:rsidR="0011621F" w:rsidRDefault="0011621F" w:rsidP="001162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26. Основанием предоставления длительного отпуска является личное заявление работника, поданное руководителю образовательного учреждения в соответствии с п. 9 настоящего Положения с указанием конкретной продолжительности отпуска и даты его начала.</w:t>
      </w:r>
    </w:p>
    <w:p w:rsidR="0011621F" w:rsidRDefault="0011621F" w:rsidP="001162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27. Решение о предоставлении длительного отпуска работнику или об отказе в его предоставлении должно быть принято и доведено до сведения работника до 1 июня предыдущего уходу в длительный отпуск учебного года.</w:t>
      </w:r>
    </w:p>
    <w:p w:rsidR="0011621F" w:rsidRDefault="0011621F" w:rsidP="001162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28. Работник </w:t>
      </w:r>
      <w:proofErr w:type="gramStart"/>
      <w:r>
        <w:rPr>
          <w:rFonts w:ascii="Times New Roman" w:hAnsi="Times New Roman" w:cs="Times New Roman"/>
          <w:sz w:val="24"/>
          <w:szCs w:val="24"/>
          <w:lang w:eastAsia="ru-RU"/>
        </w:rPr>
        <w:t>в праве</w:t>
      </w:r>
      <w:proofErr w:type="gramEnd"/>
      <w:r>
        <w:rPr>
          <w:rFonts w:ascii="Times New Roman" w:hAnsi="Times New Roman" w:cs="Times New Roman"/>
          <w:sz w:val="24"/>
          <w:szCs w:val="24"/>
          <w:lang w:eastAsia="ru-RU"/>
        </w:rPr>
        <w:t xml:space="preserve"> уйти в длительный отпуск только после издания соответствующего приказа руководителя образовательного учреждения, в котором должно быть указано, что работник ознакомлен с настоящим Положением.</w:t>
      </w:r>
    </w:p>
    <w:p w:rsidR="0011621F" w:rsidRDefault="0011621F" w:rsidP="001162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Приказ доводится до сведения работника по роспись.</w:t>
      </w:r>
    </w:p>
    <w:p w:rsidR="0011621F" w:rsidRDefault="0011621F" w:rsidP="001162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29. Руководители образовательных учреждений имеют право на получение длительного отпуска в соответствии с настоящим Положением; при этом  они рассматриваются в статусе «работников», а органы управления образованием муниципальных образований – «работодателей».</w:t>
      </w:r>
    </w:p>
    <w:p w:rsidR="0011621F" w:rsidRDefault="0011621F" w:rsidP="00EF2AF3">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30. Споры, возникающие при реализации права работников на длительный отпуск,  разрешаются в комиссиях по трудовым спорам или в судебном п</w:t>
      </w:r>
      <w:r w:rsidR="00EF2AF3">
        <w:rPr>
          <w:rFonts w:ascii="Times New Roman" w:hAnsi="Times New Roman" w:cs="Times New Roman"/>
          <w:sz w:val="24"/>
          <w:szCs w:val="24"/>
          <w:lang w:eastAsia="ru-RU"/>
        </w:rPr>
        <w:t>орядке.</w:t>
      </w:r>
    </w:p>
    <w:p w:rsidR="0011621F" w:rsidRDefault="0011621F" w:rsidP="001162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u w:val="single"/>
          <w:lang w:eastAsia="ru-RU"/>
        </w:rPr>
        <w:t>Перечень должностей, работа в которых засчитывается в стаж непрерывной работы, дающей право на получение длительного отпуска до одного года.</w:t>
      </w:r>
    </w:p>
    <w:p w:rsidR="0011621F" w:rsidRDefault="0011621F" w:rsidP="001162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 Время работы в нижеперечисленных должностях засчитываются в стаж работы, дающий право на получение длительного отпуска, в объеме, соответствующем не менее ставки заработной платы (суммарно по основному и другим местам работы):</w:t>
      </w:r>
    </w:p>
    <w:p w:rsidR="0011621F" w:rsidRDefault="007762CD" w:rsidP="001162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у</w:t>
      </w:r>
      <w:r w:rsidR="0011621F">
        <w:rPr>
          <w:rFonts w:ascii="Times New Roman" w:hAnsi="Times New Roman" w:cs="Times New Roman"/>
          <w:sz w:val="24"/>
          <w:szCs w:val="24"/>
          <w:lang w:eastAsia="ru-RU"/>
        </w:rPr>
        <w:t>читель-логопед</w:t>
      </w:r>
      <w:r>
        <w:rPr>
          <w:rFonts w:ascii="Times New Roman" w:hAnsi="Times New Roman" w:cs="Times New Roman"/>
          <w:sz w:val="24"/>
          <w:szCs w:val="24"/>
          <w:lang w:eastAsia="ru-RU"/>
        </w:rPr>
        <w:t>;</w:t>
      </w:r>
    </w:p>
    <w:p w:rsidR="0011621F" w:rsidRDefault="007762CD" w:rsidP="001162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м</w:t>
      </w:r>
      <w:r w:rsidR="0011621F">
        <w:rPr>
          <w:rFonts w:ascii="Times New Roman" w:hAnsi="Times New Roman" w:cs="Times New Roman"/>
          <w:sz w:val="24"/>
          <w:szCs w:val="24"/>
          <w:lang w:eastAsia="ru-RU"/>
        </w:rPr>
        <w:t>узыкальный руководитель</w:t>
      </w:r>
      <w:r>
        <w:rPr>
          <w:rFonts w:ascii="Times New Roman" w:hAnsi="Times New Roman" w:cs="Times New Roman"/>
          <w:sz w:val="24"/>
          <w:szCs w:val="24"/>
          <w:lang w:eastAsia="ru-RU"/>
        </w:rPr>
        <w:t>;</w:t>
      </w:r>
    </w:p>
    <w:p w:rsidR="0011621F" w:rsidRDefault="007762CD" w:rsidP="001162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0011621F">
        <w:rPr>
          <w:rFonts w:ascii="Times New Roman" w:hAnsi="Times New Roman" w:cs="Times New Roman"/>
          <w:sz w:val="24"/>
          <w:szCs w:val="24"/>
          <w:lang w:eastAsia="ru-RU"/>
        </w:rPr>
        <w:t xml:space="preserve">оспитатель (включая </w:t>
      </w:r>
      <w:proofErr w:type="gramStart"/>
      <w:r w:rsidR="0011621F">
        <w:rPr>
          <w:rFonts w:ascii="Times New Roman" w:hAnsi="Times New Roman" w:cs="Times New Roman"/>
          <w:sz w:val="24"/>
          <w:szCs w:val="24"/>
          <w:lang w:eastAsia="ru-RU"/>
        </w:rPr>
        <w:t>старшего</w:t>
      </w:r>
      <w:proofErr w:type="gramEnd"/>
      <w:r w:rsidR="0011621F">
        <w:rPr>
          <w:rFonts w:ascii="Times New Roman" w:hAnsi="Times New Roman" w:cs="Times New Roman"/>
          <w:sz w:val="24"/>
          <w:szCs w:val="24"/>
          <w:lang w:eastAsia="ru-RU"/>
        </w:rPr>
        <w:t>)</w:t>
      </w:r>
      <w:r>
        <w:rPr>
          <w:rFonts w:ascii="Times New Roman" w:hAnsi="Times New Roman" w:cs="Times New Roman"/>
          <w:sz w:val="24"/>
          <w:szCs w:val="24"/>
          <w:lang w:eastAsia="ru-RU"/>
        </w:rPr>
        <w:t>;</w:t>
      </w:r>
    </w:p>
    <w:p w:rsidR="0011621F" w:rsidRDefault="007762CD" w:rsidP="001162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п</w:t>
      </w:r>
      <w:r w:rsidR="0011621F">
        <w:rPr>
          <w:rFonts w:ascii="Times New Roman" w:hAnsi="Times New Roman" w:cs="Times New Roman"/>
          <w:sz w:val="24"/>
          <w:szCs w:val="24"/>
          <w:lang w:eastAsia="ru-RU"/>
        </w:rPr>
        <w:t>едагог-психолог</w:t>
      </w:r>
      <w:r>
        <w:rPr>
          <w:rFonts w:ascii="Times New Roman" w:hAnsi="Times New Roman" w:cs="Times New Roman"/>
          <w:sz w:val="24"/>
          <w:szCs w:val="24"/>
          <w:lang w:eastAsia="ru-RU"/>
        </w:rPr>
        <w:t>;</w:t>
      </w:r>
    </w:p>
    <w:p w:rsidR="0011621F" w:rsidRDefault="007762CD" w:rsidP="0011621F">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и</w:t>
      </w:r>
      <w:r w:rsidR="0011621F">
        <w:rPr>
          <w:rFonts w:ascii="Times New Roman" w:hAnsi="Times New Roman" w:cs="Times New Roman"/>
          <w:sz w:val="24"/>
          <w:szCs w:val="24"/>
          <w:lang w:eastAsia="ru-RU"/>
        </w:rPr>
        <w:t>нструктор по физической культуре</w:t>
      </w:r>
      <w:r>
        <w:rPr>
          <w:rFonts w:ascii="Times New Roman" w:hAnsi="Times New Roman" w:cs="Times New Roman"/>
          <w:sz w:val="24"/>
          <w:szCs w:val="24"/>
          <w:lang w:eastAsia="ru-RU"/>
        </w:rPr>
        <w:t>.</w:t>
      </w:r>
    </w:p>
    <w:p w:rsidR="00EF2AF3" w:rsidRPr="00EF2AF3" w:rsidRDefault="0011621F" w:rsidP="00EF2AF3">
      <w:pPr>
        <w:pStyle w:val="afb"/>
        <w:numPr>
          <w:ilvl w:val="0"/>
          <w:numId w:val="9"/>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EF2AF3">
        <w:rPr>
          <w:sz w:val="24"/>
          <w:szCs w:val="24"/>
        </w:rPr>
        <w:t xml:space="preserve">Время работы в иных должностях работников образовательных учреждений засчитывается в стаж, дающий право на длительный отпуск сроком до 1 года при условии, если данные работники, помимо своей основной работы, выполняемой в объеме ставки (должностного оклада), проводят в течение учитываемого периода работу по должностям, перечисленным в п. 1 Приложения (как с </w:t>
      </w:r>
      <w:proofErr w:type="gramStart"/>
      <w:r w:rsidRPr="00EF2AF3">
        <w:rPr>
          <w:sz w:val="24"/>
          <w:szCs w:val="24"/>
        </w:rPr>
        <w:t>занятием</w:t>
      </w:r>
      <w:proofErr w:type="gramEnd"/>
      <w:r w:rsidRPr="00EF2AF3">
        <w:rPr>
          <w:sz w:val="24"/>
          <w:szCs w:val="24"/>
        </w:rPr>
        <w:t xml:space="preserve"> так и без занятия штатной должности), в объемах, соответствующих</w:t>
      </w:r>
      <w:r w:rsidR="00264DF1" w:rsidRPr="00EF2AF3">
        <w:rPr>
          <w:sz w:val="24"/>
          <w:szCs w:val="24"/>
        </w:rPr>
        <w:t xml:space="preserve"> не менее 1/3 тарифной ставки. </w:t>
      </w:r>
    </w:p>
    <w:p w:rsidR="0011621F" w:rsidRDefault="0011621F" w:rsidP="007762CD">
      <w:pPr>
        <w:tabs>
          <w:tab w:val="left" w:pos="284"/>
        </w:tabs>
        <w:spacing w:after="0" w:line="240" w:lineRule="auto"/>
        <w:ind w:left="284" w:firstLine="5386"/>
        <w:rPr>
          <w:rFonts w:ascii="Times New Roman" w:hAnsi="Times New Roman" w:cs="Times New Roman"/>
          <w:b/>
          <w:bCs/>
          <w:iCs/>
          <w:sz w:val="24"/>
          <w:szCs w:val="24"/>
        </w:rPr>
      </w:pPr>
      <w:r>
        <w:rPr>
          <w:rFonts w:ascii="Times New Roman" w:hAnsi="Times New Roman" w:cs="Times New Roman"/>
          <w:b/>
          <w:bCs/>
          <w:iCs/>
          <w:sz w:val="24"/>
          <w:szCs w:val="24"/>
        </w:rPr>
        <w:lastRenderedPageBreak/>
        <w:t>Приложение № 17</w:t>
      </w:r>
    </w:p>
    <w:p w:rsidR="0011621F" w:rsidRDefault="0011621F" w:rsidP="007762C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 xml:space="preserve">к коллективному договору </w:t>
      </w:r>
      <w:proofErr w:type="gramStart"/>
      <w:r>
        <w:rPr>
          <w:rFonts w:ascii="Times New Roman" w:hAnsi="Times New Roman" w:cs="Times New Roman"/>
          <w:bCs/>
          <w:iCs/>
          <w:sz w:val="24"/>
          <w:szCs w:val="24"/>
        </w:rPr>
        <w:t>между</w:t>
      </w:r>
      <w:proofErr w:type="gramEnd"/>
    </w:p>
    <w:p w:rsidR="0011621F" w:rsidRDefault="0011621F" w:rsidP="007762C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работодателем и работниками</w:t>
      </w:r>
    </w:p>
    <w:p w:rsidR="0011621F" w:rsidRDefault="0011621F" w:rsidP="007762C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Муниципального бюджетного</w:t>
      </w:r>
    </w:p>
    <w:p w:rsidR="0011621F" w:rsidRDefault="0011621F" w:rsidP="007762C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общеобразовательного учреждения</w:t>
      </w:r>
    </w:p>
    <w:p w:rsidR="0011621F" w:rsidRDefault="0011621F" w:rsidP="007762C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«Ивановская  средняя</w:t>
      </w:r>
    </w:p>
    <w:p w:rsidR="0011621F" w:rsidRDefault="0011621F" w:rsidP="007762C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общеобразовательная школа»</w:t>
      </w:r>
    </w:p>
    <w:p w:rsidR="0011621F" w:rsidRDefault="0011621F" w:rsidP="007762C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Нижнегорского района</w:t>
      </w:r>
    </w:p>
    <w:p w:rsidR="0011621F" w:rsidRDefault="0011621F" w:rsidP="007762C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 xml:space="preserve"> Республики Крым</w:t>
      </w:r>
    </w:p>
    <w:p w:rsidR="0011621F" w:rsidRDefault="007762CD" w:rsidP="007762CD">
      <w:pPr>
        <w:tabs>
          <w:tab w:val="left" w:pos="284"/>
        </w:tabs>
        <w:spacing w:after="0" w:line="240" w:lineRule="auto"/>
        <w:ind w:left="284" w:firstLine="5386"/>
        <w:rPr>
          <w:rFonts w:ascii="Times New Roman" w:hAnsi="Times New Roman" w:cs="Times New Roman"/>
          <w:b/>
          <w:bCs/>
          <w:i/>
          <w:iCs/>
          <w:sz w:val="24"/>
          <w:szCs w:val="24"/>
        </w:rPr>
      </w:pPr>
      <w:r>
        <w:rPr>
          <w:rFonts w:ascii="Times New Roman" w:hAnsi="Times New Roman" w:cs="Times New Roman"/>
          <w:bCs/>
          <w:iCs/>
          <w:sz w:val="24"/>
          <w:szCs w:val="24"/>
        </w:rPr>
        <w:t>на 2018 –</w:t>
      </w:r>
      <w:r w:rsidR="0011621F">
        <w:rPr>
          <w:rFonts w:ascii="Times New Roman" w:hAnsi="Times New Roman" w:cs="Times New Roman"/>
          <w:bCs/>
          <w:iCs/>
          <w:sz w:val="24"/>
          <w:szCs w:val="24"/>
        </w:rPr>
        <w:t xml:space="preserve"> 2021 гг.</w:t>
      </w:r>
    </w:p>
    <w:p w:rsidR="0011621F" w:rsidRDefault="0011621F" w:rsidP="0011621F">
      <w:pPr>
        <w:tabs>
          <w:tab w:val="left" w:pos="284"/>
        </w:tabs>
        <w:spacing w:after="0" w:line="240" w:lineRule="auto"/>
        <w:ind w:left="284" w:firstLine="284"/>
        <w:jc w:val="right"/>
        <w:rPr>
          <w:rFonts w:ascii="Times New Roman" w:hAnsi="Times New Roman" w:cs="Times New Roman"/>
          <w:b/>
          <w:bCs/>
          <w:i/>
          <w:iCs/>
          <w:sz w:val="24"/>
          <w:szCs w:val="24"/>
        </w:rPr>
      </w:pPr>
    </w:p>
    <w:p w:rsidR="0011621F" w:rsidRDefault="0011621F" w:rsidP="0011621F">
      <w:pPr>
        <w:tabs>
          <w:tab w:val="left" w:pos="284"/>
        </w:tabs>
        <w:spacing w:after="120" w:line="240" w:lineRule="auto"/>
        <w:ind w:left="284" w:firstLine="284"/>
        <w:jc w:val="right"/>
        <w:rPr>
          <w:rFonts w:ascii="Times New Roman" w:hAnsi="Times New Roman" w:cs="Times New Roman"/>
          <w:i/>
          <w:iCs/>
          <w:sz w:val="24"/>
          <w:szCs w:val="24"/>
        </w:rPr>
      </w:pPr>
    </w:p>
    <w:p w:rsidR="0011621F" w:rsidRDefault="0011621F" w:rsidP="0011621F">
      <w:pPr>
        <w:tabs>
          <w:tab w:val="left" w:pos="284"/>
        </w:tabs>
        <w:spacing w:after="120" w:line="240" w:lineRule="auto"/>
        <w:ind w:left="284" w:firstLine="284"/>
        <w:jc w:val="right"/>
        <w:rPr>
          <w:rFonts w:ascii="Times New Roman" w:hAnsi="Times New Roman" w:cs="Times New Roman"/>
          <w:i/>
          <w:iCs/>
          <w:sz w:val="24"/>
          <w:szCs w:val="24"/>
        </w:rPr>
      </w:pPr>
    </w:p>
    <w:tbl>
      <w:tblPr>
        <w:tblW w:w="10138" w:type="dxa"/>
        <w:tblInd w:w="-106" w:type="dxa"/>
        <w:tblLook w:val="01E0" w:firstRow="1" w:lastRow="1" w:firstColumn="1" w:lastColumn="1" w:noHBand="0" w:noVBand="0"/>
      </w:tblPr>
      <w:tblGrid>
        <w:gridCol w:w="5176"/>
        <w:gridCol w:w="4962"/>
      </w:tblGrid>
      <w:tr w:rsidR="00C81D89" w:rsidTr="00C81D89">
        <w:tc>
          <w:tcPr>
            <w:tcW w:w="5176" w:type="dxa"/>
            <w:hideMark/>
          </w:tcPr>
          <w:p w:rsidR="00C81D89" w:rsidRDefault="00C81D89">
            <w:pPr>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Согласовано</w:t>
            </w:r>
          </w:p>
          <w:p w:rsidR="00C81D89" w:rsidRDefault="00C81D89">
            <w:pPr>
              <w:shd w:val="clear" w:color="auto" w:fill="FFFFFF"/>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Председатель ППО </w:t>
            </w:r>
          </w:p>
          <w:p w:rsidR="00C81D89" w:rsidRDefault="00C81D89">
            <w:pPr>
              <w:shd w:val="clear" w:color="auto" w:fill="FFFFFF"/>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МБОУ "Ивановская  СОШ"</w:t>
            </w:r>
          </w:p>
          <w:p w:rsidR="00C81D89" w:rsidRDefault="00C81D89">
            <w:pPr>
              <w:shd w:val="clear" w:color="auto" w:fill="FFFFFF"/>
              <w:tabs>
                <w:tab w:val="left" w:pos="284"/>
              </w:tabs>
              <w:spacing w:after="160" w:line="254"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 __________Л.М. Аединова</w:t>
            </w:r>
          </w:p>
          <w:p w:rsidR="00C81D89" w:rsidRDefault="0082245C">
            <w:pPr>
              <w:tabs>
                <w:tab w:val="left" w:pos="284"/>
              </w:tabs>
              <w:spacing w:after="160" w:line="254" w:lineRule="auto"/>
              <w:ind w:left="284" w:firstLine="284"/>
              <w:rPr>
                <w:rFonts w:ascii="Times New Roman" w:hAnsi="Times New Roman" w:cs="Times New Roman"/>
                <w:sz w:val="24"/>
                <w:szCs w:val="24"/>
              </w:rPr>
            </w:pPr>
            <w:r>
              <w:rPr>
                <w:rFonts w:ascii="Times New Roman" w:hAnsi="Times New Roman" w:cs="Times New Roman"/>
                <w:sz w:val="24"/>
                <w:szCs w:val="24"/>
                <w:lang w:eastAsia="ar-SA"/>
              </w:rPr>
              <w:t>«10</w:t>
            </w:r>
            <w:r w:rsidR="00C81D89">
              <w:rPr>
                <w:rFonts w:ascii="Times New Roman" w:hAnsi="Times New Roman" w:cs="Times New Roman"/>
                <w:sz w:val="24"/>
                <w:szCs w:val="24"/>
                <w:lang w:eastAsia="ar-SA"/>
              </w:rPr>
              <w:t xml:space="preserve">» декабря 2018 г.     </w:t>
            </w:r>
          </w:p>
        </w:tc>
        <w:tc>
          <w:tcPr>
            <w:tcW w:w="4962" w:type="dxa"/>
          </w:tcPr>
          <w:p w:rsidR="00C81D89" w:rsidRDefault="00C81D89" w:rsidP="003C2CC9">
            <w:pPr>
              <w:tabs>
                <w:tab w:val="left" w:pos="284"/>
              </w:tabs>
              <w:spacing w:after="0" w:line="360" w:lineRule="auto"/>
              <w:ind w:left="284" w:firstLine="284"/>
              <w:rPr>
                <w:rFonts w:ascii="Times New Roman" w:hAnsi="Times New Roman" w:cs="Times New Roman"/>
                <w:sz w:val="24"/>
                <w:szCs w:val="24"/>
              </w:rPr>
            </w:pPr>
            <w:r>
              <w:rPr>
                <w:rFonts w:ascii="Times New Roman" w:hAnsi="Times New Roman" w:cs="Times New Roman"/>
                <w:sz w:val="24"/>
                <w:szCs w:val="24"/>
              </w:rPr>
              <w:t>Утверждаю</w:t>
            </w:r>
          </w:p>
          <w:p w:rsidR="00C81D89" w:rsidRDefault="00C81D89" w:rsidP="003C2CC9">
            <w:pPr>
              <w:tabs>
                <w:tab w:val="left" w:pos="284"/>
              </w:tabs>
              <w:spacing w:after="0" w:line="360" w:lineRule="auto"/>
              <w:ind w:left="284" w:firstLine="284"/>
              <w:rPr>
                <w:rFonts w:ascii="Times New Roman" w:hAnsi="Times New Roman" w:cs="Times New Roman"/>
                <w:sz w:val="24"/>
                <w:szCs w:val="24"/>
              </w:rPr>
            </w:pPr>
            <w:r>
              <w:rPr>
                <w:rFonts w:ascii="Times New Roman" w:hAnsi="Times New Roman" w:cs="Times New Roman"/>
                <w:sz w:val="24"/>
                <w:szCs w:val="24"/>
              </w:rPr>
              <w:t>Директор МБОУ "Ивановская СОШ"</w:t>
            </w:r>
          </w:p>
          <w:p w:rsidR="00C81D89" w:rsidRDefault="00C81D89" w:rsidP="003C2CC9">
            <w:pPr>
              <w:tabs>
                <w:tab w:val="left" w:pos="284"/>
              </w:tabs>
              <w:spacing w:after="160" w:line="360" w:lineRule="auto"/>
              <w:ind w:left="284" w:firstLine="284"/>
              <w:rPr>
                <w:rFonts w:ascii="Times New Roman" w:hAnsi="Times New Roman" w:cs="Times New Roman"/>
                <w:sz w:val="24"/>
                <w:szCs w:val="24"/>
              </w:rPr>
            </w:pPr>
            <w:r>
              <w:rPr>
                <w:rFonts w:ascii="Times New Roman" w:hAnsi="Times New Roman" w:cs="Times New Roman"/>
                <w:sz w:val="24"/>
                <w:szCs w:val="24"/>
              </w:rPr>
              <w:t>____________________Д.В. Котовец</w:t>
            </w:r>
          </w:p>
          <w:p w:rsidR="00C81D89" w:rsidRDefault="0082245C" w:rsidP="003C2CC9">
            <w:pPr>
              <w:tabs>
                <w:tab w:val="left" w:pos="284"/>
              </w:tabs>
              <w:spacing w:after="160" w:line="360" w:lineRule="auto"/>
              <w:ind w:left="284" w:firstLine="284"/>
              <w:rPr>
                <w:rFonts w:ascii="Times New Roman" w:hAnsi="Times New Roman" w:cs="Times New Roman"/>
                <w:sz w:val="24"/>
                <w:szCs w:val="24"/>
                <w:lang w:eastAsia="ar-SA"/>
              </w:rPr>
            </w:pPr>
            <w:r>
              <w:rPr>
                <w:rFonts w:ascii="Times New Roman" w:hAnsi="Times New Roman" w:cs="Times New Roman"/>
                <w:sz w:val="24"/>
                <w:szCs w:val="24"/>
                <w:lang w:eastAsia="ar-SA"/>
              </w:rPr>
              <w:t>«10</w:t>
            </w:r>
            <w:r w:rsidR="00C81D89">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00C81D89">
              <w:rPr>
                <w:rFonts w:ascii="Times New Roman" w:hAnsi="Times New Roman" w:cs="Times New Roman"/>
                <w:sz w:val="24"/>
                <w:szCs w:val="24"/>
                <w:lang w:eastAsia="ar-SA"/>
              </w:rPr>
              <w:t>декабря 2018 г.</w:t>
            </w:r>
          </w:p>
          <w:p w:rsidR="00C81D89" w:rsidRDefault="00C81D89">
            <w:pPr>
              <w:tabs>
                <w:tab w:val="left" w:pos="284"/>
              </w:tabs>
              <w:spacing w:after="160" w:line="254" w:lineRule="auto"/>
              <w:ind w:left="284" w:firstLine="284"/>
              <w:jc w:val="center"/>
              <w:rPr>
                <w:rFonts w:ascii="Times New Roman" w:hAnsi="Times New Roman" w:cs="Times New Roman"/>
                <w:sz w:val="24"/>
                <w:szCs w:val="24"/>
                <w:lang w:eastAsia="ar-SA"/>
              </w:rPr>
            </w:pPr>
          </w:p>
          <w:p w:rsidR="00C81D89" w:rsidRDefault="00C81D89">
            <w:pPr>
              <w:tabs>
                <w:tab w:val="left" w:pos="284"/>
              </w:tabs>
              <w:spacing w:after="160" w:line="254" w:lineRule="auto"/>
              <w:rPr>
                <w:rFonts w:ascii="Times New Roman" w:hAnsi="Times New Roman" w:cs="Times New Roman"/>
                <w:sz w:val="24"/>
                <w:szCs w:val="24"/>
              </w:rPr>
            </w:pPr>
          </w:p>
        </w:tc>
      </w:tr>
    </w:tbl>
    <w:p w:rsidR="0011621F" w:rsidRDefault="0011621F" w:rsidP="00EF2AF3">
      <w:pPr>
        <w:tabs>
          <w:tab w:val="left" w:pos="284"/>
        </w:tabs>
        <w:suppressAutoHyphens/>
        <w:spacing w:after="0" w:line="240" w:lineRule="auto"/>
        <w:jc w:val="both"/>
        <w:rPr>
          <w:rFonts w:ascii="Times New Roman" w:hAnsi="Times New Roman" w:cs="Times New Roman"/>
          <w:sz w:val="24"/>
          <w:szCs w:val="24"/>
          <w:lang w:eastAsia="ar-SA"/>
        </w:rPr>
      </w:pPr>
    </w:p>
    <w:p w:rsidR="00EF2AF3" w:rsidRDefault="00EF2AF3" w:rsidP="007762CD">
      <w:pPr>
        <w:tabs>
          <w:tab w:val="left" w:pos="284"/>
        </w:tabs>
        <w:spacing w:after="0" w:line="240" w:lineRule="auto"/>
        <w:ind w:left="284" w:firstLine="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ПОЛОЖЕНИЕ</w:t>
      </w:r>
    </w:p>
    <w:p w:rsidR="0011621F" w:rsidRDefault="0011621F" w:rsidP="007762CD">
      <w:pPr>
        <w:tabs>
          <w:tab w:val="left" w:pos="284"/>
        </w:tabs>
        <w:spacing w:after="0" w:line="240" w:lineRule="auto"/>
        <w:ind w:left="284" w:firstLine="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о комиссии по трудовым спорам.</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Настоящее Положение определяет компетенцию, порядок формирования и работы комиссии по трудовым спорам  в соответствии с законодательством Российской Федерации.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p>
    <w:p w:rsidR="0011621F" w:rsidRDefault="0011621F" w:rsidP="00675333">
      <w:pPr>
        <w:widowControl w:val="0"/>
        <w:numPr>
          <w:ilvl w:val="0"/>
          <w:numId w:val="19"/>
        </w:numPr>
        <w:tabs>
          <w:tab w:val="left" w:pos="284"/>
        </w:tabs>
        <w:suppressAutoHyphens/>
        <w:autoSpaceDE w:val="0"/>
        <w:autoSpaceDN w:val="0"/>
        <w:adjustRightInd w:val="0"/>
        <w:spacing w:after="0" w:line="240" w:lineRule="auto"/>
        <w:ind w:left="284" w:firstLine="284"/>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Порядок формирования комиссии по трудовым спорам.</w:t>
      </w:r>
    </w:p>
    <w:p w:rsidR="0011621F" w:rsidRDefault="0011621F" w:rsidP="0011621F">
      <w:pPr>
        <w:tabs>
          <w:tab w:val="left" w:pos="284"/>
        </w:tabs>
        <w:spacing w:after="0" w:line="240" w:lineRule="auto"/>
        <w:ind w:left="284" w:right="200"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007762C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Комиссия рассматривает индивидуальные трудовые споры, возникающие между работниками и работодателем, по вопросам применения законов и иных нормативных правовых актов о труде, коллективного договора, соглашения, трудового договора (в том числе об установлении или изменении индивидуальных условий труда), если работник не урегулировал разногласия при непосредственных переговорах с работодателем. </w:t>
      </w:r>
    </w:p>
    <w:p w:rsidR="0011621F" w:rsidRDefault="0011621F" w:rsidP="0011621F">
      <w:pPr>
        <w:tabs>
          <w:tab w:val="left" w:pos="284"/>
        </w:tabs>
        <w:spacing w:after="0" w:line="240" w:lineRule="auto"/>
        <w:ind w:left="284" w:right="200"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1.2</w:t>
      </w:r>
      <w:r w:rsidR="007762C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Комиссия образуется из равного числа представителей работников и работодателя.</w:t>
      </w:r>
    </w:p>
    <w:p w:rsidR="0011621F" w:rsidRDefault="0011621F" w:rsidP="0011621F">
      <w:pPr>
        <w:tabs>
          <w:tab w:val="left" w:pos="284"/>
        </w:tabs>
        <w:spacing w:after="0" w:line="240" w:lineRule="auto"/>
        <w:ind w:left="284" w:right="200"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1.3</w:t>
      </w:r>
      <w:r w:rsidR="007762C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Представители работников в Комиссию избираются общим собранием (конференцией) работников организации (структурного подразделения) либо делегируются представленным органом (выборным профсоюзным органом) работников с последующим утверждением на общем собрании (конференции) работников организации.</w:t>
      </w:r>
    </w:p>
    <w:p w:rsidR="0011621F" w:rsidRDefault="0011621F" w:rsidP="0011621F">
      <w:pPr>
        <w:tabs>
          <w:tab w:val="left" w:pos="284"/>
        </w:tabs>
        <w:spacing w:after="0" w:line="240" w:lineRule="auto"/>
        <w:ind w:left="284" w:right="200"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1.4</w:t>
      </w:r>
      <w:r w:rsidR="007762C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Общее собрание (конференция) работников правомочно, если в нем принимают участие половина от общего числа работников организации (делегатов конференции), без учета работников, находящихся в отпуске либо отсутствующих по иным уважительным причинам.</w:t>
      </w:r>
    </w:p>
    <w:p w:rsidR="0011621F" w:rsidRDefault="007762CD" w:rsidP="0011621F">
      <w:pPr>
        <w:tabs>
          <w:tab w:val="left" w:pos="284"/>
        </w:tabs>
        <w:spacing w:after="0" w:line="240" w:lineRule="auto"/>
        <w:ind w:left="284" w:right="200"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1.5. </w:t>
      </w:r>
      <w:r w:rsidR="0011621F">
        <w:rPr>
          <w:rFonts w:ascii="Times New Roman" w:hAnsi="Times New Roman" w:cs="Times New Roman"/>
          <w:sz w:val="24"/>
          <w:szCs w:val="24"/>
          <w:lang w:eastAsia="ru-RU"/>
        </w:rPr>
        <w:t>Избранными в состав Комиссии считаются кандидатуры, за которых проголосовало более половины участвующих на собрании (конференции) либо квалифицированное большинство (2/3 от участвующих на собрании (конференции)).</w:t>
      </w:r>
    </w:p>
    <w:p w:rsidR="0011621F" w:rsidRDefault="0011621F" w:rsidP="0011621F">
      <w:pPr>
        <w:tabs>
          <w:tab w:val="left" w:pos="284"/>
        </w:tabs>
        <w:spacing w:after="0" w:line="240" w:lineRule="auto"/>
        <w:ind w:left="284" w:right="200"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1.6</w:t>
      </w:r>
      <w:r w:rsidR="007762C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Представители работодателя назначаются в Комиссию руководителем организации письменным распоряжением (приказом).</w:t>
      </w:r>
    </w:p>
    <w:p w:rsidR="0011621F" w:rsidRDefault="0011621F" w:rsidP="0011621F">
      <w:pPr>
        <w:tabs>
          <w:tab w:val="left" w:pos="284"/>
        </w:tabs>
        <w:spacing w:after="0" w:line="240" w:lineRule="auto"/>
        <w:ind w:left="284" w:right="200"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1.7</w:t>
      </w:r>
      <w:r w:rsidR="007762C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Не допускается избрание временных кандидатов в состав Комиссии. Члены Комиссии избираются на весь срок полномочий комиссии. При выбытии члена Комиссии взамен в том же порядке избирается другой.</w:t>
      </w:r>
    </w:p>
    <w:p w:rsidR="0011621F" w:rsidRDefault="0011621F" w:rsidP="0011621F">
      <w:pPr>
        <w:tabs>
          <w:tab w:val="left" w:pos="284"/>
        </w:tabs>
        <w:spacing w:after="0" w:line="240" w:lineRule="auto"/>
        <w:ind w:left="284" w:right="200"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1.8</w:t>
      </w:r>
      <w:r w:rsidR="007762C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По решению общего собрания (конференции) работников Комиссии могут быть образованы в структурных подразделениях организации. В этом случае Комиссии в структурных подразделениях образуются и действуют в соответствии с настоящим положением.</w:t>
      </w:r>
    </w:p>
    <w:p w:rsidR="0011621F" w:rsidRDefault="0011621F" w:rsidP="0011621F">
      <w:pPr>
        <w:tabs>
          <w:tab w:val="left" w:pos="284"/>
        </w:tabs>
        <w:spacing w:after="0" w:line="240" w:lineRule="auto"/>
        <w:ind w:left="284" w:right="200"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1.9</w:t>
      </w:r>
      <w:r w:rsidR="007762C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Члены Комиссии должны быть знакомы с нормами трудового законодательства и объективно подходить к решению вопроса о его применении. По решению общего собрания (конференции) работников организации возможен досрочный отзыв члена Комиссии, если выявится его недостаточная компетентность, недобросовестность, недостаточно ответственное отношение к участию в работе Комиссии.</w:t>
      </w:r>
    </w:p>
    <w:p w:rsidR="0011621F" w:rsidRDefault="0011621F" w:rsidP="0011621F">
      <w:pPr>
        <w:tabs>
          <w:tab w:val="left" w:pos="284"/>
        </w:tabs>
        <w:spacing w:after="0" w:line="240" w:lineRule="auto"/>
        <w:ind w:left="284" w:right="200"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1.10</w:t>
      </w:r>
      <w:r w:rsidR="007762C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Численность комиссии по трудовым спорам   4 человека.</w:t>
      </w:r>
    </w:p>
    <w:p w:rsidR="0011621F" w:rsidRDefault="0011621F" w:rsidP="00675333">
      <w:pPr>
        <w:widowControl w:val="0"/>
        <w:numPr>
          <w:ilvl w:val="1"/>
          <w:numId w:val="20"/>
        </w:numPr>
        <w:tabs>
          <w:tab w:val="left" w:pos="284"/>
        </w:tabs>
        <w:suppressAutoHyphens/>
        <w:autoSpaceDE w:val="0"/>
        <w:spacing w:after="0" w:line="240" w:lineRule="auto"/>
        <w:ind w:left="284" w:right="200"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Срок полномочий  три  года.</w:t>
      </w:r>
    </w:p>
    <w:p w:rsidR="0011621F" w:rsidRDefault="0011621F" w:rsidP="00675333">
      <w:pPr>
        <w:widowControl w:val="0"/>
        <w:numPr>
          <w:ilvl w:val="1"/>
          <w:numId w:val="20"/>
        </w:numPr>
        <w:tabs>
          <w:tab w:val="left" w:pos="0"/>
          <w:tab w:val="left" w:pos="284"/>
          <w:tab w:val="left" w:pos="900"/>
        </w:tabs>
        <w:suppressAutoHyphens/>
        <w:autoSpaceDE w:val="0"/>
        <w:spacing w:after="0" w:line="240" w:lineRule="auto"/>
        <w:ind w:left="284" w:right="200"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истечении сроков полномочий Комиссии она переизбирается в установленном настоящим  Положением порядке.</w:t>
      </w:r>
    </w:p>
    <w:p w:rsidR="0011621F" w:rsidRDefault="0011621F" w:rsidP="00675333">
      <w:pPr>
        <w:widowControl w:val="0"/>
        <w:numPr>
          <w:ilvl w:val="1"/>
          <w:numId w:val="20"/>
        </w:numPr>
        <w:tabs>
          <w:tab w:val="left" w:pos="0"/>
          <w:tab w:val="left" w:pos="284"/>
          <w:tab w:val="left" w:pos="900"/>
        </w:tabs>
        <w:suppressAutoHyphens/>
        <w:autoSpaceDE w:val="0"/>
        <w:spacing w:after="0" w:line="240" w:lineRule="auto"/>
        <w:ind w:left="284" w:right="200"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Комиссия избирает из своего состава председателя, заместителя председателя и секретаря Комиссии.</w:t>
      </w:r>
    </w:p>
    <w:p w:rsidR="0011621F" w:rsidRDefault="0011621F" w:rsidP="0011621F">
      <w:pPr>
        <w:tabs>
          <w:tab w:val="left" w:pos="284"/>
          <w:tab w:val="left" w:pos="900"/>
        </w:tabs>
        <w:spacing w:after="0" w:line="240" w:lineRule="auto"/>
        <w:ind w:left="284" w:right="200" w:firstLine="284"/>
        <w:jc w:val="both"/>
        <w:rPr>
          <w:rFonts w:ascii="Times New Roman" w:hAnsi="Times New Roman" w:cs="Times New Roman"/>
          <w:sz w:val="24"/>
          <w:szCs w:val="24"/>
          <w:lang w:eastAsia="ru-RU"/>
        </w:rPr>
      </w:pPr>
    </w:p>
    <w:p w:rsidR="0011621F" w:rsidRDefault="0011621F" w:rsidP="0011621F">
      <w:pPr>
        <w:tabs>
          <w:tab w:val="left" w:pos="284"/>
          <w:tab w:val="left" w:pos="900"/>
        </w:tabs>
        <w:spacing w:after="0" w:line="240" w:lineRule="auto"/>
        <w:ind w:left="284" w:right="200" w:firstLine="284"/>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Председатель комиссии по трудовым спорам:                     </w:t>
      </w:r>
    </w:p>
    <w:p w:rsidR="0011621F" w:rsidRDefault="0011621F" w:rsidP="0011621F">
      <w:pPr>
        <w:tabs>
          <w:tab w:val="left" w:pos="284"/>
          <w:tab w:val="left" w:pos="900"/>
        </w:tabs>
        <w:spacing w:after="0" w:line="240" w:lineRule="auto"/>
        <w:ind w:left="284" w:right="200" w:firstLine="284"/>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Заместитель председателя комиссии по трудовым спорам: </w:t>
      </w:r>
    </w:p>
    <w:p w:rsidR="0011621F" w:rsidRDefault="0011621F" w:rsidP="0011621F">
      <w:pPr>
        <w:tabs>
          <w:tab w:val="left" w:pos="284"/>
          <w:tab w:val="left" w:pos="900"/>
        </w:tabs>
        <w:spacing w:after="0" w:line="240" w:lineRule="auto"/>
        <w:ind w:left="284" w:right="200" w:firstLine="284"/>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Секретарь комиссии по трудовым спорам</w:t>
      </w:r>
      <w:r>
        <w:rPr>
          <w:rFonts w:ascii="Times New Roman" w:hAnsi="Times New Roman" w:cs="Times New Roman"/>
          <w:b/>
          <w:bCs/>
          <w:sz w:val="24"/>
          <w:szCs w:val="24"/>
          <w:lang w:eastAsia="ru-RU"/>
        </w:rPr>
        <w:t xml:space="preserve">:                          </w:t>
      </w:r>
    </w:p>
    <w:p w:rsidR="0011621F" w:rsidRDefault="0011621F" w:rsidP="0011621F">
      <w:pPr>
        <w:tabs>
          <w:tab w:val="left" w:pos="284"/>
        </w:tabs>
        <w:spacing w:after="0" w:line="240" w:lineRule="auto"/>
        <w:ind w:left="284" w:right="200" w:firstLine="284"/>
        <w:jc w:val="both"/>
        <w:rPr>
          <w:rFonts w:ascii="Times New Roman" w:hAnsi="Times New Roman" w:cs="Times New Roman"/>
          <w:sz w:val="24"/>
          <w:szCs w:val="24"/>
          <w:lang w:eastAsia="ru-RU"/>
        </w:rPr>
      </w:pPr>
    </w:p>
    <w:p w:rsidR="0011621F" w:rsidRDefault="0011621F" w:rsidP="0011621F">
      <w:pPr>
        <w:widowControl w:val="0"/>
        <w:tabs>
          <w:tab w:val="left" w:pos="284"/>
        </w:tabs>
        <w:suppressAutoHyphens/>
        <w:autoSpaceDE w:val="0"/>
        <w:spacing w:after="0" w:line="240" w:lineRule="auto"/>
        <w:ind w:left="284" w:firstLine="284"/>
        <w:rPr>
          <w:rFonts w:ascii="Times New Roman" w:hAnsi="Times New Roman" w:cs="Times New Roman"/>
          <w:b/>
          <w:bCs/>
          <w:sz w:val="24"/>
          <w:szCs w:val="24"/>
          <w:lang w:eastAsia="ru-RU"/>
        </w:rPr>
      </w:pPr>
      <w:r>
        <w:rPr>
          <w:rFonts w:ascii="Times New Roman" w:hAnsi="Times New Roman" w:cs="Times New Roman"/>
          <w:b/>
          <w:bCs/>
          <w:sz w:val="24"/>
          <w:szCs w:val="24"/>
          <w:lang w:eastAsia="ru-RU"/>
        </w:rPr>
        <w:t>2.Организация работы комиссии по трудовым спорам.</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2.1</w:t>
      </w:r>
      <w:r w:rsidR="007762C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Организационно-техническое обеспечение деятельности комиссии по трудовым спорам осуществляется работодателем. Работодатель должен предоставить помещение, необходимое для деятельности Комиссии, обеспечить всеми необходимыми материалами, сведениями, средствами, предоставить в пользование оргтехнику, обеспечить Комиссию печатью.</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7762C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Работодатель в течение одного месяца после избрания Комиссии организует обучение членов Комиссии за счет собственных средств. Членам  Комиссии предоставляется свободное время с сохранением среднего заработка для участия  в работе указанной Комиссии (включая время подготовки к заседаниям, их проведения, вынесение решения).</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2.3</w:t>
      </w:r>
      <w:r w:rsidR="007762C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Члены Комиссии не могут быть по инициативе работодателя переведены на другую работу или подвергнуты дисциплинированному взысканию без предварительного согласия комиссии по трудовым спорам, членами которой они являются. Увольнение работника, избранного или назначенного в комиссию по трудовым спорам, в соответствии с п.2, п. «б» п.3 и п. 5 ст.81 Трудового кодекса РФ допускается в порядке, определенном статьей 373 кодекса РФ.</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2.4</w:t>
      </w:r>
      <w:r w:rsidR="007762C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Прием заявлений в комиссию по трудовым спорам производится секретарем.</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tabs>
          <w:tab w:val="left" w:pos="284"/>
        </w:tabs>
        <w:spacing w:after="0" w:line="240" w:lineRule="auto"/>
        <w:ind w:left="284" w:firstLine="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3.  Порядок рассмотрения индивидуального трудового спора в КТС.</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3.1</w:t>
      </w:r>
      <w:r w:rsidR="007762C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Работник может обратиться в КТС в трехмесячный срок, когда он узнал или должен был узнать о нарушении своего права.</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3.2</w:t>
      </w:r>
      <w:r w:rsidR="007762C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Заявление работника, поступившее в КТС</w:t>
      </w:r>
      <w:r>
        <w:rPr>
          <w:rFonts w:ascii="Times New Roman" w:hAnsi="Times New Roman" w:cs="Times New Roman"/>
          <w:b/>
          <w:bCs/>
          <w:sz w:val="24"/>
          <w:szCs w:val="24"/>
          <w:lang w:eastAsia="ru-RU"/>
        </w:rPr>
        <w:t>,</w:t>
      </w:r>
      <w:r>
        <w:rPr>
          <w:rFonts w:ascii="Times New Roman" w:hAnsi="Times New Roman" w:cs="Times New Roman"/>
          <w:sz w:val="24"/>
          <w:szCs w:val="24"/>
          <w:lang w:eastAsia="ru-RU"/>
        </w:rPr>
        <w:t xml:space="preserve"> подлежит обязательной регистрации и рассматривается в течение 10 календарных дней</w:t>
      </w:r>
      <w:r>
        <w:rPr>
          <w:rFonts w:ascii="Times New Roman" w:hAnsi="Times New Roman" w:cs="Times New Roman"/>
          <w:b/>
          <w:bCs/>
          <w:sz w:val="24"/>
          <w:szCs w:val="24"/>
          <w:lang w:eastAsia="ru-RU"/>
        </w:rPr>
        <w:t xml:space="preserve">. </w:t>
      </w:r>
      <w:proofErr w:type="gramStart"/>
      <w:r>
        <w:rPr>
          <w:rFonts w:ascii="Times New Roman" w:hAnsi="Times New Roman" w:cs="Times New Roman"/>
          <w:sz w:val="24"/>
          <w:szCs w:val="24"/>
          <w:lang w:eastAsia="ru-RU"/>
        </w:rPr>
        <w:t xml:space="preserve">Заявление в комиссию должно </w:t>
      </w:r>
      <w:r>
        <w:rPr>
          <w:rFonts w:ascii="Times New Roman" w:hAnsi="Times New Roman" w:cs="Times New Roman"/>
          <w:sz w:val="24"/>
          <w:szCs w:val="24"/>
          <w:lang w:eastAsia="ru-RU"/>
        </w:rPr>
        <w:lastRenderedPageBreak/>
        <w:t>содержать дату (когда работник узнал о нарушении своего права, и с которой он связывает начало течения срока для обращения в Комиссию); доказательства, подтверждающие его доводы; требования работника; перечень прилагаемых к заявлению документов.</w:t>
      </w:r>
      <w:proofErr w:type="gramEnd"/>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3.3</w:t>
      </w:r>
      <w:r w:rsidR="007762C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Комиссии имеет право требовать у руководителя организации необходимые для разрешения спора документы, вызывать на заседания свидетелей, приглашать специалистов, представителей профсоюзов. Эти лица могут быть вызваны на заседание, как по ходатайству сторон спора, так и по инициативе самой Комиссии.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неявки вызванных лиц, Комиссия не имеет права применять меры принуждения.</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3.4</w:t>
      </w:r>
      <w:r w:rsidR="007762C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По требованию Комиссии руководитель организации обязан представить все необходимые расчеты и документы.</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непредставления руководителем организации затребованных документов, Комиссия руководствуется расчетами и документами представленными заявителем.</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3.5</w:t>
      </w:r>
      <w:r w:rsidR="007762C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Комиссия отказывает о принятии заявления если в производстве Комиссии (или суда) имеется другое заявление по спору между теми же сторонами, о том же предмете и по тем же основаниями либо если заявление от имени заинтересованного лица подано лицом, не имеющим на то полномочии.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Председатель Комиссии или лицо заменяющее выдает заявителю мотивированный отказ в принятии заявления. Отказ может быть обжалован работником в установленном законом порядке в суд.</w:t>
      </w:r>
    </w:p>
    <w:p w:rsidR="0011621F" w:rsidRDefault="0011621F" w:rsidP="0011621F">
      <w:pPr>
        <w:tabs>
          <w:tab w:val="left" w:pos="284"/>
        </w:tabs>
        <w:spacing w:after="0" w:line="240" w:lineRule="auto"/>
        <w:ind w:left="284" w:firstLine="284"/>
        <w:jc w:val="both"/>
        <w:rPr>
          <w:rFonts w:ascii="Times New Roman" w:hAnsi="Times New Roman" w:cs="Times New Roman"/>
          <w:b/>
          <w:bCs/>
          <w:sz w:val="24"/>
          <w:szCs w:val="24"/>
          <w:lang w:eastAsia="ru-RU"/>
        </w:rPr>
      </w:pPr>
    </w:p>
    <w:p w:rsidR="0011621F" w:rsidRDefault="0011621F" w:rsidP="00675333">
      <w:pPr>
        <w:pStyle w:val="afb"/>
        <w:numPr>
          <w:ilvl w:val="0"/>
          <w:numId w:val="21"/>
        </w:numPr>
        <w:tabs>
          <w:tab w:val="left" w:pos="284"/>
        </w:tabs>
        <w:suppressAutoHyphens/>
        <w:ind w:left="284" w:firstLine="284"/>
        <w:jc w:val="center"/>
        <w:rPr>
          <w:b/>
          <w:bCs/>
          <w:sz w:val="24"/>
          <w:szCs w:val="24"/>
        </w:rPr>
      </w:pPr>
      <w:r>
        <w:rPr>
          <w:b/>
          <w:bCs/>
          <w:sz w:val="24"/>
          <w:szCs w:val="24"/>
        </w:rPr>
        <w:t>Исчисление сроков.</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4.1</w:t>
      </w:r>
      <w:r w:rsidR="007762C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Течение сроков, предусмотренных настоящим Положением, начинается на следующий день после календарного даты, которой определено его начало.</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4.2</w:t>
      </w:r>
      <w:r w:rsidR="007762C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Сроки, исчисляемые месяцами, неделями, истекают в соответствующее число последнего месяца или недели срока. В срок, исчисляемый в календарных неделях или днях, включается и нерабочие дни.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4.3</w:t>
      </w:r>
      <w:r w:rsidR="007762C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Если последний день срока приходится на нерабочий лень, то днем окончания срока считается ближайший следующий за ним рабочий день.</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p>
    <w:p w:rsidR="0011621F" w:rsidRDefault="0011621F" w:rsidP="00675333">
      <w:pPr>
        <w:pStyle w:val="afb"/>
        <w:numPr>
          <w:ilvl w:val="0"/>
          <w:numId w:val="21"/>
        </w:numPr>
        <w:tabs>
          <w:tab w:val="left" w:pos="284"/>
        </w:tabs>
        <w:suppressAutoHyphens/>
        <w:ind w:left="284" w:firstLine="284"/>
        <w:jc w:val="center"/>
        <w:rPr>
          <w:b/>
          <w:bCs/>
          <w:sz w:val="24"/>
          <w:szCs w:val="24"/>
        </w:rPr>
      </w:pPr>
      <w:r>
        <w:rPr>
          <w:b/>
          <w:bCs/>
          <w:sz w:val="24"/>
          <w:szCs w:val="24"/>
        </w:rPr>
        <w:t>Подготовка заявления к слушанию.</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5.1</w:t>
      </w:r>
      <w:r w:rsidR="007762C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Комиссия по трудовым спорам до проведения заседания разрешает следующие вопросы:</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Обстоятельства, имеющие значение для правильного разрешения спора (выясняет предмет доказывания);</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Круг законов и иных нормативно-правовых актов, которыми следует руководствоваться при разрешении спора;</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Состав лиц, участвующих в рассмотрении спора;</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Перечень доказательств, которые должна представить каждая сторона в обосновании своих требований.</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5.2</w:t>
      </w:r>
      <w:r w:rsidR="007762C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Работник на любой стадии рассмотрения спора в Комиссии вправе прекратить данный спор, даже если это прекращение ущемляет его права. В этом случае Комиссия разъясняет работнику, что он теряет право повторного обращения и Комиссию с аналогичным заявлением. Данное обстоятельство должно быть сообщено работнику под расписку на заседании комиссии.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p>
    <w:p w:rsidR="0011621F" w:rsidRDefault="0011621F" w:rsidP="00675333">
      <w:pPr>
        <w:widowControl w:val="0"/>
        <w:numPr>
          <w:ilvl w:val="0"/>
          <w:numId w:val="21"/>
        </w:numPr>
        <w:tabs>
          <w:tab w:val="left" w:pos="284"/>
        </w:tabs>
        <w:suppressAutoHyphens/>
        <w:autoSpaceDE w:val="0"/>
        <w:spacing w:after="0" w:line="240" w:lineRule="auto"/>
        <w:ind w:left="284" w:firstLine="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Проведения заседания комиссией по трудовым спорам.</w:t>
      </w:r>
    </w:p>
    <w:p w:rsidR="0011621F" w:rsidRDefault="0011621F" w:rsidP="0011621F">
      <w:pPr>
        <w:widowControl w:val="0"/>
        <w:tabs>
          <w:tab w:val="left" w:pos="284"/>
          <w:tab w:val="left" w:pos="900"/>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Комиссия по трудовым спорам обязана рассмотреть трудовой спор в 10-ти </w:t>
      </w:r>
      <w:proofErr w:type="spellStart"/>
      <w:r>
        <w:rPr>
          <w:rFonts w:ascii="Times New Roman" w:hAnsi="Times New Roman" w:cs="Times New Roman"/>
          <w:sz w:val="24"/>
          <w:szCs w:val="24"/>
          <w:lang w:eastAsia="ru-RU"/>
        </w:rPr>
        <w:t>дневный</w:t>
      </w:r>
      <w:proofErr w:type="spellEnd"/>
      <w:r>
        <w:rPr>
          <w:rFonts w:ascii="Times New Roman" w:hAnsi="Times New Roman" w:cs="Times New Roman"/>
          <w:sz w:val="24"/>
          <w:szCs w:val="24"/>
          <w:lang w:eastAsia="ru-RU"/>
        </w:rPr>
        <w:t xml:space="preserve"> срок со дня подачи заявления. О времени рассмотрения Комиссия извещает заблаговременно работника (его представителя) и работодателя.</w:t>
      </w:r>
    </w:p>
    <w:p w:rsidR="0011621F" w:rsidRDefault="0011621F" w:rsidP="0011621F">
      <w:pPr>
        <w:widowControl w:val="0"/>
        <w:tabs>
          <w:tab w:val="left" w:pos="284"/>
          <w:tab w:val="left" w:pos="900"/>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Заседания Комиссии проводятся открыто.</w:t>
      </w:r>
    </w:p>
    <w:p w:rsidR="0011621F" w:rsidRDefault="0011621F" w:rsidP="0011621F">
      <w:pPr>
        <w:widowControl w:val="0"/>
        <w:tabs>
          <w:tab w:val="left" w:pos="284"/>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Заседание Комиссии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 избранных в ее состав.</w:t>
      </w:r>
    </w:p>
    <w:p w:rsidR="0011621F" w:rsidRDefault="0011621F" w:rsidP="0011621F">
      <w:pPr>
        <w:widowControl w:val="0"/>
        <w:tabs>
          <w:tab w:val="left" w:pos="284"/>
          <w:tab w:val="left" w:pos="900"/>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Количество членов комиссии, участвующих в заседании Комиссии, должно быть равное как представителей работодателя, так и представителей работников.</w:t>
      </w:r>
    </w:p>
    <w:p w:rsidR="0011621F" w:rsidRDefault="0011621F" w:rsidP="0011621F">
      <w:pPr>
        <w:widowControl w:val="0"/>
        <w:tabs>
          <w:tab w:val="left" w:pos="284"/>
          <w:tab w:val="left" w:pos="900"/>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Рассмотрение трудового спора неуполномоченным составом Комиссии является основанием к признанию решения Комиссии незаконным.</w:t>
      </w:r>
    </w:p>
    <w:p w:rsidR="0011621F" w:rsidRDefault="0011621F" w:rsidP="0011621F">
      <w:pPr>
        <w:widowControl w:val="0"/>
        <w:tabs>
          <w:tab w:val="left" w:pos="284"/>
          <w:tab w:val="left" w:pos="900"/>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Спор рассматривается в присутствии работника, подавшего заявление и уполномоченного им представителя.</w:t>
      </w:r>
    </w:p>
    <w:p w:rsidR="0011621F" w:rsidRDefault="0011621F" w:rsidP="0011621F">
      <w:pPr>
        <w:widowControl w:val="0"/>
        <w:tabs>
          <w:tab w:val="left" w:pos="284"/>
          <w:tab w:val="left" w:pos="900"/>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Рассмотрение спора в отсутствие работника или его представителя допускается лишь при наличии письменного заявления работника (его представителя).</w:t>
      </w:r>
    </w:p>
    <w:p w:rsidR="0011621F" w:rsidRDefault="0011621F" w:rsidP="0011621F">
      <w:pPr>
        <w:widowControl w:val="0"/>
        <w:tabs>
          <w:tab w:val="left" w:pos="284"/>
          <w:tab w:val="left" w:pos="900"/>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неявки работника или его представителя на заседании Комиссии рассмотрение трудового спора откладывается.</w:t>
      </w:r>
    </w:p>
    <w:p w:rsidR="0011621F" w:rsidRDefault="0011621F" w:rsidP="0011621F">
      <w:pPr>
        <w:tabs>
          <w:tab w:val="left" w:pos="284"/>
          <w:tab w:val="left" w:pos="900"/>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случае вторичной неявки работника или его представителя без уважительных причин Комиссия вправе вынести решение о снятии данного заявления с рассмотрения, о чем работник (его представитель) извещается </w:t>
      </w:r>
      <w:proofErr w:type="gramStart"/>
      <w:r>
        <w:rPr>
          <w:rFonts w:ascii="Times New Roman" w:hAnsi="Times New Roman" w:cs="Times New Roman"/>
          <w:sz w:val="24"/>
          <w:szCs w:val="24"/>
          <w:lang w:eastAsia="ru-RU"/>
        </w:rPr>
        <w:t>в</w:t>
      </w:r>
      <w:proofErr w:type="gramEnd"/>
      <w:r>
        <w:rPr>
          <w:rFonts w:ascii="Times New Roman" w:hAnsi="Times New Roman" w:cs="Times New Roman"/>
          <w:sz w:val="24"/>
          <w:szCs w:val="24"/>
          <w:lang w:eastAsia="ru-RU"/>
        </w:rPr>
        <w:t xml:space="preserve"> письменной.</w:t>
      </w:r>
    </w:p>
    <w:p w:rsidR="004B673A" w:rsidRDefault="004B673A" w:rsidP="0011621F">
      <w:pPr>
        <w:tabs>
          <w:tab w:val="left" w:pos="284"/>
          <w:tab w:val="left" w:pos="900"/>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tabs>
          <w:tab w:val="left" w:pos="284"/>
          <w:tab w:val="left" w:pos="900"/>
        </w:tabs>
        <w:spacing w:after="0" w:line="240" w:lineRule="auto"/>
        <w:ind w:left="284" w:firstLine="284"/>
        <w:jc w:val="both"/>
        <w:rPr>
          <w:rFonts w:ascii="Times New Roman" w:hAnsi="Times New Roman" w:cs="Times New Roman"/>
          <w:sz w:val="24"/>
          <w:szCs w:val="24"/>
          <w:lang w:eastAsia="ru-RU"/>
        </w:rPr>
      </w:pPr>
    </w:p>
    <w:p w:rsidR="0011621F" w:rsidRDefault="0011621F" w:rsidP="00675333">
      <w:pPr>
        <w:widowControl w:val="0"/>
        <w:numPr>
          <w:ilvl w:val="0"/>
          <w:numId w:val="21"/>
        </w:numPr>
        <w:tabs>
          <w:tab w:val="left" w:pos="284"/>
        </w:tabs>
        <w:suppressAutoHyphens/>
        <w:autoSpaceDE w:val="0"/>
        <w:spacing w:after="0" w:line="240" w:lineRule="auto"/>
        <w:ind w:left="284" w:firstLine="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Вынесение решения  комиссией по трудовым спорам.</w:t>
      </w:r>
    </w:p>
    <w:p w:rsidR="0011621F" w:rsidRDefault="0011621F" w:rsidP="0011621F">
      <w:pPr>
        <w:widowControl w:val="0"/>
        <w:tabs>
          <w:tab w:val="left" w:pos="284"/>
          <w:tab w:val="left" w:pos="900"/>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Рассмотрев трудовой спор, комиссия по трудовым спорам выносит мотивирование решение.</w:t>
      </w:r>
    </w:p>
    <w:p w:rsidR="0011621F" w:rsidRDefault="0011621F" w:rsidP="0011621F">
      <w:pPr>
        <w:widowControl w:val="0"/>
        <w:tabs>
          <w:tab w:val="left" w:pos="284"/>
          <w:tab w:val="left" w:pos="900"/>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Комиссия принимает решение тайным голосованием простым большинством голосов присутствующих на заседании членов комиссии.</w:t>
      </w:r>
    </w:p>
    <w:p w:rsidR="0011621F" w:rsidRDefault="0011621F" w:rsidP="0011621F">
      <w:pPr>
        <w:widowControl w:val="0"/>
        <w:tabs>
          <w:tab w:val="left" w:pos="284"/>
          <w:tab w:val="left" w:pos="900"/>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Принятое Комиссией решение должно содержать указание на дату заседания, результаты голосования, мотивировку, правовое обоснование и содержание решения.</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Решение подписывается членами комиссии, председательствующим на заседании и секретарем, заверяется печатью и регистрируется в журнале Комиссии.</w:t>
      </w:r>
    </w:p>
    <w:p w:rsidR="0011621F" w:rsidRDefault="0011621F" w:rsidP="0011621F">
      <w:pPr>
        <w:widowControl w:val="0"/>
        <w:tabs>
          <w:tab w:val="left" w:pos="284"/>
          <w:tab w:val="left" w:pos="900"/>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Заверенные копии решения Комиссии вручаются работнику и руководителю организации в 3-дневный срок со дня принятия решения. О дате получения (вручения) им копии делается отметка (расписка) в журнале.</w:t>
      </w:r>
    </w:p>
    <w:p w:rsidR="0011621F" w:rsidRDefault="0011621F" w:rsidP="0011621F">
      <w:pPr>
        <w:widowControl w:val="0"/>
        <w:tabs>
          <w:tab w:val="left" w:pos="284"/>
          <w:tab w:val="left" w:pos="900"/>
        </w:tabs>
        <w:suppressAutoHyphens/>
        <w:autoSpaceDE w:val="0"/>
        <w:spacing w:after="0" w:line="240" w:lineRule="auto"/>
        <w:ind w:left="284" w:firstLine="284"/>
        <w:jc w:val="both"/>
        <w:rPr>
          <w:rFonts w:ascii="Times New Roman" w:hAnsi="Times New Roman" w:cs="Times New Roman"/>
          <w:sz w:val="24"/>
          <w:szCs w:val="24"/>
          <w:lang w:eastAsia="ru-RU"/>
        </w:rPr>
      </w:pPr>
    </w:p>
    <w:p w:rsidR="004B673A" w:rsidRDefault="004B673A" w:rsidP="0011621F">
      <w:pPr>
        <w:widowControl w:val="0"/>
        <w:tabs>
          <w:tab w:val="left" w:pos="284"/>
          <w:tab w:val="left" w:pos="900"/>
        </w:tabs>
        <w:suppressAutoHyphens/>
        <w:autoSpaceDE w:val="0"/>
        <w:spacing w:after="0" w:line="240" w:lineRule="auto"/>
        <w:ind w:left="284" w:firstLine="284"/>
        <w:jc w:val="both"/>
        <w:rPr>
          <w:rFonts w:ascii="Times New Roman" w:hAnsi="Times New Roman" w:cs="Times New Roman"/>
          <w:sz w:val="24"/>
          <w:szCs w:val="24"/>
          <w:lang w:eastAsia="ru-RU"/>
        </w:rPr>
      </w:pPr>
    </w:p>
    <w:p w:rsidR="0011621F" w:rsidRPr="004B673A" w:rsidRDefault="0011621F" w:rsidP="004B673A">
      <w:pPr>
        <w:widowControl w:val="0"/>
        <w:numPr>
          <w:ilvl w:val="0"/>
          <w:numId w:val="21"/>
        </w:numPr>
        <w:tabs>
          <w:tab w:val="left" w:pos="284"/>
        </w:tabs>
        <w:suppressAutoHyphens/>
        <w:autoSpaceDE w:val="0"/>
        <w:spacing w:after="0" w:line="240" w:lineRule="auto"/>
        <w:ind w:left="284" w:firstLine="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Исполнение решений комиссии по трудовым спорам.</w:t>
      </w:r>
    </w:p>
    <w:p w:rsidR="0011621F" w:rsidRDefault="0011621F" w:rsidP="0011621F">
      <w:pPr>
        <w:widowControl w:val="0"/>
        <w:tabs>
          <w:tab w:val="left" w:pos="284"/>
          <w:tab w:val="left" w:pos="720"/>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Решение комиссии по трудовым спорам подлежит исполнению руководителем организации в 3-дненый срок по истечении 10 дней, предусмотренных на обжалование.</w:t>
      </w:r>
    </w:p>
    <w:p w:rsidR="0011621F" w:rsidRDefault="0011621F" w:rsidP="0011621F">
      <w:pPr>
        <w:widowControl w:val="0"/>
        <w:tabs>
          <w:tab w:val="left" w:pos="284"/>
          <w:tab w:val="left" w:pos="720"/>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неисполнения руководителем организации решения Комиссии в установленный срок, комиссия выдает работнику удостоверение, имеющее силу исполнительного листа.</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Удостоверение подписывается председателем (заместителем </w:t>
      </w:r>
      <w:proofErr w:type="gramStart"/>
      <w:r>
        <w:rPr>
          <w:rFonts w:ascii="Times New Roman" w:hAnsi="Times New Roman" w:cs="Times New Roman"/>
          <w:sz w:val="24"/>
          <w:szCs w:val="24"/>
          <w:lang w:eastAsia="ru-RU"/>
        </w:rPr>
        <w:t xml:space="preserve">председателя) </w:t>
      </w:r>
      <w:proofErr w:type="gramEnd"/>
      <w:r>
        <w:rPr>
          <w:rFonts w:ascii="Times New Roman" w:hAnsi="Times New Roman" w:cs="Times New Roman"/>
          <w:sz w:val="24"/>
          <w:szCs w:val="24"/>
          <w:lang w:eastAsia="ru-RU"/>
        </w:rPr>
        <w:t>Комиссии, заверяется печатью и выдается работнику под роспись. О выдаче удостоверения делается отметка в журнале Комиссии.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Удостоверение не выдается, если работник или (и) руководитель организации обратились в установленный законом срок с заявлением о перенесении трудового спора в суд.</w:t>
      </w:r>
    </w:p>
    <w:p w:rsidR="0011621F" w:rsidRDefault="0011621F" w:rsidP="0011621F">
      <w:pPr>
        <w:widowControl w:val="0"/>
        <w:tabs>
          <w:tab w:val="left" w:pos="284"/>
          <w:tab w:val="left" w:pos="720"/>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На основании удостоверения, выданного Комиссией и предъявленного не позднее 3-месячного срока со дня его получения в суд, решение Комиссии приводит в исполнение в принудительном порядке судебный пристав.</w:t>
      </w:r>
    </w:p>
    <w:p w:rsidR="0011621F" w:rsidRDefault="0011621F" w:rsidP="0011621F">
      <w:pPr>
        <w:widowControl w:val="0"/>
        <w:tabs>
          <w:tab w:val="left" w:pos="284"/>
          <w:tab w:val="left" w:pos="720"/>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И в случае, пропуска работником установленного 3-месячного срока по уважительным причинам Комиссия, выдавшая удостоверение, восстановить этот срок, рассмотрев, заявление работника на своем заседании.</w:t>
      </w:r>
    </w:p>
    <w:p w:rsidR="0011621F" w:rsidRDefault="0011621F" w:rsidP="004B673A">
      <w:pPr>
        <w:widowControl w:val="0"/>
        <w:tabs>
          <w:tab w:val="left" w:pos="284"/>
          <w:tab w:val="left" w:pos="720"/>
        </w:tabs>
        <w:suppressAutoHyphens/>
        <w:autoSpaceDE w:val="0"/>
        <w:spacing w:after="0" w:line="240" w:lineRule="auto"/>
        <w:jc w:val="both"/>
        <w:rPr>
          <w:rFonts w:ascii="Times New Roman" w:hAnsi="Times New Roman" w:cs="Times New Roman"/>
          <w:sz w:val="24"/>
          <w:szCs w:val="24"/>
          <w:lang w:eastAsia="ru-RU"/>
        </w:rPr>
      </w:pPr>
    </w:p>
    <w:p w:rsidR="004B673A" w:rsidRDefault="004B673A" w:rsidP="004B673A">
      <w:pPr>
        <w:widowControl w:val="0"/>
        <w:tabs>
          <w:tab w:val="left" w:pos="284"/>
          <w:tab w:val="left" w:pos="720"/>
        </w:tabs>
        <w:suppressAutoHyphens/>
        <w:autoSpaceDE w:val="0"/>
        <w:spacing w:after="0" w:line="240" w:lineRule="auto"/>
        <w:jc w:val="both"/>
        <w:rPr>
          <w:rFonts w:ascii="Times New Roman" w:hAnsi="Times New Roman" w:cs="Times New Roman"/>
          <w:sz w:val="24"/>
          <w:szCs w:val="24"/>
          <w:lang w:eastAsia="ru-RU"/>
        </w:rPr>
      </w:pPr>
    </w:p>
    <w:p w:rsidR="0011621F" w:rsidRDefault="0011621F" w:rsidP="00675333">
      <w:pPr>
        <w:widowControl w:val="0"/>
        <w:numPr>
          <w:ilvl w:val="0"/>
          <w:numId w:val="21"/>
        </w:numPr>
        <w:tabs>
          <w:tab w:val="left" w:pos="284"/>
        </w:tabs>
        <w:suppressAutoHyphens/>
        <w:autoSpaceDE w:val="0"/>
        <w:spacing w:after="0" w:line="240" w:lineRule="auto"/>
        <w:ind w:left="284" w:firstLine="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Обжалование решения комиссии по трудовым спорам и перенесение рассмотрения спора суд.</w:t>
      </w:r>
    </w:p>
    <w:p w:rsidR="0011621F" w:rsidRDefault="0011621F" w:rsidP="0011621F">
      <w:pPr>
        <w:widowControl w:val="0"/>
        <w:tabs>
          <w:tab w:val="left" w:pos="284"/>
          <w:tab w:val="left" w:pos="720"/>
        </w:tabs>
        <w:suppressAutoHyphens/>
        <w:autoSpaceDE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Если комиссия по трудовым спорам в установленный 10-дневный срок не рассмотрела трудовой спор, работник вправе обратиться в суд, кроме случаев, когда рассмотрение не состоялось из-за отсутствия работника.</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9.2</w:t>
      </w:r>
      <w:r w:rsidR="007762C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Решение Комиссии может быть обжаловано сторонами в суд в 10-дневный срок со дня вручения ИМ КОПИЙ решения комиссии. Если указанный срок пропущен по уважительной причине, то суд вправе его восстановить и рассмотреть спор по существу.</w:t>
      </w: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 w:val="left" w:pos="700"/>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tabs>
          <w:tab w:val="left" w:pos="284"/>
          <w:tab w:val="left" w:pos="700"/>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tabs>
          <w:tab w:val="left" w:pos="284"/>
          <w:tab w:val="left" w:pos="700"/>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tabs>
          <w:tab w:val="left" w:pos="284"/>
          <w:tab w:val="left" w:pos="700"/>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tabs>
          <w:tab w:val="left" w:pos="284"/>
          <w:tab w:val="left" w:pos="700"/>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tabs>
          <w:tab w:val="left" w:pos="284"/>
          <w:tab w:val="left" w:pos="700"/>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tabs>
          <w:tab w:val="left" w:pos="284"/>
          <w:tab w:val="left" w:pos="700"/>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tabs>
          <w:tab w:val="left" w:pos="284"/>
          <w:tab w:val="left" w:pos="700"/>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tabs>
          <w:tab w:val="left" w:pos="284"/>
          <w:tab w:val="left" w:pos="700"/>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tabs>
          <w:tab w:val="left" w:pos="284"/>
          <w:tab w:val="left" w:pos="700"/>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tabs>
          <w:tab w:val="left" w:pos="284"/>
          <w:tab w:val="left" w:pos="700"/>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tabs>
          <w:tab w:val="left" w:pos="284"/>
          <w:tab w:val="left" w:pos="700"/>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tabs>
          <w:tab w:val="left" w:pos="284"/>
          <w:tab w:val="left" w:pos="700"/>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tabs>
          <w:tab w:val="left" w:pos="284"/>
          <w:tab w:val="left" w:pos="700"/>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tabs>
          <w:tab w:val="left" w:pos="284"/>
          <w:tab w:val="left" w:pos="700"/>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tabs>
          <w:tab w:val="left" w:pos="284"/>
          <w:tab w:val="left" w:pos="700"/>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tabs>
          <w:tab w:val="left" w:pos="284"/>
          <w:tab w:val="left" w:pos="700"/>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tabs>
          <w:tab w:val="left" w:pos="284"/>
          <w:tab w:val="left" w:pos="700"/>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tabs>
          <w:tab w:val="left" w:pos="284"/>
          <w:tab w:val="left" w:pos="700"/>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tabs>
          <w:tab w:val="left" w:pos="284"/>
          <w:tab w:val="left" w:pos="700"/>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tabs>
          <w:tab w:val="left" w:pos="284"/>
          <w:tab w:val="left" w:pos="700"/>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tabs>
          <w:tab w:val="left" w:pos="284"/>
          <w:tab w:val="left" w:pos="700"/>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tabs>
          <w:tab w:val="left" w:pos="284"/>
          <w:tab w:val="left" w:pos="700"/>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tabs>
          <w:tab w:val="left" w:pos="284"/>
          <w:tab w:val="left" w:pos="700"/>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tabs>
          <w:tab w:val="left" w:pos="284"/>
          <w:tab w:val="left" w:pos="700"/>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tabs>
          <w:tab w:val="left" w:pos="284"/>
          <w:tab w:val="left" w:pos="700"/>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tabs>
          <w:tab w:val="left" w:pos="284"/>
          <w:tab w:val="left" w:pos="700"/>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tabs>
          <w:tab w:val="left" w:pos="284"/>
          <w:tab w:val="left" w:pos="700"/>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tabs>
          <w:tab w:val="left" w:pos="284"/>
          <w:tab w:val="left" w:pos="700"/>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tabs>
          <w:tab w:val="left" w:pos="284"/>
          <w:tab w:val="left" w:pos="700"/>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tabs>
          <w:tab w:val="left" w:pos="284"/>
          <w:tab w:val="left" w:pos="700"/>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tabs>
          <w:tab w:val="left" w:pos="284"/>
          <w:tab w:val="left" w:pos="700"/>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tabs>
          <w:tab w:val="left" w:pos="284"/>
          <w:tab w:val="left" w:pos="700"/>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tabs>
          <w:tab w:val="left" w:pos="284"/>
          <w:tab w:val="left" w:pos="700"/>
        </w:tabs>
        <w:spacing w:after="0" w:line="240" w:lineRule="auto"/>
        <w:ind w:left="284" w:firstLine="284"/>
        <w:jc w:val="both"/>
        <w:rPr>
          <w:rFonts w:ascii="Times New Roman" w:hAnsi="Times New Roman" w:cs="Times New Roman"/>
          <w:sz w:val="24"/>
          <w:szCs w:val="24"/>
          <w:lang w:eastAsia="ru-RU"/>
        </w:rPr>
      </w:pPr>
    </w:p>
    <w:p w:rsidR="0011621F" w:rsidRDefault="0011621F" w:rsidP="0011621F">
      <w:pPr>
        <w:tabs>
          <w:tab w:val="left" w:pos="284"/>
          <w:tab w:val="left" w:pos="700"/>
        </w:tabs>
        <w:spacing w:after="0" w:line="240" w:lineRule="auto"/>
        <w:ind w:left="284" w:firstLine="284"/>
        <w:jc w:val="both"/>
        <w:rPr>
          <w:rFonts w:ascii="Times New Roman" w:hAnsi="Times New Roman" w:cs="Times New Roman"/>
          <w:sz w:val="24"/>
          <w:szCs w:val="24"/>
          <w:lang w:eastAsia="ru-RU"/>
        </w:rPr>
      </w:pPr>
    </w:p>
    <w:p w:rsidR="0011621F" w:rsidRDefault="0011621F" w:rsidP="007762CD">
      <w:pPr>
        <w:tabs>
          <w:tab w:val="left" w:pos="284"/>
          <w:tab w:val="left" w:pos="700"/>
        </w:tabs>
        <w:spacing w:after="0" w:line="240" w:lineRule="auto"/>
        <w:jc w:val="both"/>
        <w:rPr>
          <w:rFonts w:ascii="Times New Roman" w:hAnsi="Times New Roman" w:cs="Times New Roman"/>
          <w:sz w:val="24"/>
          <w:szCs w:val="24"/>
          <w:lang w:eastAsia="ru-RU"/>
        </w:rPr>
      </w:pPr>
    </w:p>
    <w:p w:rsidR="00C81D89" w:rsidRDefault="00C81D89" w:rsidP="007762CD">
      <w:pPr>
        <w:tabs>
          <w:tab w:val="left" w:pos="284"/>
          <w:tab w:val="left" w:pos="700"/>
        </w:tabs>
        <w:spacing w:after="0" w:line="240" w:lineRule="auto"/>
        <w:jc w:val="both"/>
        <w:rPr>
          <w:rFonts w:ascii="Times New Roman" w:hAnsi="Times New Roman" w:cs="Times New Roman"/>
          <w:sz w:val="24"/>
          <w:szCs w:val="24"/>
          <w:lang w:eastAsia="ru-RU"/>
        </w:rPr>
      </w:pPr>
    </w:p>
    <w:p w:rsidR="00C81D89" w:rsidRDefault="00C81D89" w:rsidP="007762CD">
      <w:pPr>
        <w:tabs>
          <w:tab w:val="left" w:pos="284"/>
          <w:tab w:val="left" w:pos="700"/>
        </w:tabs>
        <w:spacing w:after="0" w:line="240" w:lineRule="auto"/>
        <w:jc w:val="both"/>
        <w:rPr>
          <w:rFonts w:ascii="Times New Roman" w:hAnsi="Times New Roman" w:cs="Times New Roman"/>
          <w:sz w:val="24"/>
          <w:szCs w:val="24"/>
          <w:lang w:eastAsia="ru-RU"/>
        </w:rPr>
      </w:pPr>
    </w:p>
    <w:p w:rsidR="007762CD" w:rsidRDefault="007762CD" w:rsidP="007762CD">
      <w:pPr>
        <w:tabs>
          <w:tab w:val="left" w:pos="284"/>
          <w:tab w:val="left" w:pos="700"/>
        </w:tabs>
        <w:spacing w:after="0" w:line="240" w:lineRule="auto"/>
        <w:jc w:val="both"/>
        <w:rPr>
          <w:rFonts w:ascii="Times New Roman" w:hAnsi="Times New Roman" w:cs="Times New Roman"/>
          <w:sz w:val="24"/>
          <w:szCs w:val="24"/>
          <w:lang w:eastAsia="ru-RU"/>
        </w:rPr>
      </w:pPr>
    </w:p>
    <w:p w:rsidR="0011621F" w:rsidRDefault="0011621F" w:rsidP="007762CD">
      <w:pPr>
        <w:tabs>
          <w:tab w:val="left" w:pos="284"/>
        </w:tabs>
        <w:spacing w:after="0" w:line="240" w:lineRule="auto"/>
        <w:ind w:left="284" w:firstLine="5386"/>
        <w:rPr>
          <w:rFonts w:ascii="Times New Roman" w:hAnsi="Times New Roman" w:cs="Times New Roman"/>
          <w:b/>
          <w:bCs/>
          <w:iCs/>
          <w:sz w:val="24"/>
          <w:szCs w:val="24"/>
        </w:rPr>
      </w:pPr>
      <w:r>
        <w:rPr>
          <w:rFonts w:ascii="Times New Roman" w:hAnsi="Times New Roman" w:cs="Times New Roman"/>
          <w:b/>
          <w:bCs/>
          <w:iCs/>
          <w:sz w:val="24"/>
          <w:szCs w:val="24"/>
        </w:rPr>
        <w:lastRenderedPageBreak/>
        <w:t>Приложение № 18</w:t>
      </w:r>
    </w:p>
    <w:p w:rsidR="0011621F" w:rsidRDefault="0011621F" w:rsidP="007762C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 xml:space="preserve">к коллективному договору </w:t>
      </w:r>
      <w:proofErr w:type="gramStart"/>
      <w:r>
        <w:rPr>
          <w:rFonts w:ascii="Times New Roman" w:hAnsi="Times New Roman" w:cs="Times New Roman"/>
          <w:bCs/>
          <w:iCs/>
          <w:sz w:val="24"/>
          <w:szCs w:val="24"/>
        </w:rPr>
        <w:t>между</w:t>
      </w:r>
      <w:proofErr w:type="gramEnd"/>
    </w:p>
    <w:p w:rsidR="0011621F" w:rsidRDefault="0011621F" w:rsidP="007762C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работодателем и работниками</w:t>
      </w:r>
    </w:p>
    <w:p w:rsidR="0011621F" w:rsidRDefault="0011621F" w:rsidP="007762C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Муниципального бюджетного</w:t>
      </w:r>
    </w:p>
    <w:p w:rsidR="0011621F" w:rsidRDefault="0011621F" w:rsidP="007762C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общеобразовательного учреждения</w:t>
      </w:r>
    </w:p>
    <w:p w:rsidR="0011621F" w:rsidRDefault="0011621F" w:rsidP="007762C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«Ивановская  средняя</w:t>
      </w:r>
    </w:p>
    <w:p w:rsidR="0011621F" w:rsidRDefault="0011621F" w:rsidP="007762C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общеобразовательная школа»</w:t>
      </w:r>
    </w:p>
    <w:p w:rsidR="0011621F" w:rsidRDefault="0011621F" w:rsidP="007762C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Нижнегорского района</w:t>
      </w:r>
    </w:p>
    <w:p w:rsidR="0011621F" w:rsidRDefault="0011621F" w:rsidP="007762C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 xml:space="preserve"> Республики Крым</w:t>
      </w:r>
    </w:p>
    <w:p w:rsidR="0011621F" w:rsidRDefault="007762CD" w:rsidP="007762CD">
      <w:pPr>
        <w:tabs>
          <w:tab w:val="left" w:pos="284"/>
        </w:tabs>
        <w:spacing w:after="0" w:line="240" w:lineRule="auto"/>
        <w:ind w:left="284" w:firstLine="5386"/>
        <w:rPr>
          <w:rFonts w:ascii="Times New Roman" w:hAnsi="Times New Roman" w:cs="Times New Roman"/>
          <w:b/>
          <w:bCs/>
          <w:i/>
          <w:iCs/>
          <w:sz w:val="24"/>
          <w:szCs w:val="24"/>
        </w:rPr>
      </w:pPr>
      <w:r>
        <w:rPr>
          <w:rFonts w:ascii="Times New Roman" w:hAnsi="Times New Roman" w:cs="Times New Roman"/>
          <w:bCs/>
          <w:iCs/>
          <w:sz w:val="24"/>
          <w:szCs w:val="24"/>
        </w:rPr>
        <w:t>на 2018 –</w:t>
      </w:r>
      <w:r w:rsidR="0011621F">
        <w:rPr>
          <w:rFonts w:ascii="Times New Roman" w:hAnsi="Times New Roman" w:cs="Times New Roman"/>
          <w:bCs/>
          <w:iCs/>
          <w:sz w:val="24"/>
          <w:szCs w:val="24"/>
        </w:rPr>
        <w:t xml:space="preserve"> 2021 гг.</w:t>
      </w:r>
    </w:p>
    <w:p w:rsidR="0011621F" w:rsidRDefault="0011621F" w:rsidP="0011621F">
      <w:pPr>
        <w:tabs>
          <w:tab w:val="left" w:pos="284"/>
        </w:tabs>
        <w:spacing w:after="0" w:line="240" w:lineRule="auto"/>
        <w:ind w:left="284" w:firstLine="284"/>
        <w:jc w:val="right"/>
        <w:rPr>
          <w:rFonts w:ascii="Times New Roman" w:hAnsi="Times New Roman" w:cs="Times New Roman"/>
          <w:b/>
          <w:bCs/>
          <w:i/>
          <w:iCs/>
          <w:sz w:val="24"/>
          <w:szCs w:val="24"/>
        </w:rPr>
      </w:pPr>
    </w:p>
    <w:p w:rsidR="0011621F" w:rsidRDefault="0011621F" w:rsidP="0011621F">
      <w:pPr>
        <w:tabs>
          <w:tab w:val="left" w:pos="284"/>
        </w:tabs>
        <w:spacing w:after="120" w:line="240" w:lineRule="auto"/>
        <w:ind w:left="284" w:firstLine="284"/>
        <w:jc w:val="right"/>
        <w:rPr>
          <w:rFonts w:ascii="Times New Roman" w:hAnsi="Times New Roman" w:cs="Times New Roman"/>
          <w:i/>
          <w:iCs/>
          <w:sz w:val="24"/>
          <w:szCs w:val="24"/>
        </w:rPr>
      </w:pPr>
    </w:p>
    <w:p w:rsidR="0011621F" w:rsidRDefault="0011621F" w:rsidP="0011621F">
      <w:pPr>
        <w:tabs>
          <w:tab w:val="left" w:pos="284"/>
        </w:tabs>
        <w:spacing w:after="120" w:line="240" w:lineRule="auto"/>
        <w:ind w:left="284" w:firstLine="284"/>
        <w:jc w:val="right"/>
        <w:rPr>
          <w:rFonts w:ascii="Times New Roman" w:hAnsi="Times New Roman" w:cs="Times New Roman"/>
          <w:i/>
          <w:iCs/>
          <w:sz w:val="24"/>
          <w:szCs w:val="24"/>
        </w:rPr>
      </w:pPr>
    </w:p>
    <w:tbl>
      <w:tblPr>
        <w:tblW w:w="10138" w:type="dxa"/>
        <w:tblInd w:w="-106" w:type="dxa"/>
        <w:tblLook w:val="01E0" w:firstRow="1" w:lastRow="1" w:firstColumn="1" w:lastColumn="1" w:noHBand="0" w:noVBand="0"/>
      </w:tblPr>
      <w:tblGrid>
        <w:gridCol w:w="5176"/>
        <w:gridCol w:w="4962"/>
      </w:tblGrid>
      <w:tr w:rsidR="00C81D89" w:rsidTr="00C81D89">
        <w:tc>
          <w:tcPr>
            <w:tcW w:w="5176" w:type="dxa"/>
            <w:hideMark/>
          </w:tcPr>
          <w:p w:rsidR="00C81D89" w:rsidRDefault="00C81D89">
            <w:pPr>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Согласовано</w:t>
            </w:r>
          </w:p>
          <w:p w:rsidR="00C81D89" w:rsidRDefault="00C81D89">
            <w:pPr>
              <w:shd w:val="clear" w:color="auto" w:fill="FFFFFF"/>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Председатель ППО </w:t>
            </w:r>
          </w:p>
          <w:p w:rsidR="00C81D89" w:rsidRDefault="00C81D89">
            <w:pPr>
              <w:shd w:val="clear" w:color="auto" w:fill="FFFFFF"/>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МБОУ "Ивановская  СОШ"</w:t>
            </w:r>
          </w:p>
          <w:p w:rsidR="00C81D89" w:rsidRDefault="00C81D89">
            <w:pPr>
              <w:shd w:val="clear" w:color="auto" w:fill="FFFFFF"/>
              <w:tabs>
                <w:tab w:val="left" w:pos="284"/>
              </w:tabs>
              <w:spacing w:after="160" w:line="254"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 __________Л.М. Аединова</w:t>
            </w:r>
          </w:p>
          <w:p w:rsidR="00C81D89" w:rsidRDefault="0082245C">
            <w:pPr>
              <w:tabs>
                <w:tab w:val="left" w:pos="284"/>
              </w:tabs>
              <w:spacing w:after="160" w:line="254" w:lineRule="auto"/>
              <w:ind w:left="284" w:firstLine="284"/>
              <w:rPr>
                <w:rFonts w:ascii="Times New Roman" w:hAnsi="Times New Roman" w:cs="Times New Roman"/>
                <w:sz w:val="24"/>
                <w:szCs w:val="24"/>
              </w:rPr>
            </w:pPr>
            <w:r>
              <w:rPr>
                <w:rFonts w:ascii="Times New Roman" w:hAnsi="Times New Roman" w:cs="Times New Roman"/>
                <w:sz w:val="24"/>
                <w:szCs w:val="24"/>
                <w:lang w:eastAsia="ar-SA"/>
              </w:rPr>
              <w:t>«10</w:t>
            </w:r>
            <w:r w:rsidR="00C81D89">
              <w:rPr>
                <w:rFonts w:ascii="Times New Roman" w:hAnsi="Times New Roman" w:cs="Times New Roman"/>
                <w:sz w:val="24"/>
                <w:szCs w:val="24"/>
                <w:lang w:eastAsia="ar-SA"/>
              </w:rPr>
              <w:t xml:space="preserve">» декабря 2018 г.     </w:t>
            </w:r>
          </w:p>
        </w:tc>
        <w:tc>
          <w:tcPr>
            <w:tcW w:w="4962" w:type="dxa"/>
          </w:tcPr>
          <w:p w:rsidR="00C81D89" w:rsidRDefault="00C81D89" w:rsidP="004B673A">
            <w:pPr>
              <w:tabs>
                <w:tab w:val="left" w:pos="284"/>
              </w:tabs>
              <w:spacing w:after="0" w:line="360" w:lineRule="auto"/>
              <w:ind w:left="284" w:firstLine="284"/>
              <w:rPr>
                <w:rFonts w:ascii="Times New Roman" w:hAnsi="Times New Roman" w:cs="Times New Roman"/>
                <w:sz w:val="24"/>
                <w:szCs w:val="24"/>
              </w:rPr>
            </w:pPr>
            <w:r>
              <w:rPr>
                <w:rFonts w:ascii="Times New Roman" w:hAnsi="Times New Roman" w:cs="Times New Roman"/>
                <w:sz w:val="24"/>
                <w:szCs w:val="24"/>
              </w:rPr>
              <w:t>Утверждаю</w:t>
            </w:r>
          </w:p>
          <w:p w:rsidR="00C81D89" w:rsidRDefault="00C81D89" w:rsidP="004B673A">
            <w:pPr>
              <w:tabs>
                <w:tab w:val="left" w:pos="284"/>
              </w:tabs>
              <w:spacing w:after="0" w:line="360" w:lineRule="auto"/>
              <w:ind w:left="284" w:firstLine="284"/>
              <w:rPr>
                <w:rFonts w:ascii="Times New Roman" w:hAnsi="Times New Roman" w:cs="Times New Roman"/>
                <w:sz w:val="24"/>
                <w:szCs w:val="24"/>
              </w:rPr>
            </w:pPr>
            <w:r>
              <w:rPr>
                <w:rFonts w:ascii="Times New Roman" w:hAnsi="Times New Roman" w:cs="Times New Roman"/>
                <w:sz w:val="24"/>
                <w:szCs w:val="24"/>
              </w:rPr>
              <w:t>Директор МБОУ "Ивановская СОШ"</w:t>
            </w:r>
          </w:p>
          <w:p w:rsidR="00C81D89" w:rsidRDefault="00C81D89" w:rsidP="004B673A">
            <w:pPr>
              <w:tabs>
                <w:tab w:val="left" w:pos="284"/>
              </w:tabs>
              <w:spacing w:after="160" w:line="360" w:lineRule="auto"/>
              <w:ind w:left="284" w:firstLine="284"/>
              <w:rPr>
                <w:rFonts w:ascii="Times New Roman" w:hAnsi="Times New Roman" w:cs="Times New Roman"/>
                <w:sz w:val="24"/>
                <w:szCs w:val="24"/>
              </w:rPr>
            </w:pPr>
            <w:r>
              <w:rPr>
                <w:rFonts w:ascii="Times New Roman" w:hAnsi="Times New Roman" w:cs="Times New Roman"/>
                <w:sz w:val="24"/>
                <w:szCs w:val="24"/>
              </w:rPr>
              <w:t>____________________Д.В. Котовец</w:t>
            </w:r>
          </w:p>
          <w:p w:rsidR="00C81D89" w:rsidRDefault="0082245C" w:rsidP="004B673A">
            <w:pPr>
              <w:tabs>
                <w:tab w:val="left" w:pos="284"/>
              </w:tabs>
              <w:spacing w:after="160" w:line="360" w:lineRule="auto"/>
              <w:ind w:left="284" w:firstLine="284"/>
              <w:rPr>
                <w:rFonts w:ascii="Times New Roman" w:hAnsi="Times New Roman" w:cs="Times New Roman"/>
                <w:sz w:val="24"/>
                <w:szCs w:val="24"/>
                <w:lang w:eastAsia="ar-SA"/>
              </w:rPr>
            </w:pPr>
            <w:r>
              <w:rPr>
                <w:rFonts w:ascii="Times New Roman" w:hAnsi="Times New Roman" w:cs="Times New Roman"/>
                <w:sz w:val="24"/>
                <w:szCs w:val="24"/>
                <w:lang w:eastAsia="ar-SA"/>
              </w:rPr>
              <w:t>«10</w:t>
            </w:r>
            <w:r w:rsidR="00C81D89">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00C81D89">
              <w:rPr>
                <w:rFonts w:ascii="Times New Roman" w:hAnsi="Times New Roman" w:cs="Times New Roman"/>
                <w:sz w:val="24"/>
                <w:szCs w:val="24"/>
                <w:lang w:eastAsia="ar-SA"/>
              </w:rPr>
              <w:t>декабря 2018 г.</w:t>
            </w:r>
          </w:p>
          <w:p w:rsidR="00C81D89" w:rsidRDefault="00C81D89" w:rsidP="004B673A">
            <w:pPr>
              <w:tabs>
                <w:tab w:val="left" w:pos="284"/>
              </w:tabs>
              <w:spacing w:after="160" w:line="360" w:lineRule="auto"/>
              <w:ind w:left="284" w:firstLine="284"/>
              <w:jc w:val="center"/>
              <w:rPr>
                <w:rFonts w:ascii="Times New Roman" w:hAnsi="Times New Roman" w:cs="Times New Roman"/>
                <w:sz w:val="24"/>
                <w:szCs w:val="24"/>
                <w:lang w:eastAsia="ar-SA"/>
              </w:rPr>
            </w:pPr>
          </w:p>
          <w:p w:rsidR="00C81D89" w:rsidRDefault="00C81D89" w:rsidP="004B673A">
            <w:pPr>
              <w:tabs>
                <w:tab w:val="left" w:pos="284"/>
              </w:tabs>
              <w:spacing w:after="160" w:line="360" w:lineRule="auto"/>
              <w:rPr>
                <w:rFonts w:ascii="Times New Roman" w:hAnsi="Times New Roman" w:cs="Times New Roman"/>
                <w:sz w:val="24"/>
                <w:szCs w:val="24"/>
              </w:rPr>
            </w:pPr>
          </w:p>
        </w:tc>
      </w:tr>
    </w:tbl>
    <w:p w:rsidR="0011621F" w:rsidRDefault="0011621F" w:rsidP="007762CD">
      <w:pPr>
        <w:tabs>
          <w:tab w:val="left" w:pos="284"/>
        </w:tabs>
        <w:spacing w:after="120" w:line="240" w:lineRule="auto"/>
        <w:rPr>
          <w:rFonts w:ascii="Times New Roman" w:hAnsi="Times New Roman" w:cs="Times New Roman"/>
          <w:b/>
          <w:bCs/>
          <w:i/>
          <w:iCs/>
          <w:sz w:val="24"/>
          <w:szCs w:val="24"/>
        </w:rPr>
      </w:pPr>
    </w:p>
    <w:p w:rsidR="0011621F" w:rsidRDefault="0011621F" w:rsidP="0011621F">
      <w:pPr>
        <w:tabs>
          <w:tab w:val="left" w:pos="284"/>
        </w:tabs>
        <w:autoSpaceDE w:val="0"/>
        <w:autoSpaceDN w:val="0"/>
        <w:adjustRightInd w:val="0"/>
        <w:spacing w:after="0" w:line="240" w:lineRule="auto"/>
        <w:ind w:left="284" w:firstLine="284"/>
        <w:jc w:val="center"/>
        <w:rPr>
          <w:rFonts w:ascii="Times New Roman" w:hAnsi="Times New Roman" w:cs="Times New Roman"/>
          <w:b/>
          <w:bCs/>
          <w:sz w:val="24"/>
          <w:szCs w:val="24"/>
          <w:lang w:eastAsia="ru-RU"/>
        </w:rPr>
      </w:pPr>
    </w:p>
    <w:p w:rsidR="0011621F" w:rsidRDefault="00EF2AF3" w:rsidP="0011621F">
      <w:pPr>
        <w:tabs>
          <w:tab w:val="left" w:pos="284"/>
        </w:tabs>
        <w:autoSpaceDE w:val="0"/>
        <w:autoSpaceDN w:val="0"/>
        <w:adjustRightInd w:val="0"/>
        <w:spacing w:after="0" w:line="240" w:lineRule="auto"/>
        <w:ind w:left="284" w:firstLine="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ПОЛОЖЕНИЕ</w:t>
      </w:r>
    </w:p>
    <w:p w:rsidR="0011621F" w:rsidRDefault="0011621F" w:rsidP="0011621F">
      <w:pPr>
        <w:tabs>
          <w:tab w:val="left" w:pos="284"/>
        </w:tabs>
        <w:autoSpaceDE w:val="0"/>
        <w:autoSpaceDN w:val="0"/>
        <w:adjustRightInd w:val="0"/>
        <w:spacing w:after="0" w:line="240" w:lineRule="auto"/>
        <w:ind w:left="284" w:firstLine="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о комиссии по социальному страхованию</w:t>
      </w:r>
    </w:p>
    <w:p w:rsidR="0011621F" w:rsidRDefault="0011621F" w:rsidP="0011621F">
      <w:pPr>
        <w:tabs>
          <w:tab w:val="left" w:pos="284"/>
        </w:tabs>
        <w:autoSpaceDE w:val="0"/>
        <w:autoSpaceDN w:val="0"/>
        <w:adjustRightInd w:val="0"/>
        <w:spacing w:after="0" w:line="240" w:lineRule="auto"/>
        <w:ind w:left="284" w:firstLine="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в школе</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b/>
          <w:bCs/>
          <w:sz w:val="24"/>
          <w:szCs w:val="24"/>
          <w:lang w:eastAsia="ru-RU"/>
        </w:rPr>
      </w:pP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соответствии с положением о Фонде социального страхования Российской Федерации, утвержденным постановлением Правительства Российской Федерации от 12 февраля 1994г. N101, для осуществления практической работы по социальному страхованию создать комиссию и избирать уполномоченного по социальному страхованию.</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Комиссия (уполномоченный) по социальному страхованию осуществляет свою деятельность в соответствии с Конституцией Российской Федерации, законами Российской Федерации, указами Президента Российской Федерации, постановлениями и распоряжениями Правительства Российской Федерации, а также решениями Фонда социального страхования Российской Федерации.</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Общие положения</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1.1. Комиссия по социальному страхованию образована в школе, зарегистрированном в качестве страхователя в отделении (филиале отделения) Фонда социального страхования Российской Федерации.</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1.2. Члены комиссии по социальному страхованию избираются из числа представителей</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администрации предприятия (работников отдела кадров, бухгалтерии и других) и профсоюзов (трудового коллектива) на общем собрании (конференции) трудового коллектива. В таком же порядке избирается уполномоченный по социальному страхованию.</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1.3. Положение о комиссии по социальному страхованию, определяют число членов комиссии, нормы представительства от администрации и профсоюзов (трудового коллектива), срок полномочий и порядок принятия решений комиссией, предусматривается создание комиссий в структурных подразделениях предприятия, конкретизируются функции и обязанности комиссии, а</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также устанавливаются дополнительные льготы и гарантии для членов комиссии, в том числе по оплате их труда, за счет сре</w:t>
      </w:r>
      <w:proofErr w:type="gramStart"/>
      <w:r>
        <w:rPr>
          <w:rFonts w:ascii="Times New Roman" w:hAnsi="Times New Roman" w:cs="Times New Roman"/>
          <w:sz w:val="24"/>
          <w:szCs w:val="24"/>
          <w:lang w:eastAsia="ru-RU"/>
        </w:rPr>
        <w:t>дств пр</w:t>
      </w:r>
      <w:proofErr w:type="gramEnd"/>
      <w:r>
        <w:rPr>
          <w:rFonts w:ascii="Times New Roman" w:hAnsi="Times New Roman" w:cs="Times New Roman"/>
          <w:sz w:val="24"/>
          <w:szCs w:val="24"/>
          <w:lang w:eastAsia="ru-RU"/>
        </w:rPr>
        <w:t>едприятия и утверждается общим собранием трудового коллектива.</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Комиссии в структурных подразделениях предприятия осуществляют свою деятельность на основании общего Положения о комиссии предприятия.</w:t>
      </w:r>
    </w:p>
    <w:p w:rsidR="0011621F" w:rsidRDefault="0011621F" w:rsidP="0011621F">
      <w:pPr>
        <w:tabs>
          <w:tab w:val="left" w:pos="284"/>
          <w:tab w:val="right" w:pos="8505"/>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2.1. Комиссия решает вопросы:</w:t>
      </w:r>
      <w:r>
        <w:rPr>
          <w:rFonts w:ascii="Times New Roman" w:hAnsi="Times New Roman" w:cs="Times New Roman"/>
          <w:sz w:val="24"/>
          <w:szCs w:val="24"/>
          <w:lang w:eastAsia="ru-RU"/>
        </w:rPr>
        <w:tab/>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 расходовании средств социального страхования, предусмотренных на санаторно-курортное лечение и отдых работников и членов их семей, в том числе на частичное содержание санаториев - профилакториев, санаторных и оздоровительных лагерей для детей и юношества; осуществляет </w:t>
      </w:r>
      <w:proofErr w:type="gramStart"/>
      <w:r>
        <w:rPr>
          <w:rFonts w:ascii="Times New Roman" w:hAnsi="Times New Roman" w:cs="Times New Roman"/>
          <w:sz w:val="24"/>
          <w:szCs w:val="24"/>
          <w:lang w:eastAsia="ru-RU"/>
        </w:rPr>
        <w:t>контроль за</w:t>
      </w:r>
      <w:proofErr w:type="gramEnd"/>
      <w:r>
        <w:rPr>
          <w:rFonts w:ascii="Times New Roman" w:hAnsi="Times New Roman" w:cs="Times New Roman"/>
          <w:sz w:val="24"/>
          <w:szCs w:val="24"/>
          <w:lang w:eastAsia="ru-RU"/>
        </w:rPr>
        <w:t xml:space="preserve"> их использованием;</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о распределении, порядке и условиях выдачи застрахованным путевок для санаторн</w:t>
      </w:r>
      <w:proofErr w:type="gramStart"/>
      <w:r>
        <w:rPr>
          <w:rFonts w:ascii="Times New Roman" w:hAnsi="Times New Roman" w:cs="Times New Roman"/>
          <w:sz w:val="24"/>
          <w:szCs w:val="24"/>
          <w:lang w:eastAsia="ru-RU"/>
        </w:rPr>
        <w:t>о-</w:t>
      </w:r>
      <w:proofErr w:type="gramEnd"/>
      <w:r>
        <w:rPr>
          <w:rFonts w:ascii="Times New Roman" w:hAnsi="Times New Roman" w:cs="Times New Roman"/>
          <w:sz w:val="24"/>
          <w:szCs w:val="24"/>
          <w:lang w:eastAsia="ru-RU"/>
        </w:rPr>
        <w:t xml:space="preserve"> курортного лечения, отдыха, лечебного (диетического) питания, приобретенных за счет средств социального страхования; ведет учет работников и членов их семей, нуждающихся в санаторно- курортном лечении, отдыхе, лечебном (диетическом) питании.</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2.2. Комиссия:</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осуществляет </w:t>
      </w:r>
      <w:proofErr w:type="gramStart"/>
      <w:r>
        <w:rPr>
          <w:rFonts w:ascii="Times New Roman" w:hAnsi="Times New Roman" w:cs="Times New Roman"/>
          <w:sz w:val="24"/>
          <w:szCs w:val="24"/>
          <w:lang w:eastAsia="ru-RU"/>
        </w:rPr>
        <w:t>контроль за</w:t>
      </w:r>
      <w:proofErr w:type="gramEnd"/>
      <w:r>
        <w:rPr>
          <w:rFonts w:ascii="Times New Roman" w:hAnsi="Times New Roman" w:cs="Times New Roman"/>
          <w:sz w:val="24"/>
          <w:szCs w:val="24"/>
          <w:lang w:eastAsia="ru-RU"/>
        </w:rPr>
        <w:t xml:space="preserve"> правильным начислением и своевременной выплатой пособий по социальному страхованию администрацией предприятия;</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проверяет правильность определения администрацией предприятия права на пособие, обоснованность лишения или отказа в пособии;</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рассматривает спорные вопросы по обеспечению пособиями по социальному страхованию между работниками и администрацией предприятия.</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2.3. Комиссия проводит анализ использования средств социального страхования в учебном учреждении, вносит предложения администрации и профсоюзам (иным уполномоченным органам трудового коллектива) предприятия о снижении заболеваемости, улучшении условий труда, оздоровлении работников и учащихся и членов их семей и проведении других мероприятий по социальному страхованию.</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Права и обязанности комиссии</w:t>
      </w:r>
      <w:r w:rsidR="007762CD">
        <w:rPr>
          <w:rFonts w:ascii="Times New Roman" w:hAnsi="Times New Roman" w:cs="Times New Roman"/>
          <w:sz w:val="24"/>
          <w:szCs w:val="24"/>
          <w:lang w:eastAsia="ru-RU"/>
        </w:rPr>
        <w:t>.</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3.1. Комиссия вправе:</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проводить проверки правильности назначения и выплаты пособий по социальному страхованию администрацией школы, как по собственной инициативе, так и по заявлениям (жалобам) работников предприятия;</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запрашивать у администрации предприятия, органов государственного надзора и контроля и органов общественного </w:t>
      </w:r>
      <w:proofErr w:type="gramStart"/>
      <w:r>
        <w:rPr>
          <w:rFonts w:ascii="Times New Roman" w:hAnsi="Times New Roman" w:cs="Times New Roman"/>
          <w:sz w:val="24"/>
          <w:szCs w:val="24"/>
          <w:lang w:eastAsia="ru-RU"/>
        </w:rPr>
        <w:t>контроля за</w:t>
      </w:r>
      <w:proofErr w:type="gramEnd"/>
      <w:r>
        <w:rPr>
          <w:rFonts w:ascii="Times New Roman" w:hAnsi="Times New Roman" w:cs="Times New Roman"/>
          <w:sz w:val="24"/>
          <w:szCs w:val="24"/>
          <w:lang w:eastAsia="ru-RU"/>
        </w:rPr>
        <w:t xml:space="preserve"> охраной труда материалы и сведения, необходимые для рассмотрения вопросов, входящих в ее компетенцию, и выносить соответствующие решения;</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принимать участие в выяснении администрацией предприятия, органами государственного надзора и контроля и органами общественного </w:t>
      </w:r>
      <w:proofErr w:type="gramStart"/>
      <w:r>
        <w:rPr>
          <w:rFonts w:ascii="Times New Roman" w:hAnsi="Times New Roman" w:cs="Times New Roman"/>
          <w:sz w:val="24"/>
          <w:szCs w:val="24"/>
          <w:lang w:eastAsia="ru-RU"/>
        </w:rPr>
        <w:t>контроля за</w:t>
      </w:r>
      <w:proofErr w:type="gramEnd"/>
      <w:r>
        <w:rPr>
          <w:rFonts w:ascii="Times New Roman" w:hAnsi="Times New Roman" w:cs="Times New Roman"/>
          <w:sz w:val="24"/>
          <w:szCs w:val="24"/>
          <w:lang w:eastAsia="ru-RU"/>
        </w:rPr>
        <w:t xml:space="preserve"> охраной труда обстоятельств несчастных случаев на производстве, в быту, в пути на работу или с работы и др.;</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участвовать в проведении органами Фонда социального страхования Российской Федерации ревизий (проверок) в целях осуществления контроля за правильным и рациональным расходованием средств социального страхования;</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участвовать в разработке планов оздоровления лиц, направляемых в санатории -</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профилактории данного предприятия;</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участвовать в осуществлении органами управления здравоохранения </w:t>
      </w:r>
      <w:proofErr w:type="gramStart"/>
      <w:r>
        <w:rPr>
          <w:rFonts w:ascii="Times New Roman" w:hAnsi="Times New Roman" w:cs="Times New Roman"/>
          <w:sz w:val="24"/>
          <w:szCs w:val="24"/>
          <w:lang w:eastAsia="ru-RU"/>
        </w:rPr>
        <w:t>контроля за</w:t>
      </w:r>
      <w:proofErr w:type="gramEnd"/>
      <w:r>
        <w:rPr>
          <w:rFonts w:ascii="Times New Roman" w:hAnsi="Times New Roman" w:cs="Times New Roman"/>
          <w:sz w:val="24"/>
          <w:szCs w:val="24"/>
          <w:lang w:eastAsia="ru-RU"/>
        </w:rPr>
        <w:t xml:space="preserve"> выдачей листков нетрудоспособности лечебно-профилактическими учреждениями, обслуживающими работников и учащихся предприятия;</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обращаться в отделение Фонда социального страхования Российской Федерации, зарегистрировавшее страхователя, при возникновении спора между комиссией и администрацией предприятия, а также в случаях неисполнения администрацией предприятия решений комиссии;</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получать в отделении Фонда нормативные акты и необходимую информацию по вопросам, входящим в ее компетенцию;</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проходить </w:t>
      </w:r>
      <w:proofErr w:type="gramStart"/>
      <w:r>
        <w:rPr>
          <w:rFonts w:ascii="Times New Roman" w:hAnsi="Times New Roman" w:cs="Times New Roman"/>
          <w:sz w:val="24"/>
          <w:szCs w:val="24"/>
          <w:lang w:eastAsia="ru-RU"/>
        </w:rPr>
        <w:t>обучение по вопросам</w:t>
      </w:r>
      <w:proofErr w:type="gramEnd"/>
      <w:r>
        <w:rPr>
          <w:rFonts w:ascii="Times New Roman" w:hAnsi="Times New Roman" w:cs="Times New Roman"/>
          <w:sz w:val="24"/>
          <w:szCs w:val="24"/>
          <w:lang w:eastAsia="ru-RU"/>
        </w:rPr>
        <w:t xml:space="preserve"> социального страхования, организуемое отделением (филиалом отделения) Фонда;</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вносить в отделение Фонда предложения по организации работы по социальному страхованию в учебном учреждении;</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участвовать в развитии добровольных форм социального страхования работников и учащихся предприятия.</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3.2. Комиссия обязана:</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в случае установления нарушений действующего законодательства по социальному страхованию информировать администрацию предприятия и отделение Фонда;</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представлять материалы о работе комиссии по запросам отделения Фонда;</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представлять общему собранию трудового коллектива и администрации предприятия отчет о своей деятельности не реже одного раза в год и по истечении срока полномочий;</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 рассматривать в 10-дневный срок заявления (жалобы) работников и учащихся предприятия по вопросам социального страхования.</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Порядок работы комиссии</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4.1. Комиссия избирается на срок от 1 до 3-х лет. Члены комиссии могут быть переизбраны до истечения срока полномочий решением общего собрания трудового коллектива, в том числе по представлению отделения Фонда.</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4.2. Из числа членов комиссии большинством голосов избирается председатель комиссии.</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4.3. Заседания комиссии проводятся по мере необходимости, но не реже одного раза в месяц. Решения комиссии (уполномоченного) по социальному страхованию оформляются протоколом.</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4.4. Порядок организации работы комиссии устанавливается Положением о комиссии (уполномоченном) по социальному страхованию предприятия (п. 1.3 настоящего Положения).</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4.5. На время выполнения обязанностей членов комиссии, если эти обязанности</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осуществляются в рабочее время, работникам может гарантироваться сохранение места работы (должности) и среднего заработка в соответствии с коллективным договором или соглашением.</w:t>
      </w:r>
    </w:p>
    <w:p w:rsidR="0011621F" w:rsidRDefault="0011621F" w:rsidP="0011621F">
      <w:pPr>
        <w:tabs>
          <w:tab w:val="left" w:pos="284"/>
        </w:tabs>
        <w:autoSpaceDE w:val="0"/>
        <w:autoSpaceDN w:val="0"/>
        <w:adjustRightInd w:val="0"/>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4.6. По решению отделения (филиала отделения) Фонда членам комиссии может быть выплачено единовременное вознаграждение за счет средств Фонда социального страхования Российской Федерации.</w:t>
      </w:r>
    </w:p>
    <w:p w:rsidR="0011621F" w:rsidRDefault="0011621F" w:rsidP="0011621F">
      <w:pPr>
        <w:tabs>
          <w:tab w:val="left" w:pos="284"/>
        </w:tabs>
        <w:spacing w:after="160" w:line="256" w:lineRule="auto"/>
        <w:ind w:left="284" w:firstLine="284"/>
        <w:jc w:val="both"/>
        <w:rPr>
          <w:rFonts w:ascii="Times New Roman" w:hAnsi="Times New Roman" w:cs="Times New Roman"/>
          <w:sz w:val="24"/>
          <w:szCs w:val="24"/>
        </w:rPr>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11621F">
      <w:pPr>
        <w:tabs>
          <w:tab w:val="left" w:pos="284"/>
        </w:tabs>
        <w:spacing w:after="160" w:line="256" w:lineRule="auto"/>
        <w:ind w:left="284" w:firstLine="284"/>
      </w:pPr>
    </w:p>
    <w:p w:rsidR="0011621F" w:rsidRDefault="0011621F" w:rsidP="004B673A">
      <w:pPr>
        <w:tabs>
          <w:tab w:val="left" w:pos="284"/>
        </w:tabs>
        <w:spacing w:after="160" w:line="256" w:lineRule="auto"/>
      </w:pPr>
    </w:p>
    <w:p w:rsidR="0011621F" w:rsidRDefault="0011621F" w:rsidP="007762CD">
      <w:pPr>
        <w:tabs>
          <w:tab w:val="left" w:pos="284"/>
        </w:tabs>
        <w:spacing w:after="0" w:line="240" w:lineRule="auto"/>
        <w:ind w:left="284" w:firstLine="5386"/>
        <w:rPr>
          <w:rFonts w:ascii="Times New Roman" w:hAnsi="Times New Roman" w:cs="Times New Roman"/>
          <w:b/>
          <w:bCs/>
          <w:iCs/>
          <w:sz w:val="24"/>
          <w:szCs w:val="24"/>
        </w:rPr>
      </w:pPr>
      <w:r>
        <w:rPr>
          <w:rFonts w:ascii="Times New Roman" w:hAnsi="Times New Roman" w:cs="Times New Roman"/>
          <w:b/>
          <w:bCs/>
          <w:iCs/>
          <w:sz w:val="24"/>
          <w:szCs w:val="24"/>
        </w:rPr>
        <w:lastRenderedPageBreak/>
        <w:t>Приложение № 19</w:t>
      </w:r>
    </w:p>
    <w:p w:rsidR="0011621F" w:rsidRDefault="0011621F" w:rsidP="007762C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 xml:space="preserve">к коллективному договору </w:t>
      </w:r>
      <w:proofErr w:type="gramStart"/>
      <w:r>
        <w:rPr>
          <w:rFonts w:ascii="Times New Roman" w:hAnsi="Times New Roman" w:cs="Times New Roman"/>
          <w:bCs/>
          <w:iCs/>
          <w:sz w:val="24"/>
          <w:szCs w:val="24"/>
        </w:rPr>
        <w:t>между</w:t>
      </w:r>
      <w:proofErr w:type="gramEnd"/>
    </w:p>
    <w:p w:rsidR="0011621F" w:rsidRDefault="0011621F" w:rsidP="007762C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работодателем и работниками</w:t>
      </w:r>
    </w:p>
    <w:p w:rsidR="0011621F" w:rsidRDefault="0011621F" w:rsidP="007762C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Муниципального бюджетного</w:t>
      </w:r>
    </w:p>
    <w:p w:rsidR="0011621F" w:rsidRDefault="0011621F" w:rsidP="007762C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общеобразовательного учреждения</w:t>
      </w:r>
    </w:p>
    <w:p w:rsidR="0011621F" w:rsidRDefault="0011621F" w:rsidP="007762C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«Ивановская  средняя</w:t>
      </w:r>
    </w:p>
    <w:p w:rsidR="0011621F" w:rsidRDefault="0011621F" w:rsidP="007762C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общеобразовательная школа»</w:t>
      </w:r>
    </w:p>
    <w:p w:rsidR="0011621F" w:rsidRDefault="0011621F" w:rsidP="007762C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Нижнегорского района</w:t>
      </w:r>
    </w:p>
    <w:p w:rsidR="0011621F" w:rsidRDefault="0011621F" w:rsidP="007762C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 xml:space="preserve"> Республики Крым</w:t>
      </w:r>
    </w:p>
    <w:p w:rsidR="0011621F" w:rsidRDefault="007762CD" w:rsidP="007762CD">
      <w:pPr>
        <w:tabs>
          <w:tab w:val="left" w:pos="284"/>
        </w:tabs>
        <w:spacing w:after="0" w:line="240" w:lineRule="auto"/>
        <w:ind w:left="284" w:firstLine="5386"/>
        <w:rPr>
          <w:rFonts w:ascii="Times New Roman" w:hAnsi="Times New Roman" w:cs="Times New Roman"/>
          <w:b/>
          <w:bCs/>
          <w:i/>
          <w:iCs/>
          <w:sz w:val="24"/>
          <w:szCs w:val="24"/>
        </w:rPr>
      </w:pPr>
      <w:r>
        <w:rPr>
          <w:rFonts w:ascii="Times New Roman" w:hAnsi="Times New Roman" w:cs="Times New Roman"/>
          <w:bCs/>
          <w:iCs/>
          <w:sz w:val="24"/>
          <w:szCs w:val="24"/>
        </w:rPr>
        <w:t>на 2018 –</w:t>
      </w:r>
      <w:r w:rsidR="0011621F">
        <w:rPr>
          <w:rFonts w:ascii="Times New Roman" w:hAnsi="Times New Roman" w:cs="Times New Roman"/>
          <w:bCs/>
          <w:iCs/>
          <w:sz w:val="24"/>
          <w:szCs w:val="24"/>
        </w:rPr>
        <w:t xml:space="preserve"> 2021 гг.</w:t>
      </w:r>
    </w:p>
    <w:p w:rsidR="0011621F" w:rsidRDefault="0011621F" w:rsidP="0011621F">
      <w:pPr>
        <w:tabs>
          <w:tab w:val="left" w:pos="284"/>
        </w:tabs>
        <w:spacing w:after="0" w:line="240" w:lineRule="auto"/>
        <w:ind w:left="284" w:firstLine="284"/>
        <w:jc w:val="right"/>
        <w:rPr>
          <w:rFonts w:ascii="Times New Roman" w:hAnsi="Times New Roman" w:cs="Times New Roman"/>
          <w:b/>
          <w:bCs/>
          <w:i/>
          <w:iCs/>
          <w:sz w:val="24"/>
          <w:szCs w:val="24"/>
        </w:rPr>
      </w:pPr>
    </w:p>
    <w:p w:rsidR="0011621F" w:rsidRDefault="0011621F" w:rsidP="0011621F">
      <w:pPr>
        <w:tabs>
          <w:tab w:val="left" w:pos="284"/>
        </w:tabs>
        <w:spacing w:after="120" w:line="240" w:lineRule="auto"/>
        <w:ind w:left="284" w:firstLine="284"/>
        <w:jc w:val="right"/>
        <w:rPr>
          <w:rFonts w:ascii="Times New Roman" w:hAnsi="Times New Roman" w:cs="Times New Roman"/>
          <w:i/>
          <w:iCs/>
          <w:sz w:val="24"/>
          <w:szCs w:val="24"/>
        </w:rPr>
      </w:pPr>
    </w:p>
    <w:tbl>
      <w:tblPr>
        <w:tblW w:w="10138" w:type="dxa"/>
        <w:tblInd w:w="-106" w:type="dxa"/>
        <w:tblLook w:val="01E0" w:firstRow="1" w:lastRow="1" w:firstColumn="1" w:lastColumn="1" w:noHBand="0" w:noVBand="0"/>
      </w:tblPr>
      <w:tblGrid>
        <w:gridCol w:w="5176"/>
        <w:gridCol w:w="4962"/>
      </w:tblGrid>
      <w:tr w:rsidR="00C81D89" w:rsidTr="00C81D89">
        <w:tc>
          <w:tcPr>
            <w:tcW w:w="5176" w:type="dxa"/>
            <w:hideMark/>
          </w:tcPr>
          <w:p w:rsidR="00C81D89" w:rsidRDefault="00C81D89">
            <w:pPr>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Согласовано</w:t>
            </w:r>
          </w:p>
          <w:p w:rsidR="00C81D89" w:rsidRDefault="00C81D89">
            <w:pPr>
              <w:shd w:val="clear" w:color="auto" w:fill="FFFFFF"/>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Председатель ППО </w:t>
            </w:r>
          </w:p>
          <w:p w:rsidR="00C81D89" w:rsidRDefault="00C81D89">
            <w:pPr>
              <w:shd w:val="clear" w:color="auto" w:fill="FFFFFF"/>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МБОУ "Ивановская  СОШ"</w:t>
            </w:r>
          </w:p>
          <w:p w:rsidR="00C81D89" w:rsidRDefault="00C81D89">
            <w:pPr>
              <w:shd w:val="clear" w:color="auto" w:fill="FFFFFF"/>
              <w:tabs>
                <w:tab w:val="left" w:pos="284"/>
              </w:tabs>
              <w:spacing w:after="160" w:line="254"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 __________Л.М. Аединова</w:t>
            </w:r>
          </w:p>
          <w:p w:rsidR="00C81D89" w:rsidRDefault="0082245C">
            <w:pPr>
              <w:tabs>
                <w:tab w:val="left" w:pos="284"/>
              </w:tabs>
              <w:spacing w:after="160" w:line="254" w:lineRule="auto"/>
              <w:ind w:left="284" w:firstLine="284"/>
              <w:rPr>
                <w:rFonts w:ascii="Times New Roman" w:hAnsi="Times New Roman" w:cs="Times New Roman"/>
                <w:sz w:val="24"/>
                <w:szCs w:val="24"/>
              </w:rPr>
            </w:pPr>
            <w:r>
              <w:rPr>
                <w:rFonts w:ascii="Times New Roman" w:hAnsi="Times New Roman" w:cs="Times New Roman"/>
                <w:sz w:val="24"/>
                <w:szCs w:val="24"/>
                <w:lang w:eastAsia="ar-SA"/>
              </w:rPr>
              <w:t>«10</w:t>
            </w:r>
            <w:r w:rsidR="00C81D89">
              <w:rPr>
                <w:rFonts w:ascii="Times New Roman" w:hAnsi="Times New Roman" w:cs="Times New Roman"/>
                <w:sz w:val="24"/>
                <w:szCs w:val="24"/>
                <w:lang w:eastAsia="ar-SA"/>
              </w:rPr>
              <w:t xml:space="preserve">» декабря 2018 г.     </w:t>
            </w:r>
          </w:p>
        </w:tc>
        <w:tc>
          <w:tcPr>
            <w:tcW w:w="4962" w:type="dxa"/>
          </w:tcPr>
          <w:p w:rsidR="00C81D89" w:rsidRDefault="00C81D89" w:rsidP="00084529">
            <w:pPr>
              <w:tabs>
                <w:tab w:val="left" w:pos="284"/>
              </w:tabs>
              <w:spacing w:after="0" w:line="360" w:lineRule="auto"/>
              <w:ind w:left="284" w:firstLine="284"/>
              <w:rPr>
                <w:rFonts w:ascii="Times New Roman" w:hAnsi="Times New Roman" w:cs="Times New Roman"/>
                <w:sz w:val="24"/>
                <w:szCs w:val="24"/>
              </w:rPr>
            </w:pPr>
            <w:r>
              <w:rPr>
                <w:rFonts w:ascii="Times New Roman" w:hAnsi="Times New Roman" w:cs="Times New Roman"/>
                <w:sz w:val="24"/>
                <w:szCs w:val="24"/>
              </w:rPr>
              <w:t>Утверждаю</w:t>
            </w:r>
          </w:p>
          <w:p w:rsidR="00C81D89" w:rsidRDefault="00C81D89" w:rsidP="00084529">
            <w:pPr>
              <w:tabs>
                <w:tab w:val="left" w:pos="284"/>
              </w:tabs>
              <w:spacing w:after="0" w:line="360" w:lineRule="auto"/>
              <w:ind w:left="284" w:firstLine="284"/>
              <w:rPr>
                <w:rFonts w:ascii="Times New Roman" w:hAnsi="Times New Roman" w:cs="Times New Roman"/>
                <w:sz w:val="24"/>
                <w:szCs w:val="24"/>
              </w:rPr>
            </w:pPr>
            <w:r>
              <w:rPr>
                <w:rFonts w:ascii="Times New Roman" w:hAnsi="Times New Roman" w:cs="Times New Roman"/>
                <w:sz w:val="24"/>
                <w:szCs w:val="24"/>
              </w:rPr>
              <w:t>Директор МБОУ "Ивановская СОШ"</w:t>
            </w:r>
          </w:p>
          <w:p w:rsidR="00C81D89" w:rsidRDefault="00C81D89" w:rsidP="00084529">
            <w:pPr>
              <w:tabs>
                <w:tab w:val="left" w:pos="284"/>
              </w:tabs>
              <w:spacing w:after="160" w:line="360" w:lineRule="auto"/>
              <w:ind w:left="284" w:firstLine="284"/>
              <w:rPr>
                <w:rFonts w:ascii="Times New Roman" w:hAnsi="Times New Roman" w:cs="Times New Roman"/>
                <w:sz w:val="24"/>
                <w:szCs w:val="24"/>
              </w:rPr>
            </w:pPr>
            <w:r>
              <w:rPr>
                <w:rFonts w:ascii="Times New Roman" w:hAnsi="Times New Roman" w:cs="Times New Roman"/>
                <w:sz w:val="24"/>
                <w:szCs w:val="24"/>
              </w:rPr>
              <w:t>____________________Д.В. Котовец</w:t>
            </w:r>
          </w:p>
          <w:p w:rsidR="00C81D89" w:rsidRDefault="0082245C" w:rsidP="00084529">
            <w:pPr>
              <w:tabs>
                <w:tab w:val="left" w:pos="284"/>
              </w:tabs>
              <w:spacing w:after="160" w:line="360" w:lineRule="auto"/>
              <w:ind w:left="284" w:firstLine="284"/>
              <w:rPr>
                <w:rFonts w:ascii="Times New Roman" w:hAnsi="Times New Roman" w:cs="Times New Roman"/>
                <w:sz w:val="24"/>
                <w:szCs w:val="24"/>
                <w:lang w:eastAsia="ar-SA"/>
              </w:rPr>
            </w:pPr>
            <w:r>
              <w:rPr>
                <w:rFonts w:ascii="Times New Roman" w:hAnsi="Times New Roman" w:cs="Times New Roman"/>
                <w:sz w:val="24"/>
                <w:szCs w:val="24"/>
                <w:lang w:eastAsia="ar-SA"/>
              </w:rPr>
              <w:t>«10</w:t>
            </w:r>
            <w:r w:rsidR="00C81D89">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00C81D89">
              <w:rPr>
                <w:rFonts w:ascii="Times New Roman" w:hAnsi="Times New Roman" w:cs="Times New Roman"/>
                <w:sz w:val="24"/>
                <w:szCs w:val="24"/>
                <w:lang w:eastAsia="ar-SA"/>
              </w:rPr>
              <w:t>декабря 2018 г.</w:t>
            </w:r>
          </w:p>
          <w:p w:rsidR="00C81D89" w:rsidRDefault="00C81D89" w:rsidP="00084529">
            <w:pPr>
              <w:tabs>
                <w:tab w:val="left" w:pos="284"/>
              </w:tabs>
              <w:spacing w:after="160" w:line="360" w:lineRule="auto"/>
              <w:ind w:left="284" w:firstLine="284"/>
              <w:jc w:val="center"/>
              <w:rPr>
                <w:rFonts w:ascii="Times New Roman" w:hAnsi="Times New Roman" w:cs="Times New Roman"/>
                <w:sz w:val="24"/>
                <w:szCs w:val="24"/>
                <w:lang w:eastAsia="ar-SA"/>
              </w:rPr>
            </w:pPr>
          </w:p>
          <w:p w:rsidR="00C81D89" w:rsidRDefault="00C81D89" w:rsidP="00084529">
            <w:pPr>
              <w:tabs>
                <w:tab w:val="left" w:pos="284"/>
              </w:tabs>
              <w:spacing w:after="160" w:line="360" w:lineRule="auto"/>
              <w:rPr>
                <w:rFonts w:ascii="Times New Roman" w:hAnsi="Times New Roman" w:cs="Times New Roman"/>
                <w:sz w:val="24"/>
                <w:szCs w:val="24"/>
              </w:rPr>
            </w:pPr>
          </w:p>
        </w:tc>
      </w:tr>
    </w:tbl>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p>
    <w:p w:rsidR="0011621F" w:rsidRDefault="0011621F" w:rsidP="0011621F">
      <w:pPr>
        <w:tabs>
          <w:tab w:val="left" w:pos="284"/>
        </w:tabs>
        <w:autoSpaceDE w:val="0"/>
        <w:autoSpaceDN w:val="0"/>
        <w:adjustRightInd w:val="0"/>
        <w:spacing w:after="0" w:line="240" w:lineRule="auto"/>
        <w:ind w:left="284" w:firstLine="284"/>
        <w:rPr>
          <w:rFonts w:ascii="Times New Roman" w:hAnsi="Times New Roman" w:cs="Times New Roman"/>
          <w:b/>
          <w:bCs/>
          <w:sz w:val="24"/>
          <w:szCs w:val="24"/>
          <w:lang w:eastAsia="ru-RU"/>
        </w:rPr>
      </w:pPr>
    </w:p>
    <w:p w:rsidR="0011621F" w:rsidRDefault="0011621F" w:rsidP="0011621F">
      <w:pPr>
        <w:tabs>
          <w:tab w:val="left" w:pos="284"/>
        </w:tabs>
        <w:spacing w:after="0" w:line="240" w:lineRule="auto"/>
        <w:ind w:left="284" w:firstLine="284"/>
        <w:jc w:val="right"/>
        <w:rPr>
          <w:rFonts w:ascii="Times New Roman" w:hAnsi="Times New Roman" w:cs="Times New Roman"/>
          <w:b/>
          <w:bCs/>
          <w:sz w:val="28"/>
          <w:szCs w:val="28"/>
          <w:lang w:eastAsia="ru-RU"/>
        </w:rPr>
      </w:pPr>
    </w:p>
    <w:p w:rsidR="0011621F" w:rsidRDefault="00EF2AF3" w:rsidP="0011621F">
      <w:pPr>
        <w:tabs>
          <w:tab w:val="left" w:pos="284"/>
        </w:tabs>
        <w:spacing w:after="0" w:line="240" w:lineRule="auto"/>
        <w:ind w:left="284" w:firstLine="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ПЕРЕЧЕНЬ</w:t>
      </w:r>
    </w:p>
    <w:p w:rsidR="0011621F" w:rsidRDefault="0011621F" w:rsidP="0011621F">
      <w:pPr>
        <w:tabs>
          <w:tab w:val="left" w:pos="284"/>
        </w:tabs>
        <w:spacing w:after="0" w:line="240" w:lineRule="auto"/>
        <w:ind w:left="284" w:firstLine="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организационно-педагогической деятельности, выполнение</w:t>
      </w:r>
    </w:p>
    <w:p w:rsidR="0011621F" w:rsidRDefault="0011621F" w:rsidP="0011621F">
      <w:pPr>
        <w:tabs>
          <w:tab w:val="left" w:pos="284"/>
        </w:tabs>
        <w:spacing w:after="0" w:line="240" w:lineRule="auto"/>
        <w:ind w:left="284" w:firstLine="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которой предполагает выплату заработной платы по простою </w:t>
      </w:r>
      <w:proofErr w:type="gramStart"/>
      <w:r>
        <w:rPr>
          <w:rFonts w:ascii="Times New Roman" w:hAnsi="Times New Roman" w:cs="Times New Roman"/>
          <w:b/>
          <w:bCs/>
          <w:sz w:val="24"/>
          <w:szCs w:val="24"/>
          <w:lang w:eastAsia="ru-RU"/>
        </w:rPr>
        <w:t>по</w:t>
      </w:r>
      <w:proofErr w:type="gramEnd"/>
    </w:p>
    <w:p w:rsidR="0011621F" w:rsidRDefault="0011621F" w:rsidP="0011621F">
      <w:pPr>
        <w:tabs>
          <w:tab w:val="left" w:pos="284"/>
        </w:tabs>
        <w:spacing w:after="0" w:line="240" w:lineRule="auto"/>
        <w:ind w:left="284" w:firstLine="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независимым от работников причинам</w:t>
      </w:r>
    </w:p>
    <w:p w:rsidR="0011621F" w:rsidRDefault="0011621F" w:rsidP="0011621F">
      <w:pPr>
        <w:tabs>
          <w:tab w:val="left" w:pos="284"/>
        </w:tabs>
        <w:spacing w:after="0" w:line="240" w:lineRule="auto"/>
        <w:ind w:left="284" w:firstLine="284"/>
        <w:jc w:val="both"/>
        <w:rPr>
          <w:rFonts w:ascii="Times New Roman" w:hAnsi="Times New Roman" w:cs="Times New Roman"/>
          <w:b/>
          <w:bCs/>
          <w:sz w:val="24"/>
          <w:szCs w:val="24"/>
          <w:lang w:eastAsia="ru-RU"/>
        </w:rPr>
      </w:pPr>
    </w:p>
    <w:p w:rsidR="0011621F" w:rsidRDefault="0011621F" w:rsidP="00675333">
      <w:pPr>
        <w:numPr>
          <w:ilvl w:val="0"/>
          <w:numId w:val="22"/>
        </w:num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Работа с учебными программами по их корректировке в части последующей интенсификации учебно-воспитательного процесса, ведения тематического учёта;</w:t>
      </w:r>
    </w:p>
    <w:p w:rsidR="0011621F" w:rsidRDefault="0011621F" w:rsidP="00675333">
      <w:pPr>
        <w:numPr>
          <w:ilvl w:val="0"/>
          <w:numId w:val="22"/>
        </w:num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Работа по совершенствованию материальной</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 xml:space="preserve"> учебной  и методической базы;</w:t>
      </w:r>
    </w:p>
    <w:p w:rsidR="0011621F" w:rsidRDefault="0011621F" w:rsidP="00675333">
      <w:pPr>
        <w:numPr>
          <w:ilvl w:val="0"/>
          <w:numId w:val="22"/>
        </w:num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Разработка методических пособий по предметам, дидактических материалов;</w:t>
      </w:r>
    </w:p>
    <w:p w:rsidR="0011621F" w:rsidRDefault="0011621F" w:rsidP="00675333">
      <w:pPr>
        <w:numPr>
          <w:ilvl w:val="0"/>
          <w:numId w:val="22"/>
        </w:num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Работа по систематизации имеющихся учебно-методических пособий и материалов, по составлению каталогов и карточек;</w:t>
      </w:r>
    </w:p>
    <w:p w:rsidR="0011621F" w:rsidRDefault="0011621F" w:rsidP="00675333">
      <w:pPr>
        <w:numPr>
          <w:ilvl w:val="0"/>
          <w:numId w:val="22"/>
        </w:num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Работа с литературой для  повышения своего профессионального уровня, выполнение планов по самообразованию;</w:t>
      </w:r>
    </w:p>
    <w:p w:rsidR="0011621F" w:rsidRDefault="0011621F" w:rsidP="00675333">
      <w:pPr>
        <w:numPr>
          <w:ilvl w:val="0"/>
          <w:numId w:val="22"/>
        </w:num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Подготовка докладов для проведения педагогических советов</w:t>
      </w:r>
      <w:proofErr w:type="gramStart"/>
      <w:r>
        <w:rPr>
          <w:rFonts w:ascii="Times New Roman" w:hAnsi="Times New Roman" w:cs="Times New Roman"/>
          <w:sz w:val="24"/>
          <w:szCs w:val="24"/>
          <w:lang w:eastAsia="ru-RU"/>
        </w:rPr>
        <w:t xml:space="preserve"> .</w:t>
      </w:r>
      <w:proofErr w:type="gramEnd"/>
      <w:r>
        <w:rPr>
          <w:rFonts w:ascii="Times New Roman" w:hAnsi="Times New Roman" w:cs="Times New Roman"/>
          <w:sz w:val="24"/>
          <w:szCs w:val="24"/>
          <w:lang w:eastAsia="ru-RU"/>
        </w:rPr>
        <w:t>Составление каталогов статей, опубликованных в предметно- методических изданиях;</w:t>
      </w:r>
    </w:p>
    <w:p w:rsidR="0011621F" w:rsidRDefault="0011621F" w:rsidP="00675333">
      <w:pPr>
        <w:numPr>
          <w:ilvl w:val="0"/>
          <w:numId w:val="22"/>
        </w:num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Работа по совершенствованию оформления учебных кабинетов, подготовка учебной наглядной агитации;</w:t>
      </w:r>
    </w:p>
    <w:p w:rsidR="0011621F" w:rsidRDefault="0011621F" w:rsidP="00675333">
      <w:pPr>
        <w:numPr>
          <w:ilvl w:val="0"/>
          <w:numId w:val="22"/>
        </w:num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Индивидуальные и групповые консультации  по месту проживания учащихся и учителей;</w:t>
      </w:r>
    </w:p>
    <w:p w:rsidR="0011621F" w:rsidRDefault="0011621F" w:rsidP="00675333">
      <w:pPr>
        <w:numPr>
          <w:ilvl w:val="0"/>
          <w:numId w:val="22"/>
        </w:num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Проведение учебных походов и экскурсий;</w:t>
      </w:r>
    </w:p>
    <w:p w:rsidR="0011621F" w:rsidRDefault="0011621F" w:rsidP="00675333">
      <w:pPr>
        <w:numPr>
          <w:ilvl w:val="0"/>
          <w:numId w:val="22"/>
        </w:numPr>
        <w:tabs>
          <w:tab w:val="left" w:pos="284"/>
        </w:tabs>
        <w:spacing w:after="0" w:line="240" w:lineRule="auto"/>
        <w:ind w:left="284" w:firstLine="284"/>
        <w:jc w:val="both"/>
        <w:rPr>
          <w:rFonts w:ascii="Times New Roman" w:hAnsi="Times New Roman" w:cs="Times New Roman"/>
          <w:sz w:val="24"/>
          <w:szCs w:val="24"/>
          <w:lang w:eastAsia="ru-RU"/>
        </w:rPr>
      </w:pPr>
      <w:r>
        <w:rPr>
          <w:rFonts w:ascii="Times New Roman" w:hAnsi="Times New Roman" w:cs="Times New Roman"/>
          <w:sz w:val="24"/>
          <w:szCs w:val="24"/>
          <w:lang w:eastAsia="ru-RU"/>
        </w:rPr>
        <w:t>Работа с семьями уч</w:t>
      </w:r>
      <w:r w:rsidR="007762CD">
        <w:rPr>
          <w:rFonts w:ascii="Times New Roman" w:hAnsi="Times New Roman" w:cs="Times New Roman"/>
          <w:sz w:val="24"/>
          <w:szCs w:val="24"/>
          <w:lang w:eastAsia="ru-RU"/>
        </w:rPr>
        <w:t>ащихся.</w:t>
      </w:r>
    </w:p>
    <w:p w:rsidR="0011621F" w:rsidRDefault="0011621F" w:rsidP="0011621F">
      <w:pPr>
        <w:tabs>
          <w:tab w:val="left" w:pos="284"/>
        </w:tabs>
        <w:spacing w:after="160" w:line="256" w:lineRule="auto"/>
        <w:ind w:left="284" w:firstLine="284"/>
        <w:jc w:val="both"/>
      </w:pPr>
    </w:p>
    <w:p w:rsidR="0011621F" w:rsidRDefault="0011621F" w:rsidP="004B673A">
      <w:pPr>
        <w:tabs>
          <w:tab w:val="left" w:pos="284"/>
        </w:tabs>
        <w:spacing w:after="160" w:line="256" w:lineRule="auto"/>
      </w:pPr>
    </w:p>
    <w:p w:rsidR="007762CD" w:rsidRDefault="007762CD" w:rsidP="00EF2AF3">
      <w:pPr>
        <w:tabs>
          <w:tab w:val="left" w:pos="284"/>
        </w:tabs>
        <w:spacing w:after="0" w:line="240" w:lineRule="auto"/>
        <w:rPr>
          <w:rFonts w:ascii="Times New Roman" w:hAnsi="Times New Roman" w:cs="Times New Roman"/>
          <w:b/>
          <w:bCs/>
          <w:iCs/>
          <w:sz w:val="24"/>
          <w:szCs w:val="24"/>
        </w:rPr>
      </w:pPr>
    </w:p>
    <w:p w:rsidR="0011621F" w:rsidRDefault="0011621F" w:rsidP="007762CD">
      <w:pPr>
        <w:tabs>
          <w:tab w:val="left" w:pos="284"/>
        </w:tabs>
        <w:spacing w:after="0" w:line="240" w:lineRule="auto"/>
        <w:ind w:left="284" w:firstLine="5386"/>
        <w:rPr>
          <w:rFonts w:ascii="Times New Roman" w:hAnsi="Times New Roman" w:cs="Times New Roman"/>
          <w:b/>
          <w:bCs/>
          <w:iCs/>
          <w:sz w:val="24"/>
          <w:szCs w:val="24"/>
        </w:rPr>
      </w:pPr>
      <w:r>
        <w:rPr>
          <w:rFonts w:ascii="Times New Roman" w:hAnsi="Times New Roman" w:cs="Times New Roman"/>
          <w:b/>
          <w:bCs/>
          <w:iCs/>
          <w:sz w:val="24"/>
          <w:szCs w:val="24"/>
        </w:rPr>
        <w:lastRenderedPageBreak/>
        <w:t>Приложение № 20</w:t>
      </w:r>
    </w:p>
    <w:p w:rsidR="0011621F" w:rsidRDefault="0011621F" w:rsidP="007762C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 xml:space="preserve">к коллективному договору </w:t>
      </w:r>
      <w:proofErr w:type="gramStart"/>
      <w:r>
        <w:rPr>
          <w:rFonts w:ascii="Times New Roman" w:hAnsi="Times New Roman" w:cs="Times New Roman"/>
          <w:bCs/>
          <w:iCs/>
          <w:sz w:val="24"/>
          <w:szCs w:val="24"/>
        </w:rPr>
        <w:t>между</w:t>
      </w:r>
      <w:proofErr w:type="gramEnd"/>
    </w:p>
    <w:p w:rsidR="0011621F" w:rsidRDefault="0011621F" w:rsidP="007762C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работодателем и работниками</w:t>
      </w:r>
    </w:p>
    <w:p w:rsidR="0011621F" w:rsidRDefault="0011621F" w:rsidP="007762C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Муниципального бюджетного</w:t>
      </w:r>
    </w:p>
    <w:p w:rsidR="0011621F" w:rsidRDefault="0011621F" w:rsidP="007762C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общеобразовательного учреждения</w:t>
      </w:r>
    </w:p>
    <w:p w:rsidR="0011621F" w:rsidRDefault="0011621F" w:rsidP="007762C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«Ивановская  средняя</w:t>
      </w:r>
    </w:p>
    <w:p w:rsidR="0011621F" w:rsidRDefault="0011621F" w:rsidP="007762C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общеобразовательная школа»</w:t>
      </w:r>
    </w:p>
    <w:p w:rsidR="0011621F" w:rsidRDefault="0011621F" w:rsidP="007762C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Нижнегорского района</w:t>
      </w:r>
    </w:p>
    <w:p w:rsidR="0011621F" w:rsidRDefault="0011621F" w:rsidP="007762CD">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 xml:space="preserve"> Республики Крым</w:t>
      </w:r>
    </w:p>
    <w:p w:rsidR="0011621F" w:rsidRDefault="007762CD" w:rsidP="007762CD">
      <w:pPr>
        <w:tabs>
          <w:tab w:val="left" w:pos="284"/>
        </w:tabs>
        <w:spacing w:after="0" w:line="240" w:lineRule="auto"/>
        <w:ind w:left="284" w:firstLine="5386"/>
        <w:rPr>
          <w:rFonts w:ascii="Times New Roman" w:hAnsi="Times New Roman" w:cs="Times New Roman"/>
          <w:b/>
          <w:bCs/>
          <w:i/>
          <w:iCs/>
          <w:sz w:val="24"/>
          <w:szCs w:val="24"/>
        </w:rPr>
      </w:pPr>
      <w:r>
        <w:rPr>
          <w:rFonts w:ascii="Times New Roman" w:hAnsi="Times New Roman" w:cs="Times New Roman"/>
          <w:bCs/>
          <w:iCs/>
          <w:sz w:val="24"/>
          <w:szCs w:val="24"/>
        </w:rPr>
        <w:t xml:space="preserve">на 2018– </w:t>
      </w:r>
      <w:r w:rsidR="0011621F">
        <w:rPr>
          <w:rFonts w:ascii="Times New Roman" w:hAnsi="Times New Roman" w:cs="Times New Roman"/>
          <w:bCs/>
          <w:iCs/>
          <w:sz w:val="24"/>
          <w:szCs w:val="24"/>
        </w:rPr>
        <w:t xml:space="preserve"> 2021 гг.</w:t>
      </w:r>
    </w:p>
    <w:p w:rsidR="0011621F" w:rsidRDefault="0011621F" w:rsidP="0011621F">
      <w:pPr>
        <w:tabs>
          <w:tab w:val="left" w:pos="284"/>
        </w:tabs>
        <w:spacing w:after="0" w:line="240" w:lineRule="auto"/>
        <w:ind w:left="284" w:firstLine="284"/>
        <w:jc w:val="right"/>
        <w:rPr>
          <w:rFonts w:ascii="Times New Roman" w:hAnsi="Times New Roman" w:cs="Times New Roman"/>
          <w:b/>
          <w:bCs/>
          <w:i/>
          <w:iCs/>
          <w:sz w:val="24"/>
          <w:szCs w:val="24"/>
        </w:rPr>
      </w:pPr>
    </w:p>
    <w:p w:rsidR="0011621F" w:rsidRDefault="0011621F" w:rsidP="0011621F">
      <w:pPr>
        <w:tabs>
          <w:tab w:val="left" w:pos="284"/>
        </w:tabs>
        <w:spacing w:after="120" w:line="240" w:lineRule="auto"/>
        <w:ind w:left="284" w:firstLine="284"/>
        <w:jc w:val="right"/>
        <w:rPr>
          <w:rFonts w:ascii="Times New Roman" w:hAnsi="Times New Roman" w:cs="Times New Roman"/>
          <w:i/>
          <w:iCs/>
          <w:sz w:val="24"/>
          <w:szCs w:val="24"/>
        </w:rPr>
      </w:pPr>
    </w:p>
    <w:tbl>
      <w:tblPr>
        <w:tblW w:w="10138" w:type="dxa"/>
        <w:tblInd w:w="-106" w:type="dxa"/>
        <w:tblLook w:val="01E0" w:firstRow="1" w:lastRow="1" w:firstColumn="1" w:lastColumn="1" w:noHBand="0" w:noVBand="0"/>
      </w:tblPr>
      <w:tblGrid>
        <w:gridCol w:w="5176"/>
        <w:gridCol w:w="4962"/>
      </w:tblGrid>
      <w:tr w:rsidR="00C81D89" w:rsidTr="00C81D89">
        <w:tc>
          <w:tcPr>
            <w:tcW w:w="5176" w:type="dxa"/>
            <w:hideMark/>
          </w:tcPr>
          <w:p w:rsidR="00C81D89" w:rsidRDefault="00C81D89">
            <w:pPr>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Согласовано</w:t>
            </w:r>
          </w:p>
          <w:p w:rsidR="00C81D89" w:rsidRDefault="00C81D89">
            <w:pPr>
              <w:shd w:val="clear" w:color="auto" w:fill="FFFFFF"/>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Председатель ППО </w:t>
            </w:r>
          </w:p>
          <w:p w:rsidR="00C81D89" w:rsidRDefault="00C81D89">
            <w:pPr>
              <w:shd w:val="clear" w:color="auto" w:fill="FFFFFF"/>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МБОУ "Ивановская  СОШ"</w:t>
            </w:r>
          </w:p>
          <w:p w:rsidR="00C81D89" w:rsidRDefault="00C81D89">
            <w:pPr>
              <w:shd w:val="clear" w:color="auto" w:fill="FFFFFF"/>
              <w:tabs>
                <w:tab w:val="left" w:pos="284"/>
              </w:tabs>
              <w:spacing w:after="160" w:line="254"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 __________Л.М. Аединова</w:t>
            </w:r>
          </w:p>
          <w:p w:rsidR="00C81D89" w:rsidRDefault="0082245C">
            <w:pPr>
              <w:tabs>
                <w:tab w:val="left" w:pos="284"/>
              </w:tabs>
              <w:spacing w:after="160" w:line="254" w:lineRule="auto"/>
              <w:ind w:left="284" w:firstLine="284"/>
              <w:rPr>
                <w:rFonts w:ascii="Times New Roman" w:hAnsi="Times New Roman" w:cs="Times New Roman"/>
                <w:sz w:val="24"/>
                <w:szCs w:val="24"/>
              </w:rPr>
            </w:pPr>
            <w:r>
              <w:rPr>
                <w:rFonts w:ascii="Times New Roman" w:hAnsi="Times New Roman" w:cs="Times New Roman"/>
                <w:sz w:val="24"/>
                <w:szCs w:val="24"/>
                <w:lang w:eastAsia="ar-SA"/>
              </w:rPr>
              <w:t>«10</w:t>
            </w:r>
            <w:r w:rsidR="00C81D89">
              <w:rPr>
                <w:rFonts w:ascii="Times New Roman" w:hAnsi="Times New Roman" w:cs="Times New Roman"/>
                <w:sz w:val="24"/>
                <w:szCs w:val="24"/>
                <w:lang w:eastAsia="ar-SA"/>
              </w:rPr>
              <w:t xml:space="preserve">» декабря 2018 г.     </w:t>
            </w:r>
          </w:p>
        </w:tc>
        <w:tc>
          <w:tcPr>
            <w:tcW w:w="4962" w:type="dxa"/>
          </w:tcPr>
          <w:p w:rsidR="00C81D89" w:rsidRDefault="00C81D89" w:rsidP="004B673A">
            <w:pPr>
              <w:tabs>
                <w:tab w:val="left" w:pos="284"/>
              </w:tabs>
              <w:spacing w:after="0" w:line="360" w:lineRule="auto"/>
              <w:ind w:left="284" w:firstLine="284"/>
              <w:rPr>
                <w:rFonts w:ascii="Times New Roman" w:hAnsi="Times New Roman" w:cs="Times New Roman"/>
                <w:sz w:val="24"/>
                <w:szCs w:val="24"/>
              </w:rPr>
            </w:pPr>
            <w:r>
              <w:rPr>
                <w:rFonts w:ascii="Times New Roman" w:hAnsi="Times New Roman" w:cs="Times New Roman"/>
                <w:sz w:val="24"/>
                <w:szCs w:val="24"/>
              </w:rPr>
              <w:t>Утверждаю</w:t>
            </w:r>
          </w:p>
          <w:p w:rsidR="00C81D89" w:rsidRDefault="00C81D89" w:rsidP="004B673A">
            <w:pPr>
              <w:tabs>
                <w:tab w:val="left" w:pos="284"/>
              </w:tabs>
              <w:spacing w:after="0" w:line="360" w:lineRule="auto"/>
              <w:ind w:left="284" w:firstLine="284"/>
              <w:rPr>
                <w:rFonts w:ascii="Times New Roman" w:hAnsi="Times New Roman" w:cs="Times New Roman"/>
                <w:sz w:val="24"/>
                <w:szCs w:val="24"/>
              </w:rPr>
            </w:pPr>
            <w:r>
              <w:rPr>
                <w:rFonts w:ascii="Times New Roman" w:hAnsi="Times New Roman" w:cs="Times New Roman"/>
                <w:sz w:val="24"/>
                <w:szCs w:val="24"/>
              </w:rPr>
              <w:t>Директор МБОУ "Ивановская СОШ"</w:t>
            </w:r>
          </w:p>
          <w:p w:rsidR="00C81D89" w:rsidRDefault="00C81D89" w:rsidP="004B673A">
            <w:pPr>
              <w:tabs>
                <w:tab w:val="left" w:pos="284"/>
              </w:tabs>
              <w:spacing w:after="160" w:line="360" w:lineRule="auto"/>
              <w:ind w:left="284" w:firstLine="284"/>
              <w:rPr>
                <w:rFonts w:ascii="Times New Roman" w:hAnsi="Times New Roman" w:cs="Times New Roman"/>
                <w:sz w:val="24"/>
                <w:szCs w:val="24"/>
              </w:rPr>
            </w:pPr>
            <w:r>
              <w:rPr>
                <w:rFonts w:ascii="Times New Roman" w:hAnsi="Times New Roman" w:cs="Times New Roman"/>
                <w:sz w:val="24"/>
                <w:szCs w:val="24"/>
              </w:rPr>
              <w:t>____________________Д.В. Котовец</w:t>
            </w:r>
          </w:p>
          <w:p w:rsidR="00C81D89" w:rsidRDefault="0082245C" w:rsidP="004B673A">
            <w:pPr>
              <w:tabs>
                <w:tab w:val="left" w:pos="284"/>
              </w:tabs>
              <w:spacing w:after="160" w:line="360" w:lineRule="auto"/>
              <w:ind w:left="284" w:firstLine="284"/>
              <w:rPr>
                <w:rFonts w:ascii="Times New Roman" w:hAnsi="Times New Roman" w:cs="Times New Roman"/>
                <w:sz w:val="24"/>
                <w:szCs w:val="24"/>
                <w:lang w:eastAsia="ar-SA"/>
              </w:rPr>
            </w:pPr>
            <w:r>
              <w:rPr>
                <w:rFonts w:ascii="Times New Roman" w:hAnsi="Times New Roman" w:cs="Times New Roman"/>
                <w:sz w:val="24"/>
                <w:szCs w:val="24"/>
                <w:lang w:eastAsia="ar-SA"/>
              </w:rPr>
              <w:t>«10</w:t>
            </w:r>
            <w:r w:rsidR="00C81D89">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00C81D89">
              <w:rPr>
                <w:rFonts w:ascii="Times New Roman" w:hAnsi="Times New Roman" w:cs="Times New Roman"/>
                <w:sz w:val="24"/>
                <w:szCs w:val="24"/>
                <w:lang w:eastAsia="ar-SA"/>
              </w:rPr>
              <w:t>декабря 2018 г.</w:t>
            </w:r>
          </w:p>
          <w:p w:rsidR="00C81D89" w:rsidRDefault="00C81D89">
            <w:pPr>
              <w:tabs>
                <w:tab w:val="left" w:pos="284"/>
              </w:tabs>
              <w:spacing w:after="160" w:line="254" w:lineRule="auto"/>
              <w:ind w:left="284" w:firstLine="284"/>
              <w:jc w:val="center"/>
              <w:rPr>
                <w:rFonts w:ascii="Times New Roman" w:hAnsi="Times New Roman" w:cs="Times New Roman"/>
                <w:sz w:val="24"/>
                <w:szCs w:val="24"/>
                <w:lang w:eastAsia="ar-SA"/>
              </w:rPr>
            </w:pPr>
          </w:p>
          <w:p w:rsidR="00C81D89" w:rsidRDefault="00C81D89">
            <w:pPr>
              <w:tabs>
                <w:tab w:val="left" w:pos="284"/>
              </w:tabs>
              <w:spacing w:after="160" w:line="254" w:lineRule="auto"/>
              <w:rPr>
                <w:rFonts w:ascii="Times New Roman" w:hAnsi="Times New Roman" w:cs="Times New Roman"/>
                <w:sz w:val="24"/>
                <w:szCs w:val="24"/>
              </w:rPr>
            </w:pPr>
          </w:p>
        </w:tc>
      </w:tr>
    </w:tbl>
    <w:p w:rsidR="0011621F" w:rsidRDefault="0011621F" w:rsidP="0011621F">
      <w:pPr>
        <w:tabs>
          <w:tab w:val="left" w:pos="284"/>
        </w:tabs>
        <w:suppressAutoHyphens/>
        <w:spacing w:after="0" w:line="240" w:lineRule="auto"/>
        <w:ind w:left="284" w:firstLine="284"/>
        <w:jc w:val="both"/>
        <w:rPr>
          <w:rFonts w:ascii="Times New Roman" w:hAnsi="Times New Roman" w:cs="Times New Roman"/>
          <w:sz w:val="24"/>
          <w:szCs w:val="24"/>
          <w:lang w:eastAsia="ar-SA"/>
        </w:rPr>
      </w:pPr>
    </w:p>
    <w:p w:rsidR="0011621F" w:rsidRDefault="0011621F" w:rsidP="0011621F">
      <w:pPr>
        <w:tabs>
          <w:tab w:val="left" w:pos="284"/>
        </w:tabs>
        <w:spacing w:after="160" w:line="256" w:lineRule="auto"/>
        <w:ind w:left="284" w:firstLine="284"/>
        <w:rPr>
          <w:rFonts w:ascii="Times New Roman" w:hAnsi="Times New Roman" w:cs="Times New Roman"/>
          <w:b/>
          <w:bCs/>
          <w:sz w:val="24"/>
          <w:szCs w:val="24"/>
        </w:rPr>
      </w:pPr>
    </w:p>
    <w:p w:rsidR="0011621F" w:rsidRDefault="0011621F" w:rsidP="0011621F">
      <w:pPr>
        <w:tabs>
          <w:tab w:val="left" w:pos="284"/>
        </w:tabs>
        <w:spacing w:after="160" w:line="256" w:lineRule="auto"/>
        <w:ind w:left="284" w:firstLine="284"/>
        <w:jc w:val="center"/>
        <w:rPr>
          <w:rFonts w:ascii="Times New Roman" w:hAnsi="Times New Roman" w:cs="Times New Roman"/>
          <w:b/>
          <w:bCs/>
          <w:sz w:val="24"/>
          <w:szCs w:val="24"/>
        </w:rPr>
      </w:pPr>
      <w:r>
        <w:rPr>
          <w:rFonts w:ascii="Times New Roman" w:hAnsi="Times New Roman" w:cs="Times New Roman"/>
          <w:b/>
          <w:bCs/>
          <w:sz w:val="24"/>
          <w:szCs w:val="24"/>
        </w:rPr>
        <w:t>ПОЛОЖЕНИЕ</w:t>
      </w:r>
    </w:p>
    <w:p w:rsidR="0011621F" w:rsidRDefault="0011621F" w:rsidP="0011621F">
      <w:pPr>
        <w:tabs>
          <w:tab w:val="left" w:pos="284"/>
        </w:tabs>
        <w:spacing w:after="0" w:line="240" w:lineRule="auto"/>
        <w:ind w:left="284" w:firstLine="284"/>
        <w:jc w:val="center"/>
        <w:rPr>
          <w:rFonts w:ascii="Times New Roman" w:hAnsi="Times New Roman" w:cs="Times New Roman"/>
          <w:b/>
          <w:bCs/>
          <w:sz w:val="24"/>
          <w:szCs w:val="24"/>
        </w:rPr>
      </w:pPr>
      <w:r>
        <w:rPr>
          <w:rFonts w:ascii="Times New Roman" w:hAnsi="Times New Roman" w:cs="Times New Roman"/>
          <w:b/>
          <w:bCs/>
          <w:sz w:val="24"/>
          <w:szCs w:val="24"/>
        </w:rPr>
        <w:t xml:space="preserve">о премировании работников </w:t>
      </w:r>
    </w:p>
    <w:p w:rsidR="0011621F" w:rsidRDefault="0011621F" w:rsidP="0011621F">
      <w:pPr>
        <w:shd w:val="clear" w:color="auto" w:fill="FFFFFF"/>
        <w:tabs>
          <w:tab w:val="left" w:pos="284"/>
        </w:tabs>
        <w:spacing w:after="0" w:line="240" w:lineRule="auto"/>
        <w:ind w:left="284" w:firstLine="284"/>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Муниципального бюджетного общеобразовательного учреждения </w:t>
      </w:r>
    </w:p>
    <w:p w:rsidR="0011621F" w:rsidRDefault="0011621F" w:rsidP="0011621F">
      <w:pPr>
        <w:shd w:val="clear" w:color="auto" w:fill="FFFFFF"/>
        <w:tabs>
          <w:tab w:val="left" w:pos="284"/>
        </w:tabs>
        <w:spacing w:after="0" w:line="240" w:lineRule="auto"/>
        <w:ind w:left="284" w:firstLine="284"/>
        <w:jc w:val="center"/>
        <w:rPr>
          <w:rFonts w:ascii="Times New Roman" w:hAnsi="Times New Roman" w:cs="Times New Roman"/>
          <w:b/>
          <w:bCs/>
          <w:sz w:val="24"/>
          <w:szCs w:val="24"/>
        </w:rPr>
      </w:pPr>
      <w:r>
        <w:rPr>
          <w:rFonts w:ascii="Times New Roman" w:hAnsi="Times New Roman" w:cs="Times New Roman"/>
          <w:b/>
          <w:bCs/>
          <w:sz w:val="24"/>
          <w:szCs w:val="24"/>
        </w:rPr>
        <w:t xml:space="preserve">«Ивановская  средняя общеобразовательная школа» </w:t>
      </w:r>
    </w:p>
    <w:p w:rsidR="0011621F" w:rsidRDefault="0011621F" w:rsidP="0011621F">
      <w:pPr>
        <w:shd w:val="clear" w:color="auto" w:fill="FFFFFF"/>
        <w:tabs>
          <w:tab w:val="left" w:pos="284"/>
        </w:tabs>
        <w:spacing w:after="0" w:line="240" w:lineRule="auto"/>
        <w:ind w:left="284" w:firstLine="284"/>
        <w:jc w:val="center"/>
        <w:rPr>
          <w:rFonts w:ascii="Times New Roman" w:hAnsi="Times New Roman" w:cs="Times New Roman"/>
          <w:b/>
          <w:bCs/>
          <w:sz w:val="24"/>
          <w:szCs w:val="24"/>
        </w:rPr>
      </w:pPr>
      <w:r>
        <w:rPr>
          <w:rFonts w:ascii="Times New Roman" w:hAnsi="Times New Roman" w:cs="Times New Roman"/>
          <w:b/>
          <w:bCs/>
          <w:sz w:val="24"/>
          <w:szCs w:val="24"/>
        </w:rPr>
        <w:t>Нижнегорского района  Республики Крым</w:t>
      </w:r>
    </w:p>
    <w:p w:rsidR="0011621F" w:rsidRDefault="0011621F" w:rsidP="0011621F">
      <w:pPr>
        <w:tabs>
          <w:tab w:val="left" w:pos="284"/>
        </w:tabs>
        <w:spacing w:after="0" w:line="240" w:lineRule="auto"/>
        <w:ind w:left="284" w:firstLine="284"/>
        <w:jc w:val="center"/>
        <w:rPr>
          <w:rFonts w:ascii="Times New Roman" w:hAnsi="Times New Roman" w:cs="Times New Roman"/>
          <w:b/>
          <w:bCs/>
          <w:sz w:val="24"/>
          <w:szCs w:val="24"/>
          <w:lang w:eastAsia="ru-RU"/>
        </w:rPr>
      </w:pPr>
    </w:p>
    <w:p w:rsidR="0011621F" w:rsidRDefault="0011621F" w:rsidP="0011621F">
      <w:pPr>
        <w:tabs>
          <w:tab w:val="left" w:pos="284"/>
        </w:tabs>
        <w:spacing w:after="0" w:line="240" w:lineRule="auto"/>
        <w:ind w:left="284" w:firstLine="28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1. Общие положения</w:t>
      </w:r>
    </w:p>
    <w:p w:rsidR="0011621F" w:rsidRDefault="0011621F" w:rsidP="0011621F">
      <w:pPr>
        <w:tabs>
          <w:tab w:val="left" w:pos="284"/>
        </w:tabs>
        <w:spacing w:after="0" w:line="240" w:lineRule="auto"/>
        <w:ind w:left="284" w:firstLine="284"/>
        <w:jc w:val="both"/>
        <w:rPr>
          <w:rFonts w:ascii="Times New Roman" w:hAnsi="Times New Roman" w:cs="Times New Roman"/>
          <w:spacing w:val="1"/>
          <w:sz w:val="24"/>
          <w:szCs w:val="24"/>
        </w:rPr>
      </w:pPr>
      <w:r>
        <w:rPr>
          <w:rFonts w:ascii="Times New Roman" w:hAnsi="Times New Roman" w:cs="Times New Roman"/>
          <w:spacing w:val="3"/>
          <w:sz w:val="24"/>
          <w:szCs w:val="24"/>
        </w:rPr>
        <w:t xml:space="preserve">             В целях </w:t>
      </w:r>
      <w:r>
        <w:rPr>
          <w:rFonts w:ascii="Times New Roman" w:hAnsi="Times New Roman" w:cs="Times New Roman"/>
          <w:sz w:val="24"/>
          <w:szCs w:val="24"/>
        </w:rPr>
        <w:t xml:space="preserve">установления механизма связи заработной платы с результативностью труда и усиления  материальной заинтересованности в повышении качества работы, развития творческой активности и инициативы при выполнении поставленных задач, успешного и добросовестного исполнения должностных обязанностей, мотивации работников </w:t>
      </w:r>
      <w:r>
        <w:rPr>
          <w:rFonts w:ascii="Times New Roman" w:hAnsi="Times New Roman" w:cs="Times New Roman"/>
          <w:spacing w:val="2"/>
          <w:sz w:val="24"/>
          <w:szCs w:val="24"/>
        </w:rPr>
        <w:t xml:space="preserve">школы к </w:t>
      </w:r>
      <w:r>
        <w:rPr>
          <w:rFonts w:ascii="Times New Roman" w:hAnsi="Times New Roman" w:cs="Times New Roman"/>
          <w:spacing w:val="1"/>
          <w:sz w:val="24"/>
          <w:szCs w:val="24"/>
        </w:rPr>
        <w:t>повышению качества образовательного процесса.</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1.1. Положение регулирует деятельность по установлению премий за высокое качество работы, успешное выполнение плановых работ и заданий.</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1.2 Выплата премий осуществляется по итогам выполнения особо важных и ответственных работ. Особо важными и ответственными работами могут считаться работы, проводимые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 подготовке школы к учебному году;</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устранении</w:t>
      </w:r>
      <w:proofErr w:type="gramEnd"/>
      <w:r>
        <w:rPr>
          <w:rFonts w:ascii="Times New Roman" w:hAnsi="Times New Roman" w:cs="Times New Roman"/>
          <w:sz w:val="24"/>
          <w:szCs w:val="24"/>
        </w:rPr>
        <w:t xml:space="preserve"> последствий аварий;</w:t>
      </w:r>
    </w:p>
    <w:p w:rsidR="0011621F" w:rsidRDefault="007762CD" w:rsidP="0011621F">
      <w:pPr>
        <w:tabs>
          <w:tab w:val="left" w:pos="284"/>
        </w:tabs>
        <w:spacing w:after="0" w:line="240" w:lineRule="auto"/>
        <w:ind w:left="284" w:firstLine="284"/>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11621F">
        <w:rPr>
          <w:rFonts w:ascii="Times New Roman" w:hAnsi="Times New Roman" w:cs="Times New Roman"/>
          <w:sz w:val="24"/>
          <w:szCs w:val="24"/>
        </w:rPr>
        <w:t>подготовке и проведении международных, российских, республиканских, муниципальных мероприятий научно-методического, социокультурного спортивного и другого характера, а также смотров, конкурсов, соревнований, фестивалей, выставок, научно-практических конференций, форумов, спартакиад, олимпиад, мастер-классов.</w:t>
      </w:r>
      <w:proofErr w:type="gramEnd"/>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1.3. При премировании по итогам работы (за месяц, квартал, год) учитываются:</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lastRenderedPageBreak/>
        <w:t>- инициатива, творчество и применение в работе современных форм и методов организации труда;</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 достижение высоких результатов в работе в соответствующий период;</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 качественная подготовка и своевременная сдача отчетности;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 участие в инновационной деятельности;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 качественная подготовка и своевременная сдача отчетности учреждения;</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w:t>
      </w:r>
      <w:r w:rsidR="007762CD">
        <w:rPr>
          <w:rFonts w:ascii="Times New Roman" w:hAnsi="Times New Roman" w:cs="Times New Roman"/>
          <w:sz w:val="24"/>
          <w:szCs w:val="24"/>
        </w:rPr>
        <w:t xml:space="preserve"> </w:t>
      </w:r>
      <w:r>
        <w:rPr>
          <w:rFonts w:ascii="Times New Roman" w:hAnsi="Times New Roman" w:cs="Times New Roman"/>
          <w:sz w:val="24"/>
          <w:szCs w:val="24"/>
        </w:rPr>
        <w:t>участие в соответствующем периоде в выполнении важных работ, мероприятий;</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участие в ГИА (руководитель ППЭ, член ГЭК, организатор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roofErr w:type="gramStart"/>
      <w:r>
        <w:rPr>
          <w:rFonts w:ascii="Times New Roman" w:hAnsi="Times New Roman" w:cs="Times New Roman"/>
          <w:sz w:val="24"/>
          <w:szCs w:val="24"/>
        </w:rPr>
        <w:t>вне</w:t>
      </w:r>
      <w:proofErr w:type="gramEnd"/>
      <w:r>
        <w:rPr>
          <w:rFonts w:ascii="Times New Roman" w:hAnsi="Times New Roman" w:cs="Times New Roman"/>
          <w:sz w:val="24"/>
          <w:szCs w:val="24"/>
        </w:rPr>
        <w:t xml:space="preserve"> аудитории, технический специалист, сопровождение); </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w:t>
      </w:r>
      <w:r w:rsidR="00521459">
        <w:rPr>
          <w:rFonts w:ascii="Times New Roman" w:hAnsi="Times New Roman" w:cs="Times New Roman"/>
          <w:sz w:val="24"/>
          <w:szCs w:val="24"/>
        </w:rPr>
        <w:t xml:space="preserve"> </w:t>
      </w:r>
      <w:r>
        <w:rPr>
          <w:rFonts w:ascii="Times New Roman" w:hAnsi="Times New Roman" w:cs="Times New Roman"/>
          <w:sz w:val="24"/>
          <w:szCs w:val="24"/>
        </w:rPr>
        <w:t>отсутствие обоснованных жалоб со стороны участников образовательного процесса.</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1.4. Размер премии может определяться как в процентах к минимальным размерам окладов (должностных окладов), ставок заработной платы по соответствующим квалификационным уровням ПКГ работника, так и в абсолютном размере. Размер премии по итогам работы не ограничен.</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1.5. Премирование работников производится за счет и в пределах стимулирующей части фонда оплаты труда школы, а также за счет и в пределах экономии фонда оплаты школы.</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1.6. Премирование работникам производится при условии наличия достаточных денежных средств в стимулирующей части фонда оплаты труда или при наличии </w:t>
      </w:r>
      <w:proofErr w:type="gramStart"/>
      <w:r>
        <w:rPr>
          <w:rFonts w:ascii="Times New Roman" w:hAnsi="Times New Roman" w:cs="Times New Roman"/>
          <w:sz w:val="24"/>
          <w:szCs w:val="24"/>
        </w:rPr>
        <w:t>экономии фонда оплаты труда школы</w:t>
      </w:r>
      <w:proofErr w:type="gramEnd"/>
      <w:r>
        <w:rPr>
          <w:rFonts w:ascii="Times New Roman" w:hAnsi="Times New Roman" w:cs="Times New Roman"/>
          <w:sz w:val="24"/>
          <w:szCs w:val="24"/>
        </w:rPr>
        <w:t xml:space="preserve">. Премирование работников не производится в случае отсутствия необходимых средств в стимулирующей части фонда оплаты труда работников или при отсутствии </w:t>
      </w:r>
      <w:proofErr w:type="gramStart"/>
      <w:r>
        <w:rPr>
          <w:rFonts w:ascii="Times New Roman" w:hAnsi="Times New Roman" w:cs="Times New Roman"/>
          <w:sz w:val="24"/>
          <w:szCs w:val="24"/>
        </w:rPr>
        <w:t>экономии фонда оплаты труда школы</w:t>
      </w:r>
      <w:proofErr w:type="gramEnd"/>
      <w:r>
        <w:rPr>
          <w:rFonts w:ascii="Times New Roman" w:hAnsi="Times New Roman" w:cs="Times New Roman"/>
          <w:sz w:val="24"/>
          <w:szCs w:val="24"/>
        </w:rPr>
        <w:t>.</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1.7. Решение о премировании работников оформляется приказом директора.</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p>
    <w:p w:rsidR="0011621F" w:rsidRDefault="0011621F" w:rsidP="0011621F">
      <w:pPr>
        <w:tabs>
          <w:tab w:val="left" w:pos="284"/>
        </w:tabs>
        <w:spacing w:after="0" w:line="240" w:lineRule="auto"/>
        <w:ind w:left="284" w:firstLine="284"/>
        <w:jc w:val="center"/>
        <w:rPr>
          <w:rFonts w:ascii="Times New Roman" w:hAnsi="Times New Roman" w:cs="Times New Roman"/>
          <w:b/>
          <w:bCs/>
          <w:sz w:val="24"/>
          <w:szCs w:val="24"/>
        </w:rPr>
      </w:pPr>
      <w:r>
        <w:rPr>
          <w:rFonts w:ascii="Times New Roman" w:hAnsi="Times New Roman" w:cs="Times New Roman"/>
          <w:b/>
          <w:bCs/>
          <w:sz w:val="24"/>
          <w:szCs w:val="24"/>
        </w:rPr>
        <w:t>2. Цели и задачи установления премий</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2.1. Целью установления премий за высокое качество работы, успешное выполнение плановых работ и заданий является повышение материальной заинтересованности работников в эффективном и качественном труде, поощрение добросовестного отношения к труду при выполнении Правил внутреннего трудового распорядка и соблюдении трудовой дисциплины </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2.2. Установлением премий работникам школы решаются следующие задачи: </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2.2.1. стимулирование стремления к освоению новых педагогических технологий; </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повышение авторитета и имиджа школы у обучающихся, родителей, общественности;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2.2.3. обеспечение осознанного выполнения Правил внутреннего трудового распорядка и соблюдения трудовой дисциплины; </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2.2.4. стимулирование добросовестного отношения к труду и стремления к наиболее полному и эффективному удовлетворению образовательных запросов и потребностей обучающихся и родителей.</w:t>
      </w:r>
    </w:p>
    <w:p w:rsidR="0011621F" w:rsidRDefault="0011621F" w:rsidP="0011621F">
      <w:pPr>
        <w:tabs>
          <w:tab w:val="left" w:pos="284"/>
        </w:tabs>
        <w:spacing w:after="0" w:line="240" w:lineRule="auto"/>
        <w:ind w:left="284" w:firstLine="284"/>
        <w:jc w:val="both"/>
        <w:rPr>
          <w:rFonts w:ascii="Times New Roman" w:hAnsi="Times New Roman" w:cs="Times New Roman"/>
          <w:b/>
          <w:bCs/>
          <w:sz w:val="24"/>
          <w:szCs w:val="24"/>
        </w:rPr>
      </w:pPr>
    </w:p>
    <w:p w:rsidR="0011621F" w:rsidRDefault="0011621F" w:rsidP="0011621F">
      <w:pPr>
        <w:tabs>
          <w:tab w:val="left" w:pos="284"/>
        </w:tabs>
        <w:spacing w:after="0" w:line="240" w:lineRule="auto"/>
        <w:ind w:left="284" w:firstLine="284"/>
        <w:jc w:val="center"/>
        <w:rPr>
          <w:rFonts w:ascii="Times New Roman" w:hAnsi="Times New Roman" w:cs="Times New Roman"/>
          <w:b/>
          <w:bCs/>
          <w:sz w:val="24"/>
          <w:szCs w:val="24"/>
        </w:rPr>
      </w:pPr>
      <w:r>
        <w:rPr>
          <w:rFonts w:ascii="Times New Roman" w:hAnsi="Times New Roman" w:cs="Times New Roman"/>
          <w:b/>
          <w:bCs/>
          <w:sz w:val="24"/>
          <w:szCs w:val="24"/>
        </w:rPr>
        <w:t>3. Основания премирования работников школы</w:t>
      </w:r>
    </w:p>
    <w:p w:rsidR="0011621F" w:rsidRDefault="0011621F" w:rsidP="0011621F">
      <w:pPr>
        <w:tabs>
          <w:tab w:val="left" w:pos="284"/>
        </w:tabs>
        <w:spacing w:after="0" w:line="240" w:lineRule="auto"/>
        <w:ind w:left="284" w:firstLine="284"/>
        <w:jc w:val="center"/>
        <w:rPr>
          <w:rFonts w:ascii="Times New Roman" w:hAnsi="Times New Roman" w:cs="Times New Roman"/>
          <w:b/>
          <w:bCs/>
          <w:sz w:val="24"/>
          <w:szCs w:val="24"/>
        </w:rPr>
      </w:pPr>
      <w:r>
        <w:rPr>
          <w:rFonts w:ascii="Times New Roman" w:hAnsi="Times New Roman" w:cs="Times New Roman"/>
          <w:b/>
          <w:bCs/>
          <w:sz w:val="24"/>
          <w:szCs w:val="24"/>
        </w:rPr>
        <w:t>(показатели   премирования)</w:t>
      </w:r>
    </w:p>
    <w:p w:rsidR="0011621F" w:rsidRDefault="0011621F" w:rsidP="0011621F">
      <w:pPr>
        <w:tabs>
          <w:tab w:val="left" w:pos="284"/>
        </w:tabs>
        <w:spacing w:after="0" w:line="240" w:lineRule="auto"/>
        <w:ind w:left="284" w:firstLine="284"/>
        <w:jc w:val="both"/>
        <w:rPr>
          <w:rFonts w:ascii="Times New Roman" w:hAnsi="Times New Roman" w:cs="Times New Roman"/>
          <w:b/>
          <w:bCs/>
          <w:sz w:val="24"/>
          <w:szCs w:val="24"/>
        </w:rPr>
      </w:pPr>
      <w:r>
        <w:rPr>
          <w:rFonts w:ascii="Times New Roman" w:hAnsi="Times New Roman" w:cs="Times New Roman"/>
          <w:b/>
          <w:bCs/>
          <w:sz w:val="24"/>
          <w:szCs w:val="24"/>
        </w:rPr>
        <w:t xml:space="preserve">3.1. Основаниями премирования работников школы являются: </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3.1.1. образцовое соблюдение Правил внутреннего трудового распорядка, охраны труда и техники безопасности, должностной инструкции;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3.1.2. своевременное исполнение решений, распорядительных документов, приказов и поручений директора школы, его заместителей; </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3.1.3. проявление личной инициативы, внесение предложений о способах решения существующих проблем;</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3.1.4. большой объем выполненной сверхплановой работы, если за эту работу ранее не была установлена надбавка;</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3.1.5. достижение учащимися высоких показателей в сравнении с предыдущим периодом, стабильность и рост качества обучения;</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lastRenderedPageBreak/>
        <w:t>3.1.6. снижение частоты обоснованных обращений обучаемых, родителей, педагогов по поводу конфликтных ситуаций и высокий уровень решения конфликтных ситуаций;</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3.1.7. высокий уровень исполнительской дисциплины (подготовки отчетов, заполнения журналов, ведения личных дел и т.д.);</w:t>
      </w:r>
    </w:p>
    <w:p w:rsidR="0011621F" w:rsidRDefault="0011621F" w:rsidP="0011621F">
      <w:pPr>
        <w:tabs>
          <w:tab w:val="left" w:pos="284"/>
        </w:tabs>
        <w:spacing w:after="0" w:line="240" w:lineRule="auto"/>
        <w:ind w:left="284" w:firstLine="284"/>
        <w:jc w:val="both"/>
        <w:rPr>
          <w:rFonts w:ascii="Times New Roman" w:hAnsi="Times New Roman" w:cs="Times New Roman"/>
          <w:b/>
          <w:bCs/>
          <w:sz w:val="24"/>
          <w:szCs w:val="24"/>
        </w:rPr>
      </w:pPr>
      <w:r>
        <w:rPr>
          <w:rFonts w:ascii="Times New Roman" w:hAnsi="Times New Roman" w:cs="Times New Roman"/>
          <w:b/>
          <w:bCs/>
          <w:sz w:val="24"/>
          <w:szCs w:val="24"/>
        </w:rPr>
        <w:t xml:space="preserve">Педагогические работники премируются </w:t>
      </w:r>
      <w:proofErr w:type="gramStart"/>
      <w:r>
        <w:rPr>
          <w:rFonts w:ascii="Times New Roman" w:hAnsi="Times New Roman" w:cs="Times New Roman"/>
          <w:b/>
          <w:bCs/>
          <w:sz w:val="24"/>
          <w:szCs w:val="24"/>
        </w:rPr>
        <w:t>за</w:t>
      </w:r>
      <w:proofErr w:type="gramEnd"/>
      <w:r>
        <w:rPr>
          <w:rFonts w:ascii="Times New Roman" w:hAnsi="Times New Roman" w:cs="Times New Roman"/>
          <w:b/>
          <w:bCs/>
          <w:sz w:val="24"/>
          <w:szCs w:val="24"/>
        </w:rPr>
        <w:t>:</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3.2.1. своевременное и эффективное планирование и организацию образовательного процесса;</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3.2.2. качественное проведение занятий основного и дополнительного образовательного компонента, кружковой работы;</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3.2.3. высокий уровень учебных достижений обучающихся (качество знаний, умений и навыков учащихся) (по итогам контроля во всех его формах), подготовка призеров олимпиад, конкурсов, конференций различного уровня;</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3.2.4. высокую результативность проведения городских, общешкольных и классных мероприятий;</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3.2.5. эффективное выполнение научно-методической и опытно-экспериментальной работы, обобщение передового опыта, внедрение передового педагогического опыта в образовательный процесс, работа по написанию авторских учебных программ, курсов, учебных пособий;</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3.2.6. участие в инновационной деятельности, ведение экспериментальной работы, разработка и внедрение авторских программ, выполнение программ углубленного и расширенного изучения предметов;</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3.2.7. использование в образовательном процессе </w:t>
      </w:r>
      <w:proofErr w:type="spellStart"/>
      <w:r>
        <w:rPr>
          <w:rFonts w:ascii="Times New Roman" w:hAnsi="Times New Roman" w:cs="Times New Roman"/>
          <w:sz w:val="24"/>
          <w:szCs w:val="24"/>
        </w:rPr>
        <w:t>здоровьесберегающих</w:t>
      </w:r>
      <w:proofErr w:type="spellEnd"/>
      <w:r>
        <w:rPr>
          <w:rFonts w:ascii="Times New Roman" w:hAnsi="Times New Roman" w:cs="Times New Roman"/>
          <w:sz w:val="24"/>
          <w:szCs w:val="24"/>
        </w:rPr>
        <w:t xml:space="preserve"> технологий;</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3.2.8. участие педагога в методической работе (конференциях, семинарах, методических объединениях);</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3.2.9. снижение (отсутствие) пропусков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уроков без уважительной причины;</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3.2.10. проведение мероприятий по профилактике вредных привычек;</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3.2.11. организация и проведение мероприятий, повышающих авторитет и имидж у учащихся, родителей, общественности;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3.2.12. санитарное, эстетическое состояние учебного кабинета, работу по наполнению материальной базы кабинета, эффективное использование кабинета в образовательном процессе;</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3.2.13. образцовое ведение школьной и классной документации;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3.2.14. повышение уровня профессиональной компетентности;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3.2.15. за эффективное психолого-педагогическое сопровождение инновационного образовательного процесса.</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3.3. Заместители директора и другой административный персонал премируются, кроме общих оснований,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3.3.1. личный вклад в обеспечение эффективности образовательного процесса;</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3.3.2. внедрение инновационных технологий; обобщение и распространение передового опыта работы;</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3.3.3. эффективный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ходом образовательного процесса;</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3.3.4. качественное и своевременное ведение отчетной и иной документации;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3.3.5. организация </w:t>
      </w:r>
      <w:proofErr w:type="spellStart"/>
      <w:r>
        <w:rPr>
          <w:rFonts w:ascii="Times New Roman" w:hAnsi="Times New Roman" w:cs="Times New Roman"/>
          <w:sz w:val="24"/>
          <w:szCs w:val="24"/>
        </w:rPr>
        <w:t>предпрофильного</w:t>
      </w:r>
      <w:proofErr w:type="spellEnd"/>
      <w:r>
        <w:rPr>
          <w:rFonts w:ascii="Times New Roman" w:hAnsi="Times New Roman" w:cs="Times New Roman"/>
          <w:sz w:val="24"/>
          <w:szCs w:val="24"/>
        </w:rPr>
        <w:t xml:space="preserve"> и профильного обучения;</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3.3.6. высокий уровень организации и проведения итоговой и промежуточной аттестации учащихся;</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3.3.7. высокий уровень организации и контроля (мониторинга) учебно-воспитательного процесса;</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3.3.8. качественная организация работы общественных органов, участвующих в управлении школой (экспертно-методический совет, педагогический совет, органы ученического самоуправления и т.д.);</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3.3.9. сохранение контингента учащихся в 10-11 классах;</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lastRenderedPageBreak/>
        <w:t>3.3.10. высокий уровень организации аттестации педагогических работников школы поддержание благоприятного психологического климата в коллективе.</w:t>
      </w:r>
    </w:p>
    <w:p w:rsidR="0011621F" w:rsidRDefault="0011621F" w:rsidP="0011621F">
      <w:pPr>
        <w:tabs>
          <w:tab w:val="left" w:pos="284"/>
        </w:tabs>
        <w:spacing w:after="0" w:line="240" w:lineRule="auto"/>
        <w:ind w:left="284" w:firstLine="284"/>
        <w:jc w:val="both"/>
        <w:rPr>
          <w:rFonts w:ascii="Times New Roman" w:hAnsi="Times New Roman" w:cs="Times New Roman"/>
          <w:b/>
          <w:bCs/>
          <w:sz w:val="24"/>
          <w:szCs w:val="24"/>
        </w:rPr>
      </w:pPr>
      <w:r>
        <w:rPr>
          <w:rFonts w:ascii="Times New Roman" w:hAnsi="Times New Roman" w:cs="Times New Roman"/>
          <w:b/>
          <w:bCs/>
          <w:sz w:val="24"/>
          <w:szCs w:val="24"/>
        </w:rPr>
        <w:t>3.4. За</w:t>
      </w:r>
      <w:r w:rsidR="00521459">
        <w:rPr>
          <w:rFonts w:ascii="Times New Roman" w:hAnsi="Times New Roman" w:cs="Times New Roman"/>
          <w:b/>
          <w:bCs/>
          <w:sz w:val="24"/>
          <w:szCs w:val="24"/>
        </w:rPr>
        <w:t xml:space="preserve">ведующая хозяйством </w:t>
      </w:r>
      <w:r>
        <w:rPr>
          <w:rFonts w:ascii="Times New Roman" w:hAnsi="Times New Roman" w:cs="Times New Roman"/>
          <w:b/>
          <w:bCs/>
          <w:sz w:val="24"/>
          <w:szCs w:val="24"/>
        </w:rPr>
        <w:t xml:space="preserve">премируется </w:t>
      </w:r>
      <w:proofErr w:type="gramStart"/>
      <w:r>
        <w:rPr>
          <w:rFonts w:ascii="Times New Roman" w:hAnsi="Times New Roman" w:cs="Times New Roman"/>
          <w:b/>
          <w:bCs/>
          <w:sz w:val="24"/>
          <w:szCs w:val="24"/>
        </w:rPr>
        <w:t>за</w:t>
      </w:r>
      <w:proofErr w:type="gramEnd"/>
      <w:r>
        <w:rPr>
          <w:rFonts w:ascii="Times New Roman" w:hAnsi="Times New Roman" w:cs="Times New Roman"/>
          <w:b/>
          <w:bCs/>
          <w:sz w:val="24"/>
          <w:szCs w:val="24"/>
        </w:rPr>
        <w:t>:</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3.4.1. обеспечение санитарно-гигиенических условий в помещениях школы;</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3.4.2. обеспечение выполнения требований пожарной и электробезопасности, охраны труда;</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3.4.3. высокое качество подготовки и организация ремонтных работ.</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3.4.4.За качественное  выполнение срочных, особо важных и непредвиденных работ (мероприятий) в том числе не входящих в должностные обязанности работника.</w:t>
      </w:r>
    </w:p>
    <w:p w:rsidR="0011621F" w:rsidRDefault="0011621F" w:rsidP="0011621F">
      <w:pPr>
        <w:tabs>
          <w:tab w:val="left" w:pos="284"/>
        </w:tabs>
        <w:spacing w:after="0" w:line="240" w:lineRule="auto"/>
        <w:ind w:left="284" w:firstLine="284"/>
        <w:jc w:val="both"/>
        <w:rPr>
          <w:rFonts w:ascii="Times New Roman" w:hAnsi="Times New Roman" w:cs="Times New Roman"/>
          <w:b/>
          <w:bCs/>
          <w:sz w:val="24"/>
          <w:szCs w:val="24"/>
        </w:rPr>
      </w:pPr>
      <w:r>
        <w:rPr>
          <w:rFonts w:ascii="Times New Roman" w:hAnsi="Times New Roman" w:cs="Times New Roman"/>
          <w:b/>
          <w:bCs/>
          <w:sz w:val="24"/>
          <w:szCs w:val="24"/>
        </w:rPr>
        <w:t xml:space="preserve">3.5. Работники, делопроизводитель премируются </w:t>
      </w:r>
      <w:proofErr w:type="gramStart"/>
      <w:r>
        <w:rPr>
          <w:rFonts w:ascii="Times New Roman" w:hAnsi="Times New Roman" w:cs="Times New Roman"/>
          <w:b/>
          <w:bCs/>
          <w:sz w:val="24"/>
          <w:szCs w:val="24"/>
        </w:rPr>
        <w:t>за</w:t>
      </w:r>
      <w:proofErr w:type="gramEnd"/>
      <w:r>
        <w:rPr>
          <w:rFonts w:ascii="Times New Roman" w:hAnsi="Times New Roman" w:cs="Times New Roman"/>
          <w:b/>
          <w:bCs/>
          <w:sz w:val="24"/>
          <w:szCs w:val="24"/>
        </w:rPr>
        <w:t>:</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3.5.1. своевременное и качественное предоставление отчетности;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3.5.2. разработка новых программ, положений, подготовка экономических расчетов;</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3.5.3. качественное ведение документации.</w:t>
      </w:r>
    </w:p>
    <w:p w:rsidR="0011621F" w:rsidRDefault="0011621F" w:rsidP="0011621F">
      <w:pPr>
        <w:tabs>
          <w:tab w:val="left" w:pos="284"/>
        </w:tabs>
        <w:spacing w:after="0" w:line="240" w:lineRule="auto"/>
        <w:ind w:left="284" w:firstLine="284"/>
        <w:jc w:val="both"/>
        <w:rPr>
          <w:rFonts w:ascii="Times New Roman" w:hAnsi="Times New Roman" w:cs="Times New Roman"/>
          <w:b/>
          <w:bCs/>
          <w:sz w:val="24"/>
          <w:szCs w:val="24"/>
        </w:rPr>
      </w:pPr>
      <w:r>
        <w:rPr>
          <w:rFonts w:ascii="Times New Roman" w:hAnsi="Times New Roman" w:cs="Times New Roman"/>
          <w:b/>
          <w:bCs/>
          <w:sz w:val="24"/>
          <w:szCs w:val="24"/>
        </w:rPr>
        <w:t xml:space="preserve">3.6. </w:t>
      </w:r>
      <w:proofErr w:type="spellStart"/>
      <w:r>
        <w:rPr>
          <w:rFonts w:ascii="Times New Roman" w:hAnsi="Times New Roman" w:cs="Times New Roman"/>
          <w:b/>
          <w:bCs/>
          <w:sz w:val="24"/>
          <w:szCs w:val="24"/>
        </w:rPr>
        <w:t>П</w:t>
      </w:r>
      <w:r w:rsidR="00521459">
        <w:rPr>
          <w:rFonts w:ascii="Times New Roman" w:hAnsi="Times New Roman" w:cs="Times New Roman"/>
          <w:b/>
          <w:bCs/>
          <w:sz w:val="24"/>
          <w:szCs w:val="24"/>
        </w:rPr>
        <w:t>едаго</w:t>
      </w:r>
      <w:proofErr w:type="spellEnd"/>
      <w:r w:rsidR="00521459">
        <w:rPr>
          <w:rFonts w:ascii="Times New Roman" w:hAnsi="Times New Roman" w:cs="Times New Roman"/>
          <w:b/>
          <w:bCs/>
          <w:sz w:val="24"/>
          <w:szCs w:val="24"/>
        </w:rPr>
        <w:t>-п</w:t>
      </w:r>
      <w:r>
        <w:rPr>
          <w:rFonts w:ascii="Times New Roman" w:hAnsi="Times New Roman" w:cs="Times New Roman"/>
          <w:b/>
          <w:bCs/>
          <w:sz w:val="24"/>
          <w:szCs w:val="24"/>
        </w:rPr>
        <w:t xml:space="preserve">сихолог, социальный педагог премируются </w:t>
      </w:r>
      <w:proofErr w:type="gramStart"/>
      <w:r>
        <w:rPr>
          <w:rFonts w:ascii="Times New Roman" w:hAnsi="Times New Roman" w:cs="Times New Roman"/>
          <w:b/>
          <w:bCs/>
          <w:sz w:val="24"/>
          <w:szCs w:val="24"/>
        </w:rPr>
        <w:t>за</w:t>
      </w:r>
      <w:proofErr w:type="gramEnd"/>
      <w:r>
        <w:rPr>
          <w:rFonts w:ascii="Times New Roman" w:hAnsi="Times New Roman" w:cs="Times New Roman"/>
          <w:b/>
          <w:bCs/>
          <w:sz w:val="24"/>
          <w:szCs w:val="24"/>
        </w:rPr>
        <w:t>:</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3.6.1. Организация и проведение мероприятий, способствующих сохранению и восстановлению психического и физического здоровья учащихся;</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3.6.2. результативность коррекционно-развивающей работы с учащимися, организация </w:t>
      </w:r>
      <w:proofErr w:type="spellStart"/>
      <w:r>
        <w:rPr>
          <w:rFonts w:ascii="Times New Roman" w:hAnsi="Times New Roman" w:cs="Times New Roman"/>
          <w:sz w:val="24"/>
          <w:szCs w:val="24"/>
        </w:rPr>
        <w:t>предпрофильного</w:t>
      </w:r>
      <w:proofErr w:type="spellEnd"/>
      <w:r>
        <w:rPr>
          <w:rFonts w:ascii="Times New Roman" w:hAnsi="Times New Roman" w:cs="Times New Roman"/>
          <w:sz w:val="24"/>
          <w:szCs w:val="24"/>
        </w:rPr>
        <w:t xml:space="preserve"> обучения, поддержание благоприятного психологического климата, разработка новых программ;</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3.6.3. своевременное и качественное ведение банка данных детей, охваченных различными видами контроля.</w:t>
      </w:r>
    </w:p>
    <w:p w:rsidR="0011621F" w:rsidRDefault="0011621F" w:rsidP="0011621F">
      <w:pPr>
        <w:tabs>
          <w:tab w:val="left" w:pos="284"/>
        </w:tabs>
        <w:spacing w:after="0" w:line="240" w:lineRule="auto"/>
        <w:ind w:left="284" w:firstLine="284"/>
        <w:jc w:val="both"/>
        <w:rPr>
          <w:rFonts w:ascii="Times New Roman" w:hAnsi="Times New Roman" w:cs="Times New Roman"/>
          <w:b/>
          <w:bCs/>
          <w:sz w:val="24"/>
          <w:szCs w:val="24"/>
        </w:rPr>
      </w:pPr>
      <w:r>
        <w:rPr>
          <w:rFonts w:ascii="Times New Roman" w:hAnsi="Times New Roman" w:cs="Times New Roman"/>
          <w:b/>
          <w:bCs/>
          <w:sz w:val="24"/>
          <w:szCs w:val="24"/>
        </w:rPr>
        <w:t xml:space="preserve">3.7. Педагог-библиотекарь премируется </w:t>
      </w:r>
      <w:proofErr w:type="gramStart"/>
      <w:r>
        <w:rPr>
          <w:rFonts w:ascii="Times New Roman" w:hAnsi="Times New Roman" w:cs="Times New Roman"/>
          <w:b/>
          <w:bCs/>
          <w:sz w:val="24"/>
          <w:szCs w:val="24"/>
        </w:rPr>
        <w:t>за</w:t>
      </w:r>
      <w:proofErr w:type="gramEnd"/>
      <w:r>
        <w:rPr>
          <w:rFonts w:ascii="Times New Roman" w:hAnsi="Times New Roman" w:cs="Times New Roman"/>
          <w:b/>
          <w:bCs/>
          <w:sz w:val="24"/>
          <w:szCs w:val="24"/>
        </w:rPr>
        <w:t>:</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3.7.1. высокая читательская активность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3.7.2. пропаганда чтения, как формы культурного досуга;</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3.7.3. участие в общешкольных и районных мероприятиях;</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3.7.4. оформление тематических выставок;</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3.7.5. выполнение плана работы библиотекаря.</w:t>
      </w:r>
    </w:p>
    <w:p w:rsidR="0011621F" w:rsidRDefault="0011621F" w:rsidP="0011621F">
      <w:pPr>
        <w:tabs>
          <w:tab w:val="left" w:pos="284"/>
        </w:tabs>
        <w:spacing w:after="0" w:line="240" w:lineRule="auto"/>
        <w:ind w:left="284" w:firstLine="284"/>
        <w:jc w:val="both"/>
        <w:rPr>
          <w:rFonts w:ascii="Times New Roman" w:hAnsi="Times New Roman" w:cs="Times New Roman"/>
          <w:b/>
          <w:bCs/>
          <w:sz w:val="24"/>
          <w:szCs w:val="24"/>
        </w:rPr>
      </w:pPr>
      <w:r>
        <w:rPr>
          <w:rFonts w:ascii="Times New Roman" w:hAnsi="Times New Roman" w:cs="Times New Roman"/>
          <w:b/>
          <w:bCs/>
          <w:sz w:val="24"/>
          <w:szCs w:val="24"/>
        </w:rPr>
        <w:t xml:space="preserve">3.8. Младший обслуживающий персонал премируется </w:t>
      </w:r>
      <w:proofErr w:type="gramStart"/>
      <w:r>
        <w:rPr>
          <w:rFonts w:ascii="Times New Roman" w:hAnsi="Times New Roman" w:cs="Times New Roman"/>
          <w:b/>
          <w:bCs/>
          <w:sz w:val="24"/>
          <w:szCs w:val="24"/>
        </w:rPr>
        <w:t>за</w:t>
      </w:r>
      <w:proofErr w:type="gramEnd"/>
      <w:r>
        <w:rPr>
          <w:rFonts w:ascii="Times New Roman" w:hAnsi="Times New Roman" w:cs="Times New Roman"/>
          <w:b/>
          <w:bCs/>
          <w:sz w:val="24"/>
          <w:szCs w:val="24"/>
        </w:rPr>
        <w:t>:</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3.8.1. состояние закрепленных участков, оборудования и инвентаря, рабочего места;</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3.8.2. своевременное и качественное исполнение должностных обязанностей, соблюдение техники безопасности;</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3.8.3. содействие и помощь педагогическим работникам в осуществлении учебно-воспитательного процесса;</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3.8.4. проведение генеральных уборок;</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3.8.5. содержание участка в соответствии с требованиями СанПиН, качественная уборка помещений;</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3.8.6. оперативность выполнения заявок по устранению технических неполадок.</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3.9. Работники образовательного учреждения, имеющие трудовые заслуги и не имеющие дисциплинарных взысканий, в обязательном порядке премируются к юбилейным датам и в связи выходом на пенсию. </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3.10. Премирование работников, допустивших дисциплинарные проступки, не допускается в течение срока действия дисциплинарного взыскания. </w:t>
      </w:r>
    </w:p>
    <w:p w:rsidR="0011621F" w:rsidRDefault="0011621F" w:rsidP="0011621F">
      <w:p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3.11. Установление условий премирования, не связанных с результативностью труда, не допускается.</w:t>
      </w:r>
    </w:p>
    <w:p w:rsidR="0011621F" w:rsidRDefault="0011621F" w:rsidP="00084529">
      <w:pPr>
        <w:tabs>
          <w:tab w:val="left" w:pos="284"/>
        </w:tabs>
        <w:spacing w:after="160" w:line="256" w:lineRule="auto"/>
      </w:pPr>
    </w:p>
    <w:p w:rsidR="004B673A" w:rsidRDefault="004B673A" w:rsidP="0011621F">
      <w:pPr>
        <w:tabs>
          <w:tab w:val="left" w:pos="284"/>
        </w:tabs>
        <w:spacing w:after="160" w:line="256" w:lineRule="auto"/>
        <w:ind w:left="284" w:firstLine="284"/>
      </w:pPr>
    </w:p>
    <w:p w:rsidR="00EF2AF3" w:rsidRDefault="00EF2AF3" w:rsidP="0011621F">
      <w:pPr>
        <w:tabs>
          <w:tab w:val="left" w:pos="284"/>
        </w:tabs>
        <w:spacing w:after="160" w:line="256" w:lineRule="auto"/>
        <w:ind w:left="284" w:firstLine="284"/>
      </w:pPr>
    </w:p>
    <w:p w:rsidR="00EF2AF3" w:rsidRDefault="00EF2AF3" w:rsidP="0011621F">
      <w:pPr>
        <w:tabs>
          <w:tab w:val="left" w:pos="284"/>
        </w:tabs>
        <w:spacing w:after="160" w:line="256" w:lineRule="auto"/>
        <w:ind w:left="284" w:firstLine="284"/>
      </w:pPr>
    </w:p>
    <w:p w:rsidR="0011621F" w:rsidRDefault="0011621F" w:rsidP="00521459">
      <w:pPr>
        <w:tabs>
          <w:tab w:val="left" w:pos="284"/>
        </w:tabs>
        <w:spacing w:after="160" w:line="256" w:lineRule="auto"/>
      </w:pPr>
    </w:p>
    <w:p w:rsidR="0011621F" w:rsidRDefault="0011621F" w:rsidP="00521459">
      <w:pPr>
        <w:tabs>
          <w:tab w:val="left" w:pos="284"/>
        </w:tabs>
        <w:spacing w:after="0" w:line="240" w:lineRule="auto"/>
        <w:ind w:left="284" w:firstLine="5386"/>
        <w:rPr>
          <w:rFonts w:ascii="Times New Roman" w:hAnsi="Times New Roman" w:cs="Times New Roman"/>
          <w:b/>
          <w:bCs/>
          <w:iCs/>
          <w:sz w:val="24"/>
          <w:szCs w:val="24"/>
        </w:rPr>
      </w:pPr>
      <w:r>
        <w:rPr>
          <w:rFonts w:ascii="Times New Roman" w:hAnsi="Times New Roman" w:cs="Times New Roman"/>
          <w:b/>
          <w:bCs/>
          <w:iCs/>
          <w:sz w:val="24"/>
          <w:szCs w:val="24"/>
        </w:rPr>
        <w:lastRenderedPageBreak/>
        <w:t>Приложение № 21</w:t>
      </w:r>
    </w:p>
    <w:p w:rsidR="0011621F" w:rsidRDefault="0011621F" w:rsidP="00521459">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 xml:space="preserve">к коллективному договору </w:t>
      </w:r>
      <w:proofErr w:type="gramStart"/>
      <w:r>
        <w:rPr>
          <w:rFonts w:ascii="Times New Roman" w:hAnsi="Times New Roman" w:cs="Times New Roman"/>
          <w:bCs/>
          <w:iCs/>
          <w:sz w:val="24"/>
          <w:szCs w:val="24"/>
        </w:rPr>
        <w:t>между</w:t>
      </w:r>
      <w:proofErr w:type="gramEnd"/>
    </w:p>
    <w:p w:rsidR="0011621F" w:rsidRDefault="0011621F" w:rsidP="00521459">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работодателем и работниками</w:t>
      </w:r>
    </w:p>
    <w:p w:rsidR="0011621F" w:rsidRDefault="0011621F" w:rsidP="00521459">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Муниципального бюджетного</w:t>
      </w:r>
    </w:p>
    <w:p w:rsidR="0011621F" w:rsidRDefault="0011621F" w:rsidP="00521459">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общеобразовательного учреждения</w:t>
      </w:r>
    </w:p>
    <w:p w:rsidR="0011621F" w:rsidRDefault="0011621F" w:rsidP="00521459">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«Ивановская  средняя</w:t>
      </w:r>
    </w:p>
    <w:p w:rsidR="0011621F" w:rsidRDefault="0011621F" w:rsidP="00521459">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общеобразовательная школа»</w:t>
      </w:r>
    </w:p>
    <w:p w:rsidR="0011621F" w:rsidRDefault="0011621F" w:rsidP="00521459">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Нижнегорского района</w:t>
      </w:r>
    </w:p>
    <w:p w:rsidR="0011621F" w:rsidRDefault="0011621F" w:rsidP="00521459">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Республики Крым</w:t>
      </w:r>
    </w:p>
    <w:p w:rsidR="0011621F" w:rsidRDefault="00521459" w:rsidP="00521459">
      <w:pPr>
        <w:tabs>
          <w:tab w:val="left" w:pos="284"/>
        </w:tabs>
        <w:spacing w:after="0" w:line="240" w:lineRule="auto"/>
        <w:ind w:left="284" w:firstLine="5386"/>
        <w:rPr>
          <w:rFonts w:ascii="Times New Roman" w:hAnsi="Times New Roman" w:cs="Times New Roman"/>
          <w:b/>
          <w:bCs/>
          <w:i/>
          <w:iCs/>
          <w:sz w:val="24"/>
          <w:szCs w:val="24"/>
        </w:rPr>
      </w:pPr>
      <w:r>
        <w:rPr>
          <w:rFonts w:ascii="Times New Roman" w:hAnsi="Times New Roman" w:cs="Times New Roman"/>
          <w:bCs/>
          <w:iCs/>
          <w:sz w:val="24"/>
          <w:szCs w:val="24"/>
        </w:rPr>
        <w:t>на 2018 –</w:t>
      </w:r>
      <w:r w:rsidR="0011621F">
        <w:rPr>
          <w:rFonts w:ascii="Times New Roman" w:hAnsi="Times New Roman" w:cs="Times New Roman"/>
          <w:bCs/>
          <w:iCs/>
          <w:sz w:val="24"/>
          <w:szCs w:val="24"/>
        </w:rPr>
        <w:t xml:space="preserve"> 2021 гг.</w:t>
      </w:r>
    </w:p>
    <w:p w:rsidR="0011621F" w:rsidRDefault="0011621F" w:rsidP="0011621F">
      <w:pPr>
        <w:tabs>
          <w:tab w:val="left" w:pos="284"/>
        </w:tabs>
        <w:spacing w:after="120" w:line="240" w:lineRule="auto"/>
        <w:ind w:left="284" w:firstLine="284"/>
        <w:rPr>
          <w:rFonts w:ascii="Times New Roman" w:hAnsi="Times New Roman" w:cs="Times New Roman"/>
          <w:i/>
          <w:iCs/>
          <w:sz w:val="24"/>
          <w:szCs w:val="24"/>
        </w:rPr>
      </w:pPr>
    </w:p>
    <w:p w:rsidR="0011621F" w:rsidRDefault="0011621F" w:rsidP="0011621F">
      <w:pPr>
        <w:tabs>
          <w:tab w:val="left" w:pos="284"/>
        </w:tabs>
        <w:spacing w:after="120" w:line="240" w:lineRule="auto"/>
        <w:ind w:left="284" w:firstLine="284"/>
        <w:rPr>
          <w:rFonts w:ascii="Times New Roman" w:hAnsi="Times New Roman" w:cs="Times New Roman"/>
          <w:i/>
          <w:iCs/>
          <w:sz w:val="24"/>
          <w:szCs w:val="24"/>
        </w:rPr>
      </w:pPr>
    </w:p>
    <w:tbl>
      <w:tblPr>
        <w:tblW w:w="10138" w:type="dxa"/>
        <w:tblInd w:w="-106" w:type="dxa"/>
        <w:tblLook w:val="01E0" w:firstRow="1" w:lastRow="1" w:firstColumn="1" w:lastColumn="1" w:noHBand="0" w:noVBand="0"/>
      </w:tblPr>
      <w:tblGrid>
        <w:gridCol w:w="5176"/>
        <w:gridCol w:w="4962"/>
      </w:tblGrid>
      <w:tr w:rsidR="00C81D89" w:rsidTr="00C81D89">
        <w:tc>
          <w:tcPr>
            <w:tcW w:w="5176" w:type="dxa"/>
            <w:hideMark/>
          </w:tcPr>
          <w:p w:rsidR="00C81D89" w:rsidRDefault="00C81D89">
            <w:pPr>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Согласовано</w:t>
            </w:r>
          </w:p>
          <w:p w:rsidR="00C81D89" w:rsidRDefault="00C81D89">
            <w:pPr>
              <w:shd w:val="clear" w:color="auto" w:fill="FFFFFF"/>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Председатель ППО </w:t>
            </w:r>
          </w:p>
          <w:p w:rsidR="00C81D89" w:rsidRDefault="00C81D89">
            <w:pPr>
              <w:shd w:val="clear" w:color="auto" w:fill="FFFFFF"/>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МБОУ "Ивановская  СОШ"</w:t>
            </w:r>
          </w:p>
          <w:p w:rsidR="00C81D89" w:rsidRDefault="00C81D89">
            <w:pPr>
              <w:shd w:val="clear" w:color="auto" w:fill="FFFFFF"/>
              <w:tabs>
                <w:tab w:val="left" w:pos="284"/>
              </w:tabs>
              <w:spacing w:after="160" w:line="254"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 __________Л.М. Аединова</w:t>
            </w:r>
          </w:p>
          <w:p w:rsidR="00C81D89" w:rsidRDefault="0082245C">
            <w:pPr>
              <w:tabs>
                <w:tab w:val="left" w:pos="284"/>
              </w:tabs>
              <w:spacing w:after="160" w:line="254" w:lineRule="auto"/>
              <w:ind w:left="284" w:firstLine="284"/>
              <w:rPr>
                <w:rFonts w:ascii="Times New Roman" w:hAnsi="Times New Roman" w:cs="Times New Roman"/>
                <w:sz w:val="24"/>
                <w:szCs w:val="24"/>
              </w:rPr>
            </w:pPr>
            <w:r>
              <w:rPr>
                <w:rFonts w:ascii="Times New Roman" w:hAnsi="Times New Roman" w:cs="Times New Roman"/>
                <w:sz w:val="24"/>
                <w:szCs w:val="24"/>
                <w:lang w:eastAsia="ar-SA"/>
              </w:rPr>
              <w:t>«10</w:t>
            </w:r>
            <w:r w:rsidR="00C81D89">
              <w:rPr>
                <w:rFonts w:ascii="Times New Roman" w:hAnsi="Times New Roman" w:cs="Times New Roman"/>
                <w:sz w:val="24"/>
                <w:szCs w:val="24"/>
                <w:lang w:eastAsia="ar-SA"/>
              </w:rPr>
              <w:t xml:space="preserve">» декабря 2018 г.     </w:t>
            </w:r>
          </w:p>
        </w:tc>
        <w:tc>
          <w:tcPr>
            <w:tcW w:w="4962" w:type="dxa"/>
          </w:tcPr>
          <w:p w:rsidR="00C81D89" w:rsidRDefault="00C81D89" w:rsidP="004B673A">
            <w:pPr>
              <w:tabs>
                <w:tab w:val="left" w:pos="284"/>
              </w:tabs>
              <w:spacing w:after="0" w:line="360" w:lineRule="auto"/>
              <w:ind w:left="284" w:firstLine="284"/>
              <w:rPr>
                <w:rFonts w:ascii="Times New Roman" w:hAnsi="Times New Roman" w:cs="Times New Roman"/>
                <w:sz w:val="24"/>
                <w:szCs w:val="24"/>
              </w:rPr>
            </w:pPr>
            <w:r>
              <w:rPr>
                <w:rFonts w:ascii="Times New Roman" w:hAnsi="Times New Roman" w:cs="Times New Roman"/>
                <w:sz w:val="24"/>
                <w:szCs w:val="24"/>
              </w:rPr>
              <w:t>Утверждаю</w:t>
            </w:r>
          </w:p>
          <w:p w:rsidR="00C81D89" w:rsidRDefault="00C81D89" w:rsidP="004B673A">
            <w:pPr>
              <w:tabs>
                <w:tab w:val="left" w:pos="284"/>
              </w:tabs>
              <w:spacing w:after="0" w:line="360" w:lineRule="auto"/>
              <w:ind w:left="284" w:firstLine="284"/>
              <w:rPr>
                <w:rFonts w:ascii="Times New Roman" w:hAnsi="Times New Roman" w:cs="Times New Roman"/>
                <w:sz w:val="24"/>
                <w:szCs w:val="24"/>
              </w:rPr>
            </w:pPr>
            <w:r>
              <w:rPr>
                <w:rFonts w:ascii="Times New Roman" w:hAnsi="Times New Roman" w:cs="Times New Roman"/>
                <w:sz w:val="24"/>
                <w:szCs w:val="24"/>
              </w:rPr>
              <w:t>Директор МБОУ "Ивановская СОШ"</w:t>
            </w:r>
          </w:p>
          <w:p w:rsidR="00C81D89" w:rsidRDefault="00C81D89" w:rsidP="004B673A">
            <w:pPr>
              <w:tabs>
                <w:tab w:val="left" w:pos="284"/>
              </w:tabs>
              <w:spacing w:after="160" w:line="360" w:lineRule="auto"/>
              <w:ind w:left="284" w:firstLine="284"/>
              <w:rPr>
                <w:rFonts w:ascii="Times New Roman" w:hAnsi="Times New Roman" w:cs="Times New Roman"/>
                <w:sz w:val="24"/>
                <w:szCs w:val="24"/>
              </w:rPr>
            </w:pPr>
            <w:r>
              <w:rPr>
                <w:rFonts w:ascii="Times New Roman" w:hAnsi="Times New Roman" w:cs="Times New Roman"/>
                <w:sz w:val="24"/>
                <w:szCs w:val="24"/>
              </w:rPr>
              <w:t>____________________Д.В. Котовец</w:t>
            </w:r>
          </w:p>
          <w:p w:rsidR="00C81D89" w:rsidRDefault="00C81D89" w:rsidP="004B673A">
            <w:pPr>
              <w:tabs>
                <w:tab w:val="left" w:pos="284"/>
              </w:tabs>
              <w:spacing w:after="160" w:line="360" w:lineRule="auto"/>
              <w:ind w:left="284" w:firstLine="284"/>
              <w:rPr>
                <w:rFonts w:ascii="Times New Roman" w:hAnsi="Times New Roman" w:cs="Times New Roman"/>
                <w:sz w:val="24"/>
                <w:szCs w:val="24"/>
                <w:lang w:eastAsia="ar-SA"/>
              </w:rPr>
            </w:pPr>
            <w:r>
              <w:rPr>
                <w:rFonts w:ascii="Times New Roman" w:hAnsi="Times New Roman" w:cs="Times New Roman"/>
                <w:sz w:val="24"/>
                <w:szCs w:val="24"/>
                <w:lang w:eastAsia="ar-SA"/>
              </w:rPr>
              <w:t>«1</w:t>
            </w:r>
            <w:r w:rsidR="0082245C">
              <w:rPr>
                <w:rFonts w:ascii="Times New Roman" w:hAnsi="Times New Roman" w:cs="Times New Roman"/>
                <w:sz w:val="24"/>
                <w:szCs w:val="24"/>
                <w:lang w:eastAsia="ar-SA"/>
              </w:rPr>
              <w:t>0</w:t>
            </w:r>
            <w:r>
              <w:rPr>
                <w:rFonts w:ascii="Times New Roman" w:hAnsi="Times New Roman" w:cs="Times New Roman"/>
                <w:sz w:val="24"/>
                <w:szCs w:val="24"/>
                <w:lang w:eastAsia="ar-SA"/>
              </w:rPr>
              <w:t>» декабря 2018 г.</w:t>
            </w:r>
          </w:p>
          <w:p w:rsidR="00C81D89" w:rsidRDefault="00C81D89">
            <w:pPr>
              <w:tabs>
                <w:tab w:val="left" w:pos="284"/>
              </w:tabs>
              <w:spacing w:after="160" w:line="254" w:lineRule="auto"/>
              <w:ind w:left="284" w:firstLine="284"/>
              <w:jc w:val="center"/>
              <w:rPr>
                <w:rFonts w:ascii="Times New Roman" w:hAnsi="Times New Roman" w:cs="Times New Roman"/>
                <w:sz w:val="24"/>
                <w:szCs w:val="24"/>
                <w:lang w:eastAsia="ar-SA"/>
              </w:rPr>
            </w:pPr>
          </w:p>
          <w:p w:rsidR="00C81D89" w:rsidRDefault="00C81D89">
            <w:pPr>
              <w:tabs>
                <w:tab w:val="left" w:pos="284"/>
              </w:tabs>
              <w:spacing w:after="160" w:line="254" w:lineRule="auto"/>
              <w:rPr>
                <w:rFonts w:ascii="Times New Roman" w:hAnsi="Times New Roman" w:cs="Times New Roman"/>
                <w:sz w:val="24"/>
                <w:szCs w:val="24"/>
              </w:rPr>
            </w:pPr>
          </w:p>
        </w:tc>
      </w:tr>
    </w:tbl>
    <w:p w:rsidR="0011621F" w:rsidRDefault="0011621F" w:rsidP="0011621F">
      <w:pPr>
        <w:tabs>
          <w:tab w:val="left" w:pos="284"/>
          <w:tab w:val="left" w:pos="7020"/>
        </w:tabs>
        <w:spacing w:after="0" w:line="256" w:lineRule="auto"/>
        <w:ind w:left="284" w:firstLine="284"/>
        <w:rPr>
          <w:rFonts w:ascii="Times New Roman" w:hAnsi="Times New Roman" w:cs="Times New Roman"/>
          <w:b/>
          <w:bCs/>
          <w:sz w:val="24"/>
          <w:szCs w:val="24"/>
        </w:rPr>
      </w:pPr>
    </w:p>
    <w:p w:rsidR="0011621F" w:rsidRDefault="0011621F" w:rsidP="0011621F">
      <w:pPr>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ПЕРЕЧЕНЬ</w:t>
      </w:r>
    </w:p>
    <w:p w:rsidR="0011621F" w:rsidRDefault="0011621F" w:rsidP="0011621F">
      <w:pPr>
        <w:spacing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ПРОФЕССИЙ, КОТОРЫМ ПОЛОЖЕНА ДОПЛАТА</w:t>
      </w:r>
      <w:r>
        <w:rPr>
          <w:rFonts w:ascii="Times New Roman" w:eastAsia="Times New Roman" w:hAnsi="Times New Roman" w:cs="Times New Roman"/>
          <w:b/>
          <w:bCs/>
          <w:sz w:val="24"/>
          <w:szCs w:val="24"/>
          <w:lang w:eastAsia="ru-RU"/>
        </w:rPr>
        <w:t xml:space="preserve"> ЗА </w:t>
      </w:r>
      <w:r>
        <w:rPr>
          <w:rFonts w:ascii="Times New Roman" w:eastAsia="Times New Roman" w:hAnsi="Times New Roman" w:cs="Times New Roman"/>
          <w:b/>
          <w:sz w:val="24"/>
          <w:szCs w:val="24"/>
          <w:lang w:eastAsia="ru-RU"/>
        </w:rPr>
        <w:t>ВРЕДНЫЕ И ТЯЖЕЛЫЕ УСЛОВИЯ ТРУДА</w:t>
      </w:r>
    </w:p>
    <w:p w:rsidR="0011621F" w:rsidRDefault="0011621F" w:rsidP="0011621F">
      <w:pPr>
        <w:spacing w:line="240" w:lineRule="auto"/>
        <w:jc w:val="center"/>
        <w:rPr>
          <w:rFonts w:ascii="Times New Roman" w:eastAsia="Times New Roman" w:hAnsi="Times New Roman" w:cs="Times New Roman"/>
          <w:sz w:val="24"/>
          <w:szCs w:val="24"/>
          <w:lang w:eastAsia="ru-RU"/>
        </w:rPr>
      </w:pPr>
    </w:p>
    <w:p w:rsidR="0011621F" w:rsidRDefault="0011621F" w:rsidP="0011621F">
      <w:pPr>
        <w:spacing w:line="240" w:lineRule="auto"/>
        <w:jc w:val="center"/>
        <w:rPr>
          <w:rFonts w:ascii="Times New Roman" w:eastAsia="Times New Roman" w:hAnsi="Times New Roman" w:cs="Times New Roman"/>
          <w:sz w:val="24"/>
          <w:szCs w:val="24"/>
          <w:lang w:eastAsia="ru-RU"/>
        </w:rPr>
      </w:pPr>
    </w:p>
    <w:p w:rsidR="0011621F" w:rsidRDefault="0011621F" w:rsidP="0011621F">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Машинист котельной установки     </w:t>
      </w:r>
      <w:r w:rsidR="005214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12  </w:t>
      </w:r>
      <w:r>
        <w:rPr>
          <w:rFonts w:ascii="Times New Roman" w:eastAsia="Times New Roman" w:hAnsi="Times New Roman" w:cs="Times New Roman"/>
          <w:sz w:val="24"/>
          <w:szCs w:val="24"/>
          <w:lang w:eastAsia="ru-RU"/>
        </w:rPr>
        <w:t xml:space="preserve"> % от ставки</w:t>
      </w:r>
      <w:r w:rsidR="00521459">
        <w:rPr>
          <w:rFonts w:ascii="Times New Roman" w:eastAsia="Times New Roman" w:hAnsi="Times New Roman" w:cs="Times New Roman"/>
          <w:sz w:val="24"/>
          <w:szCs w:val="24"/>
          <w:lang w:eastAsia="ru-RU"/>
        </w:rPr>
        <w:t>.</w:t>
      </w:r>
    </w:p>
    <w:p w:rsidR="0011621F" w:rsidRDefault="0011621F" w:rsidP="0011621F">
      <w:pPr>
        <w:spacing w:line="240" w:lineRule="auto"/>
        <w:jc w:val="center"/>
        <w:rPr>
          <w:rStyle w:val="aff7"/>
          <w:i w:val="0"/>
        </w:rPr>
      </w:pPr>
    </w:p>
    <w:p w:rsidR="0011621F" w:rsidRDefault="0011621F" w:rsidP="0011621F">
      <w:pPr>
        <w:tabs>
          <w:tab w:val="left" w:pos="284"/>
          <w:tab w:val="left" w:pos="7020"/>
        </w:tabs>
        <w:spacing w:after="0" w:line="256" w:lineRule="auto"/>
        <w:ind w:left="284" w:firstLine="284"/>
        <w:jc w:val="both"/>
      </w:pPr>
    </w:p>
    <w:p w:rsidR="0011621F" w:rsidRDefault="0011621F" w:rsidP="0011621F">
      <w:pPr>
        <w:tabs>
          <w:tab w:val="left" w:pos="284"/>
          <w:tab w:val="left" w:pos="7020"/>
        </w:tabs>
        <w:spacing w:after="0" w:line="256" w:lineRule="auto"/>
        <w:ind w:left="284" w:firstLine="284"/>
        <w:jc w:val="both"/>
        <w:rPr>
          <w:rFonts w:ascii="Times New Roman" w:hAnsi="Times New Roman" w:cs="Times New Roman"/>
          <w:sz w:val="24"/>
          <w:szCs w:val="24"/>
        </w:rPr>
      </w:pPr>
    </w:p>
    <w:p w:rsidR="0011621F" w:rsidRDefault="0011621F" w:rsidP="0011621F">
      <w:pPr>
        <w:tabs>
          <w:tab w:val="left" w:pos="284"/>
          <w:tab w:val="left" w:pos="7020"/>
        </w:tabs>
        <w:spacing w:after="0" w:line="256" w:lineRule="auto"/>
        <w:ind w:left="284" w:firstLine="284"/>
        <w:jc w:val="both"/>
        <w:rPr>
          <w:rFonts w:ascii="Times New Roman" w:hAnsi="Times New Roman" w:cs="Times New Roman"/>
          <w:sz w:val="24"/>
          <w:szCs w:val="24"/>
        </w:rPr>
      </w:pPr>
    </w:p>
    <w:p w:rsidR="0011621F" w:rsidRDefault="0011621F" w:rsidP="0011621F">
      <w:pPr>
        <w:tabs>
          <w:tab w:val="left" w:pos="284"/>
          <w:tab w:val="left" w:pos="7020"/>
        </w:tabs>
        <w:spacing w:after="0" w:line="256" w:lineRule="auto"/>
        <w:ind w:left="284" w:firstLine="284"/>
        <w:jc w:val="both"/>
        <w:rPr>
          <w:rFonts w:ascii="Times New Roman" w:hAnsi="Times New Roman" w:cs="Times New Roman"/>
          <w:sz w:val="24"/>
          <w:szCs w:val="24"/>
        </w:rPr>
      </w:pPr>
    </w:p>
    <w:p w:rsidR="0011621F" w:rsidRDefault="0011621F" w:rsidP="0011621F">
      <w:pPr>
        <w:tabs>
          <w:tab w:val="left" w:pos="284"/>
          <w:tab w:val="left" w:pos="7020"/>
        </w:tabs>
        <w:spacing w:after="0" w:line="256" w:lineRule="auto"/>
        <w:ind w:left="284" w:firstLine="284"/>
        <w:jc w:val="both"/>
        <w:rPr>
          <w:rFonts w:ascii="Times New Roman" w:hAnsi="Times New Roman" w:cs="Times New Roman"/>
          <w:sz w:val="24"/>
          <w:szCs w:val="24"/>
        </w:rPr>
      </w:pPr>
    </w:p>
    <w:p w:rsidR="0011621F" w:rsidRDefault="0011621F" w:rsidP="0011621F">
      <w:pPr>
        <w:tabs>
          <w:tab w:val="left" w:pos="284"/>
          <w:tab w:val="left" w:pos="7020"/>
        </w:tabs>
        <w:spacing w:after="0" w:line="256" w:lineRule="auto"/>
        <w:ind w:left="284" w:firstLine="284"/>
        <w:jc w:val="both"/>
        <w:rPr>
          <w:rFonts w:ascii="Times New Roman" w:hAnsi="Times New Roman" w:cs="Times New Roman"/>
          <w:sz w:val="24"/>
          <w:szCs w:val="24"/>
        </w:rPr>
      </w:pPr>
    </w:p>
    <w:p w:rsidR="0011621F" w:rsidRDefault="0011621F" w:rsidP="0011621F">
      <w:pPr>
        <w:tabs>
          <w:tab w:val="left" w:pos="284"/>
          <w:tab w:val="left" w:pos="7020"/>
        </w:tabs>
        <w:spacing w:after="0" w:line="256" w:lineRule="auto"/>
        <w:ind w:left="284" w:firstLine="284"/>
        <w:jc w:val="both"/>
        <w:rPr>
          <w:rFonts w:ascii="Times New Roman" w:hAnsi="Times New Roman" w:cs="Times New Roman"/>
          <w:sz w:val="24"/>
          <w:szCs w:val="24"/>
        </w:rPr>
      </w:pPr>
    </w:p>
    <w:p w:rsidR="0011621F" w:rsidRDefault="0011621F" w:rsidP="0011621F">
      <w:pPr>
        <w:tabs>
          <w:tab w:val="left" w:pos="284"/>
          <w:tab w:val="left" w:pos="7020"/>
        </w:tabs>
        <w:spacing w:after="0" w:line="256" w:lineRule="auto"/>
        <w:ind w:left="284" w:firstLine="284"/>
        <w:jc w:val="both"/>
        <w:rPr>
          <w:rFonts w:ascii="Times New Roman" w:hAnsi="Times New Roman" w:cs="Times New Roman"/>
          <w:sz w:val="24"/>
          <w:szCs w:val="24"/>
        </w:rPr>
      </w:pPr>
    </w:p>
    <w:p w:rsidR="0011621F" w:rsidRDefault="0011621F" w:rsidP="0011621F">
      <w:pPr>
        <w:tabs>
          <w:tab w:val="left" w:pos="284"/>
          <w:tab w:val="left" w:pos="7020"/>
        </w:tabs>
        <w:spacing w:after="0" w:line="256" w:lineRule="auto"/>
        <w:ind w:left="284" w:firstLine="284"/>
        <w:jc w:val="both"/>
        <w:rPr>
          <w:rFonts w:ascii="Times New Roman" w:hAnsi="Times New Roman" w:cs="Times New Roman"/>
          <w:sz w:val="24"/>
          <w:szCs w:val="24"/>
        </w:rPr>
      </w:pPr>
    </w:p>
    <w:p w:rsidR="0011621F" w:rsidRDefault="0011621F" w:rsidP="0011621F">
      <w:pPr>
        <w:tabs>
          <w:tab w:val="left" w:pos="284"/>
          <w:tab w:val="left" w:pos="7020"/>
        </w:tabs>
        <w:spacing w:after="0" w:line="256" w:lineRule="auto"/>
        <w:ind w:left="284" w:firstLine="284"/>
        <w:jc w:val="both"/>
        <w:rPr>
          <w:rFonts w:ascii="Times New Roman" w:hAnsi="Times New Roman" w:cs="Times New Roman"/>
          <w:sz w:val="24"/>
          <w:szCs w:val="24"/>
        </w:rPr>
      </w:pPr>
    </w:p>
    <w:p w:rsidR="0011621F" w:rsidRDefault="0011621F" w:rsidP="0011621F">
      <w:pPr>
        <w:tabs>
          <w:tab w:val="left" w:pos="284"/>
          <w:tab w:val="left" w:pos="7020"/>
        </w:tabs>
        <w:spacing w:after="0" w:line="256" w:lineRule="auto"/>
        <w:ind w:left="284" w:firstLine="284"/>
        <w:jc w:val="both"/>
        <w:rPr>
          <w:rFonts w:ascii="Times New Roman" w:hAnsi="Times New Roman" w:cs="Times New Roman"/>
          <w:sz w:val="24"/>
          <w:szCs w:val="24"/>
        </w:rPr>
      </w:pPr>
    </w:p>
    <w:p w:rsidR="0011621F" w:rsidRDefault="0011621F" w:rsidP="0011621F">
      <w:pPr>
        <w:tabs>
          <w:tab w:val="left" w:pos="284"/>
          <w:tab w:val="left" w:pos="7020"/>
        </w:tabs>
        <w:spacing w:after="0" w:line="256" w:lineRule="auto"/>
        <w:ind w:left="284" w:firstLine="284"/>
        <w:jc w:val="both"/>
        <w:rPr>
          <w:rFonts w:ascii="Times New Roman" w:hAnsi="Times New Roman" w:cs="Times New Roman"/>
          <w:sz w:val="24"/>
          <w:szCs w:val="24"/>
        </w:rPr>
      </w:pPr>
    </w:p>
    <w:p w:rsidR="0011621F" w:rsidRDefault="0011621F" w:rsidP="0011621F">
      <w:pPr>
        <w:tabs>
          <w:tab w:val="left" w:pos="284"/>
          <w:tab w:val="left" w:pos="7020"/>
        </w:tabs>
        <w:spacing w:after="0" w:line="256" w:lineRule="auto"/>
        <w:ind w:left="284" w:firstLine="284"/>
        <w:jc w:val="both"/>
        <w:rPr>
          <w:rFonts w:ascii="Times New Roman" w:hAnsi="Times New Roman" w:cs="Times New Roman"/>
          <w:sz w:val="24"/>
          <w:szCs w:val="24"/>
        </w:rPr>
      </w:pPr>
    </w:p>
    <w:p w:rsidR="00521459" w:rsidRDefault="00521459" w:rsidP="0011621F">
      <w:pPr>
        <w:tabs>
          <w:tab w:val="left" w:pos="284"/>
          <w:tab w:val="left" w:pos="7020"/>
        </w:tabs>
        <w:spacing w:after="0" w:line="256" w:lineRule="auto"/>
        <w:ind w:left="284" w:firstLine="284"/>
        <w:jc w:val="both"/>
        <w:rPr>
          <w:rFonts w:ascii="Times New Roman" w:hAnsi="Times New Roman" w:cs="Times New Roman"/>
          <w:sz w:val="24"/>
          <w:szCs w:val="24"/>
        </w:rPr>
      </w:pPr>
    </w:p>
    <w:p w:rsidR="00C81D89" w:rsidRDefault="00C81D89" w:rsidP="0011621F">
      <w:pPr>
        <w:tabs>
          <w:tab w:val="left" w:pos="284"/>
          <w:tab w:val="left" w:pos="7020"/>
        </w:tabs>
        <w:spacing w:after="0" w:line="256" w:lineRule="auto"/>
        <w:ind w:left="284" w:firstLine="284"/>
        <w:jc w:val="both"/>
        <w:rPr>
          <w:rFonts w:ascii="Times New Roman" w:hAnsi="Times New Roman" w:cs="Times New Roman"/>
          <w:sz w:val="24"/>
          <w:szCs w:val="24"/>
        </w:rPr>
      </w:pPr>
    </w:p>
    <w:p w:rsidR="00521459" w:rsidRDefault="00521459" w:rsidP="0011621F">
      <w:pPr>
        <w:tabs>
          <w:tab w:val="left" w:pos="284"/>
          <w:tab w:val="left" w:pos="7020"/>
        </w:tabs>
        <w:spacing w:after="0" w:line="256" w:lineRule="auto"/>
        <w:ind w:left="284" w:firstLine="284"/>
        <w:jc w:val="both"/>
        <w:rPr>
          <w:rFonts w:ascii="Times New Roman" w:hAnsi="Times New Roman" w:cs="Times New Roman"/>
          <w:sz w:val="24"/>
          <w:szCs w:val="24"/>
        </w:rPr>
      </w:pPr>
    </w:p>
    <w:p w:rsidR="0011621F" w:rsidRDefault="0011621F" w:rsidP="00521459">
      <w:pPr>
        <w:tabs>
          <w:tab w:val="left" w:pos="284"/>
        </w:tabs>
        <w:spacing w:after="0" w:line="240" w:lineRule="auto"/>
        <w:ind w:left="284" w:firstLine="5386"/>
        <w:rPr>
          <w:rFonts w:ascii="Times New Roman" w:hAnsi="Times New Roman" w:cs="Times New Roman"/>
          <w:b/>
          <w:bCs/>
          <w:iCs/>
          <w:sz w:val="24"/>
          <w:szCs w:val="24"/>
        </w:rPr>
      </w:pPr>
      <w:r>
        <w:rPr>
          <w:rFonts w:ascii="Times New Roman" w:hAnsi="Times New Roman" w:cs="Times New Roman"/>
          <w:b/>
          <w:bCs/>
          <w:iCs/>
          <w:sz w:val="24"/>
          <w:szCs w:val="24"/>
        </w:rPr>
        <w:t>Приложение № 22</w:t>
      </w:r>
    </w:p>
    <w:p w:rsidR="0011621F" w:rsidRDefault="0011621F" w:rsidP="00521459">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 xml:space="preserve">к коллективному договору </w:t>
      </w:r>
      <w:proofErr w:type="gramStart"/>
      <w:r>
        <w:rPr>
          <w:rFonts w:ascii="Times New Roman" w:hAnsi="Times New Roman" w:cs="Times New Roman"/>
          <w:bCs/>
          <w:iCs/>
          <w:sz w:val="24"/>
          <w:szCs w:val="24"/>
        </w:rPr>
        <w:t>между</w:t>
      </w:r>
      <w:proofErr w:type="gramEnd"/>
    </w:p>
    <w:p w:rsidR="0011621F" w:rsidRDefault="0011621F" w:rsidP="00521459">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работодателем и работниками</w:t>
      </w:r>
    </w:p>
    <w:p w:rsidR="0011621F" w:rsidRDefault="0011621F" w:rsidP="00521459">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Муниципального бюджетного</w:t>
      </w:r>
    </w:p>
    <w:p w:rsidR="0011621F" w:rsidRDefault="0011621F" w:rsidP="00521459">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общеобразовательного учреждения</w:t>
      </w:r>
    </w:p>
    <w:p w:rsidR="0011621F" w:rsidRDefault="0011621F" w:rsidP="00521459">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«Ивановская  средняя</w:t>
      </w:r>
    </w:p>
    <w:p w:rsidR="0011621F" w:rsidRDefault="0011621F" w:rsidP="00521459">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общеобразовательная школа»</w:t>
      </w:r>
    </w:p>
    <w:p w:rsidR="0011621F" w:rsidRDefault="0011621F" w:rsidP="00521459">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Нижнегорского района</w:t>
      </w:r>
    </w:p>
    <w:p w:rsidR="0011621F" w:rsidRDefault="0011621F" w:rsidP="00521459">
      <w:pPr>
        <w:tabs>
          <w:tab w:val="left" w:pos="284"/>
        </w:tabs>
        <w:spacing w:after="0" w:line="240" w:lineRule="auto"/>
        <w:ind w:left="284" w:firstLine="5386"/>
        <w:rPr>
          <w:rFonts w:ascii="Times New Roman" w:hAnsi="Times New Roman" w:cs="Times New Roman"/>
          <w:bCs/>
          <w:iCs/>
          <w:sz w:val="24"/>
          <w:szCs w:val="24"/>
        </w:rPr>
      </w:pPr>
      <w:r>
        <w:rPr>
          <w:rFonts w:ascii="Times New Roman" w:hAnsi="Times New Roman" w:cs="Times New Roman"/>
          <w:bCs/>
          <w:iCs/>
          <w:sz w:val="24"/>
          <w:szCs w:val="24"/>
        </w:rPr>
        <w:t xml:space="preserve"> Республики Крым</w:t>
      </w:r>
    </w:p>
    <w:p w:rsidR="0011621F" w:rsidRDefault="00521459" w:rsidP="00521459">
      <w:pPr>
        <w:tabs>
          <w:tab w:val="left" w:pos="284"/>
        </w:tabs>
        <w:spacing w:after="0" w:line="240" w:lineRule="auto"/>
        <w:ind w:left="284" w:firstLine="5386"/>
        <w:rPr>
          <w:rFonts w:ascii="Times New Roman" w:hAnsi="Times New Roman" w:cs="Times New Roman"/>
          <w:b/>
          <w:bCs/>
          <w:i/>
          <w:iCs/>
          <w:sz w:val="24"/>
          <w:szCs w:val="24"/>
        </w:rPr>
      </w:pPr>
      <w:r>
        <w:rPr>
          <w:rFonts w:ascii="Times New Roman" w:hAnsi="Times New Roman" w:cs="Times New Roman"/>
          <w:bCs/>
          <w:iCs/>
          <w:sz w:val="24"/>
          <w:szCs w:val="24"/>
        </w:rPr>
        <w:t>на 2018 –</w:t>
      </w:r>
      <w:r w:rsidR="0011621F">
        <w:rPr>
          <w:rFonts w:ascii="Times New Roman" w:hAnsi="Times New Roman" w:cs="Times New Roman"/>
          <w:bCs/>
          <w:iCs/>
          <w:sz w:val="24"/>
          <w:szCs w:val="24"/>
        </w:rPr>
        <w:t xml:space="preserve"> 2021 гг.</w:t>
      </w:r>
    </w:p>
    <w:p w:rsidR="0011621F" w:rsidRDefault="0011621F" w:rsidP="0011621F">
      <w:pPr>
        <w:tabs>
          <w:tab w:val="left" w:pos="284"/>
        </w:tabs>
        <w:spacing w:after="120" w:line="240" w:lineRule="auto"/>
        <w:ind w:left="284" w:firstLine="284"/>
        <w:rPr>
          <w:rFonts w:ascii="Times New Roman" w:hAnsi="Times New Roman" w:cs="Times New Roman"/>
          <w:i/>
          <w:iCs/>
          <w:sz w:val="24"/>
          <w:szCs w:val="24"/>
        </w:rPr>
      </w:pPr>
    </w:p>
    <w:p w:rsidR="0011621F" w:rsidRDefault="0011621F" w:rsidP="0011621F">
      <w:pPr>
        <w:tabs>
          <w:tab w:val="left" w:pos="284"/>
        </w:tabs>
        <w:spacing w:after="120" w:line="240" w:lineRule="auto"/>
        <w:ind w:left="284" w:firstLine="284"/>
        <w:rPr>
          <w:rFonts w:ascii="Times New Roman" w:hAnsi="Times New Roman" w:cs="Times New Roman"/>
          <w:i/>
          <w:iCs/>
          <w:sz w:val="24"/>
          <w:szCs w:val="24"/>
        </w:rPr>
      </w:pPr>
    </w:p>
    <w:tbl>
      <w:tblPr>
        <w:tblW w:w="10138" w:type="dxa"/>
        <w:tblInd w:w="-106" w:type="dxa"/>
        <w:tblLook w:val="01E0" w:firstRow="1" w:lastRow="1" w:firstColumn="1" w:lastColumn="1" w:noHBand="0" w:noVBand="0"/>
      </w:tblPr>
      <w:tblGrid>
        <w:gridCol w:w="5176"/>
        <w:gridCol w:w="4962"/>
      </w:tblGrid>
      <w:tr w:rsidR="00C81D89" w:rsidTr="00C81D89">
        <w:tc>
          <w:tcPr>
            <w:tcW w:w="5176" w:type="dxa"/>
            <w:hideMark/>
          </w:tcPr>
          <w:p w:rsidR="00C81D89" w:rsidRDefault="00C81D89">
            <w:pPr>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Согласовано</w:t>
            </w:r>
          </w:p>
          <w:p w:rsidR="00C81D89" w:rsidRDefault="00C81D89">
            <w:pPr>
              <w:shd w:val="clear" w:color="auto" w:fill="FFFFFF"/>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Председатель ППО </w:t>
            </w:r>
          </w:p>
          <w:p w:rsidR="00C81D89" w:rsidRDefault="00C81D89">
            <w:pPr>
              <w:shd w:val="clear" w:color="auto" w:fill="FFFFFF"/>
              <w:tabs>
                <w:tab w:val="left" w:pos="284"/>
              </w:tabs>
              <w:spacing w:after="0" w:line="254" w:lineRule="auto"/>
              <w:ind w:left="284" w:firstLine="284"/>
              <w:rPr>
                <w:rFonts w:ascii="Times New Roman" w:hAnsi="Times New Roman" w:cs="Times New Roman"/>
                <w:sz w:val="24"/>
                <w:szCs w:val="24"/>
              </w:rPr>
            </w:pPr>
            <w:r>
              <w:rPr>
                <w:rFonts w:ascii="Times New Roman" w:hAnsi="Times New Roman" w:cs="Times New Roman"/>
                <w:sz w:val="24"/>
                <w:szCs w:val="24"/>
              </w:rPr>
              <w:t>МБОУ "Ивановская  СОШ"</w:t>
            </w:r>
          </w:p>
          <w:p w:rsidR="00C81D89" w:rsidRDefault="00C81D89">
            <w:pPr>
              <w:shd w:val="clear" w:color="auto" w:fill="FFFFFF"/>
              <w:tabs>
                <w:tab w:val="left" w:pos="284"/>
              </w:tabs>
              <w:spacing w:after="160" w:line="254" w:lineRule="auto"/>
              <w:ind w:left="284" w:firstLine="284"/>
              <w:rPr>
                <w:rFonts w:ascii="Times New Roman" w:hAnsi="Times New Roman" w:cs="Times New Roman"/>
                <w:sz w:val="24"/>
                <w:szCs w:val="24"/>
              </w:rPr>
            </w:pPr>
            <w:r>
              <w:rPr>
                <w:rFonts w:ascii="Times New Roman" w:hAnsi="Times New Roman" w:cs="Times New Roman"/>
                <w:sz w:val="24"/>
                <w:szCs w:val="24"/>
              </w:rPr>
              <w:t xml:space="preserve"> __________Л.М. Аединова</w:t>
            </w:r>
          </w:p>
          <w:p w:rsidR="00C81D89" w:rsidRDefault="0082245C">
            <w:pPr>
              <w:tabs>
                <w:tab w:val="left" w:pos="284"/>
              </w:tabs>
              <w:spacing w:after="160" w:line="254" w:lineRule="auto"/>
              <w:ind w:left="284" w:firstLine="284"/>
              <w:rPr>
                <w:rFonts w:ascii="Times New Roman" w:hAnsi="Times New Roman" w:cs="Times New Roman"/>
                <w:sz w:val="24"/>
                <w:szCs w:val="24"/>
              </w:rPr>
            </w:pPr>
            <w:r>
              <w:rPr>
                <w:rFonts w:ascii="Times New Roman" w:hAnsi="Times New Roman" w:cs="Times New Roman"/>
                <w:sz w:val="24"/>
                <w:szCs w:val="24"/>
                <w:lang w:eastAsia="ar-SA"/>
              </w:rPr>
              <w:t>«10</w:t>
            </w:r>
            <w:r w:rsidR="00C81D89">
              <w:rPr>
                <w:rFonts w:ascii="Times New Roman" w:hAnsi="Times New Roman" w:cs="Times New Roman"/>
                <w:sz w:val="24"/>
                <w:szCs w:val="24"/>
                <w:lang w:eastAsia="ar-SA"/>
              </w:rPr>
              <w:t xml:space="preserve">» декабря 2018 г.     </w:t>
            </w:r>
          </w:p>
        </w:tc>
        <w:tc>
          <w:tcPr>
            <w:tcW w:w="4962" w:type="dxa"/>
          </w:tcPr>
          <w:p w:rsidR="00C81D89" w:rsidRDefault="00C81D89" w:rsidP="004B673A">
            <w:pPr>
              <w:tabs>
                <w:tab w:val="left" w:pos="284"/>
              </w:tabs>
              <w:spacing w:after="0" w:line="360" w:lineRule="auto"/>
              <w:ind w:left="284" w:firstLine="284"/>
              <w:rPr>
                <w:rFonts w:ascii="Times New Roman" w:hAnsi="Times New Roman" w:cs="Times New Roman"/>
                <w:sz w:val="24"/>
                <w:szCs w:val="24"/>
              </w:rPr>
            </w:pPr>
            <w:r>
              <w:rPr>
                <w:rFonts w:ascii="Times New Roman" w:hAnsi="Times New Roman" w:cs="Times New Roman"/>
                <w:sz w:val="24"/>
                <w:szCs w:val="24"/>
              </w:rPr>
              <w:t>Утверждаю</w:t>
            </w:r>
          </w:p>
          <w:p w:rsidR="00C81D89" w:rsidRDefault="00C81D89" w:rsidP="004B673A">
            <w:pPr>
              <w:tabs>
                <w:tab w:val="left" w:pos="284"/>
              </w:tabs>
              <w:spacing w:after="0" w:line="360" w:lineRule="auto"/>
              <w:ind w:left="284" w:firstLine="284"/>
              <w:rPr>
                <w:rFonts w:ascii="Times New Roman" w:hAnsi="Times New Roman" w:cs="Times New Roman"/>
                <w:sz w:val="24"/>
                <w:szCs w:val="24"/>
              </w:rPr>
            </w:pPr>
            <w:r>
              <w:rPr>
                <w:rFonts w:ascii="Times New Roman" w:hAnsi="Times New Roman" w:cs="Times New Roman"/>
                <w:sz w:val="24"/>
                <w:szCs w:val="24"/>
              </w:rPr>
              <w:t>Директор МБОУ "Ивановская СОШ"</w:t>
            </w:r>
          </w:p>
          <w:p w:rsidR="00C81D89" w:rsidRDefault="00C81D89" w:rsidP="004B673A">
            <w:pPr>
              <w:tabs>
                <w:tab w:val="left" w:pos="284"/>
              </w:tabs>
              <w:spacing w:after="160" w:line="360" w:lineRule="auto"/>
              <w:ind w:left="284" w:firstLine="284"/>
              <w:rPr>
                <w:rFonts w:ascii="Times New Roman" w:hAnsi="Times New Roman" w:cs="Times New Roman"/>
                <w:sz w:val="24"/>
                <w:szCs w:val="24"/>
              </w:rPr>
            </w:pPr>
            <w:r>
              <w:rPr>
                <w:rFonts w:ascii="Times New Roman" w:hAnsi="Times New Roman" w:cs="Times New Roman"/>
                <w:sz w:val="24"/>
                <w:szCs w:val="24"/>
              </w:rPr>
              <w:t>____________________Д.В. Котовец</w:t>
            </w:r>
          </w:p>
          <w:p w:rsidR="00C81D89" w:rsidRDefault="0082245C" w:rsidP="004B673A">
            <w:pPr>
              <w:tabs>
                <w:tab w:val="left" w:pos="284"/>
              </w:tabs>
              <w:spacing w:after="160" w:line="360" w:lineRule="auto"/>
              <w:ind w:left="284" w:firstLine="284"/>
              <w:rPr>
                <w:rFonts w:ascii="Times New Roman" w:hAnsi="Times New Roman" w:cs="Times New Roman"/>
                <w:sz w:val="24"/>
                <w:szCs w:val="24"/>
                <w:lang w:eastAsia="ar-SA"/>
              </w:rPr>
            </w:pPr>
            <w:r>
              <w:rPr>
                <w:rFonts w:ascii="Times New Roman" w:hAnsi="Times New Roman" w:cs="Times New Roman"/>
                <w:sz w:val="24"/>
                <w:szCs w:val="24"/>
                <w:lang w:eastAsia="ar-SA"/>
              </w:rPr>
              <w:t>«10</w:t>
            </w:r>
            <w:r w:rsidR="00C81D89">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00C81D89">
              <w:rPr>
                <w:rFonts w:ascii="Times New Roman" w:hAnsi="Times New Roman" w:cs="Times New Roman"/>
                <w:sz w:val="24"/>
                <w:szCs w:val="24"/>
                <w:lang w:eastAsia="ar-SA"/>
              </w:rPr>
              <w:t>декабря 2018 г.</w:t>
            </w:r>
          </w:p>
          <w:p w:rsidR="00C81D89" w:rsidRDefault="00C81D89">
            <w:pPr>
              <w:tabs>
                <w:tab w:val="left" w:pos="284"/>
              </w:tabs>
              <w:spacing w:after="160" w:line="254" w:lineRule="auto"/>
              <w:ind w:left="284" w:firstLine="284"/>
              <w:jc w:val="center"/>
              <w:rPr>
                <w:rFonts w:ascii="Times New Roman" w:hAnsi="Times New Roman" w:cs="Times New Roman"/>
                <w:sz w:val="24"/>
                <w:szCs w:val="24"/>
                <w:lang w:eastAsia="ar-SA"/>
              </w:rPr>
            </w:pPr>
          </w:p>
          <w:p w:rsidR="00C81D89" w:rsidRDefault="00C81D89">
            <w:pPr>
              <w:tabs>
                <w:tab w:val="left" w:pos="284"/>
              </w:tabs>
              <w:spacing w:after="160" w:line="254" w:lineRule="auto"/>
              <w:rPr>
                <w:rFonts w:ascii="Times New Roman" w:hAnsi="Times New Roman" w:cs="Times New Roman"/>
                <w:sz w:val="24"/>
                <w:szCs w:val="24"/>
              </w:rPr>
            </w:pPr>
          </w:p>
        </w:tc>
      </w:tr>
    </w:tbl>
    <w:p w:rsidR="0011621F" w:rsidRDefault="0011621F" w:rsidP="00EF2AF3">
      <w:pPr>
        <w:tabs>
          <w:tab w:val="left" w:pos="284"/>
          <w:tab w:val="left" w:pos="7020"/>
        </w:tabs>
        <w:spacing w:after="0" w:line="256" w:lineRule="auto"/>
        <w:jc w:val="center"/>
        <w:rPr>
          <w:rFonts w:ascii="Times New Roman" w:hAnsi="Times New Roman" w:cs="Times New Roman"/>
          <w:b/>
          <w:bCs/>
          <w:sz w:val="24"/>
          <w:szCs w:val="24"/>
        </w:rPr>
      </w:pPr>
      <w:r>
        <w:rPr>
          <w:rFonts w:ascii="Times New Roman" w:hAnsi="Times New Roman" w:cs="Times New Roman"/>
          <w:b/>
          <w:bCs/>
          <w:sz w:val="24"/>
          <w:szCs w:val="24"/>
        </w:rPr>
        <w:t>ПОЛОЖЕНИЕ</w:t>
      </w:r>
    </w:p>
    <w:p w:rsidR="0011621F" w:rsidRDefault="0011621F" w:rsidP="0011621F">
      <w:pPr>
        <w:tabs>
          <w:tab w:val="left" w:pos="284"/>
          <w:tab w:val="left" w:pos="7020"/>
        </w:tabs>
        <w:spacing w:after="0" w:line="256" w:lineRule="auto"/>
        <w:ind w:left="284" w:firstLine="284"/>
        <w:jc w:val="center"/>
        <w:rPr>
          <w:rFonts w:ascii="Times New Roman" w:hAnsi="Times New Roman" w:cs="Times New Roman"/>
          <w:b/>
          <w:bCs/>
          <w:sz w:val="24"/>
          <w:szCs w:val="24"/>
        </w:rPr>
      </w:pPr>
      <w:r>
        <w:rPr>
          <w:rFonts w:ascii="Times New Roman" w:hAnsi="Times New Roman" w:cs="Times New Roman"/>
          <w:b/>
          <w:bCs/>
          <w:sz w:val="24"/>
          <w:szCs w:val="24"/>
        </w:rPr>
        <w:t xml:space="preserve">о комиссии по ведению коллективных переговоров, подготовке проекта, </w:t>
      </w:r>
    </w:p>
    <w:p w:rsidR="0011621F" w:rsidRDefault="0011621F" w:rsidP="0011621F">
      <w:pPr>
        <w:tabs>
          <w:tab w:val="left" w:pos="284"/>
          <w:tab w:val="left" w:pos="7020"/>
        </w:tabs>
        <w:spacing w:after="0" w:line="256" w:lineRule="auto"/>
        <w:ind w:left="284" w:firstLine="284"/>
        <w:jc w:val="center"/>
        <w:rPr>
          <w:rFonts w:ascii="Times New Roman" w:hAnsi="Times New Roman" w:cs="Times New Roman"/>
          <w:b/>
          <w:bCs/>
          <w:sz w:val="24"/>
          <w:szCs w:val="24"/>
        </w:rPr>
      </w:pPr>
      <w:r>
        <w:rPr>
          <w:rFonts w:ascii="Times New Roman" w:hAnsi="Times New Roman" w:cs="Times New Roman"/>
          <w:b/>
          <w:bCs/>
          <w:sz w:val="24"/>
          <w:szCs w:val="24"/>
        </w:rPr>
        <w:t xml:space="preserve">заключению и организации </w:t>
      </w:r>
      <w:proofErr w:type="gramStart"/>
      <w:r>
        <w:rPr>
          <w:rFonts w:ascii="Times New Roman" w:hAnsi="Times New Roman" w:cs="Times New Roman"/>
          <w:b/>
          <w:bCs/>
          <w:sz w:val="24"/>
          <w:szCs w:val="24"/>
        </w:rPr>
        <w:t>контроля за</w:t>
      </w:r>
      <w:proofErr w:type="gramEnd"/>
      <w:r>
        <w:rPr>
          <w:rFonts w:ascii="Times New Roman" w:hAnsi="Times New Roman" w:cs="Times New Roman"/>
          <w:b/>
          <w:bCs/>
          <w:sz w:val="24"/>
          <w:szCs w:val="24"/>
        </w:rPr>
        <w:t xml:space="preserve"> выполнением коллективного договора </w:t>
      </w:r>
    </w:p>
    <w:p w:rsidR="0011621F" w:rsidRDefault="0011621F" w:rsidP="00483845">
      <w:pPr>
        <w:tabs>
          <w:tab w:val="left" w:pos="284"/>
          <w:tab w:val="left" w:pos="7020"/>
        </w:tabs>
        <w:spacing w:after="160" w:line="256" w:lineRule="auto"/>
        <w:ind w:left="284" w:firstLine="284"/>
        <w:jc w:val="center"/>
        <w:rPr>
          <w:rFonts w:ascii="Times New Roman" w:hAnsi="Times New Roman" w:cs="Times New Roman"/>
          <w:b/>
          <w:bCs/>
          <w:sz w:val="24"/>
          <w:szCs w:val="24"/>
        </w:rPr>
      </w:pPr>
      <w:r>
        <w:rPr>
          <w:rFonts w:ascii="Times New Roman" w:hAnsi="Times New Roman" w:cs="Times New Roman"/>
          <w:b/>
          <w:bCs/>
          <w:sz w:val="24"/>
          <w:szCs w:val="24"/>
        </w:rPr>
        <w:t>МБОУ «Ивановска</w:t>
      </w:r>
      <w:r w:rsidR="00483845">
        <w:rPr>
          <w:rFonts w:ascii="Times New Roman" w:hAnsi="Times New Roman" w:cs="Times New Roman"/>
          <w:b/>
          <w:bCs/>
          <w:sz w:val="24"/>
          <w:szCs w:val="24"/>
        </w:rPr>
        <w:t>я СОШ»</w:t>
      </w:r>
    </w:p>
    <w:p w:rsidR="00483845" w:rsidRDefault="00483845" w:rsidP="00483845">
      <w:pPr>
        <w:tabs>
          <w:tab w:val="left" w:pos="284"/>
          <w:tab w:val="left" w:pos="7020"/>
        </w:tabs>
        <w:spacing w:after="160" w:line="256" w:lineRule="auto"/>
        <w:ind w:left="284" w:firstLine="284"/>
        <w:jc w:val="center"/>
        <w:rPr>
          <w:rFonts w:ascii="Times New Roman" w:hAnsi="Times New Roman" w:cs="Times New Roman"/>
          <w:b/>
          <w:bCs/>
          <w:sz w:val="24"/>
          <w:szCs w:val="24"/>
        </w:rPr>
      </w:pPr>
      <w:bookmarkStart w:id="7" w:name="_GoBack"/>
      <w:bookmarkEnd w:id="7"/>
    </w:p>
    <w:p w:rsidR="0011621F" w:rsidRPr="00521459" w:rsidRDefault="0011621F" w:rsidP="00521459">
      <w:pPr>
        <w:pStyle w:val="afb"/>
        <w:numPr>
          <w:ilvl w:val="0"/>
          <w:numId w:val="29"/>
        </w:numPr>
        <w:tabs>
          <w:tab w:val="left" w:pos="284"/>
          <w:tab w:val="left" w:pos="7020"/>
        </w:tabs>
        <w:spacing w:after="160" w:line="256" w:lineRule="auto"/>
        <w:jc w:val="center"/>
        <w:rPr>
          <w:b/>
          <w:bCs/>
          <w:sz w:val="24"/>
          <w:szCs w:val="24"/>
        </w:rPr>
      </w:pPr>
      <w:r w:rsidRPr="00521459">
        <w:rPr>
          <w:b/>
          <w:bCs/>
          <w:sz w:val="24"/>
          <w:szCs w:val="24"/>
        </w:rPr>
        <w:t>Общие положения</w:t>
      </w:r>
      <w:r w:rsidR="00521459">
        <w:rPr>
          <w:b/>
          <w:bCs/>
          <w:sz w:val="24"/>
          <w:szCs w:val="24"/>
        </w:rPr>
        <w:t>.</w:t>
      </w:r>
    </w:p>
    <w:p w:rsidR="0011621F" w:rsidRDefault="0011621F" w:rsidP="0011621F">
      <w:pPr>
        <w:tabs>
          <w:tab w:val="left" w:pos="284"/>
          <w:tab w:val="left" w:pos="7020"/>
        </w:tabs>
        <w:spacing w:after="0" w:line="256" w:lineRule="auto"/>
        <w:ind w:left="284" w:firstLine="284"/>
        <w:jc w:val="both"/>
        <w:rPr>
          <w:rFonts w:ascii="Times New Roman" w:hAnsi="Times New Roman" w:cs="Times New Roman"/>
          <w:sz w:val="24"/>
          <w:szCs w:val="24"/>
        </w:rPr>
      </w:pPr>
      <w:r>
        <w:rPr>
          <w:rFonts w:ascii="Times New Roman" w:hAnsi="Times New Roman" w:cs="Times New Roman"/>
          <w:sz w:val="24"/>
          <w:szCs w:val="24"/>
        </w:rPr>
        <w:t>Комиссия по ведению коллективных переговоров, подготовки проекта, заключении и организации контроля за выполнением коллективного договора на 2018-2021 годы  (далее – Комиссия), образованная в МБОУ «Ивановская СОШ» в соответствии со ст. 35 Трудового кодекса Российской Федерации, в своей деятельности</w:t>
      </w:r>
      <w:proofErr w:type="gramStart"/>
      <w:r>
        <w:rPr>
          <w:rFonts w:ascii="Times New Roman" w:hAnsi="Times New Roman" w:cs="Times New Roman"/>
          <w:sz w:val="24"/>
          <w:szCs w:val="24"/>
        </w:rPr>
        <w:t xml:space="preserve"> Р</w:t>
      </w:r>
      <w:proofErr w:type="gramEnd"/>
      <w:r>
        <w:rPr>
          <w:rFonts w:ascii="Times New Roman" w:hAnsi="Times New Roman" w:cs="Times New Roman"/>
          <w:sz w:val="24"/>
          <w:szCs w:val="24"/>
        </w:rPr>
        <w:t>уководствуется Конституцией РФ, действующим законодательством, соглашениями всех уровней, действие которых распространяется на организацию, настоящим Положением и заключенным коллективным договором.</w:t>
      </w:r>
    </w:p>
    <w:p w:rsidR="0011621F" w:rsidRDefault="0011621F" w:rsidP="0011621F">
      <w:pPr>
        <w:tabs>
          <w:tab w:val="left" w:pos="284"/>
          <w:tab w:val="left" w:pos="7020"/>
        </w:tabs>
        <w:spacing w:after="0" w:line="256" w:lineRule="auto"/>
        <w:ind w:left="284" w:firstLine="284"/>
        <w:jc w:val="both"/>
        <w:rPr>
          <w:rFonts w:ascii="Times New Roman" w:hAnsi="Times New Roman" w:cs="Times New Roman"/>
          <w:b/>
          <w:bCs/>
          <w:sz w:val="24"/>
          <w:szCs w:val="24"/>
        </w:rPr>
      </w:pPr>
      <w:r>
        <w:rPr>
          <w:rFonts w:ascii="Times New Roman" w:hAnsi="Times New Roman" w:cs="Times New Roman"/>
          <w:sz w:val="24"/>
          <w:szCs w:val="24"/>
        </w:rPr>
        <w:t>При формировании и осуществлении деятельности Комиссии стороны руководствуются следующими принципами социального партнерства:</w:t>
      </w:r>
    </w:p>
    <w:p w:rsidR="0011621F" w:rsidRDefault="0011621F" w:rsidP="00675333">
      <w:pPr>
        <w:numPr>
          <w:ilvl w:val="0"/>
          <w:numId w:val="23"/>
        </w:num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Равноправие сторон.</w:t>
      </w:r>
    </w:p>
    <w:p w:rsidR="0011621F" w:rsidRDefault="0011621F" w:rsidP="00675333">
      <w:pPr>
        <w:numPr>
          <w:ilvl w:val="0"/>
          <w:numId w:val="23"/>
        </w:numPr>
        <w:tabs>
          <w:tab w:val="left" w:pos="142"/>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Уважение и учет интересов сторон.</w:t>
      </w:r>
    </w:p>
    <w:p w:rsidR="0011621F" w:rsidRDefault="0011621F" w:rsidP="00675333">
      <w:pPr>
        <w:numPr>
          <w:ilvl w:val="0"/>
          <w:numId w:val="23"/>
        </w:numPr>
        <w:tabs>
          <w:tab w:val="left" w:pos="0"/>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Заинтересованность сторон в участии в договорных отношениях.</w:t>
      </w:r>
    </w:p>
    <w:p w:rsidR="0011621F" w:rsidRDefault="0011621F" w:rsidP="00675333">
      <w:pPr>
        <w:numPr>
          <w:ilvl w:val="0"/>
          <w:numId w:val="23"/>
        </w:num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Соблюдение сторонами и их представителями законов и иных нормативных правовых актов.</w:t>
      </w:r>
    </w:p>
    <w:p w:rsidR="0011621F" w:rsidRDefault="0011621F" w:rsidP="00675333">
      <w:pPr>
        <w:numPr>
          <w:ilvl w:val="0"/>
          <w:numId w:val="23"/>
        </w:num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Полномочность представителей сторон.</w:t>
      </w:r>
    </w:p>
    <w:p w:rsidR="0011621F" w:rsidRDefault="0011621F" w:rsidP="00675333">
      <w:pPr>
        <w:numPr>
          <w:ilvl w:val="0"/>
          <w:numId w:val="23"/>
        </w:numPr>
        <w:tabs>
          <w:tab w:val="left" w:pos="142"/>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Свобода выбора при обсуждении вопросов, входящих в сферу труда.</w:t>
      </w:r>
    </w:p>
    <w:p w:rsidR="0011621F" w:rsidRDefault="0011621F" w:rsidP="00675333">
      <w:pPr>
        <w:numPr>
          <w:ilvl w:val="0"/>
          <w:numId w:val="23"/>
        </w:numPr>
        <w:tabs>
          <w:tab w:val="left" w:pos="142"/>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Добровольность принятия сторонами на себя обязательств.</w:t>
      </w:r>
    </w:p>
    <w:p w:rsidR="0011621F" w:rsidRDefault="0011621F" w:rsidP="00675333">
      <w:pPr>
        <w:numPr>
          <w:ilvl w:val="0"/>
          <w:numId w:val="23"/>
        </w:numPr>
        <w:tabs>
          <w:tab w:val="left" w:pos="142"/>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Реальность обязательств, принимаемых на себя сторонами.</w:t>
      </w:r>
    </w:p>
    <w:p w:rsidR="0011621F" w:rsidRDefault="0011621F" w:rsidP="00675333">
      <w:pPr>
        <w:numPr>
          <w:ilvl w:val="0"/>
          <w:numId w:val="23"/>
        </w:num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Обязательность выполнения коллективного договора.</w:t>
      </w:r>
    </w:p>
    <w:p w:rsidR="0011621F" w:rsidRDefault="0011621F" w:rsidP="00675333">
      <w:pPr>
        <w:numPr>
          <w:ilvl w:val="0"/>
          <w:numId w:val="23"/>
        </w:numPr>
        <w:tabs>
          <w:tab w:val="left" w:pos="142"/>
          <w:tab w:val="left" w:pos="284"/>
        </w:tabs>
        <w:spacing w:after="0" w:line="240" w:lineRule="auto"/>
        <w:ind w:left="284" w:firstLine="284"/>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Контроль за</w:t>
      </w:r>
      <w:proofErr w:type="gramEnd"/>
      <w:r>
        <w:rPr>
          <w:rFonts w:ascii="Times New Roman" w:hAnsi="Times New Roman" w:cs="Times New Roman"/>
          <w:sz w:val="24"/>
          <w:szCs w:val="24"/>
        </w:rPr>
        <w:t xml:space="preserve"> выполнением принятого коллективного договора.</w:t>
      </w:r>
    </w:p>
    <w:p w:rsidR="0011621F" w:rsidRDefault="0011621F" w:rsidP="00675333">
      <w:pPr>
        <w:numPr>
          <w:ilvl w:val="0"/>
          <w:numId w:val="23"/>
        </w:numPr>
        <w:tabs>
          <w:tab w:val="left" w:pos="142"/>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Ответственность сторон, их представителей за невыполнение по их вине коллективного договора.</w:t>
      </w:r>
    </w:p>
    <w:p w:rsidR="0011621F" w:rsidRDefault="0011621F" w:rsidP="0011621F">
      <w:pPr>
        <w:tabs>
          <w:tab w:val="left" w:pos="284"/>
          <w:tab w:val="left" w:pos="7020"/>
        </w:tabs>
        <w:spacing w:after="0" w:line="240" w:lineRule="auto"/>
        <w:ind w:left="284" w:firstLine="284"/>
        <w:jc w:val="both"/>
        <w:rPr>
          <w:rFonts w:ascii="Times New Roman" w:hAnsi="Times New Roman" w:cs="Times New Roman"/>
          <w:sz w:val="24"/>
          <w:szCs w:val="24"/>
        </w:rPr>
      </w:pPr>
    </w:p>
    <w:p w:rsidR="0011621F" w:rsidRPr="00521459" w:rsidRDefault="0011621F" w:rsidP="00521459">
      <w:pPr>
        <w:pStyle w:val="afb"/>
        <w:numPr>
          <w:ilvl w:val="0"/>
          <w:numId w:val="19"/>
        </w:numPr>
        <w:tabs>
          <w:tab w:val="left" w:pos="284"/>
          <w:tab w:val="left" w:pos="7020"/>
        </w:tabs>
        <w:jc w:val="center"/>
        <w:rPr>
          <w:b/>
          <w:bCs/>
          <w:sz w:val="24"/>
          <w:szCs w:val="24"/>
        </w:rPr>
      </w:pPr>
      <w:r w:rsidRPr="00521459">
        <w:rPr>
          <w:b/>
          <w:bCs/>
          <w:sz w:val="24"/>
          <w:szCs w:val="24"/>
        </w:rPr>
        <w:t>Основные цели и задачи комиссии</w:t>
      </w:r>
      <w:r w:rsidR="00521459" w:rsidRPr="00521459">
        <w:rPr>
          <w:b/>
          <w:bCs/>
          <w:sz w:val="24"/>
          <w:szCs w:val="24"/>
        </w:rPr>
        <w:t>.</w:t>
      </w:r>
    </w:p>
    <w:p w:rsidR="0011621F" w:rsidRDefault="0011621F" w:rsidP="0011621F">
      <w:pPr>
        <w:tabs>
          <w:tab w:val="left" w:pos="284"/>
          <w:tab w:val="left" w:pos="7020"/>
        </w:tabs>
        <w:spacing w:after="0" w:line="256" w:lineRule="auto"/>
        <w:ind w:left="284" w:firstLine="284"/>
        <w:jc w:val="both"/>
        <w:rPr>
          <w:rFonts w:ascii="Times New Roman" w:hAnsi="Times New Roman" w:cs="Times New Roman"/>
          <w:b/>
          <w:bCs/>
          <w:sz w:val="24"/>
          <w:szCs w:val="24"/>
        </w:rPr>
      </w:pPr>
      <w:r>
        <w:rPr>
          <w:rFonts w:ascii="Times New Roman" w:hAnsi="Times New Roman" w:cs="Times New Roman"/>
          <w:sz w:val="24"/>
          <w:szCs w:val="24"/>
        </w:rPr>
        <w:t>Основными целями Комиссии являются:</w:t>
      </w:r>
    </w:p>
    <w:p w:rsidR="0011621F" w:rsidRDefault="0011621F" w:rsidP="00675333">
      <w:pPr>
        <w:numPr>
          <w:ilvl w:val="0"/>
          <w:numId w:val="24"/>
        </w:num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Достижение согласования интересов сторон трудовых отношений.</w:t>
      </w:r>
    </w:p>
    <w:p w:rsidR="0011621F" w:rsidRDefault="0011621F" w:rsidP="00675333">
      <w:pPr>
        <w:numPr>
          <w:ilvl w:val="0"/>
          <w:numId w:val="24"/>
        </w:num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Содействие коллективно-договорному регулированию социально-трудовых отношений в учреждении.</w:t>
      </w:r>
    </w:p>
    <w:p w:rsidR="0011621F" w:rsidRDefault="0011621F" w:rsidP="0011621F">
      <w:pPr>
        <w:tabs>
          <w:tab w:val="left" w:pos="284"/>
        </w:tabs>
        <w:spacing w:after="0" w:line="256" w:lineRule="auto"/>
        <w:ind w:left="284" w:firstLine="284"/>
        <w:jc w:val="both"/>
        <w:rPr>
          <w:rFonts w:ascii="Times New Roman" w:hAnsi="Times New Roman" w:cs="Times New Roman"/>
          <w:sz w:val="24"/>
          <w:szCs w:val="24"/>
        </w:rPr>
      </w:pPr>
      <w:r>
        <w:rPr>
          <w:rFonts w:ascii="Times New Roman" w:hAnsi="Times New Roman" w:cs="Times New Roman"/>
          <w:sz w:val="24"/>
          <w:szCs w:val="24"/>
        </w:rPr>
        <w:t>Основными задачами Комиссии являются:</w:t>
      </w:r>
    </w:p>
    <w:p w:rsidR="0011621F" w:rsidRDefault="0011621F" w:rsidP="00675333">
      <w:pPr>
        <w:numPr>
          <w:ilvl w:val="0"/>
          <w:numId w:val="25"/>
        </w:num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Развитие системы социального партнерства между работниками МБОУ «</w:t>
      </w:r>
      <w:proofErr w:type="gramStart"/>
      <w:r>
        <w:rPr>
          <w:rFonts w:ascii="Times New Roman" w:hAnsi="Times New Roman" w:cs="Times New Roman"/>
          <w:sz w:val="24"/>
          <w:szCs w:val="24"/>
        </w:rPr>
        <w:t>Ивановская</w:t>
      </w:r>
      <w:proofErr w:type="gramEnd"/>
      <w:r>
        <w:rPr>
          <w:rFonts w:ascii="Times New Roman" w:hAnsi="Times New Roman" w:cs="Times New Roman"/>
          <w:sz w:val="24"/>
          <w:szCs w:val="24"/>
        </w:rPr>
        <w:t xml:space="preserve"> СОШ» и работодателем, направленной на обеспечение согласования интересов работников и работодателя по вопросам регулирования трудовых отношений и иных, непосредственно связанных с ними отношений.</w:t>
      </w:r>
    </w:p>
    <w:p w:rsidR="0011621F" w:rsidRDefault="0011621F" w:rsidP="00675333">
      <w:pPr>
        <w:numPr>
          <w:ilvl w:val="0"/>
          <w:numId w:val="25"/>
        </w:num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Ведение коллективных переговоров и подготовка коллективного договора (изменений и дополнений).</w:t>
      </w:r>
    </w:p>
    <w:p w:rsidR="0011621F" w:rsidRDefault="0011621F" w:rsidP="00675333">
      <w:pPr>
        <w:numPr>
          <w:ilvl w:val="0"/>
          <w:numId w:val="25"/>
        </w:num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Развитие социального партнерства в учреждении.</w:t>
      </w:r>
    </w:p>
    <w:p w:rsidR="0011621F" w:rsidRDefault="0011621F" w:rsidP="00675333">
      <w:pPr>
        <w:numPr>
          <w:ilvl w:val="0"/>
          <w:numId w:val="25"/>
        </w:num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Обеспечение регулирования социально-трудовых отношений.</w:t>
      </w:r>
    </w:p>
    <w:p w:rsidR="0011621F" w:rsidRDefault="0011621F" w:rsidP="0011621F">
      <w:pPr>
        <w:tabs>
          <w:tab w:val="left" w:pos="284"/>
        </w:tabs>
        <w:spacing w:after="0" w:line="256" w:lineRule="auto"/>
        <w:ind w:left="284" w:firstLine="284"/>
        <w:jc w:val="both"/>
        <w:rPr>
          <w:rFonts w:ascii="Times New Roman" w:hAnsi="Times New Roman" w:cs="Times New Roman"/>
          <w:sz w:val="24"/>
          <w:szCs w:val="24"/>
        </w:rPr>
      </w:pPr>
      <w:r>
        <w:rPr>
          <w:rFonts w:ascii="Times New Roman" w:hAnsi="Times New Roman" w:cs="Times New Roman"/>
          <w:sz w:val="24"/>
          <w:szCs w:val="24"/>
        </w:rPr>
        <w:t>Комиссия:</w:t>
      </w:r>
    </w:p>
    <w:p w:rsidR="0011621F" w:rsidRDefault="0011621F" w:rsidP="00675333">
      <w:pPr>
        <w:numPr>
          <w:ilvl w:val="0"/>
          <w:numId w:val="26"/>
        </w:num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ведет коллективные переговоры;</w:t>
      </w:r>
    </w:p>
    <w:p w:rsidR="0011621F" w:rsidRDefault="0011621F" w:rsidP="00675333">
      <w:pPr>
        <w:numPr>
          <w:ilvl w:val="0"/>
          <w:numId w:val="26"/>
        </w:num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готовит проект коллективного договора (изменений и дополнений);</w:t>
      </w:r>
    </w:p>
    <w:p w:rsidR="0011621F" w:rsidRDefault="0011621F" w:rsidP="00675333">
      <w:pPr>
        <w:numPr>
          <w:ilvl w:val="0"/>
          <w:numId w:val="26"/>
        </w:num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организует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коллективного договора;</w:t>
      </w:r>
    </w:p>
    <w:p w:rsidR="0011621F" w:rsidRDefault="0011621F" w:rsidP="00675333">
      <w:pPr>
        <w:numPr>
          <w:ilvl w:val="0"/>
          <w:numId w:val="26"/>
        </w:num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рассматривает коллективные трудовые споры по поводу заключения или изменения коллективного договора,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его выполнением;</w:t>
      </w:r>
    </w:p>
    <w:p w:rsidR="0011621F" w:rsidRDefault="0011621F" w:rsidP="00675333">
      <w:pPr>
        <w:numPr>
          <w:ilvl w:val="0"/>
          <w:numId w:val="26"/>
        </w:num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создает рабочие группы с привлечением специалистов;</w:t>
      </w:r>
    </w:p>
    <w:p w:rsidR="0011621F" w:rsidRDefault="0011621F" w:rsidP="00675333">
      <w:pPr>
        <w:numPr>
          <w:ilvl w:val="0"/>
          <w:numId w:val="26"/>
        </w:num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приглашает для участия в своей работе представителей вышестоящей профсоюзной организации, органов государственной власти и местного самоуправления, специалистов, представителей других организаций;</w:t>
      </w:r>
    </w:p>
    <w:p w:rsidR="0011621F" w:rsidRDefault="0011621F" w:rsidP="00675333">
      <w:pPr>
        <w:numPr>
          <w:ilvl w:val="0"/>
          <w:numId w:val="26"/>
        </w:num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получает по договоренности с представительными органами государственной власти и местного самоуправления информацию о социально-экономическом положении в регионе, отдельных отраслях его экономики, необходимую для ведения коллективных переговоров и заключения коллективного договора (изменений и дополнений).</w:t>
      </w:r>
    </w:p>
    <w:p w:rsidR="0011621F" w:rsidRDefault="0011621F" w:rsidP="00675333">
      <w:pPr>
        <w:numPr>
          <w:ilvl w:val="0"/>
          <w:numId w:val="26"/>
        </w:numPr>
        <w:tabs>
          <w:tab w:val="left" w:pos="284"/>
          <w:tab w:val="left" w:pos="7020"/>
        </w:tabs>
        <w:spacing w:after="0" w:line="240" w:lineRule="auto"/>
        <w:ind w:left="284" w:firstLine="284"/>
        <w:jc w:val="both"/>
        <w:rPr>
          <w:rFonts w:ascii="Times New Roman" w:hAnsi="Times New Roman" w:cs="Times New Roman"/>
          <w:sz w:val="24"/>
          <w:szCs w:val="24"/>
        </w:rPr>
      </w:pPr>
    </w:p>
    <w:p w:rsidR="0011621F" w:rsidRPr="00521459" w:rsidRDefault="0011621F" w:rsidP="00521459">
      <w:pPr>
        <w:pStyle w:val="afb"/>
        <w:numPr>
          <w:ilvl w:val="0"/>
          <w:numId w:val="24"/>
        </w:numPr>
        <w:tabs>
          <w:tab w:val="left" w:pos="284"/>
          <w:tab w:val="left" w:pos="7020"/>
        </w:tabs>
        <w:spacing w:line="256" w:lineRule="auto"/>
        <w:jc w:val="center"/>
        <w:rPr>
          <w:b/>
          <w:bCs/>
          <w:sz w:val="24"/>
          <w:szCs w:val="24"/>
        </w:rPr>
      </w:pPr>
      <w:r w:rsidRPr="00521459">
        <w:rPr>
          <w:b/>
          <w:bCs/>
          <w:sz w:val="24"/>
          <w:szCs w:val="24"/>
        </w:rPr>
        <w:t>Состав и формирование Комиссии</w:t>
      </w:r>
      <w:r w:rsidR="00521459">
        <w:rPr>
          <w:b/>
          <w:bCs/>
          <w:sz w:val="24"/>
          <w:szCs w:val="24"/>
        </w:rPr>
        <w:t>.</w:t>
      </w:r>
    </w:p>
    <w:p w:rsidR="0011621F" w:rsidRDefault="0011621F" w:rsidP="0011621F">
      <w:pPr>
        <w:tabs>
          <w:tab w:val="left" w:pos="284"/>
          <w:tab w:val="left" w:pos="7020"/>
        </w:tabs>
        <w:spacing w:after="0" w:line="256" w:lineRule="auto"/>
        <w:ind w:left="284" w:firstLine="284"/>
        <w:jc w:val="both"/>
        <w:rPr>
          <w:rFonts w:ascii="Times New Roman" w:hAnsi="Times New Roman" w:cs="Times New Roman"/>
          <w:sz w:val="24"/>
          <w:szCs w:val="24"/>
        </w:rPr>
      </w:pPr>
      <w:proofErr w:type="gramStart"/>
      <w:r>
        <w:rPr>
          <w:rFonts w:ascii="Times New Roman" w:hAnsi="Times New Roman" w:cs="Times New Roman"/>
          <w:sz w:val="24"/>
          <w:szCs w:val="24"/>
        </w:rPr>
        <w:t>При проведении коллективных переговоров о заключении и об изменении коллективного договора, решении коллективных трудовых споров по поводу заключения или изменения коллективного договора, осуществлении контроля за его выполнением, а также при формировании и осуществлении деятельности Комиссии интересы работников представляет Первичная профсоюзная организация МБОУ «Ивановская СОШ», интересы работодателя – руководитель или уполномоченные им лица.</w:t>
      </w:r>
      <w:proofErr w:type="gramEnd"/>
    </w:p>
    <w:p w:rsidR="0011621F" w:rsidRDefault="0011621F" w:rsidP="0011621F">
      <w:pPr>
        <w:tabs>
          <w:tab w:val="left" w:pos="284"/>
          <w:tab w:val="left" w:pos="7020"/>
        </w:tabs>
        <w:spacing w:after="0" w:line="256" w:lineRule="auto"/>
        <w:ind w:left="284" w:firstLine="284"/>
        <w:jc w:val="both"/>
        <w:rPr>
          <w:rFonts w:ascii="Times New Roman" w:hAnsi="Times New Roman" w:cs="Times New Roman"/>
          <w:sz w:val="24"/>
          <w:szCs w:val="24"/>
        </w:rPr>
      </w:pPr>
      <w:r>
        <w:rPr>
          <w:rFonts w:ascii="Times New Roman" w:hAnsi="Times New Roman" w:cs="Times New Roman"/>
          <w:sz w:val="24"/>
          <w:szCs w:val="24"/>
        </w:rPr>
        <w:t>Количество членов Комиссии от каждой стороны – не более 4 человек. Первичная профсоюзная организация и работодатель самостоятельно определяют персональный состав своих представителей в Комиссию и порядок их ротации.</w:t>
      </w:r>
    </w:p>
    <w:p w:rsidR="0011621F" w:rsidRDefault="0011621F" w:rsidP="0011621F">
      <w:pPr>
        <w:tabs>
          <w:tab w:val="left" w:pos="142"/>
          <w:tab w:val="left" w:pos="284"/>
        </w:tabs>
        <w:spacing w:after="0" w:line="256"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Образуя комиссию, стороны наделяют своих представителей полномочиями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11621F" w:rsidRDefault="0011621F" w:rsidP="00675333">
      <w:pPr>
        <w:numPr>
          <w:ilvl w:val="0"/>
          <w:numId w:val="27"/>
        </w:numPr>
        <w:tabs>
          <w:tab w:val="left" w:pos="142"/>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ведение коллективных переговоров;</w:t>
      </w:r>
    </w:p>
    <w:p w:rsidR="0011621F" w:rsidRDefault="0011621F" w:rsidP="00675333">
      <w:pPr>
        <w:numPr>
          <w:ilvl w:val="0"/>
          <w:numId w:val="27"/>
        </w:numPr>
        <w:tabs>
          <w:tab w:val="left" w:pos="142"/>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подготовку проекта коллективного договора (изменений и дополнений);</w:t>
      </w:r>
    </w:p>
    <w:p w:rsidR="0011621F" w:rsidRDefault="0011621F" w:rsidP="00675333">
      <w:pPr>
        <w:numPr>
          <w:ilvl w:val="0"/>
          <w:numId w:val="27"/>
        </w:numPr>
        <w:tabs>
          <w:tab w:val="left" w:pos="142"/>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организацию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выполнением коллективного договора;</w:t>
      </w:r>
    </w:p>
    <w:p w:rsidR="0011621F" w:rsidRDefault="0011621F" w:rsidP="00675333">
      <w:pPr>
        <w:numPr>
          <w:ilvl w:val="0"/>
          <w:numId w:val="27"/>
        </w:numPr>
        <w:tabs>
          <w:tab w:val="left" w:pos="142"/>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разрешение коллективных трудовых споров.</w:t>
      </w:r>
    </w:p>
    <w:p w:rsidR="0011621F" w:rsidRDefault="0011621F" w:rsidP="0011621F">
      <w:pPr>
        <w:tabs>
          <w:tab w:val="left" w:pos="284"/>
          <w:tab w:val="left" w:pos="7020"/>
        </w:tabs>
        <w:spacing w:after="160" w:line="256" w:lineRule="auto"/>
        <w:ind w:left="284" w:firstLine="284"/>
        <w:jc w:val="both"/>
        <w:rPr>
          <w:rFonts w:ascii="Times New Roman" w:hAnsi="Times New Roman" w:cs="Times New Roman"/>
          <w:sz w:val="24"/>
          <w:szCs w:val="24"/>
        </w:rPr>
      </w:pPr>
      <w:r>
        <w:rPr>
          <w:rFonts w:ascii="Times New Roman" w:hAnsi="Times New Roman" w:cs="Times New Roman"/>
          <w:sz w:val="24"/>
          <w:szCs w:val="24"/>
        </w:rPr>
        <w:t>Стороны, образовавшие Комиссию, назначают из числа своих представителей в Комиссии – координатора стороны.</w:t>
      </w:r>
    </w:p>
    <w:p w:rsidR="0011621F" w:rsidRDefault="0011621F" w:rsidP="0011621F">
      <w:pPr>
        <w:tabs>
          <w:tab w:val="left" w:pos="284"/>
          <w:tab w:val="left" w:pos="7020"/>
        </w:tabs>
        <w:spacing w:after="0" w:line="256" w:lineRule="auto"/>
        <w:ind w:left="284" w:firstLine="284"/>
        <w:jc w:val="center"/>
        <w:rPr>
          <w:rFonts w:ascii="Times New Roman" w:hAnsi="Times New Roman" w:cs="Times New Roman"/>
          <w:b/>
          <w:bCs/>
          <w:sz w:val="24"/>
          <w:szCs w:val="24"/>
        </w:rPr>
      </w:pPr>
      <w:r>
        <w:rPr>
          <w:rFonts w:ascii="Times New Roman" w:hAnsi="Times New Roman" w:cs="Times New Roman"/>
          <w:b/>
          <w:bCs/>
          <w:sz w:val="24"/>
          <w:szCs w:val="24"/>
        </w:rPr>
        <w:lastRenderedPageBreak/>
        <w:t>4.Члены Комиссии</w:t>
      </w:r>
      <w:r w:rsidR="00521459">
        <w:rPr>
          <w:rFonts w:ascii="Times New Roman" w:hAnsi="Times New Roman" w:cs="Times New Roman"/>
          <w:b/>
          <w:bCs/>
          <w:sz w:val="24"/>
          <w:szCs w:val="24"/>
        </w:rPr>
        <w:t>.</w:t>
      </w:r>
    </w:p>
    <w:p w:rsidR="0011621F" w:rsidRDefault="0011621F" w:rsidP="0011621F">
      <w:pPr>
        <w:tabs>
          <w:tab w:val="left" w:pos="284"/>
          <w:tab w:val="left" w:pos="7020"/>
        </w:tabs>
        <w:spacing w:after="0" w:line="256" w:lineRule="auto"/>
        <w:ind w:left="284" w:firstLine="284"/>
        <w:jc w:val="both"/>
        <w:rPr>
          <w:rFonts w:ascii="Times New Roman" w:hAnsi="Times New Roman" w:cs="Times New Roman"/>
          <w:b/>
          <w:bCs/>
          <w:sz w:val="24"/>
          <w:szCs w:val="24"/>
        </w:rPr>
      </w:pPr>
      <w:r>
        <w:rPr>
          <w:rFonts w:ascii="Times New Roman" w:hAnsi="Times New Roman" w:cs="Times New Roman"/>
          <w:sz w:val="24"/>
          <w:szCs w:val="24"/>
        </w:rPr>
        <w:t>1. Участвуют в заседаниях Комиссии и рабочих групп, в подготовке проектов решений Комиссии.</w:t>
      </w:r>
    </w:p>
    <w:p w:rsidR="0011621F" w:rsidRDefault="0011621F" w:rsidP="0011621F">
      <w:pPr>
        <w:tabs>
          <w:tab w:val="left" w:pos="284"/>
          <w:tab w:val="left" w:pos="7020"/>
        </w:tabs>
        <w:spacing w:after="0" w:line="256" w:lineRule="auto"/>
        <w:ind w:left="284" w:firstLine="284"/>
        <w:jc w:val="both"/>
        <w:rPr>
          <w:rFonts w:ascii="Times New Roman" w:hAnsi="Times New Roman" w:cs="Times New Roman"/>
          <w:sz w:val="24"/>
          <w:szCs w:val="24"/>
        </w:rPr>
      </w:pPr>
      <w:r>
        <w:rPr>
          <w:rFonts w:ascii="Times New Roman" w:hAnsi="Times New Roman" w:cs="Times New Roman"/>
          <w:sz w:val="24"/>
          <w:szCs w:val="24"/>
        </w:rPr>
        <w:t>2. Вносят предложения по вопросам, относящимся к компетенции Комиссии, для рассмотрения на заседании Комисс</w:t>
      </w:r>
      <w:proofErr w:type="gramStart"/>
      <w:r>
        <w:rPr>
          <w:rFonts w:ascii="Times New Roman" w:hAnsi="Times New Roman" w:cs="Times New Roman"/>
          <w:sz w:val="24"/>
          <w:szCs w:val="24"/>
        </w:rPr>
        <w:t>ии и ее</w:t>
      </w:r>
      <w:proofErr w:type="gramEnd"/>
      <w:r>
        <w:rPr>
          <w:rFonts w:ascii="Times New Roman" w:hAnsi="Times New Roman" w:cs="Times New Roman"/>
          <w:sz w:val="24"/>
          <w:szCs w:val="24"/>
        </w:rPr>
        <w:t xml:space="preserve"> рабочих групп.</w:t>
      </w:r>
    </w:p>
    <w:p w:rsidR="0011621F" w:rsidRDefault="0011621F" w:rsidP="0011621F">
      <w:pPr>
        <w:tabs>
          <w:tab w:val="left" w:pos="284"/>
          <w:tab w:val="left" w:pos="7020"/>
        </w:tabs>
        <w:spacing w:after="0" w:line="256" w:lineRule="auto"/>
        <w:ind w:left="284" w:firstLine="284"/>
        <w:jc w:val="both"/>
        <w:rPr>
          <w:rFonts w:ascii="Times New Roman" w:hAnsi="Times New Roman" w:cs="Times New Roman"/>
          <w:sz w:val="24"/>
          <w:szCs w:val="24"/>
        </w:rPr>
      </w:pPr>
      <w:r>
        <w:rPr>
          <w:rFonts w:ascii="Times New Roman" w:hAnsi="Times New Roman" w:cs="Times New Roman"/>
          <w:sz w:val="24"/>
          <w:szCs w:val="24"/>
        </w:rPr>
        <w:t>3. Полномочия членов, координаторов Комиссии удостоверяется соответствующими решениями сторон социального партнерства, образовавшими Комиссию.</w:t>
      </w:r>
    </w:p>
    <w:p w:rsidR="0011621F" w:rsidRDefault="0011621F" w:rsidP="0011621F">
      <w:pPr>
        <w:tabs>
          <w:tab w:val="left" w:pos="284"/>
          <w:tab w:val="left" w:pos="7020"/>
        </w:tabs>
        <w:spacing w:after="0" w:line="256" w:lineRule="auto"/>
        <w:ind w:left="284" w:firstLine="284"/>
        <w:jc w:val="both"/>
        <w:rPr>
          <w:rFonts w:ascii="Times New Roman" w:hAnsi="Times New Roman" w:cs="Times New Roman"/>
          <w:sz w:val="24"/>
          <w:szCs w:val="24"/>
        </w:rPr>
      </w:pPr>
    </w:p>
    <w:p w:rsidR="0011621F" w:rsidRDefault="0011621F" w:rsidP="0011621F">
      <w:pPr>
        <w:tabs>
          <w:tab w:val="left" w:pos="284"/>
          <w:tab w:val="left" w:pos="7020"/>
        </w:tabs>
        <w:spacing w:after="0" w:line="256" w:lineRule="auto"/>
        <w:ind w:left="284" w:firstLine="284"/>
        <w:jc w:val="center"/>
        <w:rPr>
          <w:rFonts w:ascii="Times New Roman" w:hAnsi="Times New Roman" w:cs="Times New Roman"/>
          <w:b/>
          <w:bCs/>
          <w:sz w:val="24"/>
          <w:szCs w:val="24"/>
        </w:rPr>
      </w:pPr>
      <w:r>
        <w:rPr>
          <w:rFonts w:ascii="Times New Roman" w:hAnsi="Times New Roman" w:cs="Times New Roman"/>
          <w:b/>
          <w:bCs/>
          <w:sz w:val="24"/>
          <w:szCs w:val="24"/>
        </w:rPr>
        <w:t>5.Порядок работы Комиссии</w:t>
      </w:r>
      <w:r w:rsidR="00521459">
        <w:rPr>
          <w:rFonts w:ascii="Times New Roman" w:hAnsi="Times New Roman" w:cs="Times New Roman"/>
          <w:b/>
          <w:bCs/>
          <w:sz w:val="24"/>
          <w:szCs w:val="24"/>
        </w:rPr>
        <w:t>.</w:t>
      </w:r>
    </w:p>
    <w:p w:rsidR="0011621F" w:rsidRDefault="0011621F" w:rsidP="0011621F">
      <w:pPr>
        <w:tabs>
          <w:tab w:val="left" w:pos="284"/>
          <w:tab w:val="left" w:pos="7020"/>
        </w:tabs>
        <w:spacing w:after="0" w:line="256"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Заседание Комиссии </w:t>
      </w:r>
      <w:proofErr w:type="gramStart"/>
      <w:r>
        <w:rPr>
          <w:rFonts w:ascii="Times New Roman" w:hAnsi="Times New Roman" w:cs="Times New Roman"/>
          <w:sz w:val="24"/>
          <w:szCs w:val="24"/>
        </w:rPr>
        <w:t>правомочны</w:t>
      </w:r>
      <w:proofErr w:type="gramEnd"/>
      <w:r>
        <w:rPr>
          <w:rFonts w:ascii="Times New Roman" w:hAnsi="Times New Roman" w:cs="Times New Roman"/>
          <w:sz w:val="24"/>
          <w:szCs w:val="24"/>
        </w:rPr>
        <w:t xml:space="preserve"> если на нем присутствуют координаторы от каждой из сторон, образовавших Комиссию. </w:t>
      </w:r>
      <w:proofErr w:type="gramStart"/>
      <w:r>
        <w:rPr>
          <w:rFonts w:ascii="Times New Roman" w:hAnsi="Times New Roman" w:cs="Times New Roman"/>
          <w:sz w:val="24"/>
          <w:szCs w:val="24"/>
        </w:rPr>
        <w:t>Первое заседание комиссии, образованной на равноправной основе по решению сторон из наделенных необходимыми полномочиями представителей, проводится не позже истечения семи календарных дней с момента получения представителями одной из сторон социального партнерства уведомления от другой стороны в письменной форме с предложением начать коллективные переговоры или в иной срок, предложенный в уведомлении представителями стороны, инициирующей переговоры.</w:t>
      </w:r>
      <w:proofErr w:type="gramEnd"/>
      <w:r>
        <w:rPr>
          <w:rFonts w:ascii="Times New Roman" w:hAnsi="Times New Roman" w:cs="Times New Roman"/>
          <w:sz w:val="24"/>
          <w:szCs w:val="24"/>
        </w:rPr>
        <w:t xml:space="preserve"> Дата первого заседания Комиссии является датой начала переговоров.</w:t>
      </w:r>
    </w:p>
    <w:p w:rsidR="0011621F" w:rsidRDefault="0011621F" w:rsidP="0011621F">
      <w:pPr>
        <w:tabs>
          <w:tab w:val="left" w:pos="284"/>
        </w:tabs>
        <w:spacing w:after="0" w:line="256" w:lineRule="auto"/>
        <w:ind w:left="284" w:firstLine="284"/>
        <w:jc w:val="both"/>
        <w:rPr>
          <w:rFonts w:ascii="Times New Roman" w:hAnsi="Times New Roman" w:cs="Times New Roman"/>
          <w:sz w:val="24"/>
          <w:szCs w:val="24"/>
        </w:rPr>
      </w:pPr>
      <w:r>
        <w:rPr>
          <w:rFonts w:ascii="Times New Roman" w:hAnsi="Times New Roman" w:cs="Times New Roman"/>
          <w:sz w:val="24"/>
          <w:szCs w:val="24"/>
        </w:rPr>
        <w:t xml:space="preserve">На первом заседании комиссии председательствует координатор стороны, инициировавшей переговоры. Заседания комиссии оформляются протоколом, который ведет один из членов комиссии по поручению председателя. Протокол не позже начала следующего заседания комиссии подписывается координаторами сторон, размножается в двух экземплярах и передается координаторам сторон. Решение комиссии считается принятым, если за его принятие высказались координаторы каждой стороны социального партнерства, </w:t>
      </w:r>
      <w:proofErr w:type="gramStart"/>
      <w:r>
        <w:rPr>
          <w:rFonts w:ascii="Times New Roman" w:hAnsi="Times New Roman" w:cs="Times New Roman"/>
          <w:sz w:val="24"/>
          <w:szCs w:val="24"/>
        </w:rPr>
        <w:t>образовавших</w:t>
      </w:r>
      <w:proofErr w:type="gramEnd"/>
      <w:r>
        <w:rPr>
          <w:rFonts w:ascii="Times New Roman" w:hAnsi="Times New Roman" w:cs="Times New Roman"/>
          <w:sz w:val="24"/>
          <w:szCs w:val="24"/>
        </w:rPr>
        <w:t xml:space="preserve"> Комиссию. Ведут подготовку очередных заседаний Комиссии и председательствуют на них координаторы сторон социального партнерства, образовавших Комиссию, по очереди. Решение о назначении председательствующего на следующее заседание Комиссии принимается Комиссией каждый раз перед окончанием очередного заседания. Координатор стороны, назначенный председательствующим на следующее заседание Комиссии:</w:t>
      </w:r>
    </w:p>
    <w:p w:rsidR="0011621F" w:rsidRDefault="0011621F" w:rsidP="00675333">
      <w:pPr>
        <w:numPr>
          <w:ilvl w:val="0"/>
          <w:numId w:val="28"/>
        </w:num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обеспечивает взаимодействие сторон с целью достижения согласия между ними при выработке проектов решений Комиссии, выносимых на рассмотрение следующего заседания Комиссии;</w:t>
      </w:r>
    </w:p>
    <w:p w:rsidR="0011621F" w:rsidRDefault="0011621F" w:rsidP="00675333">
      <w:pPr>
        <w:numPr>
          <w:ilvl w:val="0"/>
          <w:numId w:val="28"/>
        </w:num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утверждает по предложениям сторон перечень и состав рабочих групп (и их руководителей), создаваемых для подготовки мероприятий и проектов решений Комиссии;</w:t>
      </w:r>
    </w:p>
    <w:p w:rsidR="0011621F" w:rsidRDefault="0011621F" w:rsidP="00675333">
      <w:pPr>
        <w:numPr>
          <w:ilvl w:val="0"/>
          <w:numId w:val="28"/>
        </w:num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председательствует на заседании Комиссии и организует ее работу;</w:t>
      </w:r>
    </w:p>
    <w:p w:rsidR="0011621F" w:rsidRDefault="0011621F" w:rsidP="00675333">
      <w:pPr>
        <w:numPr>
          <w:ilvl w:val="0"/>
          <w:numId w:val="28"/>
        </w:numPr>
        <w:tabs>
          <w:tab w:val="left" w:pos="284"/>
        </w:tabs>
        <w:spacing w:after="0" w:line="240" w:lineRule="auto"/>
        <w:ind w:left="284" w:firstLine="284"/>
        <w:jc w:val="both"/>
        <w:rPr>
          <w:rFonts w:ascii="Times New Roman" w:hAnsi="Times New Roman" w:cs="Times New Roman"/>
          <w:sz w:val="24"/>
          <w:szCs w:val="24"/>
        </w:rPr>
      </w:pPr>
      <w:r>
        <w:rPr>
          <w:rFonts w:ascii="Times New Roman" w:hAnsi="Times New Roman" w:cs="Times New Roman"/>
          <w:sz w:val="24"/>
          <w:szCs w:val="24"/>
        </w:rPr>
        <w:t>проводит в период между заседаниями Комиссии консультации по вопросам, требующим принятия оперативного решения.</w:t>
      </w:r>
    </w:p>
    <w:p w:rsidR="0011621F" w:rsidRDefault="0011621F" w:rsidP="0011621F">
      <w:pPr>
        <w:tabs>
          <w:tab w:val="left" w:pos="284"/>
          <w:tab w:val="left" w:pos="7020"/>
        </w:tabs>
        <w:spacing w:after="0" w:line="256" w:lineRule="auto"/>
        <w:ind w:left="284" w:firstLine="284"/>
        <w:jc w:val="both"/>
        <w:rPr>
          <w:rFonts w:ascii="Times New Roman" w:hAnsi="Times New Roman" w:cs="Times New Roman"/>
          <w:sz w:val="24"/>
          <w:szCs w:val="24"/>
        </w:rPr>
      </w:pPr>
      <w:r>
        <w:rPr>
          <w:rFonts w:ascii="Times New Roman" w:hAnsi="Times New Roman" w:cs="Times New Roman"/>
          <w:sz w:val="24"/>
          <w:szCs w:val="24"/>
        </w:rPr>
        <w:t>Представители сторон, подписавшие коллективный договор, в период его действия имеют право проявить инициативу по проведению переговоров по его изменению и дополнению к нему или заключению нового коллективного договора. Изменения и дополнения в коллективный договор вносятся в порядке, установленном для его заключения (инициатива одной из сторон, переговоры, выработка согласованного проекта изменений и дополнений, обсуждение в подразделениях и экспертиза в территориальном комитете профсоюза, доработка проекта, утверждение на собрании (конференции), регистрация).</w:t>
      </w:r>
    </w:p>
    <w:p w:rsidR="0011621F" w:rsidRDefault="0011621F" w:rsidP="0011621F">
      <w:pPr>
        <w:tabs>
          <w:tab w:val="left" w:pos="284"/>
          <w:tab w:val="left" w:pos="7020"/>
        </w:tabs>
        <w:spacing w:after="0" w:line="256" w:lineRule="auto"/>
        <w:ind w:left="284" w:firstLine="284"/>
        <w:jc w:val="both"/>
        <w:rPr>
          <w:rFonts w:ascii="Times New Roman" w:hAnsi="Times New Roman" w:cs="Times New Roman"/>
          <w:sz w:val="24"/>
          <w:szCs w:val="24"/>
        </w:rPr>
      </w:pPr>
      <w:r>
        <w:rPr>
          <w:rFonts w:ascii="Times New Roman" w:hAnsi="Times New Roman" w:cs="Times New Roman"/>
          <w:sz w:val="24"/>
          <w:szCs w:val="24"/>
        </w:rPr>
        <w:t>Решение по представленному одной из сторон проекту изменений условий коллективного догов</w:t>
      </w:r>
      <w:r w:rsidR="00521459">
        <w:rPr>
          <w:rFonts w:ascii="Times New Roman" w:hAnsi="Times New Roman" w:cs="Times New Roman"/>
          <w:sz w:val="24"/>
          <w:szCs w:val="24"/>
        </w:rPr>
        <w:t>ора Комиссия принимает в течение</w:t>
      </w:r>
      <w:r>
        <w:rPr>
          <w:rFonts w:ascii="Times New Roman" w:hAnsi="Times New Roman" w:cs="Times New Roman"/>
          <w:sz w:val="24"/>
          <w:szCs w:val="24"/>
        </w:rPr>
        <w:t xml:space="preserve"> месяца со дня его подачи. </w:t>
      </w:r>
      <w:r>
        <w:rPr>
          <w:rFonts w:ascii="Times New Roman" w:hAnsi="Times New Roman" w:cs="Times New Roman"/>
          <w:sz w:val="24"/>
          <w:szCs w:val="24"/>
        </w:rPr>
        <w:lastRenderedPageBreak/>
        <w:t>Редакционные изменения по отдельным позициям коллективного договора согласовы</w:t>
      </w:r>
      <w:r w:rsidR="00521459">
        <w:rPr>
          <w:rFonts w:ascii="Times New Roman" w:hAnsi="Times New Roman" w:cs="Times New Roman"/>
          <w:sz w:val="24"/>
          <w:szCs w:val="24"/>
        </w:rPr>
        <w:t>ваются Комиссией в течение</w:t>
      </w:r>
      <w:r>
        <w:rPr>
          <w:rFonts w:ascii="Times New Roman" w:hAnsi="Times New Roman" w:cs="Times New Roman"/>
          <w:sz w:val="24"/>
          <w:szCs w:val="24"/>
        </w:rPr>
        <w:t xml:space="preserve"> двух недель со дня их представления в комиссию.</w:t>
      </w:r>
    </w:p>
    <w:p w:rsidR="0011621F" w:rsidRDefault="0011621F" w:rsidP="0011621F">
      <w:pPr>
        <w:tabs>
          <w:tab w:val="left" w:pos="284"/>
          <w:tab w:val="left" w:pos="7020"/>
        </w:tabs>
        <w:spacing w:after="0" w:line="256" w:lineRule="auto"/>
        <w:ind w:left="284" w:firstLine="284"/>
        <w:jc w:val="both"/>
        <w:rPr>
          <w:rFonts w:ascii="Times New Roman" w:hAnsi="Times New Roman" w:cs="Times New Roman"/>
          <w:sz w:val="24"/>
          <w:szCs w:val="24"/>
        </w:rPr>
      </w:pPr>
    </w:p>
    <w:p w:rsidR="0011621F" w:rsidRDefault="0011621F" w:rsidP="0011621F">
      <w:pPr>
        <w:tabs>
          <w:tab w:val="left" w:pos="284"/>
          <w:tab w:val="left" w:pos="7020"/>
        </w:tabs>
        <w:spacing w:after="0" w:line="256" w:lineRule="auto"/>
        <w:ind w:left="284" w:firstLine="284"/>
        <w:jc w:val="center"/>
        <w:rPr>
          <w:rFonts w:ascii="Times New Roman" w:hAnsi="Times New Roman" w:cs="Times New Roman"/>
          <w:b/>
          <w:bCs/>
          <w:sz w:val="24"/>
          <w:szCs w:val="24"/>
        </w:rPr>
      </w:pPr>
      <w:r>
        <w:rPr>
          <w:rFonts w:ascii="Times New Roman" w:hAnsi="Times New Roman" w:cs="Times New Roman"/>
          <w:b/>
          <w:bCs/>
          <w:sz w:val="24"/>
          <w:szCs w:val="24"/>
        </w:rPr>
        <w:t>6.Обеспечение деятельности Комиссии</w:t>
      </w:r>
    </w:p>
    <w:p w:rsidR="0011621F" w:rsidRDefault="0011621F" w:rsidP="0011621F">
      <w:pPr>
        <w:tabs>
          <w:tab w:val="left" w:pos="284"/>
          <w:tab w:val="left" w:pos="7020"/>
        </w:tabs>
        <w:spacing w:after="0" w:line="256" w:lineRule="auto"/>
        <w:ind w:left="284" w:firstLine="284"/>
        <w:jc w:val="both"/>
        <w:rPr>
          <w:rFonts w:ascii="Times New Roman" w:hAnsi="Times New Roman" w:cs="Times New Roman"/>
          <w:sz w:val="24"/>
          <w:szCs w:val="24"/>
        </w:rPr>
      </w:pPr>
      <w:r>
        <w:rPr>
          <w:rFonts w:ascii="Times New Roman" w:hAnsi="Times New Roman" w:cs="Times New Roman"/>
          <w:sz w:val="24"/>
          <w:szCs w:val="24"/>
        </w:rPr>
        <w:t>Организационное и материально-техническое обеспечение деятельности Комиссии осуществляется работодателем.</w:t>
      </w:r>
    </w:p>
    <w:p w:rsidR="0011621F" w:rsidRDefault="0011621F" w:rsidP="0011621F">
      <w:pPr>
        <w:tabs>
          <w:tab w:val="left" w:pos="284"/>
          <w:tab w:val="left" w:pos="7020"/>
        </w:tabs>
        <w:spacing w:after="0" w:line="256" w:lineRule="auto"/>
        <w:ind w:left="284" w:firstLine="284"/>
        <w:jc w:val="both"/>
        <w:rPr>
          <w:rFonts w:ascii="Times New Roman" w:hAnsi="Times New Roman" w:cs="Times New Roman"/>
          <w:sz w:val="24"/>
          <w:szCs w:val="24"/>
        </w:rPr>
      </w:pPr>
    </w:p>
    <w:p w:rsidR="0011621F" w:rsidRDefault="0011621F" w:rsidP="0011621F">
      <w:pPr>
        <w:tabs>
          <w:tab w:val="left" w:pos="284"/>
          <w:tab w:val="left" w:pos="7020"/>
        </w:tabs>
        <w:spacing w:after="0" w:line="256" w:lineRule="auto"/>
        <w:ind w:left="284" w:firstLine="284"/>
        <w:jc w:val="both"/>
        <w:rPr>
          <w:rFonts w:ascii="Times New Roman" w:hAnsi="Times New Roman" w:cs="Times New Roman"/>
          <w:sz w:val="24"/>
          <w:szCs w:val="24"/>
        </w:rPr>
      </w:pPr>
    </w:p>
    <w:p w:rsidR="0011621F" w:rsidRDefault="0011621F" w:rsidP="0011621F">
      <w:pPr>
        <w:tabs>
          <w:tab w:val="left" w:pos="284"/>
          <w:tab w:val="left" w:pos="7020"/>
        </w:tabs>
        <w:spacing w:after="0" w:line="256" w:lineRule="auto"/>
        <w:ind w:left="284" w:firstLine="284"/>
        <w:jc w:val="both"/>
        <w:rPr>
          <w:rFonts w:ascii="Times New Roman" w:hAnsi="Times New Roman" w:cs="Times New Roman"/>
          <w:sz w:val="24"/>
          <w:szCs w:val="24"/>
        </w:rPr>
      </w:pPr>
    </w:p>
    <w:p w:rsidR="0011621F" w:rsidRDefault="0011621F" w:rsidP="0011621F">
      <w:pPr>
        <w:tabs>
          <w:tab w:val="left" w:pos="284"/>
          <w:tab w:val="left" w:pos="7020"/>
        </w:tabs>
        <w:spacing w:after="0" w:line="256" w:lineRule="auto"/>
        <w:ind w:left="284" w:firstLine="284"/>
        <w:jc w:val="both"/>
        <w:rPr>
          <w:rFonts w:ascii="Times New Roman" w:hAnsi="Times New Roman" w:cs="Times New Roman"/>
          <w:sz w:val="24"/>
          <w:szCs w:val="24"/>
        </w:rPr>
      </w:pPr>
    </w:p>
    <w:p w:rsidR="0011621F" w:rsidRDefault="0011621F" w:rsidP="0011621F">
      <w:pPr>
        <w:tabs>
          <w:tab w:val="left" w:pos="284"/>
          <w:tab w:val="left" w:pos="7020"/>
        </w:tabs>
        <w:spacing w:after="0" w:line="256" w:lineRule="auto"/>
        <w:ind w:left="284" w:firstLine="284"/>
        <w:jc w:val="both"/>
        <w:rPr>
          <w:rFonts w:ascii="Times New Roman" w:hAnsi="Times New Roman" w:cs="Times New Roman"/>
          <w:sz w:val="24"/>
          <w:szCs w:val="24"/>
        </w:rPr>
      </w:pPr>
    </w:p>
    <w:p w:rsidR="0011621F" w:rsidRDefault="0011621F" w:rsidP="0011621F">
      <w:pPr>
        <w:tabs>
          <w:tab w:val="left" w:pos="284"/>
          <w:tab w:val="left" w:pos="7020"/>
        </w:tabs>
        <w:spacing w:after="0" w:line="256" w:lineRule="auto"/>
        <w:ind w:left="284" w:firstLine="284"/>
        <w:jc w:val="both"/>
        <w:rPr>
          <w:rFonts w:ascii="Times New Roman" w:hAnsi="Times New Roman" w:cs="Times New Roman"/>
          <w:sz w:val="24"/>
          <w:szCs w:val="24"/>
        </w:rPr>
      </w:pPr>
    </w:p>
    <w:p w:rsidR="0011621F" w:rsidRDefault="0011621F" w:rsidP="0011621F">
      <w:pPr>
        <w:tabs>
          <w:tab w:val="left" w:pos="284"/>
          <w:tab w:val="left" w:pos="7020"/>
        </w:tabs>
        <w:spacing w:after="0" w:line="256" w:lineRule="auto"/>
        <w:ind w:left="284" w:firstLine="284"/>
        <w:jc w:val="both"/>
        <w:rPr>
          <w:rFonts w:ascii="Times New Roman" w:hAnsi="Times New Roman" w:cs="Times New Roman"/>
          <w:sz w:val="24"/>
          <w:szCs w:val="24"/>
        </w:rPr>
      </w:pPr>
    </w:p>
    <w:p w:rsidR="0011621F" w:rsidRDefault="0011621F" w:rsidP="0011621F">
      <w:pPr>
        <w:tabs>
          <w:tab w:val="left" w:pos="284"/>
          <w:tab w:val="left" w:pos="7020"/>
        </w:tabs>
        <w:spacing w:after="0" w:line="256" w:lineRule="auto"/>
        <w:ind w:left="284" w:firstLine="284"/>
        <w:jc w:val="both"/>
        <w:rPr>
          <w:rFonts w:ascii="Times New Roman" w:hAnsi="Times New Roman" w:cs="Times New Roman"/>
          <w:sz w:val="24"/>
          <w:szCs w:val="24"/>
        </w:rPr>
      </w:pPr>
    </w:p>
    <w:p w:rsidR="0011621F" w:rsidRDefault="0011621F" w:rsidP="0011621F">
      <w:pPr>
        <w:spacing w:line="240" w:lineRule="auto"/>
        <w:jc w:val="both"/>
        <w:rPr>
          <w:rFonts w:eastAsia="Times New Roman"/>
          <w:b/>
          <w:sz w:val="24"/>
          <w:szCs w:val="24"/>
          <w:lang w:eastAsia="ru-RU"/>
        </w:rPr>
      </w:pPr>
    </w:p>
    <w:p w:rsidR="000D088B" w:rsidRDefault="000D088B"/>
    <w:sectPr w:rsidR="000D088B" w:rsidSect="00036477">
      <w:pgSz w:w="11906" w:h="16838"/>
      <w:pgMar w:top="1134" w:right="850" w:bottom="1134" w:left="1560" w:header="708" w:footer="708" w:gutter="0"/>
      <w:pgNumType w:start="6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3EB" w:rsidRDefault="009413EB" w:rsidP="0011621F">
      <w:pPr>
        <w:spacing w:after="0" w:line="240" w:lineRule="auto"/>
      </w:pPr>
      <w:r>
        <w:separator/>
      </w:r>
    </w:p>
  </w:endnote>
  <w:endnote w:type="continuationSeparator" w:id="0">
    <w:p w:rsidR="009413EB" w:rsidRDefault="009413EB" w:rsidP="00116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DejaVu Sans">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B7Ant">
    <w:altName w:val="Symbol"/>
    <w:panose1 w:val="00000000000000000000"/>
    <w:charset w:val="02"/>
    <w:family w:val="auto"/>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608124"/>
      <w:docPartObj>
        <w:docPartGallery w:val="Page Numbers (Bottom of Page)"/>
        <w:docPartUnique/>
      </w:docPartObj>
    </w:sdtPr>
    <w:sdtContent>
      <w:p w:rsidR="00884152" w:rsidRDefault="00884152">
        <w:pPr>
          <w:pStyle w:val="ab"/>
          <w:jc w:val="center"/>
        </w:pPr>
        <w:r>
          <w:fldChar w:fldCharType="begin"/>
        </w:r>
        <w:r>
          <w:instrText>PAGE   \* MERGEFORMAT</w:instrText>
        </w:r>
        <w:r>
          <w:fldChar w:fldCharType="separate"/>
        </w:r>
        <w:r w:rsidR="00483845">
          <w:rPr>
            <w:noProof/>
          </w:rPr>
          <w:t>126</w:t>
        </w:r>
        <w:r>
          <w:fldChar w:fldCharType="end"/>
        </w:r>
      </w:p>
    </w:sdtContent>
  </w:sdt>
  <w:p w:rsidR="00884152" w:rsidRDefault="0088415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3EB" w:rsidRDefault="009413EB" w:rsidP="0011621F">
      <w:pPr>
        <w:spacing w:after="0" w:line="240" w:lineRule="auto"/>
      </w:pPr>
      <w:r>
        <w:separator/>
      </w:r>
    </w:p>
  </w:footnote>
  <w:footnote w:type="continuationSeparator" w:id="0">
    <w:p w:rsidR="009413EB" w:rsidRDefault="009413EB" w:rsidP="0011621F">
      <w:pPr>
        <w:spacing w:after="0" w:line="240" w:lineRule="auto"/>
      </w:pPr>
      <w:r>
        <w:continuationSeparator/>
      </w:r>
    </w:p>
  </w:footnote>
  <w:footnote w:id="1">
    <w:p w:rsidR="00884152" w:rsidRDefault="00884152" w:rsidP="0011621F">
      <w:pPr>
        <w:pStyle w:val="a4"/>
        <w:jc w:val="both"/>
        <w:rPr>
          <w:rFonts w:ascii="Times New Roman" w:hAnsi="Times New Roman" w:cs="Times New Roman"/>
        </w:rPr>
      </w:pPr>
      <w:r>
        <w:rPr>
          <w:rStyle w:val="aff6"/>
          <w:rFonts w:ascii="Times New Roman" w:hAnsi="Times New Roman" w:cs="Times New Roman"/>
        </w:rPr>
        <w:footnoteRef/>
      </w:r>
      <w:r>
        <w:rPr>
          <w:rFonts w:ascii="Times New Roman" w:hAnsi="Times New Roman" w:cs="Times New Roman"/>
        </w:rPr>
        <w:t xml:space="preserve"> Постановление Верховного Совета РСФСР от 01.11.1990 г. № 298/3-1 «О неотложных мерах по улучшению положения  женщин, семьи, охраны материнства и детства на селе».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bullet"/>
      <w:lvlText w:val="-"/>
      <w:lvlJc w:val="left"/>
      <w:pPr>
        <w:tabs>
          <w:tab w:val="num" w:pos="910"/>
        </w:tabs>
        <w:ind w:left="910" w:hanging="360"/>
      </w:pPr>
      <w:rPr>
        <w:rFonts w:ascii="Times New Roman" w:hAnsi="Times New Roman" w:cs="Times New Roman"/>
      </w:rPr>
    </w:lvl>
    <w:lvl w:ilvl="1">
      <w:start w:val="1"/>
      <w:numFmt w:val="bullet"/>
      <w:lvlText w:val="o"/>
      <w:lvlJc w:val="left"/>
      <w:pPr>
        <w:tabs>
          <w:tab w:val="num" w:pos="1630"/>
        </w:tabs>
        <w:ind w:left="1630" w:hanging="360"/>
      </w:pPr>
      <w:rPr>
        <w:rFonts w:ascii="Courier New" w:hAnsi="Courier New" w:cs="Courier New"/>
      </w:rPr>
    </w:lvl>
    <w:lvl w:ilvl="2">
      <w:start w:val="1"/>
      <w:numFmt w:val="bullet"/>
      <w:lvlText w:val=""/>
      <w:lvlJc w:val="left"/>
      <w:pPr>
        <w:tabs>
          <w:tab w:val="num" w:pos="2350"/>
        </w:tabs>
        <w:ind w:left="2350" w:hanging="360"/>
      </w:pPr>
      <w:rPr>
        <w:rFonts w:ascii="Wingdings" w:hAnsi="Wingdings" w:cs="Wingdings"/>
      </w:rPr>
    </w:lvl>
    <w:lvl w:ilvl="3">
      <w:start w:val="1"/>
      <w:numFmt w:val="bullet"/>
      <w:lvlText w:val=""/>
      <w:lvlJc w:val="left"/>
      <w:pPr>
        <w:tabs>
          <w:tab w:val="num" w:pos="3070"/>
        </w:tabs>
        <w:ind w:left="3070" w:hanging="360"/>
      </w:pPr>
      <w:rPr>
        <w:rFonts w:ascii="Symbol" w:hAnsi="Symbol" w:cs="Symbol"/>
      </w:rPr>
    </w:lvl>
    <w:lvl w:ilvl="4">
      <w:start w:val="1"/>
      <w:numFmt w:val="bullet"/>
      <w:lvlText w:val="o"/>
      <w:lvlJc w:val="left"/>
      <w:pPr>
        <w:tabs>
          <w:tab w:val="num" w:pos="3790"/>
        </w:tabs>
        <w:ind w:left="3790" w:hanging="360"/>
      </w:pPr>
      <w:rPr>
        <w:rFonts w:ascii="Courier New" w:hAnsi="Courier New" w:cs="Courier New"/>
      </w:rPr>
    </w:lvl>
    <w:lvl w:ilvl="5">
      <w:start w:val="1"/>
      <w:numFmt w:val="bullet"/>
      <w:lvlText w:val=""/>
      <w:lvlJc w:val="left"/>
      <w:pPr>
        <w:tabs>
          <w:tab w:val="num" w:pos="4510"/>
        </w:tabs>
        <w:ind w:left="4510" w:hanging="360"/>
      </w:pPr>
      <w:rPr>
        <w:rFonts w:ascii="Wingdings" w:hAnsi="Wingdings" w:cs="Wingdings"/>
      </w:rPr>
    </w:lvl>
    <w:lvl w:ilvl="6">
      <w:start w:val="1"/>
      <w:numFmt w:val="bullet"/>
      <w:lvlText w:val=""/>
      <w:lvlJc w:val="left"/>
      <w:pPr>
        <w:tabs>
          <w:tab w:val="num" w:pos="5230"/>
        </w:tabs>
        <w:ind w:left="5230" w:hanging="360"/>
      </w:pPr>
      <w:rPr>
        <w:rFonts w:ascii="Symbol" w:hAnsi="Symbol" w:cs="Symbol"/>
      </w:rPr>
    </w:lvl>
    <w:lvl w:ilvl="7">
      <w:start w:val="1"/>
      <w:numFmt w:val="bullet"/>
      <w:lvlText w:val="o"/>
      <w:lvlJc w:val="left"/>
      <w:pPr>
        <w:tabs>
          <w:tab w:val="num" w:pos="5950"/>
        </w:tabs>
        <w:ind w:left="5950" w:hanging="360"/>
      </w:pPr>
      <w:rPr>
        <w:rFonts w:ascii="Courier New" w:hAnsi="Courier New" w:cs="Courier New"/>
      </w:rPr>
    </w:lvl>
    <w:lvl w:ilvl="8">
      <w:start w:val="1"/>
      <w:numFmt w:val="bullet"/>
      <w:lvlText w:val=""/>
      <w:lvlJc w:val="left"/>
      <w:pPr>
        <w:tabs>
          <w:tab w:val="num" w:pos="6670"/>
        </w:tabs>
        <w:ind w:left="6670" w:hanging="360"/>
      </w:pPr>
      <w:rPr>
        <w:rFonts w:ascii="Wingdings" w:hAnsi="Wingdings" w:cs="Wingdings"/>
      </w:rPr>
    </w:lvl>
  </w:abstractNum>
  <w:abstractNum w:abstractNumId="1">
    <w:nsid w:val="00000003"/>
    <w:multiLevelType w:val="multilevel"/>
    <w:tmpl w:val="00000003"/>
    <w:name w:val="WW8Num3"/>
    <w:lvl w:ilvl="0">
      <w:start w:val="9"/>
      <w:numFmt w:val="decimal"/>
      <w:lvlText w:val="%1"/>
      <w:lvlJc w:val="left"/>
      <w:pPr>
        <w:tabs>
          <w:tab w:val="num" w:pos="480"/>
        </w:tabs>
        <w:ind w:left="480" w:hanging="480"/>
      </w:pPr>
      <w:rPr>
        <w:b/>
        <w:bCs/>
      </w:rPr>
    </w:lvl>
    <w:lvl w:ilvl="1">
      <w:start w:val="7"/>
      <w:numFmt w:val="decimal"/>
      <w:lvlText w:val="%1.%2"/>
      <w:lvlJc w:val="left"/>
      <w:pPr>
        <w:tabs>
          <w:tab w:val="num" w:pos="840"/>
        </w:tabs>
        <w:ind w:left="840" w:hanging="480"/>
      </w:pPr>
      <w:rPr>
        <w:b/>
        <w:bCs/>
      </w:rPr>
    </w:lvl>
    <w:lvl w:ilvl="2">
      <w:start w:val="1"/>
      <w:numFmt w:val="decimal"/>
      <w:lvlText w:val="%1.%2.%3"/>
      <w:lvlJc w:val="left"/>
      <w:pPr>
        <w:tabs>
          <w:tab w:val="num" w:pos="1440"/>
        </w:tabs>
        <w:ind w:left="1440" w:hanging="720"/>
      </w:pPr>
      <w:rPr>
        <w:b/>
        <w:bCs/>
      </w:rPr>
    </w:lvl>
    <w:lvl w:ilvl="3">
      <w:start w:val="1"/>
      <w:numFmt w:val="decimal"/>
      <w:lvlText w:val="%1.%2.%3.%4"/>
      <w:lvlJc w:val="left"/>
      <w:pPr>
        <w:tabs>
          <w:tab w:val="num" w:pos="1800"/>
        </w:tabs>
        <w:ind w:left="1800" w:hanging="720"/>
      </w:pPr>
      <w:rPr>
        <w:b/>
        <w:bCs/>
      </w:rPr>
    </w:lvl>
    <w:lvl w:ilvl="4">
      <w:start w:val="1"/>
      <w:numFmt w:val="decimal"/>
      <w:lvlText w:val="%1.%2.%3.%4.%5"/>
      <w:lvlJc w:val="left"/>
      <w:pPr>
        <w:tabs>
          <w:tab w:val="num" w:pos="2520"/>
        </w:tabs>
        <w:ind w:left="2520" w:hanging="1080"/>
      </w:pPr>
      <w:rPr>
        <w:b/>
        <w:bCs/>
      </w:rPr>
    </w:lvl>
    <w:lvl w:ilvl="5">
      <w:start w:val="1"/>
      <w:numFmt w:val="decimal"/>
      <w:lvlText w:val="%1.%2.%3.%4.%5.%6"/>
      <w:lvlJc w:val="left"/>
      <w:pPr>
        <w:tabs>
          <w:tab w:val="num" w:pos="2880"/>
        </w:tabs>
        <w:ind w:left="2880" w:hanging="1080"/>
      </w:pPr>
      <w:rPr>
        <w:b/>
        <w:bCs/>
      </w:rPr>
    </w:lvl>
    <w:lvl w:ilvl="6">
      <w:start w:val="1"/>
      <w:numFmt w:val="decimal"/>
      <w:lvlText w:val="%1.%2.%3.%4.%5.%6.%7"/>
      <w:lvlJc w:val="left"/>
      <w:pPr>
        <w:tabs>
          <w:tab w:val="num" w:pos="3600"/>
        </w:tabs>
        <w:ind w:left="3600" w:hanging="1440"/>
      </w:pPr>
      <w:rPr>
        <w:b/>
        <w:bCs/>
      </w:rPr>
    </w:lvl>
    <w:lvl w:ilvl="7">
      <w:start w:val="1"/>
      <w:numFmt w:val="decimal"/>
      <w:lvlText w:val="%1.%2.%3.%4.%5.%6.%7.%8"/>
      <w:lvlJc w:val="left"/>
      <w:pPr>
        <w:tabs>
          <w:tab w:val="num" w:pos="3960"/>
        </w:tabs>
        <w:ind w:left="3960" w:hanging="1440"/>
      </w:pPr>
      <w:rPr>
        <w:b/>
        <w:bCs/>
      </w:rPr>
    </w:lvl>
    <w:lvl w:ilvl="8">
      <w:start w:val="1"/>
      <w:numFmt w:val="decimal"/>
      <w:lvlText w:val="%1.%2.%3.%4.%5.%6.%7.%8.%9"/>
      <w:lvlJc w:val="left"/>
      <w:pPr>
        <w:tabs>
          <w:tab w:val="num" w:pos="4680"/>
        </w:tabs>
        <w:ind w:left="4680" w:hanging="1800"/>
      </w:pPr>
      <w:rPr>
        <w:b/>
        <w:bCs/>
      </w:rPr>
    </w:lvl>
  </w:abstractNum>
  <w:abstractNum w:abstractNumId="2">
    <w:nsid w:val="00000005"/>
    <w:multiLevelType w:val="singleLevel"/>
    <w:tmpl w:val="C0283E16"/>
    <w:name w:val="WW8Num5"/>
    <w:lvl w:ilvl="0">
      <w:start w:val="13"/>
      <w:numFmt w:val="decimal"/>
      <w:lvlText w:val="%1."/>
      <w:lvlJc w:val="left"/>
      <w:pPr>
        <w:tabs>
          <w:tab w:val="num" w:pos="1080"/>
        </w:tabs>
        <w:ind w:left="1080" w:hanging="360"/>
      </w:pPr>
      <w:rPr>
        <w:i w:val="0"/>
        <w:iCs w:val="0"/>
      </w:rPr>
    </w:lvl>
  </w:abstractNum>
  <w:abstractNum w:abstractNumId="3">
    <w:nsid w:val="00000006"/>
    <w:multiLevelType w:val="singleLevel"/>
    <w:tmpl w:val="00000006"/>
    <w:name w:val="WW8Num6"/>
    <w:lvl w:ilvl="0">
      <w:start w:val="1"/>
      <w:numFmt w:val="decimal"/>
      <w:lvlText w:val="%1."/>
      <w:lvlJc w:val="left"/>
      <w:pPr>
        <w:tabs>
          <w:tab w:val="num" w:pos="-720"/>
        </w:tabs>
        <w:ind w:left="720" w:hanging="360"/>
      </w:pPr>
    </w:lvl>
  </w:abstractNum>
  <w:abstractNum w:abstractNumId="4">
    <w:nsid w:val="00000007"/>
    <w:multiLevelType w:val="singleLevel"/>
    <w:tmpl w:val="00000007"/>
    <w:name w:val="WW8Num7"/>
    <w:lvl w:ilvl="0">
      <w:start w:val="1"/>
      <w:numFmt w:val="bullet"/>
      <w:lvlText w:val="­"/>
      <w:lvlJc w:val="left"/>
      <w:pPr>
        <w:tabs>
          <w:tab w:val="num" w:pos="1969"/>
        </w:tabs>
        <w:ind w:left="1969" w:hanging="360"/>
      </w:pPr>
      <w:rPr>
        <w:rFonts w:ascii="Times New Roman" w:hAnsi="Times New Roman" w:cs="Times New Roman"/>
        <w:sz w:val="20"/>
        <w:szCs w:val="20"/>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6">
    <w:nsid w:val="00000009"/>
    <w:multiLevelType w:val="singleLevel"/>
    <w:tmpl w:val="00000009"/>
    <w:name w:val="WW8Num9"/>
    <w:lvl w:ilvl="0">
      <w:start w:val="1"/>
      <w:numFmt w:val="bullet"/>
      <w:lvlText w:val=""/>
      <w:lvlJc w:val="left"/>
      <w:pPr>
        <w:tabs>
          <w:tab w:val="num" w:pos="790"/>
        </w:tabs>
        <w:ind w:left="790" w:hanging="360"/>
      </w:pPr>
      <w:rPr>
        <w:rFonts w:ascii="Symbol" w:hAnsi="Symbol" w:cs="Symbol"/>
      </w:rPr>
    </w:lvl>
  </w:abstractNum>
  <w:abstractNum w:abstractNumId="7">
    <w:nsid w:val="0000000B"/>
    <w:multiLevelType w:val="singleLevel"/>
    <w:tmpl w:val="0000000B"/>
    <w:name w:val="WW8Num11"/>
    <w:lvl w:ilvl="0">
      <w:start w:val="1"/>
      <w:numFmt w:val="decimal"/>
      <w:lvlText w:val="%1."/>
      <w:lvlJc w:val="left"/>
      <w:pPr>
        <w:tabs>
          <w:tab w:val="num" w:pos="0"/>
        </w:tabs>
        <w:ind w:left="0" w:firstLine="0"/>
      </w:pPr>
      <w:rPr>
        <w:rFonts w:ascii="Times New Roman" w:hAnsi="Times New Roman" w:cs="Times New Roman"/>
      </w:rPr>
    </w:lvl>
  </w:abstractNum>
  <w:abstractNum w:abstractNumId="8">
    <w:nsid w:val="0000000E"/>
    <w:multiLevelType w:val="multilevel"/>
    <w:tmpl w:val="8206A1B0"/>
    <w:name w:val="WW8Num15"/>
    <w:lvl w:ilvl="0">
      <w:start w:val="1"/>
      <w:numFmt w:val="decimal"/>
      <w:lvlText w:val="%1."/>
      <w:lvlJc w:val="left"/>
      <w:pPr>
        <w:tabs>
          <w:tab w:val="num" w:pos="0"/>
        </w:tabs>
        <w:ind w:left="0" w:firstLine="0"/>
      </w:pPr>
      <w:rPr>
        <w:rFonts w:ascii="Times New Roman" w:hAnsi="Times New Roman"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9">
    <w:nsid w:val="0000000F"/>
    <w:multiLevelType w:val="multilevel"/>
    <w:tmpl w:val="0000000F"/>
    <w:name w:val="WW8Num16"/>
    <w:lvl w:ilvl="0">
      <w:start w:val="1"/>
      <w:numFmt w:val="decimal"/>
      <w:lvlText w:val="%1."/>
      <w:lvlJc w:val="left"/>
      <w:pPr>
        <w:tabs>
          <w:tab w:val="num" w:pos="720"/>
        </w:tabs>
        <w:ind w:left="720" w:hanging="360"/>
      </w:pPr>
      <w:rPr>
        <w:u w:val="single"/>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0">
    <w:nsid w:val="00000010"/>
    <w:multiLevelType w:val="multilevel"/>
    <w:tmpl w:val="00000010"/>
    <w:name w:val="WW8Num17"/>
    <w:lvl w:ilvl="0">
      <w:start w:val="1"/>
      <w:numFmt w:val="bullet"/>
      <w:lvlText w:val=""/>
      <w:lvlJc w:val="left"/>
      <w:pPr>
        <w:tabs>
          <w:tab w:val="num" w:pos="720"/>
        </w:tabs>
        <w:ind w:left="720" w:hanging="360"/>
      </w:pPr>
      <w:rPr>
        <w:rFonts w:ascii="Wingdings" w:hAnsi="Wingdings" w:cs="Wingdings"/>
      </w:rPr>
    </w:lvl>
    <w:lvl w:ilvl="1">
      <w:start w:val="3"/>
      <w:numFmt w:val="bullet"/>
      <w:lvlText w:val=""/>
      <w:lvlJc w:val="left"/>
      <w:pPr>
        <w:tabs>
          <w:tab w:val="num" w:pos="1440"/>
        </w:tabs>
        <w:ind w:left="1440" w:hanging="360"/>
      </w:pPr>
      <w:rPr>
        <w:rFonts w:ascii="Symbol" w:hAnsi="Symbol" w:cs="Symbol"/>
        <w:i/>
        <w:iC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1">
    <w:nsid w:val="00000011"/>
    <w:multiLevelType w:val="singleLevel"/>
    <w:tmpl w:val="00000011"/>
    <w:lvl w:ilvl="0">
      <w:numFmt w:val="bullet"/>
      <w:lvlText w:val="-"/>
      <w:lvlJc w:val="left"/>
      <w:pPr>
        <w:tabs>
          <w:tab w:val="num" w:pos="0"/>
        </w:tabs>
        <w:ind w:left="0" w:firstLine="0"/>
      </w:pPr>
      <w:rPr>
        <w:rFonts w:ascii="Times New Roman" w:hAnsi="Times New Roman" w:cs="Times New Roman"/>
      </w:rPr>
    </w:lvl>
  </w:abstractNum>
  <w:abstractNum w:abstractNumId="12">
    <w:nsid w:val="00000012"/>
    <w:multiLevelType w:val="singleLevel"/>
    <w:tmpl w:val="00000012"/>
    <w:lvl w:ilvl="0">
      <w:numFmt w:val="bullet"/>
      <w:lvlText w:val="-"/>
      <w:lvlJc w:val="left"/>
      <w:pPr>
        <w:tabs>
          <w:tab w:val="num" w:pos="0"/>
        </w:tabs>
        <w:ind w:left="0" w:firstLine="0"/>
      </w:pPr>
      <w:rPr>
        <w:rFonts w:ascii="Times New Roman" w:hAnsi="Times New Roman" w:cs="Times New Roman"/>
      </w:rPr>
    </w:lvl>
  </w:abstractNum>
  <w:abstractNum w:abstractNumId="13">
    <w:nsid w:val="003A668E"/>
    <w:multiLevelType w:val="multilevel"/>
    <w:tmpl w:val="B5FC2B8C"/>
    <w:lvl w:ilvl="0">
      <w:start w:val="1"/>
      <w:numFmt w:val="upperRoman"/>
      <w:lvlText w:val="%1."/>
      <w:lvlJc w:val="left"/>
      <w:pPr>
        <w:ind w:left="1245" w:hanging="720"/>
      </w:pPr>
    </w:lvl>
    <w:lvl w:ilvl="1">
      <w:start w:val="13"/>
      <w:numFmt w:val="decimal"/>
      <w:isLgl/>
      <w:lvlText w:val="%1.%2."/>
      <w:lvlJc w:val="left"/>
      <w:pPr>
        <w:ind w:left="1080" w:hanging="720"/>
      </w:pPr>
    </w:lvl>
    <w:lvl w:ilvl="2">
      <w:start w:val="1"/>
      <w:numFmt w:val="decimal"/>
      <w:isLgl/>
      <w:lvlText w:val="%1.%2.%3."/>
      <w:lvlJc w:val="left"/>
      <w:pPr>
        <w:ind w:left="1245" w:hanging="720"/>
      </w:pPr>
    </w:lvl>
    <w:lvl w:ilvl="3">
      <w:start w:val="1"/>
      <w:numFmt w:val="decimal"/>
      <w:isLgl/>
      <w:lvlText w:val="%1.%2.%3.%4."/>
      <w:lvlJc w:val="left"/>
      <w:pPr>
        <w:ind w:left="1605" w:hanging="1080"/>
      </w:pPr>
    </w:lvl>
    <w:lvl w:ilvl="4">
      <w:start w:val="1"/>
      <w:numFmt w:val="decimal"/>
      <w:isLgl/>
      <w:lvlText w:val="%1.%2.%3.%4.%5."/>
      <w:lvlJc w:val="left"/>
      <w:pPr>
        <w:ind w:left="1605" w:hanging="1080"/>
      </w:pPr>
    </w:lvl>
    <w:lvl w:ilvl="5">
      <w:start w:val="1"/>
      <w:numFmt w:val="decimal"/>
      <w:isLgl/>
      <w:lvlText w:val="%1.%2.%3.%4.%5.%6."/>
      <w:lvlJc w:val="left"/>
      <w:pPr>
        <w:ind w:left="1965" w:hanging="1440"/>
      </w:pPr>
    </w:lvl>
    <w:lvl w:ilvl="6">
      <w:start w:val="1"/>
      <w:numFmt w:val="decimal"/>
      <w:isLgl/>
      <w:lvlText w:val="%1.%2.%3.%4.%5.%6.%7."/>
      <w:lvlJc w:val="left"/>
      <w:pPr>
        <w:ind w:left="2325" w:hanging="1800"/>
      </w:pPr>
    </w:lvl>
    <w:lvl w:ilvl="7">
      <w:start w:val="1"/>
      <w:numFmt w:val="decimal"/>
      <w:isLgl/>
      <w:lvlText w:val="%1.%2.%3.%4.%5.%6.%7.%8."/>
      <w:lvlJc w:val="left"/>
      <w:pPr>
        <w:ind w:left="2325" w:hanging="1800"/>
      </w:pPr>
    </w:lvl>
    <w:lvl w:ilvl="8">
      <w:start w:val="1"/>
      <w:numFmt w:val="decimal"/>
      <w:isLgl/>
      <w:lvlText w:val="%1.%2.%3.%4.%5.%6.%7.%8.%9."/>
      <w:lvlJc w:val="left"/>
      <w:pPr>
        <w:ind w:left="2685" w:hanging="2160"/>
      </w:pPr>
    </w:lvl>
  </w:abstractNum>
  <w:abstractNum w:abstractNumId="14">
    <w:nsid w:val="133216F3"/>
    <w:multiLevelType w:val="hybridMultilevel"/>
    <w:tmpl w:val="431E55A4"/>
    <w:lvl w:ilvl="0" w:tplc="C19AE224">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5">
    <w:nsid w:val="1E5B4741"/>
    <w:multiLevelType w:val="hybridMultilevel"/>
    <w:tmpl w:val="ABA2E026"/>
    <w:lvl w:ilvl="0" w:tplc="C19AE224">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6">
    <w:nsid w:val="1F05485C"/>
    <w:multiLevelType w:val="hybridMultilevel"/>
    <w:tmpl w:val="EFAE93D2"/>
    <w:lvl w:ilvl="0" w:tplc="FDB49E6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2BC54CC9"/>
    <w:multiLevelType w:val="hybridMultilevel"/>
    <w:tmpl w:val="33743ED2"/>
    <w:lvl w:ilvl="0" w:tplc="0419000F">
      <w:start w:val="4"/>
      <w:numFmt w:val="decimal"/>
      <w:lvlText w:val="%1."/>
      <w:lvlJc w:val="left"/>
      <w:pPr>
        <w:ind w:left="720" w:hanging="360"/>
      </w:pPr>
    </w:lvl>
    <w:lvl w:ilvl="1" w:tplc="04190019">
      <w:start w:val="1"/>
      <w:numFmt w:val="lowerLetter"/>
      <w:lvlText w:val="%2."/>
      <w:lvlJc w:val="left"/>
      <w:pPr>
        <w:ind w:left="644"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B9457C9"/>
    <w:multiLevelType w:val="hybridMultilevel"/>
    <w:tmpl w:val="F5AA06A4"/>
    <w:lvl w:ilvl="0" w:tplc="13EC8DCE">
      <w:start w:val="1"/>
      <w:numFmt w:val="bullet"/>
      <w:lvlText w:val=""/>
      <w:lvlJc w:val="left"/>
      <w:pPr>
        <w:tabs>
          <w:tab w:val="num" w:pos="1425"/>
        </w:tabs>
        <w:ind w:left="1425" w:hanging="360"/>
      </w:pPr>
      <w:rPr>
        <w:rFonts w:ascii="Symbol" w:hAnsi="Symbol" w:cs="Symbol"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start w:val="1"/>
      <w:numFmt w:val="bullet"/>
      <w:lvlText w:val=""/>
      <w:lvlJc w:val="left"/>
      <w:pPr>
        <w:tabs>
          <w:tab w:val="num" w:pos="2865"/>
        </w:tabs>
        <w:ind w:left="2865" w:hanging="360"/>
      </w:pPr>
      <w:rPr>
        <w:rFonts w:ascii="Wingdings" w:hAnsi="Wingdings" w:cs="Wingdings" w:hint="default"/>
      </w:rPr>
    </w:lvl>
    <w:lvl w:ilvl="3" w:tplc="04190001">
      <w:start w:val="1"/>
      <w:numFmt w:val="bullet"/>
      <w:lvlText w:val=""/>
      <w:lvlJc w:val="left"/>
      <w:pPr>
        <w:tabs>
          <w:tab w:val="num" w:pos="3585"/>
        </w:tabs>
        <w:ind w:left="3585" w:hanging="360"/>
      </w:pPr>
      <w:rPr>
        <w:rFonts w:ascii="Symbol" w:hAnsi="Symbol" w:cs="Symbol" w:hint="default"/>
      </w:rPr>
    </w:lvl>
    <w:lvl w:ilvl="4" w:tplc="04190003">
      <w:start w:val="1"/>
      <w:numFmt w:val="bullet"/>
      <w:lvlText w:val="o"/>
      <w:lvlJc w:val="left"/>
      <w:pPr>
        <w:tabs>
          <w:tab w:val="num" w:pos="4305"/>
        </w:tabs>
        <w:ind w:left="4305" w:hanging="360"/>
      </w:pPr>
      <w:rPr>
        <w:rFonts w:ascii="Courier New" w:hAnsi="Courier New" w:cs="Courier New" w:hint="default"/>
      </w:rPr>
    </w:lvl>
    <w:lvl w:ilvl="5" w:tplc="04190005">
      <w:start w:val="1"/>
      <w:numFmt w:val="bullet"/>
      <w:lvlText w:val=""/>
      <w:lvlJc w:val="left"/>
      <w:pPr>
        <w:tabs>
          <w:tab w:val="num" w:pos="5025"/>
        </w:tabs>
        <w:ind w:left="5025" w:hanging="360"/>
      </w:pPr>
      <w:rPr>
        <w:rFonts w:ascii="Wingdings" w:hAnsi="Wingdings" w:cs="Wingdings" w:hint="default"/>
      </w:rPr>
    </w:lvl>
    <w:lvl w:ilvl="6" w:tplc="04190001">
      <w:start w:val="1"/>
      <w:numFmt w:val="bullet"/>
      <w:lvlText w:val=""/>
      <w:lvlJc w:val="left"/>
      <w:pPr>
        <w:tabs>
          <w:tab w:val="num" w:pos="5745"/>
        </w:tabs>
        <w:ind w:left="5745" w:hanging="360"/>
      </w:pPr>
      <w:rPr>
        <w:rFonts w:ascii="Symbol" w:hAnsi="Symbol" w:cs="Symbol" w:hint="default"/>
      </w:rPr>
    </w:lvl>
    <w:lvl w:ilvl="7" w:tplc="04190003">
      <w:start w:val="1"/>
      <w:numFmt w:val="bullet"/>
      <w:lvlText w:val="o"/>
      <w:lvlJc w:val="left"/>
      <w:pPr>
        <w:tabs>
          <w:tab w:val="num" w:pos="6465"/>
        </w:tabs>
        <w:ind w:left="6465" w:hanging="360"/>
      </w:pPr>
      <w:rPr>
        <w:rFonts w:ascii="Courier New" w:hAnsi="Courier New" w:cs="Courier New" w:hint="default"/>
      </w:rPr>
    </w:lvl>
    <w:lvl w:ilvl="8" w:tplc="04190005">
      <w:start w:val="1"/>
      <w:numFmt w:val="bullet"/>
      <w:lvlText w:val=""/>
      <w:lvlJc w:val="left"/>
      <w:pPr>
        <w:tabs>
          <w:tab w:val="num" w:pos="7185"/>
        </w:tabs>
        <w:ind w:left="7185" w:hanging="360"/>
      </w:pPr>
      <w:rPr>
        <w:rFonts w:ascii="Wingdings" w:hAnsi="Wingdings" w:cs="Wingdings" w:hint="default"/>
      </w:rPr>
    </w:lvl>
  </w:abstractNum>
  <w:abstractNum w:abstractNumId="19">
    <w:nsid w:val="41355CD8"/>
    <w:multiLevelType w:val="multilevel"/>
    <w:tmpl w:val="D0969DB6"/>
    <w:lvl w:ilvl="0">
      <w:start w:val="2"/>
      <w:numFmt w:val="decimal"/>
      <w:lvlText w:val="%1."/>
      <w:lvlJc w:val="left"/>
      <w:pPr>
        <w:tabs>
          <w:tab w:val="num" w:pos="360"/>
        </w:tabs>
        <w:ind w:left="360" w:hanging="360"/>
      </w:pPr>
      <w:rPr>
        <w:b/>
        <w:bCs/>
      </w:rPr>
    </w:lvl>
    <w:lvl w:ilvl="1">
      <w:start w:val="1"/>
      <w:numFmt w:val="decimal"/>
      <w:lvlText w:val="%1.%2."/>
      <w:lvlJc w:val="left"/>
      <w:pPr>
        <w:tabs>
          <w:tab w:val="num" w:pos="720"/>
        </w:tabs>
        <w:ind w:left="720" w:hanging="360"/>
      </w:pPr>
      <w:rPr>
        <w:b w:val="0"/>
        <w:bCs w:val="0"/>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20">
    <w:nsid w:val="41F76E6A"/>
    <w:multiLevelType w:val="hybridMultilevel"/>
    <w:tmpl w:val="387A1514"/>
    <w:lvl w:ilvl="0" w:tplc="B88ECEC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45EB7B1E"/>
    <w:multiLevelType w:val="hybridMultilevel"/>
    <w:tmpl w:val="B2167BCC"/>
    <w:lvl w:ilvl="0" w:tplc="9C6C54C0">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2">
    <w:nsid w:val="53813052"/>
    <w:multiLevelType w:val="hybridMultilevel"/>
    <w:tmpl w:val="D4D0AA3E"/>
    <w:lvl w:ilvl="0" w:tplc="C19AE224">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3">
    <w:nsid w:val="55851323"/>
    <w:multiLevelType w:val="hybridMultilevel"/>
    <w:tmpl w:val="284E83F6"/>
    <w:lvl w:ilvl="0" w:tplc="54C6BCC4">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24">
    <w:nsid w:val="60B9702B"/>
    <w:multiLevelType w:val="hybridMultilevel"/>
    <w:tmpl w:val="CA3AAF0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6AC83FF4"/>
    <w:multiLevelType w:val="hybridMultilevel"/>
    <w:tmpl w:val="76925288"/>
    <w:lvl w:ilvl="0" w:tplc="00000011">
      <w:numFmt w:val="bullet"/>
      <w:lvlText w:val="-"/>
      <w:lvlJc w:val="left"/>
      <w:pPr>
        <w:ind w:left="720" w:hanging="360"/>
      </w:pPr>
      <w:rPr>
        <w:rFonts w:ascii="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6D1B70AB"/>
    <w:multiLevelType w:val="hybridMultilevel"/>
    <w:tmpl w:val="7C30C888"/>
    <w:lvl w:ilvl="0" w:tplc="DE46A1F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6EF74376"/>
    <w:multiLevelType w:val="hybridMultilevel"/>
    <w:tmpl w:val="B2143AFA"/>
    <w:lvl w:ilvl="0" w:tplc="C298D244">
      <w:start w:val="1"/>
      <w:numFmt w:val="bullet"/>
      <w:pStyle w:val="1"/>
      <w:lvlText w:val="-"/>
      <w:lvlJc w:val="left"/>
      <w:pPr>
        <w:ind w:left="1286" w:hanging="360"/>
      </w:pPr>
      <w:rPr>
        <w:rFonts w:ascii="Times New Roman" w:eastAsia="Times New Roman" w:hAnsi="Times New Roman" w:cs="Times New Roman" w:hint="default"/>
        <w:color w:val="auto"/>
      </w:rPr>
    </w:lvl>
    <w:lvl w:ilvl="1" w:tplc="04190003">
      <w:start w:val="1"/>
      <w:numFmt w:val="bullet"/>
      <w:pStyle w:val="2"/>
      <w:lvlText w:val="o"/>
      <w:lvlJc w:val="left"/>
      <w:pPr>
        <w:ind w:left="2006" w:hanging="360"/>
      </w:pPr>
      <w:rPr>
        <w:rFonts w:ascii="Courier New" w:hAnsi="Courier New" w:cs="Courier New" w:hint="default"/>
      </w:rPr>
    </w:lvl>
    <w:lvl w:ilvl="2" w:tplc="04190005">
      <w:start w:val="1"/>
      <w:numFmt w:val="bullet"/>
      <w:pStyle w:val="3"/>
      <w:lvlText w:val=""/>
      <w:lvlJc w:val="left"/>
      <w:pPr>
        <w:ind w:left="2726" w:hanging="360"/>
      </w:pPr>
      <w:rPr>
        <w:rFonts w:ascii="Wingdings" w:hAnsi="Wingdings" w:cs="Wingdings" w:hint="default"/>
      </w:rPr>
    </w:lvl>
    <w:lvl w:ilvl="3" w:tplc="04190001">
      <w:start w:val="1"/>
      <w:numFmt w:val="bullet"/>
      <w:pStyle w:val="4"/>
      <w:lvlText w:val=""/>
      <w:lvlJc w:val="left"/>
      <w:pPr>
        <w:ind w:left="3446" w:hanging="360"/>
      </w:pPr>
      <w:rPr>
        <w:rFonts w:ascii="Symbol" w:hAnsi="Symbol" w:cs="Symbol" w:hint="default"/>
      </w:rPr>
    </w:lvl>
    <w:lvl w:ilvl="4" w:tplc="04190003">
      <w:start w:val="1"/>
      <w:numFmt w:val="bullet"/>
      <w:pStyle w:val="5"/>
      <w:lvlText w:val="o"/>
      <w:lvlJc w:val="left"/>
      <w:pPr>
        <w:ind w:left="4166" w:hanging="360"/>
      </w:pPr>
      <w:rPr>
        <w:rFonts w:ascii="Courier New" w:hAnsi="Courier New" w:cs="Courier New" w:hint="default"/>
      </w:rPr>
    </w:lvl>
    <w:lvl w:ilvl="5" w:tplc="04190005">
      <w:start w:val="1"/>
      <w:numFmt w:val="bullet"/>
      <w:pStyle w:val="6"/>
      <w:lvlText w:val=""/>
      <w:lvlJc w:val="left"/>
      <w:pPr>
        <w:ind w:left="4886" w:hanging="360"/>
      </w:pPr>
      <w:rPr>
        <w:rFonts w:ascii="Wingdings" w:hAnsi="Wingdings" w:cs="Wingdings" w:hint="default"/>
      </w:rPr>
    </w:lvl>
    <w:lvl w:ilvl="6" w:tplc="04190001">
      <w:start w:val="1"/>
      <w:numFmt w:val="bullet"/>
      <w:lvlText w:val=""/>
      <w:lvlJc w:val="left"/>
      <w:pPr>
        <w:ind w:left="5606" w:hanging="360"/>
      </w:pPr>
      <w:rPr>
        <w:rFonts w:ascii="Symbol" w:hAnsi="Symbol" w:cs="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cs="Wingdings" w:hint="default"/>
      </w:rPr>
    </w:lvl>
  </w:abstractNum>
  <w:abstractNum w:abstractNumId="28">
    <w:nsid w:val="70D731E4"/>
    <w:multiLevelType w:val="hybridMultilevel"/>
    <w:tmpl w:val="DBB8A81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713A109A"/>
    <w:multiLevelType w:val="hybridMultilevel"/>
    <w:tmpl w:val="44C81E6C"/>
    <w:lvl w:ilvl="0" w:tplc="7124FB80">
      <w:start w:val="5"/>
      <w:numFmt w:val="upperRoman"/>
      <w:lvlText w:val="%1."/>
      <w:lvlJc w:val="left"/>
      <w:pPr>
        <w:ind w:left="1440" w:hanging="720"/>
      </w:pPr>
    </w:lvl>
    <w:lvl w:ilvl="1" w:tplc="E2021842">
      <w:numFmt w:val="none"/>
      <w:lvlText w:val=""/>
      <w:lvlJc w:val="left"/>
      <w:pPr>
        <w:tabs>
          <w:tab w:val="num" w:pos="555"/>
        </w:tabs>
        <w:ind w:left="0" w:firstLine="0"/>
      </w:pPr>
    </w:lvl>
    <w:lvl w:ilvl="2" w:tplc="150A5EEE">
      <w:numFmt w:val="none"/>
      <w:lvlText w:val=""/>
      <w:lvlJc w:val="left"/>
      <w:pPr>
        <w:tabs>
          <w:tab w:val="num" w:pos="555"/>
        </w:tabs>
        <w:ind w:left="0" w:firstLine="0"/>
      </w:pPr>
    </w:lvl>
    <w:lvl w:ilvl="3" w:tplc="26FCE95A">
      <w:numFmt w:val="none"/>
      <w:lvlText w:val=""/>
      <w:lvlJc w:val="left"/>
      <w:pPr>
        <w:tabs>
          <w:tab w:val="num" w:pos="555"/>
        </w:tabs>
        <w:ind w:left="0" w:firstLine="0"/>
      </w:pPr>
    </w:lvl>
    <w:lvl w:ilvl="4" w:tplc="B5B2119A">
      <w:numFmt w:val="none"/>
      <w:lvlText w:val=""/>
      <w:lvlJc w:val="left"/>
      <w:pPr>
        <w:tabs>
          <w:tab w:val="num" w:pos="555"/>
        </w:tabs>
        <w:ind w:left="0" w:firstLine="0"/>
      </w:pPr>
    </w:lvl>
    <w:lvl w:ilvl="5" w:tplc="961631B0">
      <w:numFmt w:val="none"/>
      <w:lvlText w:val=""/>
      <w:lvlJc w:val="left"/>
      <w:pPr>
        <w:tabs>
          <w:tab w:val="num" w:pos="555"/>
        </w:tabs>
        <w:ind w:left="0" w:firstLine="0"/>
      </w:pPr>
    </w:lvl>
    <w:lvl w:ilvl="6" w:tplc="75AA7030">
      <w:numFmt w:val="none"/>
      <w:lvlText w:val=""/>
      <w:lvlJc w:val="left"/>
      <w:pPr>
        <w:tabs>
          <w:tab w:val="num" w:pos="555"/>
        </w:tabs>
        <w:ind w:left="0" w:firstLine="0"/>
      </w:pPr>
    </w:lvl>
    <w:lvl w:ilvl="7" w:tplc="7A860D68">
      <w:numFmt w:val="none"/>
      <w:lvlText w:val=""/>
      <w:lvlJc w:val="left"/>
      <w:pPr>
        <w:tabs>
          <w:tab w:val="num" w:pos="555"/>
        </w:tabs>
        <w:ind w:left="0" w:firstLine="0"/>
      </w:pPr>
    </w:lvl>
    <w:lvl w:ilvl="8" w:tplc="9F3E82A2">
      <w:numFmt w:val="none"/>
      <w:lvlText w:val=""/>
      <w:lvlJc w:val="left"/>
      <w:pPr>
        <w:tabs>
          <w:tab w:val="num" w:pos="555"/>
        </w:tabs>
        <w:ind w:left="0" w:firstLine="0"/>
      </w:pPr>
    </w:lvl>
  </w:abstractNum>
  <w:abstractNum w:abstractNumId="30">
    <w:nsid w:val="72BB5148"/>
    <w:multiLevelType w:val="hybridMultilevel"/>
    <w:tmpl w:val="776CFC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C5640BC"/>
    <w:multiLevelType w:val="hybridMultilevel"/>
    <w:tmpl w:val="30D25B94"/>
    <w:lvl w:ilvl="0" w:tplc="668EF4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7"/>
  </w:num>
  <w:num w:numId="2">
    <w:abstractNumId w:val="23"/>
  </w:num>
  <w:num w:numId="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3"/>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5"/>
    </w:lvlOverride>
    <w:lvlOverride w:ilvl="1"/>
    <w:lvlOverride w:ilvl="2"/>
    <w:lvlOverride w:ilvl="3"/>
    <w:lvlOverride w:ilvl="4"/>
    <w:lvlOverride w:ilvl="5"/>
    <w:lvlOverride w:ilvl="6"/>
    <w:lvlOverride w:ilvl="7"/>
    <w:lvlOverride w:ilvl="8"/>
  </w:num>
  <w:num w:numId="9">
    <w:abstractNumId w:val="3"/>
    <w:lvlOverride w:ilvl="0">
      <w:startOverride w:val="1"/>
    </w:lvlOverride>
  </w:num>
  <w:num w:numId="10">
    <w:abstractNumId w:val="5"/>
  </w:num>
  <w:num w:numId="11">
    <w:abstractNumId w:val="6"/>
  </w:num>
  <w:num w:numId="12">
    <w:abstractNumId w:val="28"/>
  </w:num>
  <w:num w:numId="13">
    <w:abstractNumId w:val="4"/>
  </w:num>
  <w:num w:numId="14">
    <w:abstractNumId w:val="2"/>
    <w:lvlOverride w:ilvl="0">
      <w:startOverride w:val="13"/>
    </w:lvlOverride>
  </w:num>
  <w:num w:numId="15">
    <w:abstractNumId w:val="11"/>
  </w:num>
  <w:num w:numId="16">
    <w:abstractNumId w:val="12"/>
  </w:num>
  <w:num w:numId="17">
    <w:abstractNumId w:val="7"/>
    <w:lvlOverride w:ilvl="0">
      <w:startOverride w:val="1"/>
    </w:lvlOverride>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2"/>
  </w:num>
  <w:num w:numId="28">
    <w:abstractNumId w:val="14"/>
  </w:num>
  <w:num w:numId="29">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987"/>
    <w:rsid w:val="00003D22"/>
    <w:rsid w:val="00012E81"/>
    <w:rsid w:val="00031987"/>
    <w:rsid w:val="00036477"/>
    <w:rsid w:val="00057B5D"/>
    <w:rsid w:val="00084529"/>
    <w:rsid w:val="000D088B"/>
    <w:rsid w:val="0011621F"/>
    <w:rsid w:val="001254BB"/>
    <w:rsid w:val="00141ECD"/>
    <w:rsid w:val="001438BC"/>
    <w:rsid w:val="00151C14"/>
    <w:rsid w:val="001729FE"/>
    <w:rsid w:val="001E17F2"/>
    <w:rsid w:val="002241CD"/>
    <w:rsid w:val="00256C37"/>
    <w:rsid w:val="00264DF1"/>
    <w:rsid w:val="00290755"/>
    <w:rsid w:val="002D2657"/>
    <w:rsid w:val="0034658D"/>
    <w:rsid w:val="003C2CC9"/>
    <w:rsid w:val="003F72E6"/>
    <w:rsid w:val="00415DC3"/>
    <w:rsid w:val="00483845"/>
    <w:rsid w:val="004B673A"/>
    <w:rsid w:val="004C4553"/>
    <w:rsid w:val="00521459"/>
    <w:rsid w:val="005C2520"/>
    <w:rsid w:val="00600CD3"/>
    <w:rsid w:val="00660527"/>
    <w:rsid w:val="00675333"/>
    <w:rsid w:val="006B73E4"/>
    <w:rsid w:val="00707DE1"/>
    <w:rsid w:val="00743FD2"/>
    <w:rsid w:val="007608E5"/>
    <w:rsid w:val="00760B49"/>
    <w:rsid w:val="007717BF"/>
    <w:rsid w:val="0077329D"/>
    <w:rsid w:val="007762CD"/>
    <w:rsid w:val="00780809"/>
    <w:rsid w:val="0079469F"/>
    <w:rsid w:val="007D7703"/>
    <w:rsid w:val="0082245C"/>
    <w:rsid w:val="00836E2F"/>
    <w:rsid w:val="00847D2D"/>
    <w:rsid w:val="00857DFF"/>
    <w:rsid w:val="00884152"/>
    <w:rsid w:val="008935DD"/>
    <w:rsid w:val="009172BB"/>
    <w:rsid w:val="009413EB"/>
    <w:rsid w:val="009425CB"/>
    <w:rsid w:val="00954732"/>
    <w:rsid w:val="009728CD"/>
    <w:rsid w:val="00973F1E"/>
    <w:rsid w:val="009A4C1A"/>
    <w:rsid w:val="009D2C8C"/>
    <w:rsid w:val="009F372B"/>
    <w:rsid w:val="00A045B2"/>
    <w:rsid w:val="00A24C56"/>
    <w:rsid w:val="00B03F1B"/>
    <w:rsid w:val="00B149E0"/>
    <w:rsid w:val="00B57AC4"/>
    <w:rsid w:val="00B76DAD"/>
    <w:rsid w:val="00C07D7E"/>
    <w:rsid w:val="00C3384E"/>
    <w:rsid w:val="00C35EC2"/>
    <w:rsid w:val="00C7248F"/>
    <w:rsid w:val="00C81D89"/>
    <w:rsid w:val="00C85B39"/>
    <w:rsid w:val="00CA48A4"/>
    <w:rsid w:val="00CA6AF1"/>
    <w:rsid w:val="00D04B32"/>
    <w:rsid w:val="00D35765"/>
    <w:rsid w:val="00D47CE9"/>
    <w:rsid w:val="00D82065"/>
    <w:rsid w:val="00DC3527"/>
    <w:rsid w:val="00DC38DA"/>
    <w:rsid w:val="00DD1A35"/>
    <w:rsid w:val="00E60D71"/>
    <w:rsid w:val="00E70A32"/>
    <w:rsid w:val="00E76A00"/>
    <w:rsid w:val="00EA79AA"/>
    <w:rsid w:val="00EE342E"/>
    <w:rsid w:val="00EF2AF3"/>
    <w:rsid w:val="00F0611D"/>
    <w:rsid w:val="00F503BE"/>
    <w:rsid w:val="00F7010D"/>
    <w:rsid w:val="00F74970"/>
    <w:rsid w:val="00F81952"/>
    <w:rsid w:val="00FA2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21F"/>
    <w:rPr>
      <w:rFonts w:ascii="Calibri" w:eastAsia="Calibri" w:hAnsi="Calibri" w:cs="Calibri"/>
    </w:rPr>
  </w:style>
  <w:style w:type="paragraph" w:styleId="1">
    <w:name w:val="heading 1"/>
    <w:basedOn w:val="a"/>
    <w:next w:val="a"/>
    <w:link w:val="10"/>
    <w:uiPriority w:val="99"/>
    <w:qFormat/>
    <w:rsid w:val="0011621F"/>
    <w:pPr>
      <w:keepNext/>
      <w:numPr>
        <w:numId w:val="1"/>
      </w:numPr>
      <w:suppressAutoHyphens/>
      <w:spacing w:after="0" w:line="240" w:lineRule="auto"/>
      <w:jc w:val="both"/>
      <w:outlineLvl w:val="0"/>
    </w:pPr>
    <w:rPr>
      <w:rFonts w:ascii="Times New Roman" w:eastAsia="Times New Roman" w:hAnsi="Times New Roman" w:cs="Times New Roman"/>
      <w:sz w:val="28"/>
      <w:szCs w:val="28"/>
      <w:lang w:eastAsia="ar-SA"/>
    </w:rPr>
  </w:style>
  <w:style w:type="paragraph" w:styleId="2">
    <w:name w:val="heading 2"/>
    <w:basedOn w:val="a"/>
    <w:next w:val="a"/>
    <w:link w:val="20"/>
    <w:uiPriority w:val="99"/>
    <w:semiHidden/>
    <w:unhideWhenUsed/>
    <w:qFormat/>
    <w:rsid w:val="0011621F"/>
    <w:pPr>
      <w:keepNext/>
      <w:numPr>
        <w:ilvl w:val="1"/>
        <w:numId w:val="1"/>
      </w:numPr>
      <w:suppressAutoHyphens/>
      <w:spacing w:after="0" w:line="240" w:lineRule="auto"/>
      <w:jc w:val="both"/>
      <w:outlineLvl w:val="1"/>
    </w:pPr>
    <w:rPr>
      <w:rFonts w:ascii="Times New Roman" w:eastAsia="Times New Roman" w:hAnsi="Times New Roman" w:cs="Times New Roman"/>
      <w:b/>
      <w:bCs/>
      <w:sz w:val="24"/>
      <w:szCs w:val="24"/>
      <w:lang w:eastAsia="ar-SA"/>
    </w:rPr>
  </w:style>
  <w:style w:type="paragraph" w:styleId="3">
    <w:name w:val="heading 3"/>
    <w:basedOn w:val="a"/>
    <w:next w:val="a"/>
    <w:link w:val="30"/>
    <w:uiPriority w:val="99"/>
    <w:semiHidden/>
    <w:unhideWhenUsed/>
    <w:qFormat/>
    <w:rsid w:val="0011621F"/>
    <w:pPr>
      <w:keepNext/>
      <w:numPr>
        <w:ilvl w:val="2"/>
        <w:numId w:val="1"/>
      </w:numPr>
      <w:suppressAutoHyphens/>
      <w:spacing w:after="0" w:line="240" w:lineRule="auto"/>
      <w:outlineLvl w:val="2"/>
    </w:pPr>
    <w:rPr>
      <w:rFonts w:ascii="Times New Roman" w:eastAsia="Times New Roman" w:hAnsi="Times New Roman" w:cs="Times New Roman"/>
      <w:sz w:val="28"/>
      <w:szCs w:val="28"/>
      <w:lang w:eastAsia="ar-SA"/>
    </w:rPr>
  </w:style>
  <w:style w:type="paragraph" w:styleId="4">
    <w:name w:val="heading 4"/>
    <w:basedOn w:val="a"/>
    <w:next w:val="a"/>
    <w:link w:val="40"/>
    <w:uiPriority w:val="99"/>
    <w:semiHidden/>
    <w:unhideWhenUsed/>
    <w:qFormat/>
    <w:rsid w:val="0011621F"/>
    <w:pPr>
      <w:keepNext/>
      <w:numPr>
        <w:ilvl w:val="3"/>
        <w:numId w:val="1"/>
      </w:numPr>
      <w:suppressAutoHyphens/>
      <w:spacing w:after="0" w:line="240" w:lineRule="auto"/>
      <w:ind w:left="0" w:firstLine="709"/>
      <w:jc w:val="both"/>
      <w:outlineLvl w:val="3"/>
    </w:pPr>
    <w:rPr>
      <w:rFonts w:ascii="Times New Roman" w:eastAsia="Times New Roman" w:hAnsi="Times New Roman" w:cs="Times New Roman"/>
      <w:b/>
      <w:bCs/>
      <w:sz w:val="24"/>
      <w:szCs w:val="24"/>
      <w:lang w:eastAsia="ar-SA"/>
    </w:rPr>
  </w:style>
  <w:style w:type="paragraph" w:styleId="5">
    <w:name w:val="heading 5"/>
    <w:basedOn w:val="a"/>
    <w:next w:val="a"/>
    <w:link w:val="50"/>
    <w:uiPriority w:val="99"/>
    <w:semiHidden/>
    <w:unhideWhenUsed/>
    <w:qFormat/>
    <w:rsid w:val="0011621F"/>
    <w:pPr>
      <w:keepNext/>
      <w:numPr>
        <w:ilvl w:val="4"/>
        <w:numId w:val="1"/>
      </w:numPr>
      <w:suppressAutoHyphens/>
      <w:spacing w:after="0" w:line="240" w:lineRule="auto"/>
      <w:ind w:left="0" w:firstLine="709"/>
      <w:jc w:val="both"/>
      <w:outlineLvl w:val="4"/>
    </w:pPr>
    <w:rPr>
      <w:rFonts w:ascii="Times New Roman" w:eastAsia="Times New Roman" w:hAnsi="Times New Roman" w:cs="Times New Roman"/>
      <w:sz w:val="36"/>
      <w:szCs w:val="36"/>
      <w:lang w:eastAsia="ar-SA"/>
    </w:rPr>
  </w:style>
  <w:style w:type="paragraph" w:styleId="6">
    <w:name w:val="heading 6"/>
    <w:basedOn w:val="a"/>
    <w:next w:val="a"/>
    <w:link w:val="60"/>
    <w:uiPriority w:val="99"/>
    <w:semiHidden/>
    <w:unhideWhenUsed/>
    <w:qFormat/>
    <w:rsid w:val="0011621F"/>
    <w:pPr>
      <w:keepNext/>
      <w:numPr>
        <w:ilvl w:val="5"/>
        <w:numId w:val="1"/>
      </w:numPr>
      <w:suppressAutoHyphens/>
      <w:spacing w:after="0" w:line="240" w:lineRule="auto"/>
      <w:jc w:val="center"/>
      <w:outlineLvl w:val="5"/>
    </w:pPr>
    <w:rPr>
      <w:rFonts w:ascii="Times New Roman" w:eastAsia="Times New Roman" w:hAnsi="Times New Roman" w:cs="Times New Roman"/>
      <w:b/>
      <w:bCs/>
      <w:sz w:val="36"/>
      <w:szCs w:val="36"/>
      <w:lang w:eastAsia="ar-SA"/>
    </w:rPr>
  </w:style>
  <w:style w:type="paragraph" w:styleId="7">
    <w:name w:val="heading 7"/>
    <w:basedOn w:val="a"/>
    <w:next w:val="a"/>
    <w:link w:val="70"/>
    <w:uiPriority w:val="99"/>
    <w:semiHidden/>
    <w:unhideWhenUsed/>
    <w:qFormat/>
    <w:rsid w:val="0011621F"/>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9"/>
    <w:semiHidden/>
    <w:unhideWhenUsed/>
    <w:qFormat/>
    <w:rsid w:val="0011621F"/>
    <w:pPr>
      <w:keepNext/>
      <w:spacing w:after="0" w:line="240" w:lineRule="auto"/>
      <w:jc w:val="center"/>
      <w:outlineLvl w:val="7"/>
    </w:pPr>
    <w:rPr>
      <w:rFonts w:ascii="Times New Roman" w:eastAsia="Times New Roman" w:hAnsi="Times New Roman" w:cs="Times New Roman"/>
      <w:b/>
      <w:bCs/>
      <w:caps/>
      <w:sz w:val="28"/>
      <w:szCs w:val="28"/>
    </w:rPr>
  </w:style>
  <w:style w:type="paragraph" w:styleId="9">
    <w:name w:val="heading 9"/>
    <w:basedOn w:val="a"/>
    <w:next w:val="a"/>
    <w:link w:val="90"/>
    <w:uiPriority w:val="99"/>
    <w:semiHidden/>
    <w:unhideWhenUsed/>
    <w:qFormat/>
    <w:rsid w:val="0011621F"/>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1621F"/>
    <w:rPr>
      <w:rFonts w:ascii="Times New Roman" w:eastAsia="Times New Roman" w:hAnsi="Times New Roman" w:cs="Times New Roman"/>
      <w:sz w:val="28"/>
      <w:szCs w:val="28"/>
      <w:lang w:eastAsia="ar-SA"/>
    </w:rPr>
  </w:style>
  <w:style w:type="character" w:customStyle="1" w:styleId="20">
    <w:name w:val="Заголовок 2 Знак"/>
    <w:basedOn w:val="a0"/>
    <w:link w:val="2"/>
    <w:uiPriority w:val="99"/>
    <w:semiHidden/>
    <w:rsid w:val="0011621F"/>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uiPriority w:val="99"/>
    <w:semiHidden/>
    <w:rsid w:val="0011621F"/>
    <w:rPr>
      <w:rFonts w:ascii="Times New Roman" w:eastAsia="Times New Roman" w:hAnsi="Times New Roman" w:cs="Times New Roman"/>
      <w:sz w:val="28"/>
      <w:szCs w:val="28"/>
      <w:lang w:eastAsia="ar-SA"/>
    </w:rPr>
  </w:style>
  <w:style w:type="character" w:customStyle="1" w:styleId="40">
    <w:name w:val="Заголовок 4 Знак"/>
    <w:basedOn w:val="a0"/>
    <w:link w:val="4"/>
    <w:uiPriority w:val="99"/>
    <w:semiHidden/>
    <w:rsid w:val="0011621F"/>
    <w:rPr>
      <w:rFonts w:ascii="Times New Roman" w:eastAsia="Times New Roman" w:hAnsi="Times New Roman" w:cs="Times New Roman"/>
      <w:b/>
      <w:bCs/>
      <w:sz w:val="24"/>
      <w:szCs w:val="24"/>
      <w:lang w:eastAsia="ar-SA"/>
    </w:rPr>
  </w:style>
  <w:style w:type="character" w:customStyle="1" w:styleId="50">
    <w:name w:val="Заголовок 5 Знак"/>
    <w:basedOn w:val="a0"/>
    <w:link w:val="5"/>
    <w:uiPriority w:val="99"/>
    <w:semiHidden/>
    <w:rsid w:val="0011621F"/>
    <w:rPr>
      <w:rFonts w:ascii="Times New Roman" w:eastAsia="Times New Roman" w:hAnsi="Times New Roman" w:cs="Times New Roman"/>
      <w:sz w:val="36"/>
      <w:szCs w:val="36"/>
      <w:lang w:eastAsia="ar-SA"/>
    </w:rPr>
  </w:style>
  <w:style w:type="character" w:customStyle="1" w:styleId="60">
    <w:name w:val="Заголовок 6 Знак"/>
    <w:basedOn w:val="a0"/>
    <w:link w:val="6"/>
    <w:uiPriority w:val="99"/>
    <w:semiHidden/>
    <w:rsid w:val="0011621F"/>
    <w:rPr>
      <w:rFonts w:ascii="Times New Roman" w:eastAsia="Times New Roman" w:hAnsi="Times New Roman" w:cs="Times New Roman"/>
      <w:b/>
      <w:bCs/>
      <w:sz w:val="36"/>
      <w:szCs w:val="36"/>
      <w:lang w:eastAsia="ar-SA"/>
    </w:rPr>
  </w:style>
  <w:style w:type="character" w:customStyle="1" w:styleId="70">
    <w:name w:val="Заголовок 7 Знак"/>
    <w:basedOn w:val="a0"/>
    <w:link w:val="7"/>
    <w:uiPriority w:val="99"/>
    <w:semiHidden/>
    <w:rsid w:val="0011621F"/>
    <w:rPr>
      <w:rFonts w:ascii="Times New Roman" w:eastAsia="Times New Roman" w:hAnsi="Times New Roman" w:cs="Times New Roman"/>
      <w:sz w:val="24"/>
      <w:szCs w:val="24"/>
    </w:rPr>
  </w:style>
  <w:style w:type="character" w:customStyle="1" w:styleId="80">
    <w:name w:val="Заголовок 8 Знак"/>
    <w:basedOn w:val="a0"/>
    <w:link w:val="8"/>
    <w:uiPriority w:val="99"/>
    <w:semiHidden/>
    <w:rsid w:val="0011621F"/>
    <w:rPr>
      <w:rFonts w:ascii="Times New Roman" w:eastAsia="Times New Roman" w:hAnsi="Times New Roman" w:cs="Times New Roman"/>
      <w:b/>
      <w:bCs/>
      <w:caps/>
      <w:sz w:val="28"/>
      <w:szCs w:val="28"/>
    </w:rPr>
  </w:style>
  <w:style w:type="character" w:customStyle="1" w:styleId="90">
    <w:name w:val="Заголовок 9 Знак"/>
    <w:basedOn w:val="a0"/>
    <w:link w:val="9"/>
    <w:uiPriority w:val="99"/>
    <w:semiHidden/>
    <w:rsid w:val="0011621F"/>
    <w:rPr>
      <w:rFonts w:ascii="Arial" w:eastAsia="Times New Roman" w:hAnsi="Arial" w:cs="Arial"/>
    </w:rPr>
  </w:style>
  <w:style w:type="character" w:styleId="a3">
    <w:name w:val="Hyperlink"/>
    <w:basedOn w:val="a0"/>
    <w:uiPriority w:val="99"/>
    <w:semiHidden/>
    <w:unhideWhenUsed/>
    <w:rsid w:val="0011621F"/>
    <w:rPr>
      <w:color w:val="0000FF"/>
      <w:u w:val="single"/>
    </w:rPr>
  </w:style>
  <w:style w:type="paragraph" w:styleId="a4">
    <w:name w:val="footnote text"/>
    <w:basedOn w:val="a"/>
    <w:link w:val="a5"/>
    <w:uiPriority w:val="99"/>
    <w:semiHidden/>
    <w:unhideWhenUsed/>
    <w:rsid w:val="0011621F"/>
    <w:pPr>
      <w:spacing w:after="0" w:line="240" w:lineRule="auto"/>
    </w:pPr>
    <w:rPr>
      <w:sz w:val="20"/>
      <w:szCs w:val="20"/>
      <w:lang w:eastAsia="ru-RU"/>
    </w:rPr>
  </w:style>
  <w:style w:type="character" w:customStyle="1" w:styleId="a5">
    <w:name w:val="Текст сноски Знак"/>
    <w:basedOn w:val="a0"/>
    <w:link w:val="a4"/>
    <w:uiPriority w:val="99"/>
    <w:semiHidden/>
    <w:rsid w:val="0011621F"/>
    <w:rPr>
      <w:rFonts w:ascii="Calibri" w:eastAsia="Calibri" w:hAnsi="Calibri" w:cs="Calibri"/>
      <w:sz w:val="20"/>
      <w:szCs w:val="20"/>
      <w:lang w:eastAsia="ru-RU"/>
    </w:rPr>
  </w:style>
  <w:style w:type="character" w:customStyle="1" w:styleId="a6">
    <w:name w:val="Текст примечания Знак"/>
    <w:basedOn w:val="a0"/>
    <w:link w:val="a7"/>
    <w:uiPriority w:val="99"/>
    <w:semiHidden/>
    <w:rsid w:val="0011621F"/>
    <w:rPr>
      <w:rFonts w:ascii="Calibri" w:eastAsia="Calibri" w:hAnsi="Calibri" w:cs="Calibri"/>
      <w:sz w:val="20"/>
      <w:szCs w:val="20"/>
    </w:rPr>
  </w:style>
  <w:style w:type="paragraph" w:styleId="a7">
    <w:name w:val="annotation text"/>
    <w:basedOn w:val="a"/>
    <w:link w:val="a6"/>
    <w:uiPriority w:val="99"/>
    <w:semiHidden/>
    <w:unhideWhenUsed/>
    <w:rsid w:val="0011621F"/>
    <w:pPr>
      <w:spacing w:line="240" w:lineRule="auto"/>
    </w:pPr>
    <w:rPr>
      <w:sz w:val="20"/>
      <w:szCs w:val="20"/>
    </w:rPr>
  </w:style>
  <w:style w:type="character" w:customStyle="1" w:styleId="a8">
    <w:name w:val="Верхний колонтитул Знак"/>
    <w:basedOn w:val="a0"/>
    <w:link w:val="a9"/>
    <w:uiPriority w:val="99"/>
    <w:rsid w:val="0011621F"/>
    <w:rPr>
      <w:rFonts w:ascii="Calibri" w:eastAsia="Calibri" w:hAnsi="Calibri" w:cs="Calibri"/>
      <w:sz w:val="24"/>
      <w:szCs w:val="24"/>
      <w:lang w:eastAsia="ru-RU"/>
    </w:rPr>
  </w:style>
  <w:style w:type="paragraph" w:styleId="a9">
    <w:name w:val="header"/>
    <w:basedOn w:val="a"/>
    <w:link w:val="a8"/>
    <w:uiPriority w:val="99"/>
    <w:unhideWhenUsed/>
    <w:rsid w:val="0011621F"/>
    <w:pPr>
      <w:tabs>
        <w:tab w:val="center" w:pos="4677"/>
        <w:tab w:val="right" w:pos="9355"/>
      </w:tabs>
      <w:spacing w:after="0" w:line="240" w:lineRule="auto"/>
    </w:pPr>
    <w:rPr>
      <w:sz w:val="24"/>
      <w:szCs w:val="24"/>
      <w:lang w:eastAsia="ru-RU"/>
    </w:rPr>
  </w:style>
  <w:style w:type="character" w:customStyle="1" w:styleId="aa">
    <w:name w:val="Нижний колонтитул Знак"/>
    <w:basedOn w:val="a0"/>
    <w:link w:val="ab"/>
    <w:uiPriority w:val="99"/>
    <w:rsid w:val="0011621F"/>
    <w:rPr>
      <w:rFonts w:ascii="Calibri" w:eastAsia="Calibri" w:hAnsi="Calibri" w:cs="Calibri"/>
      <w:sz w:val="24"/>
      <w:szCs w:val="24"/>
      <w:lang w:eastAsia="ru-RU"/>
    </w:rPr>
  </w:style>
  <w:style w:type="paragraph" w:styleId="ab">
    <w:name w:val="footer"/>
    <w:basedOn w:val="a"/>
    <w:link w:val="aa"/>
    <w:uiPriority w:val="99"/>
    <w:unhideWhenUsed/>
    <w:rsid w:val="0011621F"/>
    <w:pPr>
      <w:tabs>
        <w:tab w:val="center" w:pos="4677"/>
        <w:tab w:val="right" w:pos="9355"/>
      </w:tabs>
      <w:spacing w:after="0" w:line="240" w:lineRule="auto"/>
    </w:pPr>
    <w:rPr>
      <w:sz w:val="24"/>
      <w:szCs w:val="24"/>
      <w:lang w:eastAsia="ru-RU"/>
    </w:rPr>
  </w:style>
  <w:style w:type="paragraph" w:styleId="ac">
    <w:name w:val="Subtitle"/>
    <w:basedOn w:val="a"/>
    <w:next w:val="a"/>
    <w:link w:val="ad"/>
    <w:uiPriority w:val="99"/>
    <w:qFormat/>
    <w:rsid w:val="0011621F"/>
    <w:pPr>
      <w:suppressAutoHyphens/>
      <w:spacing w:after="0" w:line="240" w:lineRule="auto"/>
    </w:pPr>
    <w:rPr>
      <w:rFonts w:ascii="Cambria" w:eastAsia="Times New Roman" w:hAnsi="Cambria" w:cs="Cambria"/>
      <w:i/>
      <w:iCs/>
      <w:color w:val="4F81BD"/>
      <w:spacing w:val="15"/>
      <w:sz w:val="24"/>
      <w:szCs w:val="24"/>
      <w:lang w:eastAsia="ar-SA"/>
    </w:rPr>
  </w:style>
  <w:style w:type="character" w:customStyle="1" w:styleId="ad">
    <w:name w:val="Подзаголовок Знак"/>
    <w:basedOn w:val="a0"/>
    <w:link w:val="ac"/>
    <w:uiPriority w:val="99"/>
    <w:rsid w:val="0011621F"/>
    <w:rPr>
      <w:rFonts w:ascii="Cambria" w:eastAsia="Times New Roman" w:hAnsi="Cambria" w:cs="Cambria"/>
      <w:i/>
      <w:iCs/>
      <w:color w:val="4F81BD"/>
      <w:spacing w:val="15"/>
      <w:sz w:val="24"/>
      <w:szCs w:val="24"/>
      <w:lang w:eastAsia="ar-SA"/>
    </w:rPr>
  </w:style>
  <w:style w:type="paragraph" w:styleId="ae">
    <w:name w:val="Title"/>
    <w:basedOn w:val="a"/>
    <w:next w:val="ac"/>
    <w:link w:val="11"/>
    <w:uiPriority w:val="99"/>
    <w:qFormat/>
    <w:rsid w:val="0011621F"/>
    <w:pPr>
      <w:suppressAutoHyphens/>
      <w:spacing w:after="0" w:line="240" w:lineRule="auto"/>
      <w:ind w:firstLine="720"/>
      <w:jc w:val="center"/>
    </w:pPr>
    <w:rPr>
      <w:rFonts w:ascii="Times New Roman" w:eastAsia="Times New Roman" w:hAnsi="Times New Roman" w:cs="Times New Roman"/>
      <w:sz w:val="28"/>
      <w:szCs w:val="28"/>
      <w:lang w:val="en-US" w:eastAsia="ar-SA"/>
    </w:rPr>
  </w:style>
  <w:style w:type="character" w:customStyle="1" w:styleId="11">
    <w:name w:val="Название Знак1"/>
    <w:basedOn w:val="a0"/>
    <w:link w:val="ae"/>
    <w:uiPriority w:val="99"/>
    <w:locked/>
    <w:rsid w:val="0011621F"/>
    <w:rPr>
      <w:rFonts w:ascii="Times New Roman" w:eastAsia="Times New Roman" w:hAnsi="Times New Roman" w:cs="Times New Roman"/>
      <w:sz w:val="28"/>
      <w:szCs w:val="28"/>
      <w:lang w:val="en-US" w:eastAsia="ar-SA"/>
    </w:rPr>
  </w:style>
  <w:style w:type="character" w:customStyle="1" w:styleId="af">
    <w:name w:val="Название Знак"/>
    <w:basedOn w:val="a0"/>
    <w:uiPriority w:val="99"/>
    <w:rsid w:val="0011621F"/>
    <w:rPr>
      <w:rFonts w:asciiTheme="majorHAnsi" w:eastAsiaTheme="majorEastAsia" w:hAnsiTheme="majorHAnsi" w:cstheme="majorBidi"/>
      <w:color w:val="17365D" w:themeColor="text2" w:themeShade="BF"/>
      <w:spacing w:val="5"/>
      <w:kern w:val="28"/>
      <w:sz w:val="52"/>
      <w:szCs w:val="52"/>
    </w:rPr>
  </w:style>
  <w:style w:type="paragraph" w:styleId="af0">
    <w:name w:val="Body Text"/>
    <w:basedOn w:val="a"/>
    <w:link w:val="af1"/>
    <w:uiPriority w:val="99"/>
    <w:semiHidden/>
    <w:unhideWhenUsed/>
    <w:rsid w:val="0011621F"/>
    <w:pPr>
      <w:spacing w:after="120" w:line="240" w:lineRule="auto"/>
    </w:pPr>
    <w:rPr>
      <w:sz w:val="24"/>
      <w:szCs w:val="24"/>
    </w:rPr>
  </w:style>
  <w:style w:type="character" w:customStyle="1" w:styleId="af1">
    <w:name w:val="Основной текст Знак"/>
    <w:basedOn w:val="a0"/>
    <w:link w:val="af0"/>
    <w:uiPriority w:val="99"/>
    <w:semiHidden/>
    <w:rsid w:val="0011621F"/>
    <w:rPr>
      <w:rFonts w:ascii="Calibri" w:eastAsia="Calibri" w:hAnsi="Calibri" w:cs="Calibri"/>
      <w:sz w:val="24"/>
      <w:szCs w:val="24"/>
    </w:rPr>
  </w:style>
  <w:style w:type="character" w:customStyle="1" w:styleId="af2">
    <w:name w:val="Основной текст с отступом Знак"/>
    <w:basedOn w:val="a0"/>
    <w:link w:val="af3"/>
    <w:uiPriority w:val="99"/>
    <w:semiHidden/>
    <w:rsid w:val="0011621F"/>
    <w:rPr>
      <w:rFonts w:ascii="Calibri" w:eastAsia="Calibri" w:hAnsi="Calibri" w:cs="Calibri"/>
      <w:sz w:val="24"/>
      <w:szCs w:val="24"/>
    </w:rPr>
  </w:style>
  <w:style w:type="paragraph" w:styleId="af3">
    <w:name w:val="Body Text Indent"/>
    <w:basedOn w:val="a"/>
    <w:link w:val="af2"/>
    <w:uiPriority w:val="99"/>
    <w:semiHidden/>
    <w:unhideWhenUsed/>
    <w:rsid w:val="0011621F"/>
    <w:pPr>
      <w:spacing w:after="120" w:line="240" w:lineRule="auto"/>
      <w:ind w:left="283"/>
    </w:pPr>
    <w:rPr>
      <w:sz w:val="24"/>
      <w:szCs w:val="24"/>
    </w:rPr>
  </w:style>
  <w:style w:type="paragraph" w:styleId="21">
    <w:name w:val="Body Text 2"/>
    <w:basedOn w:val="a"/>
    <w:link w:val="22"/>
    <w:uiPriority w:val="99"/>
    <w:semiHidden/>
    <w:unhideWhenUsed/>
    <w:rsid w:val="0011621F"/>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11621F"/>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11621F"/>
    <w:pPr>
      <w:spacing w:after="0" w:line="240" w:lineRule="auto"/>
      <w:jc w:val="both"/>
    </w:pPr>
    <w:rPr>
      <w:sz w:val="28"/>
      <w:szCs w:val="28"/>
      <w:lang w:eastAsia="ru-RU"/>
    </w:rPr>
  </w:style>
  <w:style w:type="character" w:customStyle="1" w:styleId="32">
    <w:name w:val="Основной текст 3 Знак"/>
    <w:basedOn w:val="a0"/>
    <w:link w:val="31"/>
    <w:uiPriority w:val="99"/>
    <w:semiHidden/>
    <w:rsid w:val="0011621F"/>
    <w:rPr>
      <w:rFonts w:ascii="Calibri" w:eastAsia="Calibri" w:hAnsi="Calibri" w:cs="Calibri"/>
      <w:sz w:val="28"/>
      <w:szCs w:val="28"/>
      <w:lang w:eastAsia="ru-RU"/>
    </w:rPr>
  </w:style>
  <w:style w:type="character" w:customStyle="1" w:styleId="23">
    <w:name w:val="Основной текст с отступом 2 Знак"/>
    <w:basedOn w:val="a0"/>
    <w:link w:val="24"/>
    <w:uiPriority w:val="99"/>
    <w:semiHidden/>
    <w:rsid w:val="0011621F"/>
    <w:rPr>
      <w:rFonts w:ascii="Calibri" w:eastAsia="Calibri" w:hAnsi="Calibri" w:cs="Calibri"/>
      <w:sz w:val="24"/>
      <w:szCs w:val="24"/>
    </w:rPr>
  </w:style>
  <w:style w:type="paragraph" w:styleId="24">
    <w:name w:val="Body Text Indent 2"/>
    <w:basedOn w:val="a"/>
    <w:link w:val="23"/>
    <w:uiPriority w:val="99"/>
    <w:semiHidden/>
    <w:unhideWhenUsed/>
    <w:rsid w:val="0011621F"/>
    <w:pPr>
      <w:spacing w:after="120" w:line="480" w:lineRule="auto"/>
      <w:ind w:left="283"/>
    </w:pPr>
    <w:rPr>
      <w:sz w:val="24"/>
      <w:szCs w:val="24"/>
    </w:rPr>
  </w:style>
  <w:style w:type="character" w:customStyle="1" w:styleId="33">
    <w:name w:val="Основной текст с отступом 3 Знак"/>
    <w:basedOn w:val="a0"/>
    <w:link w:val="34"/>
    <w:uiPriority w:val="99"/>
    <w:semiHidden/>
    <w:rsid w:val="0011621F"/>
    <w:rPr>
      <w:rFonts w:ascii="Calibri" w:eastAsia="Calibri" w:hAnsi="Calibri" w:cs="Calibri"/>
      <w:sz w:val="16"/>
      <w:szCs w:val="16"/>
      <w:lang w:eastAsia="ru-RU"/>
    </w:rPr>
  </w:style>
  <w:style w:type="paragraph" w:styleId="34">
    <w:name w:val="Body Text Indent 3"/>
    <w:basedOn w:val="a"/>
    <w:link w:val="33"/>
    <w:uiPriority w:val="99"/>
    <w:semiHidden/>
    <w:unhideWhenUsed/>
    <w:rsid w:val="0011621F"/>
    <w:pPr>
      <w:spacing w:after="120" w:line="240" w:lineRule="auto"/>
      <w:ind w:left="283"/>
    </w:pPr>
    <w:rPr>
      <w:sz w:val="16"/>
      <w:szCs w:val="16"/>
      <w:lang w:eastAsia="ru-RU"/>
    </w:rPr>
  </w:style>
  <w:style w:type="character" w:customStyle="1" w:styleId="af4">
    <w:name w:val="Текст Знак"/>
    <w:basedOn w:val="a0"/>
    <w:link w:val="af5"/>
    <w:uiPriority w:val="99"/>
    <w:semiHidden/>
    <w:rsid w:val="0011621F"/>
    <w:rPr>
      <w:rFonts w:ascii="Courier New" w:eastAsia="Calibri" w:hAnsi="Courier New" w:cs="Courier New"/>
      <w:sz w:val="20"/>
      <w:szCs w:val="20"/>
    </w:rPr>
  </w:style>
  <w:style w:type="paragraph" w:styleId="af5">
    <w:name w:val="Plain Text"/>
    <w:basedOn w:val="a"/>
    <w:link w:val="af4"/>
    <w:uiPriority w:val="99"/>
    <w:semiHidden/>
    <w:unhideWhenUsed/>
    <w:rsid w:val="0011621F"/>
    <w:pPr>
      <w:spacing w:after="0" w:line="240" w:lineRule="auto"/>
    </w:pPr>
    <w:rPr>
      <w:rFonts w:ascii="Courier New" w:hAnsi="Courier New" w:cs="Courier New"/>
      <w:sz w:val="20"/>
      <w:szCs w:val="20"/>
    </w:rPr>
  </w:style>
  <w:style w:type="character" w:customStyle="1" w:styleId="af6">
    <w:name w:val="Тема примечания Знак"/>
    <w:basedOn w:val="a6"/>
    <w:link w:val="af7"/>
    <w:uiPriority w:val="99"/>
    <w:semiHidden/>
    <w:rsid w:val="0011621F"/>
    <w:rPr>
      <w:rFonts w:ascii="Calibri" w:eastAsia="Calibri" w:hAnsi="Calibri" w:cs="Calibri"/>
      <w:b/>
      <w:bCs/>
      <w:sz w:val="20"/>
      <w:szCs w:val="20"/>
    </w:rPr>
  </w:style>
  <w:style w:type="paragraph" w:styleId="af7">
    <w:name w:val="annotation subject"/>
    <w:basedOn w:val="a7"/>
    <w:next w:val="a7"/>
    <w:link w:val="af6"/>
    <w:uiPriority w:val="99"/>
    <w:semiHidden/>
    <w:unhideWhenUsed/>
    <w:rsid w:val="0011621F"/>
    <w:rPr>
      <w:b/>
      <w:bCs/>
    </w:rPr>
  </w:style>
  <w:style w:type="character" w:customStyle="1" w:styleId="af8">
    <w:name w:val="Текст выноски Знак"/>
    <w:basedOn w:val="a0"/>
    <w:link w:val="af9"/>
    <w:uiPriority w:val="99"/>
    <w:semiHidden/>
    <w:rsid w:val="0011621F"/>
    <w:rPr>
      <w:rFonts w:ascii="Segoe UI" w:eastAsia="Times New Roman" w:hAnsi="Segoe UI" w:cs="Segoe UI"/>
      <w:sz w:val="18"/>
      <w:szCs w:val="18"/>
    </w:rPr>
  </w:style>
  <w:style w:type="paragraph" w:styleId="af9">
    <w:name w:val="Balloon Text"/>
    <w:basedOn w:val="a"/>
    <w:link w:val="af8"/>
    <w:uiPriority w:val="99"/>
    <w:semiHidden/>
    <w:unhideWhenUsed/>
    <w:rsid w:val="0011621F"/>
    <w:pPr>
      <w:spacing w:after="0" w:line="240" w:lineRule="auto"/>
    </w:pPr>
    <w:rPr>
      <w:rFonts w:ascii="Segoe UI" w:eastAsia="Times New Roman" w:hAnsi="Segoe UI" w:cs="Segoe UI"/>
      <w:sz w:val="18"/>
      <w:szCs w:val="18"/>
    </w:rPr>
  </w:style>
  <w:style w:type="paragraph" w:styleId="afa">
    <w:name w:val="No Spacing"/>
    <w:uiPriority w:val="1"/>
    <w:qFormat/>
    <w:rsid w:val="0011621F"/>
    <w:pPr>
      <w:spacing w:after="0" w:line="240" w:lineRule="auto"/>
    </w:pPr>
    <w:rPr>
      <w:rFonts w:ascii="Calibri" w:eastAsia="Calibri" w:hAnsi="Calibri" w:cs="Calibri"/>
    </w:rPr>
  </w:style>
  <w:style w:type="paragraph" w:styleId="afb">
    <w:name w:val="List Paragraph"/>
    <w:basedOn w:val="a"/>
    <w:uiPriority w:val="99"/>
    <w:qFormat/>
    <w:rsid w:val="0011621F"/>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customStyle="1" w:styleId="afc">
    <w:name w:val="Прижатый влево"/>
    <w:basedOn w:val="a"/>
    <w:next w:val="a"/>
    <w:uiPriority w:val="99"/>
    <w:rsid w:val="0011621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2">
    <w:name w:val="Цитата1"/>
    <w:basedOn w:val="a"/>
    <w:uiPriority w:val="99"/>
    <w:rsid w:val="0011621F"/>
    <w:pPr>
      <w:widowControl w:val="0"/>
      <w:shd w:val="clear" w:color="auto" w:fill="FFFFFF"/>
      <w:spacing w:after="0" w:line="240" w:lineRule="auto"/>
      <w:ind w:left="1075" w:right="922"/>
      <w:jc w:val="center"/>
    </w:pPr>
    <w:rPr>
      <w:rFonts w:ascii="Times New Roman" w:eastAsia="Times New Roman" w:hAnsi="Times New Roman" w:cs="Times New Roman"/>
      <w:b/>
      <w:bCs/>
      <w:sz w:val="28"/>
      <w:szCs w:val="28"/>
      <w:lang w:eastAsia="ru-RU"/>
    </w:rPr>
  </w:style>
  <w:style w:type="paragraph" w:customStyle="1" w:styleId="ConsPlusNormal">
    <w:name w:val="ConsPlusNormal"/>
    <w:uiPriority w:val="99"/>
    <w:rsid w:val="0011621F"/>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210">
    <w:name w:val="Основной текст с отступом 21"/>
    <w:basedOn w:val="a"/>
    <w:uiPriority w:val="99"/>
    <w:rsid w:val="0011621F"/>
    <w:pPr>
      <w:suppressAutoHyphens/>
      <w:spacing w:after="0" w:line="240" w:lineRule="auto"/>
      <w:ind w:firstLine="709"/>
      <w:jc w:val="both"/>
    </w:pPr>
    <w:rPr>
      <w:sz w:val="28"/>
      <w:szCs w:val="28"/>
      <w:lang w:eastAsia="ar-SA"/>
    </w:rPr>
  </w:style>
  <w:style w:type="paragraph" w:customStyle="1" w:styleId="310">
    <w:name w:val="Основной текст с отступом 31"/>
    <w:basedOn w:val="a"/>
    <w:uiPriority w:val="99"/>
    <w:rsid w:val="0011621F"/>
    <w:pPr>
      <w:suppressAutoHyphens/>
      <w:autoSpaceDE w:val="0"/>
      <w:spacing w:after="0" w:line="240" w:lineRule="auto"/>
      <w:ind w:firstLine="550"/>
      <w:jc w:val="both"/>
    </w:pPr>
    <w:rPr>
      <w:sz w:val="28"/>
      <w:szCs w:val="28"/>
      <w:lang w:eastAsia="ar-SA"/>
    </w:rPr>
  </w:style>
  <w:style w:type="paragraph" w:customStyle="1" w:styleId="13">
    <w:name w:val="Текст1"/>
    <w:basedOn w:val="a"/>
    <w:rsid w:val="0011621F"/>
    <w:pPr>
      <w:suppressAutoHyphens/>
      <w:spacing w:after="0" w:line="240" w:lineRule="auto"/>
    </w:pPr>
    <w:rPr>
      <w:rFonts w:ascii="Courier New" w:hAnsi="Courier New" w:cs="Courier New"/>
      <w:sz w:val="20"/>
      <w:szCs w:val="20"/>
      <w:lang w:eastAsia="ar-SA"/>
    </w:rPr>
  </w:style>
  <w:style w:type="paragraph" w:customStyle="1" w:styleId="25">
    <w:name w:val="Текст2"/>
    <w:basedOn w:val="a"/>
    <w:uiPriority w:val="99"/>
    <w:rsid w:val="0011621F"/>
    <w:pPr>
      <w:suppressAutoHyphens/>
      <w:spacing w:after="0" w:line="240" w:lineRule="auto"/>
    </w:pPr>
    <w:rPr>
      <w:rFonts w:ascii="Courier New" w:hAnsi="Courier New" w:cs="Courier New"/>
      <w:sz w:val="20"/>
      <w:szCs w:val="20"/>
      <w:lang w:eastAsia="ar-SA"/>
    </w:rPr>
  </w:style>
  <w:style w:type="paragraph" w:customStyle="1" w:styleId="afd">
    <w:name w:val="Заголовок"/>
    <w:basedOn w:val="a"/>
    <w:next w:val="af0"/>
    <w:uiPriority w:val="99"/>
    <w:rsid w:val="0011621F"/>
    <w:pPr>
      <w:keepNext/>
      <w:suppressAutoHyphens/>
      <w:spacing w:before="240" w:after="120" w:line="240" w:lineRule="auto"/>
    </w:pPr>
    <w:rPr>
      <w:rFonts w:ascii="Arial" w:eastAsia="DejaVu Sans" w:hAnsi="Arial" w:cs="Arial"/>
      <w:sz w:val="28"/>
      <w:szCs w:val="28"/>
      <w:lang w:eastAsia="ar-SA"/>
    </w:rPr>
  </w:style>
  <w:style w:type="paragraph" w:customStyle="1" w:styleId="14">
    <w:name w:val="Название1"/>
    <w:basedOn w:val="a"/>
    <w:uiPriority w:val="99"/>
    <w:rsid w:val="0011621F"/>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5">
    <w:name w:val="Указатель1"/>
    <w:basedOn w:val="a"/>
    <w:uiPriority w:val="99"/>
    <w:rsid w:val="0011621F"/>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220">
    <w:name w:val="Основной текст с отступом 22"/>
    <w:basedOn w:val="a"/>
    <w:uiPriority w:val="99"/>
    <w:rsid w:val="0011621F"/>
    <w:pPr>
      <w:suppressAutoHyphens/>
      <w:spacing w:after="0" w:line="240" w:lineRule="auto"/>
      <w:ind w:firstLine="709"/>
      <w:jc w:val="both"/>
    </w:pPr>
    <w:rPr>
      <w:rFonts w:ascii="Times New Roman" w:eastAsia="Times New Roman" w:hAnsi="Times New Roman" w:cs="Times New Roman"/>
      <w:sz w:val="28"/>
      <w:szCs w:val="28"/>
      <w:lang w:eastAsia="ar-SA"/>
    </w:rPr>
  </w:style>
  <w:style w:type="paragraph" w:customStyle="1" w:styleId="211">
    <w:name w:val="Список 21"/>
    <w:basedOn w:val="a"/>
    <w:uiPriority w:val="99"/>
    <w:rsid w:val="0011621F"/>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16">
    <w:name w:val="Продолжение списка1"/>
    <w:basedOn w:val="a"/>
    <w:uiPriority w:val="99"/>
    <w:rsid w:val="0011621F"/>
    <w:pPr>
      <w:suppressAutoHyphens/>
      <w:spacing w:after="120" w:line="240" w:lineRule="auto"/>
      <w:ind w:left="283"/>
    </w:pPr>
    <w:rPr>
      <w:rFonts w:ascii="Times New Roman" w:eastAsia="Times New Roman" w:hAnsi="Times New Roman" w:cs="Times New Roman"/>
      <w:sz w:val="20"/>
      <w:szCs w:val="20"/>
      <w:lang w:eastAsia="ar-SA"/>
    </w:rPr>
  </w:style>
  <w:style w:type="paragraph" w:customStyle="1" w:styleId="230">
    <w:name w:val="Основной текст с отступом 23"/>
    <w:basedOn w:val="a"/>
    <w:uiPriority w:val="99"/>
    <w:rsid w:val="0011621F"/>
    <w:pPr>
      <w:widowControl w:val="0"/>
      <w:shd w:val="clear" w:color="auto" w:fill="FFFFFF"/>
      <w:tabs>
        <w:tab w:val="left" w:pos="1159"/>
      </w:tabs>
      <w:suppressAutoHyphens/>
      <w:spacing w:after="0" w:line="353" w:lineRule="exact"/>
      <w:ind w:left="727"/>
      <w:jc w:val="both"/>
    </w:pPr>
    <w:rPr>
      <w:rFonts w:ascii="Times New Roman" w:eastAsia="Times New Roman" w:hAnsi="Times New Roman" w:cs="Times New Roman"/>
      <w:sz w:val="28"/>
      <w:szCs w:val="28"/>
      <w:lang w:eastAsia="ar-SA"/>
    </w:rPr>
  </w:style>
  <w:style w:type="paragraph" w:customStyle="1" w:styleId="311">
    <w:name w:val="Список 31"/>
    <w:basedOn w:val="a"/>
    <w:uiPriority w:val="99"/>
    <w:rsid w:val="0011621F"/>
    <w:pPr>
      <w:suppressAutoHyphens/>
      <w:spacing w:after="0" w:line="240" w:lineRule="auto"/>
      <w:ind w:left="849" w:hanging="283"/>
    </w:pPr>
    <w:rPr>
      <w:rFonts w:ascii="Times New Roman" w:eastAsia="Times New Roman" w:hAnsi="Times New Roman" w:cs="Times New Roman"/>
      <w:sz w:val="20"/>
      <w:szCs w:val="20"/>
      <w:lang w:eastAsia="ar-SA"/>
    </w:rPr>
  </w:style>
  <w:style w:type="paragraph" w:customStyle="1" w:styleId="41">
    <w:name w:val="Список 41"/>
    <w:basedOn w:val="a"/>
    <w:uiPriority w:val="99"/>
    <w:rsid w:val="0011621F"/>
    <w:pPr>
      <w:suppressAutoHyphens/>
      <w:spacing w:after="0" w:line="240" w:lineRule="auto"/>
      <w:ind w:left="1132" w:hanging="283"/>
    </w:pPr>
    <w:rPr>
      <w:rFonts w:ascii="Times New Roman" w:eastAsia="Times New Roman" w:hAnsi="Times New Roman" w:cs="Times New Roman"/>
      <w:sz w:val="20"/>
      <w:szCs w:val="20"/>
      <w:lang w:eastAsia="ar-SA"/>
    </w:rPr>
  </w:style>
  <w:style w:type="paragraph" w:customStyle="1" w:styleId="26">
    <w:name w:val="Цитата2"/>
    <w:basedOn w:val="a"/>
    <w:uiPriority w:val="99"/>
    <w:rsid w:val="0011621F"/>
    <w:pPr>
      <w:widowControl w:val="0"/>
      <w:shd w:val="clear" w:color="auto" w:fill="FFFFFF"/>
      <w:suppressAutoHyphens/>
      <w:spacing w:after="0" w:line="240" w:lineRule="auto"/>
      <w:ind w:left="1075" w:right="922"/>
      <w:jc w:val="center"/>
    </w:pPr>
    <w:rPr>
      <w:rFonts w:ascii="Times New Roman" w:eastAsia="Times New Roman" w:hAnsi="Times New Roman" w:cs="Times New Roman"/>
      <w:b/>
      <w:bCs/>
      <w:sz w:val="28"/>
      <w:szCs w:val="28"/>
      <w:lang w:eastAsia="ar-SA"/>
    </w:rPr>
  </w:style>
  <w:style w:type="paragraph" w:customStyle="1" w:styleId="afe">
    <w:name w:val="....... (...)"/>
    <w:basedOn w:val="a"/>
    <w:next w:val="a"/>
    <w:uiPriority w:val="99"/>
    <w:rsid w:val="0011621F"/>
    <w:pPr>
      <w:suppressAutoHyphens/>
      <w:autoSpaceDE w:val="0"/>
      <w:spacing w:before="100" w:after="10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uiPriority w:val="99"/>
    <w:rsid w:val="0011621F"/>
    <w:pPr>
      <w:suppressAutoHyphens/>
      <w:spacing w:after="120" w:line="480" w:lineRule="auto"/>
    </w:pPr>
    <w:rPr>
      <w:rFonts w:ascii="Times New Roman" w:eastAsia="Times New Roman" w:hAnsi="Times New Roman" w:cs="Times New Roman"/>
      <w:sz w:val="24"/>
      <w:szCs w:val="24"/>
      <w:lang w:eastAsia="ar-SA"/>
    </w:rPr>
  </w:style>
  <w:style w:type="paragraph" w:customStyle="1" w:styleId="aff">
    <w:name w:val="......."/>
    <w:basedOn w:val="a"/>
    <w:next w:val="a"/>
    <w:uiPriority w:val="99"/>
    <w:rsid w:val="0011621F"/>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12">
    <w:name w:val="Основной текст 31"/>
    <w:basedOn w:val="a"/>
    <w:uiPriority w:val="99"/>
    <w:rsid w:val="0011621F"/>
    <w:pPr>
      <w:suppressAutoHyphens/>
      <w:spacing w:after="120" w:line="240" w:lineRule="auto"/>
    </w:pPr>
    <w:rPr>
      <w:rFonts w:ascii="Times New Roman" w:eastAsia="Times New Roman" w:hAnsi="Times New Roman" w:cs="Times New Roman"/>
      <w:sz w:val="16"/>
      <w:szCs w:val="16"/>
      <w:lang w:eastAsia="ar-SA"/>
    </w:rPr>
  </w:style>
  <w:style w:type="paragraph" w:customStyle="1" w:styleId="ConsPlusNonformat">
    <w:name w:val="ConsPlusNonformat"/>
    <w:uiPriority w:val="99"/>
    <w:rsid w:val="0011621F"/>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27">
    <w:name w:val="........ ..... . ........ 2"/>
    <w:basedOn w:val="a"/>
    <w:next w:val="a"/>
    <w:uiPriority w:val="99"/>
    <w:rsid w:val="0011621F"/>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aff0">
    <w:name w:val="........ ..... . ........"/>
    <w:basedOn w:val="a"/>
    <w:next w:val="a"/>
    <w:uiPriority w:val="99"/>
    <w:rsid w:val="0011621F"/>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Default">
    <w:name w:val="Default"/>
    <w:uiPriority w:val="99"/>
    <w:rsid w:val="0011621F"/>
    <w:pPr>
      <w:suppressAutoHyphens/>
      <w:autoSpaceDE w:val="0"/>
      <w:spacing w:after="0" w:line="240" w:lineRule="auto"/>
    </w:pPr>
    <w:rPr>
      <w:rFonts w:ascii="Calibri" w:eastAsia="Calibri" w:hAnsi="Calibri" w:cs="Calibri"/>
      <w:color w:val="000000"/>
      <w:sz w:val="24"/>
      <w:szCs w:val="24"/>
      <w:lang w:eastAsia="ar-SA"/>
    </w:rPr>
  </w:style>
  <w:style w:type="paragraph" w:customStyle="1" w:styleId="35">
    <w:name w:val="........ ..... . ........ 3"/>
    <w:basedOn w:val="Default"/>
    <w:next w:val="Default"/>
    <w:uiPriority w:val="99"/>
    <w:rsid w:val="0011621F"/>
    <w:rPr>
      <w:color w:val="auto"/>
    </w:rPr>
  </w:style>
  <w:style w:type="paragraph" w:customStyle="1" w:styleId="aff1">
    <w:name w:val="...... . ......."/>
    <w:basedOn w:val="Default"/>
    <w:next w:val="Default"/>
    <w:uiPriority w:val="99"/>
    <w:rsid w:val="0011621F"/>
    <w:rPr>
      <w:color w:val="auto"/>
    </w:rPr>
  </w:style>
  <w:style w:type="paragraph" w:customStyle="1" w:styleId="ConsNormal">
    <w:name w:val="ConsNormal"/>
    <w:uiPriority w:val="99"/>
    <w:rsid w:val="0011621F"/>
    <w:pPr>
      <w:widowControl w:val="0"/>
      <w:suppressAutoHyphens/>
      <w:autoSpaceDE w:val="0"/>
      <w:spacing w:after="0" w:line="240" w:lineRule="auto"/>
      <w:ind w:right="19772" w:firstLine="720"/>
    </w:pPr>
    <w:rPr>
      <w:rFonts w:ascii="Arial" w:eastAsia="Calibri" w:hAnsi="Arial" w:cs="Arial"/>
      <w:sz w:val="20"/>
      <w:szCs w:val="20"/>
      <w:lang w:eastAsia="ar-SA"/>
    </w:rPr>
  </w:style>
  <w:style w:type="paragraph" w:customStyle="1" w:styleId="ConsPlusTitle">
    <w:name w:val="ConsPlusTitle"/>
    <w:uiPriority w:val="99"/>
    <w:rsid w:val="0011621F"/>
    <w:pPr>
      <w:widowControl w:val="0"/>
      <w:suppressAutoHyphens/>
      <w:autoSpaceDE w:val="0"/>
      <w:spacing w:after="0" w:line="240" w:lineRule="auto"/>
    </w:pPr>
    <w:rPr>
      <w:rFonts w:ascii="Arial" w:eastAsia="Calibri" w:hAnsi="Arial" w:cs="Arial"/>
      <w:b/>
      <w:bCs/>
      <w:sz w:val="20"/>
      <w:szCs w:val="20"/>
      <w:lang w:eastAsia="ar-SA"/>
    </w:rPr>
  </w:style>
  <w:style w:type="paragraph" w:customStyle="1" w:styleId="17">
    <w:name w:val="Нижний колонтитул1"/>
    <w:uiPriority w:val="99"/>
    <w:rsid w:val="0011621F"/>
    <w:pPr>
      <w:tabs>
        <w:tab w:val="center" w:pos="4677"/>
        <w:tab w:val="right" w:pos="9355"/>
      </w:tabs>
      <w:suppressAutoHyphens/>
      <w:spacing w:after="0" w:line="240" w:lineRule="auto"/>
    </w:pPr>
    <w:rPr>
      <w:rFonts w:ascii="Calibri" w:eastAsia="Calibri" w:hAnsi="Calibri" w:cs="Calibri"/>
      <w:color w:val="000000"/>
      <w:lang w:eastAsia="ar-SA"/>
    </w:rPr>
  </w:style>
  <w:style w:type="paragraph" w:customStyle="1" w:styleId="18">
    <w:name w:val="Обычный1"/>
    <w:uiPriority w:val="99"/>
    <w:rsid w:val="0011621F"/>
    <w:pPr>
      <w:tabs>
        <w:tab w:val="left" w:pos="0"/>
        <w:tab w:val="left" w:pos="720"/>
      </w:tabs>
      <w:suppressAutoHyphens/>
      <w:spacing w:after="0" w:line="240" w:lineRule="auto"/>
      <w:jc w:val="both"/>
    </w:pPr>
    <w:rPr>
      <w:rFonts w:ascii="Calibri" w:eastAsia="Calibri" w:hAnsi="Calibri" w:cs="Calibri"/>
      <w:color w:val="000000"/>
      <w:sz w:val="28"/>
      <w:szCs w:val="28"/>
      <w:lang w:eastAsia="ar-SA"/>
    </w:rPr>
  </w:style>
  <w:style w:type="paragraph" w:customStyle="1" w:styleId="ConsPlusCell">
    <w:name w:val="ConsPlusCell"/>
    <w:uiPriority w:val="99"/>
    <w:rsid w:val="0011621F"/>
    <w:pPr>
      <w:suppressAutoHyphens/>
      <w:autoSpaceDE w:val="0"/>
      <w:spacing w:after="0" w:line="240" w:lineRule="auto"/>
    </w:pPr>
    <w:rPr>
      <w:rFonts w:ascii="Arial" w:eastAsia="Calibri" w:hAnsi="Arial" w:cs="Arial"/>
      <w:sz w:val="20"/>
      <w:szCs w:val="20"/>
      <w:lang w:eastAsia="ar-SA"/>
    </w:rPr>
  </w:style>
  <w:style w:type="paragraph" w:customStyle="1" w:styleId="aff2">
    <w:name w:val="Содержимое таблицы"/>
    <w:basedOn w:val="a"/>
    <w:uiPriority w:val="99"/>
    <w:rsid w:val="0011621F"/>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3">
    <w:name w:val="Заголовок таблицы"/>
    <w:basedOn w:val="aff2"/>
    <w:uiPriority w:val="99"/>
    <w:rsid w:val="0011621F"/>
    <w:pPr>
      <w:jc w:val="center"/>
    </w:pPr>
    <w:rPr>
      <w:b/>
      <w:bCs/>
    </w:rPr>
  </w:style>
  <w:style w:type="paragraph" w:customStyle="1" w:styleId="aff4">
    <w:name w:val="Содержимое врезки"/>
    <w:basedOn w:val="af0"/>
    <w:uiPriority w:val="99"/>
    <w:rsid w:val="0011621F"/>
    <w:pPr>
      <w:suppressAutoHyphens/>
      <w:spacing w:after="0"/>
      <w:jc w:val="both"/>
    </w:pPr>
    <w:rPr>
      <w:sz w:val="28"/>
      <w:szCs w:val="28"/>
      <w:lang w:eastAsia="ar-SA"/>
    </w:rPr>
  </w:style>
  <w:style w:type="paragraph" w:customStyle="1" w:styleId="p3">
    <w:name w:val="p3"/>
    <w:basedOn w:val="a"/>
    <w:uiPriority w:val="99"/>
    <w:rsid w:val="00116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rsid w:val="00116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uiPriority w:val="99"/>
    <w:rsid w:val="00116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uiPriority w:val="99"/>
    <w:rsid w:val="00116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uiPriority w:val="99"/>
    <w:rsid w:val="00116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uiPriority w:val="99"/>
    <w:rsid w:val="00116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uiPriority w:val="99"/>
    <w:rsid w:val="00116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1162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uiPriority w:val="99"/>
    <w:rsid w:val="001162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uiPriority w:val="99"/>
    <w:rsid w:val="00116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5">
    <w:name w:val="Основной текст_"/>
    <w:link w:val="19"/>
    <w:uiPriority w:val="99"/>
    <w:locked/>
    <w:rsid w:val="0011621F"/>
    <w:rPr>
      <w:rFonts w:ascii="Times New Roman" w:hAnsi="Times New Roman" w:cs="Times New Roman"/>
      <w:sz w:val="23"/>
      <w:szCs w:val="23"/>
      <w:shd w:val="clear" w:color="auto" w:fill="FFFFFF"/>
    </w:rPr>
  </w:style>
  <w:style w:type="paragraph" w:customStyle="1" w:styleId="19">
    <w:name w:val="Основной текст1"/>
    <w:basedOn w:val="a"/>
    <w:link w:val="aff5"/>
    <w:uiPriority w:val="99"/>
    <w:rsid w:val="0011621F"/>
    <w:pPr>
      <w:shd w:val="clear" w:color="auto" w:fill="FFFFFF"/>
      <w:spacing w:after="240" w:line="274" w:lineRule="exact"/>
    </w:pPr>
    <w:rPr>
      <w:rFonts w:ascii="Times New Roman" w:eastAsiaTheme="minorHAnsi" w:hAnsi="Times New Roman" w:cs="Times New Roman"/>
      <w:sz w:val="23"/>
      <w:szCs w:val="23"/>
    </w:rPr>
  </w:style>
  <w:style w:type="character" w:customStyle="1" w:styleId="28">
    <w:name w:val="Основной текст (2)_"/>
    <w:link w:val="29"/>
    <w:uiPriority w:val="99"/>
    <w:locked/>
    <w:rsid w:val="0011621F"/>
    <w:rPr>
      <w:rFonts w:ascii="Times New Roman" w:hAnsi="Times New Roman" w:cs="Times New Roman"/>
      <w:sz w:val="23"/>
      <w:szCs w:val="23"/>
      <w:shd w:val="clear" w:color="auto" w:fill="FFFFFF"/>
    </w:rPr>
  </w:style>
  <w:style w:type="paragraph" w:customStyle="1" w:styleId="29">
    <w:name w:val="Основной текст (2)"/>
    <w:basedOn w:val="a"/>
    <w:link w:val="28"/>
    <w:uiPriority w:val="99"/>
    <w:rsid w:val="0011621F"/>
    <w:pPr>
      <w:shd w:val="clear" w:color="auto" w:fill="FFFFFF"/>
      <w:spacing w:after="0" w:line="240" w:lineRule="atLeast"/>
    </w:pPr>
    <w:rPr>
      <w:rFonts w:ascii="Times New Roman" w:eastAsiaTheme="minorHAnsi" w:hAnsi="Times New Roman" w:cs="Times New Roman"/>
      <w:sz w:val="23"/>
      <w:szCs w:val="23"/>
    </w:rPr>
  </w:style>
  <w:style w:type="paragraph" w:customStyle="1" w:styleId="FORMATTEXT0">
    <w:name w:val=".FORMATTEXT"/>
    <w:uiPriority w:val="99"/>
    <w:rsid w:val="001162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11621F"/>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character" w:styleId="aff6">
    <w:name w:val="footnote reference"/>
    <w:basedOn w:val="a0"/>
    <w:uiPriority w:val="99"/>
    <w:semiHidden/>
    <w:unhideWhenUsed/>
    <w:rsid w:val="0011621F"/>
    <w:rPr>
      <w:vertAlign w:val="superscript"/>
    </w:rPr>
  </w:style>
  <w:style w:type="character" w:styleId="aff7">
    <w:name w:val="Book Title"/>
    <w:basedOn w:val="a0"/>
    <w:uiPriority w:val="33"/>
    <w:qFormat/>
    <w:rsid w:val="0011621F"/>
    <w:rPr>
      <w:i/>
      <w:iCs w:val="0"/>
      <w:smallCaps/>
      <w:spacing w:val="5"/>
    </w:rPr>
  </w:style>
  <w:style w:type="character" w:customStyle="1" w:styleId="aff8">
    <w:name w:val="Символ сноски"/>
    <w:uiPriority w:val="99"/>
    <w:rsid w:val="0011621F"/>
    <w:rPr>
      <w:vertAlign w:val="superscript"/>
    </w:rPr>
  </w:style>
  <w:style w:type="character" w:customStyle="1" w:styleId="WW8Num2z0">
    <w:name w:val="WW8Num2z0"/>
    <w:uiPriority w:val="99"/>
    <w:rsid w:val="0011621F"/>
    <w:rPr>
      <w:b/>
      <w:bCs/>
    </w:rPr>
  </w:style>
  <w:style w:type="character" w:customStyle="1" w:styleId="WW8Num3z0">
    <w:name w:val="WW8Num3z0"/>
    <w:uiPriority w:val="99"/>
    <w:rsid w:val="0011621F"/>
    <w:rPr>
      <w:b/>
      <w:bCs/>
    </w:rPr>
  </w:style>
  <w:style w:type="character" w:customStyle="1" w:styleId="WW8Num4z1">
    <w:name w:val="WW8Num4z1"/>
    <w:uiPriority w:val="99"/>
    <w:rsid w:val="0011621F"/>
    <w:rPr>
      <w:rFonts w:ascii="Times New Roman" w:hAnsi="Times New Roman" w:cs="Times New Roman" w:hint="default"/>
    </w:rPr>
  </w:style>
  <w:style w:type="character" w:customStyle="1" w:styleId="WW8Num5z0">
    <w:name w:val="WW8Num5z0"/>
    <w:uiPriority w:val="99"/>
    <w:rsid w:val="0011621F"/>
    <w:rPr>
      <w:sz w:val="20"/>
      <w:szCs w:val="20"/>
    </w:rPr>
  </w:style>
  <w:style w:type="character" w:customStyle="1" w:styleId="WW8Num5z1">
    <w:name w:val="WW8Num5z1"/>
    <w:uiPriority w:val="99"/>
    <w:rsid w:val="0011621F"/>
    <w:rPr>
      <w:rFonts w:ascii="Courier New" w:hAnsi="Courier New" w:cs="Courier New" w:hint="default"/>
    </w:rPr>
  </w:style>
  <w:style w:type="character" w:customStyle="1" w:styleId="WW8Num5z2">
    <w:name w:val="WW8Num5z2"/>
    <w:uiPriority w:val="99"/>
    <w:rsid w:val="0011621F"/>
    <w:rPr>
      <w:rFonts w:ascii="Wingdings" w:hAnsi="Wingdings" w:cs="Wingdings" w:hint="default"/>
    </w:rPr>
  </w:style>
  <w:style w:type="character" w:customStyle="1" w:styleId="WW8Num5z3">
    <w:name w:val="WW8Num5z3"/>
    <w:uiPriority w:val="99"/>
    <w:rsid w:val="0011621F"/>
    <w:rPr>
      <w:rFonts w:ascii="Symbol" w:hAnsi="Symbol" w:cs="Symbol" w:hint="default"/>
    </w:rPr>
  </w:style>
  <w:style w:type="character" w:customStyle="1" w:styleId="WW8Num7z0">
    <w:name w:val="WW8Num7z0"/>
    <w:uiPriority w:val="99"/>
    <w:rsid w:val="0011621F"/>
    <w:rPr>
      <w:sz w:val="20"/>
      <w:szCs w:val="20"/>
    </w:rPr>
  </w:style>
  <w:style w:type="character" w:customStyle="1" w:styleId="WW8Num7z1">
    <w:name w:val="WW8Num7z1"/>
    <w:uiPriority w:val="99"/>
    <w:rsid w:val="0011621F"/>
    <w:rPr>
      <w:rFonts w:ascii="Times New Roman" w:hAnsi="Times New Roman" w:cs="Times New Roman" w:hint="default"/>
    </w:rPr>
  </w:style>
  <w:style w:type="character" w:customStyle="1" w:styleId="WW8Num7z2">
    <w:name w:val="WW8Num7z2"/>
    <w:uiPriority w:val="99"/>
    <w:rsid w:val="0011621F"/>
    <w:rPr>
      <w:rFonts w:ascii="Wingdings" w:hAnsi="Wingdings" w:cs="Wingdings" w:hint="default"/>
    </w:rPr>
  </w:style>
  <w:style w:type="character" w:customStyle="1" w:styleId="WW8Num7z3">
    <w:name w:val="WW8Num7z3"/>
    <w:uiPriority w:val="99"/>
    <w:rsid w:val="0011621F"/>
    <w:rPr>
      <w:rFonts w:ascii="Symbol" w:hAnsi="Symbol" w:cs="Symbol" w:hint="default"/>
    </w:rPr>
  </w:style>
  <w:style w:type="character" w:customStyle="1" w:styleId="WW8Num7z4">
    <w:name w:val="WW8Num7z4"/>
    <w:uiPriority w:val="99"/>
    <w:rsid w:val="0011621F"/>
    <w:rPr>
      <w:rFonts w:ascii="Courier New" w:hAnsi="Courier New" w:cs="Courier New" w:hint="default"/>
    </w:rPr>
  </w:style>
  <w:style w:type="character" w:customStyle="1" w:styleId="WW8Num8z0">
    <w:name w:val="WW8Num8z0"/>
    <w:uiPriority w:val="99"/>
    <w:rsid w:val="0011621F"/>
    <w:rPr>
      <w:rFonts w:ascii="Symbol" w:hAnsi="Symbol" w:cs="Symbol" w:hint="default"/>
    </w:rPr>
  </w:style>
  <w:style w:type="character" w:customStyle="1" w:styleId="WW8Num8z1">
    <w:name w:val="WW8Num8z1"/>
    <w:uiPriority w:val="99"/>
    <w:rsid w:val="0011621F"/>
    <w:rPr>
      <w:rFonts w:ascii="Courier New" w:hAnsi="Courier New" w:cs="Courier New" w:hint="default"/>
    </w:rPr>
  </w:style>
  <w:style w:type="character" w:customStyle="1" w:styleId="WW8Num8z2">
    <w:name w:val="WW8Num8z2"/>
    <w:uiPriority w:val="99"/>
    <w:rsid w:val="0011621F"/>
    <w:rPr>
      <w:rFonts w:ascii="Wingdings" w:hAnsi="Wingdings" w:cs="Wingdings" w:hint="default"/>
    </w:rPr>
  </w:style>
  <w:style w:type="character" w:customStyle="1" w:styleId="WW8Num9z0">
    <w:name w:val="WW8Num9z0"/>
    <w:uiPriority w:val="99"/>
    <w:rsid w:val="0011621F"/>
    <w:rPr>
      <w:rFonts w:ascii="Symbol" w:hAnsi="Symbol" w:cs="Symbol" w:hint="default"/>
    </w:rPr>
  </w:style>
  <w:style w:type="character" w:customStyle="1" w:styleId="WW8Num9z1">
    <w:name w:val="WW8Num9z1"/>
    <w:uiPriority w:val="99"/>
    <w:rsid w:val="0011621F"/>
    <w:rPr>
      <w:rFonts w:ascii="Courier New" w:hAnsi="Courier New" w:cs="Courier New" w:hint="default"/>
    </w:rPr>
  </w:style>
  <w:style w:type="character" w:customStyle="1" w:styleId="WW8Num9z2">
    <w:name w:val="WW8Num9z2"/>
    <w:uiPriority w:val="99"/>
    <w:rsid w:val="0011621F"/>
    <w:rPr>
      <w:rFonts w:ascii="Wingdings" w:hAnsi="Wingdings" w:cs="Wingdings" w:hint="default"/>
    </w:rPr>
  </w:style>
  <w:style w:type="character" w:customStyle="1" w:styleId="WW8Num10z0">
    <w:name w:val="WW8Num10z0"/>
    <w:uiPriority w:val="99"/>
    <w:rsid w:val="0011621F"/>
    <w:rPr>
      <w:rFonts w:ascii="Times New Roman" w:hAnsi="Times New Roman" w:cs="Times New Roman" w:hint="default"/>
    </w:rPr>
  </w:style>
  <w:style w:type="character" w:customStyle="1" w:styleId="WW8Num10z1">
    <w:name w:val="WW8Num10z1"/>
    <w:uiPriority w:val="99"/>
    <w:rsid w:val="0011621F"/>
    <w:rPr>
      <w:rFonts w:ascii="Courier New" w:hAnsi="Courier New" w:cs="Courier New" w:hint="default"/>
    </w:rPr>
  </w:style>
  <w:style w:type="character" w:customStyle="1" w:styleId="WW8Num10z2">
    <w:name w:val="WW8Num10z2"/>
    <w:uiPriority w:val="99"/>
    <w:rsid w:val="0011621F"/>
    <w:rPr>
      <w:rFonts w:ascii="Wingdings" w:hAnsi="Wingdings" w:cs="Wingdings" w:hint="default"/>
    </w:rPr>
  </w:style>
  <w:style w:type="character" w:customStyle="1" w:styleId="WW8Num10z3">
    <w:name w:val="WW8Num10z3"/>
    <w:uiPriority w:val="99"/>
    <w:rsid w:val="0011621F"/>
    <w:rPr>
      <w:rFonts w:ascii="Symbol" w:hAnsi="Symbol" w:cs="Symbol" w:hint="default"/>
    </w:rPr>
  </w:style>
  <w:style w:type="character" w:customStyle="1" w:styleId="WW8Num11z0">
    <w:name w:val="WW8Num11z0"/>
    <w:uiPriority w:val="99"/>
    <w:rsid w:val="0011621F"/>
    <w:rPr>
      <w:rFonts w:ascii="Times New Roman" w:hAnsi="Times New Roman" w:cs="Times New Roman" w:hint="default"/>
    </w:rPr>
  </w:style>
  <w:style w:type="character" w:customStyle="1" w:styleId="WW8Num12z0">
    <w:name w:val="WW8Num12z0"/>
    <w:uiPriority w:val="99"/>
    <w:rsid w:val="0011621F"/>
    <w:rPr>
      <w:b/>
      <w:bCs/>
    </w:rPr>
  </w:style>
  <w:style w:type="character" w:customStyle="1" w:styleId="WW8Num13z0">
    <w:name w:val="WW8Num13z0"/>
    <w:uiPriority w:val="99"/>
    <w:rsid w:val="0011621F"/>
    <w:rPr>
      <w:rFonts w:ascii="Symbol" w:hAnsi="Symbol" w:cs="Symbol" w:hint="default"/>
    </w:rPr>
  </w:style>
  <w:style w:type="character" w:customStyle="1" w:styleId="WW8Num13z1">
    <w:name w:val="WW8Num13z1"/>
    <w:uiPriority w:val="99"/>
    <w:rsid w:val="0011621F"/>
    <w:rPr>
      <w:rFonts w:ascii="Courier New" w:hAnsi="Courier New" w:cs="Courier New" w:hint="default"/>
    </w:rPr>
  </w:style>
  <w:style w:type="character" w:customStyle="1" w:styleId="WW8Num13z2">
    <w:name w:val="WW8Num13z2"/>
    <w:uiPriority w:val="99"/>
    <w:rsid w:val="0011621F"/>
    <w:rPr>
      <w:rFonts w:ascii="Wingdings" w:hAnsi="Wingdings" w:cs="Wingdings" w:hint="default"/>
    </w:rPr>
  </w:style>
  <w:style w:type="character" w:customStyle="1" w:styleId="WW8Num14z0">
    <w:name w:val="WW8Num14z0"/>
    <w:uiPriority w:val="99"/>
    <w:rsid w:val="0011621F"/>
    <w:rPr>
      <w:b/>
      <w:bCs/>
    </w:rPr>
  </w:style>
  <w:style w:type="character" w:customStyle="1" w:styleId="WW8Num14z1">
    <w:name w:val="WW8Num14z1"/>
    <w:uiPriority w:val="99"/>
    <w:rsid w:val="0011621F"/>
    <w:rPr>
      <w:rFonts w:ascii="Times New Roman" w:hAnsi="Times New Roman" w:cs="Times New Roman" w:hint="default"/>
    </w:rPr>
  </w:style>
  <w:style w:type="character" w:customStyle="1" w:styleId="WW8Num15z0">
    <w:name w:val="WW8Num15z0"/>
    <w:uiPriority w:val="99"/>
    <w:rsid w:val="0011621F"/>
    <w:rPr>
      <w:rFonts w:ascii="Times New Roman" w:hAnsi="Times New Roman" w:cs="Times New Roman" w:hint="default"/>
    </w:rPr>
  </w:style>
  <w:style w:type="character" w:customStyle="1" w:styleId="WW8Num16z0">
    <w:name w:val="WW8Num16z0"/>
    <w:uiPriority w:val="99"/>
    <w:rsid w:val="0011621F"/>
    <w:rPr>
      <w:u w:val="single"/>
    </w:rPr>
  </w:style>
  <w:style w:type="character" w:customStyle="1" w:styleId="WW8Num17z0">
    <w:name w:val="WW8Num17z0"/>
    <w:uiPriority w:val="99"/>
    <w:rsid w:val="0011621F"/>
    <w:rPr>
      <w:rFonts w:ascii="Wingdings" w:hAnsi="Wingdings" w:cs="Wingdings" w:hint="default"/>
    </w:rPr>
  </w:style>
  <w:style w:type="character" w:customStyle="1" w:styleId="WW8Num17z1">
    <w:name w:val="WW8Num17z1"/>
    <w:uiPriority w:val="99"/>
    <w:rsid w:val="0011621F"/>
    <w:rPr>
      <w:rFonts w:ascii="Symbol" w:hAnsi="Symbol" w:cs="Symbol" w:hint="default"/>
      <w:i/>
      <w:iCs/>
    </w:rPr>
  </w:style>
  <w:style w:type="character" w:customStyle="1" w:styleId="WW8Num17z3">
    <w:name w:val="WW8Num17z3"/>
    <w:uiPriority w:val="99"/>
    <w:rsid w:val="0011621F"/>
    <w:rPr>
      <w:rFonts w:ascii="Symbol" w:hAnsi="Symbol" w:cs="Symbol" w:hint="default"/>
    </w:rPr>
  </w:style>
  <w:style w:type="character" w:customStyle="1" w:styleId="WW8Num17z4">
    <w:name w:val="WW8Num17z4"/>
    <w:uiPriority w:val="99"/>
    <w:rsid w:val="0011621F"/>
    <w:rPr>
      <w:rFonts w:ascii="Courier New" w:hAnsi="Courier New" w:cs="Courier New" w:hint="default"/>
    </w:rPr>
  </w:style>
  <w:style w:type="character" w:customStyle="1" w:styleId="WW8NumSt12z0">
    <w:name w:val="WW8NumSt12z0"/>
    <w:uiPriority w:val="99"/>
    <w:rsid w:val="0011621F"/>
    <w:rPr>
      <w:rFonts w:ascii="Times New Roman" w:hAnsi="Times New Roman" w:cs="Times New Roman" w:hint="default"/>
    </w:rPr>
  </w:style>
  <w:style w:type="character" w:customStyle="1" w:styleId="WW8NumSt13z0">
    <w:name w:val="WW8NumSt13z0"/>
    <w:uiPriority w:val="99"/>
    <w:rsid w:val="0011621F"/>
    <w:rPr>
      <w:rFonts w:ascii="Times New Roman" w:hAnsi="Times New Roman" w:cs="Times New Roman" w:hint="default"/>
    </w:rPr>
  </w:style>
  <w:style w:type="character" w:customStyle="1" w:styleId="1a">
    <w:name w:val="Основной шрифт абзаца1"/>
    <w:uiPriority w:val="99"/>
    <w:rsid w:val="0011621F"/>
  </w:style>
  <w:style w:type="character" w:customStyle="1" w:styleId="s3">
    <w:name w:val="s3"/>
    <w:basedOn w:val="a0"/>
    <w:uiPriority w:val="99"/>
    <w:rsid w:val="0011621F"/>
  </w:style>
  <w:style w:type="character" w:customStyle="1" w:styleId="apple-converted-space">
    <w:name w:val="apple-converted-space"/>
    <w:basedOn w:val="a0"/>
    <w:uiPriority w:val="99"/>
    <w:rsid w:val="0011621F"/>
  </w:style>
  <w:style w:type="character" w:customStyle="1" w:styleId="s4">
    <w:name w:val="s4"/>
    <w:basedOn w:val="a0"/>
    <w:uiPriority w:val="99"/>
    <w:rsid w:val="0011621F"/>
  </w:style>
  <w:style w:type="character" w:customStyle="1" w:styleId="s5">
    <w:name w:val="s5"/>
    <w:basedOn w:val="a0"/>
    <w:uiPriority w:val="99"/>
    <w:rsid w:val="0011621F"/>
  </w:style>
  <w:style w:type="character" w:customStyle="1" w:styleId="s6">
    <w:name w:val="s6"/>
    <w:basedOn w:val="a0"/>
    <w:uiPriority w:val="99"/>
    <w:rsid w:val="0011621F"/>
  </w:style>
  <w:style w:type="character" w:customStyle="1" w:styleId="s7">
    <w:name w:val="s7"/>
    <w:basedOn w:val="a0"/>
    <w:uiPriority w:val="99"/>
    <w:rsid w:val="0011621F"/>
  </w:style>
  <w:style w:type="character" w:customStyle="1" w:styleId="s8">
    <w:name w:val="s8"/>
    <w:basedOn w:val="a0"/>
    <w:uiPriority w:val="99"/>
    <w:rsid w:val="0011621F"/>
  </w:style>
  <w:style w:type="character" w:customStyle="1" w:styleId="s2">
    <w:name w:val="s2"/>
    <w:basedOn w:val="a0"/>
    <w:uiPriority w:val="99"/>
    <w:rsid w:val="0011621F"/>
  </w:style>
  <w:style w:type="character" w:customStyle="1" w:styleId="s9">
    <w:name w:val="s9"/>
    <w:basedOn w:val="a0"/>
    <w:uiPriority w:val="99"/>
    <w:rsid w:val="0011621F"/>
  </w:style>
  <w:style w:type="character" w:customStyle="1" w:styleId="FontStyle43">
    <w:name w:val="Font Style43"/>
    <w:uiPriority w:val="99"/>
    <w:rsid w:val="0011621F"/>
    <w:rPr>
      <w:rFonts w:ascii="Times New Roman" w:hAnsi="Times New Roman" w:cs="Times New Roman" w:hint="default"/>
      <w:sz w:val="26"/>
      <w:szCs w:val="26"/>
    </w:rPr>
  </w:style>
  <w:style w:type="table" w:styleId="aff9">
    <w:name w:val="Table Grid"/>
    <w:basedOn w:val="a1"/>
    <w:uiPriority w:val="99"/>
    <w:rsid w:val="0011621F"/>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21F"/>
    <w:rPr>
      <w:rFonts w:ascii="Calibri" w:eastAsia="Calibri" w:hAnsi="Calibri" w:cs="Calibri"/>
    </w:rPr>
  </w:style>
  <w:style w:type="paragraph" w:styleId="1">
    <w:name w:val="heading 1"/>
    <w:basedOn w:val="a"/>
    <w:next w:val="a"/>
    <w:link w:val="10"/>
    <w:uiPriority w:val="99"/>
    <w:qFormat/>
    <w:rsid w:val="0011621F"/>
    <w:pPr>
      <w:keepNext/>
      <w:numPr>
        <w:numId w:val="1"/>
      </w:numPr>
      <w:suppressAutoHyphens/>
      <w:spacing w:after="0" w:line="240" w:lineRule="auto"/>
      <w:jc w:val="both"/>
      <w:outlineLvl w:val="0"/>
    </w:pPr>
    <w:rPr>
      <w:rFonts w:ascii="Times New Roman" w:eastAsia="Times New Roman" w:hAnsi="Times New Roman" w:cs="Times New Roman"/>
      <w:sz w:val="28"/>
      <w:szCs w:val="28"/>
      <w:lang w:eastAsia="ar-SA"/>
    </w:rPr>
  </w:style>
  <w:style w:type="paragraph" w:styleId="2">
    <w:name w:val="heading 2"/>
    <w:basedOn w:val="a"/>
    <w:next w:val="a"/>
    <w:link w:val="20"/>
    <w:uiPriority w:val="99"/>
    <w:semiHidden/>
    <w:unhideWhenUsed/>
    <w:qFormat/>
    <w:rsid w:val="0011621F"/>
    <w:pPr>
      <w:keepNext/>
      <w:numPr>
        <w:ilvl w:val="1"/>
        <w:numId w:val="1"/>
      </w:numPr>
      <w:suppressAutoHyphens/>
      <w:spacing w:after="0" w:line="240" w:lineRule="auto"/>
      <w:jc w:val="both"/>
      <w:outlineLvl w:val="1"/>
    </w:pPr>
    <w:rPr>
      <w:rFonts w:ascii="Times New Roman" w:eastAsia="Times New Roman" w:hAnsi="Times New Roman" w:cs="Times New Roman"/>
      <w:b/>
      <w:bCs/>
      <w:sz w:val="24"/>
      <w:szCs w:val="24"/>
      <w:lang w:eastAsia="ar-SA"/>
    </w:rPr>
  </w:style>
  <w:style w:type="paragraph" w:styleId="3">
    <w:name w:val="heading 3"/>
    <w:basedOn w:val="a"/>
    <w:next w:val="a"/>
    <w:link w:val="30"/>
    <w:uiPriority w:val="99"/>
    <w:semiHidden/>
    <w:unhideWhenUsed/>
    <w:qFormat/>
    <w:rsid w:val="0011621F"/>
    <w:pPr>
      <w:keepNext/>
      <w:numPr>
        <w:ilvl w:val="2"/>
        <w:numId w:val="1"/>
      </w:numPr>
      <w:suppressAutoHyphens/>
      <w:spacing w:after="0" w:line="240" w:lineRule="auto"/>
      <w:outlineLvl w:val="2"/>
    </w:pPr>
    <w:rPr>
      <w:rFonts w:ascii="Times New Roman" w:eastAsia="Times New Roman" w:hAnsi="Times New Roman" w:cs="Times New Roman"/>
      <w:sz w:val="28"/>
      <w:szCs w:val="28"/>
      <w:lang w:eastAsia="ar-SA"/>
    </w:rPr>
  </w:style>
  <w:style w:type="paragraph" w:styleId="4">
    <w:name w:val="heading 4"/>
    <w:basedOn w:val="a"/>
    <w:next w:val="a"/>
    <w:link w:val="40"/>
    <w:uiPriority w:val="99"/>
    <w:semiHidden/>
    <w:unhideWhenUsed/>
    <w:qFormat/>
    <w:rsid w:val="0011621F"/>
    <w:pPr>
      <w:keepNext/>
      <w:numPr>
        <w:ilvl w:val="3"/>
        <w:numId w:val="1"/>
      </w:numPr>
      <w:suppressAutoHyphens/>
      <w:spacing w:after="0" w:line="240" w:lineRule="auto"/>
      <w:ind w:left="0" w:firstLine="709"/>
      <w:jc w:val="both"/>
      <w:outlineLvl w:val="3"/>
    </w:pPr>
    <w:rPr>
      <w:rFonts w:ascii="Times New Roman" w:eastAsia="Times New Roman" w:hAnsi="Times New Roman" w:cs="Times New Roman"/>
      <w:b/>
      <w:bCs/>
      <w:sz w:val="24"/>
      <w:szCs w:val="24"/>
      <w:lang w:eastAsia="ar-SA"/>
    </w:rPr>
  </w:style>
  <w:style w:type="paragraph" w:styleId="5">
    <w:name w:val="heading 5"/>
    <w:basedOn w:val="a"/>
    <w:next w:val="a"/>
    <w:link w:val="50"/>
    <w:uiPriority w:val="99"/>
    <w:semiHidden/>
    <w:unhideWhenUsed/>
    <w:qFormat/>
    <w:rsid w:val="0011621F"/>
    <w:pPr>
      <w:keepNext/>
      <w:numPr>
        <w:ilvl w:val="4"/>
        <w:numId w:val="1"/>
      </w:numPr>
      <w:suppressAutoHyphens/>
      <w:spacing w:after="0" w:line="240" w:lineRule="auto"/>
      <w:ind w:left="0" w:firstLine="709"/>
      <w:jc w:val="both"/>
      <w:outlineLvl w:val="4"/>
    </w:pPr>
    <w:rPr>
      <w:rFonts w:ascii="Times New Roman" w:eastAsia="Times New Roman" w:hAnsi="Times New Roman" w:cs="Times New Roman"/>
      <w:sz w:val="36"/>
      <w:szCs w:val="36"/>
      <w:lang w:eastAsia="ar-SA"/>
    </w:rPr>
  </w:style>
  <w:style w:type="paragraph" w:styleId="6">
    <w:name w:val="heading 6"/>
    <w:basedOn w:val="a"/>
    <w:next w:val="a"/>
    <w:link w:val="60"/>
    <w:uiPriority w:val="99"/>
    <w:semiHidden/>
    <w:unhideWhenUsed/>
    <w:qFormat/>
    <w:rsid w:val="0011621F"/>
    <w:pPr>
      <w:keepNext/>
      <w:numPr>
        <w:ilvl w:val="5"/>
        <w:numId w:val="1"/>
      </w:numPr>
      <w:suppressAutoHyphens/>
      <w:spacing w:after="0" w:line="240" w:lineRule="auto"/>
      <w:jc w:val="center"/>
      <w:outlineLvl w:val="5"/>
    </w:pPr>
    <w:rPr>
      <w:rFonts w:ascii="Times New Roman" w:eastAsia="Times New Roman" w:hAnsi="Times New Roman" w:cs="Times New Roman"/>
      <w:b/>
      <w:bCs/>
      <w:sz w:val="36"/>
      <w:szCs w:val="36"/>
      <w:lang w:eastAsia="ar-SA"/>
    </w:rPr>
  </w:style>
  <w:style w:type="paragraph" w:styleId="7">
    <w:name w:val="heading 7"/>
    <w:basedOn w:val="a"/>
    <w:next w:val="a"/>
    <w:link w:val="70"/>
    <w:uiPriority w:val="99"/>
    <w:semiHidden/>
    <w:unhideWhenUsed/>
    <w:qFormat/>
    <w:rsid w:val="0011621F"/>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9"/>
    <w:semiHidden/>
    <w:unhideWhenUsed/>
    <w:qFormat/>
    <w:rsid w:val="0011621F"/>
    <w:pPr>
      <w:keepNext/>
      <w:spacing w:after="0" w:line="240" w:lineRule="auto"/>
      <w:jc w:val="center"/>
      <w:outlineLvl w:val="7"/>
    </w:pPr>
    <w:rPr>
      <w:rFonts w:ascii="Times New Roman" w:eastAsia="Times New Roman" w:hAnsi="Times New Roman" w:cs="Times New Roman"/>
      <w:b/>
      <w:bCs/>
      <w:caps/>
      <w:sz w:val="28"/>
      <w:szCs w:val="28"/>
    </w:rPr>
  </w:style>
  <w:style w:type="paragraph" w:styleId="9">
    <w:name w:val="heading 9"/>
    <w:basedOn w:val="a"/>
    <w:next w:val="a"/>
    <w:link w:val="90"/>
    <w:uiPriority w:val="99"/>
    <w:semiHidden/>
    <w:unhideWhenUsed/>
    <w:qFormat/>
    <w:rsid w:val="0011621F"/>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1621F"/>
    <w:rPr>
      <w:rFonts w:ascii="Times New Roman" w:eastAsia="Times New Roman" w:hAnsi="Times New Roman" w:cs="Times New Roman"/>
      <w:sz w:val="28"/>
      <w:szCs w:val="28"/>
      <w:lang w:eastAsia="ar-SA"/>
    </w:rPr>
  </w:style>
  <w:style w:type="character" w:customStyle="1" w:styleId="20">
    <w:name w:val="Заголовок 2 Знак"/>
    <w:basedOn w:val="a0"/>
    <w:link w:val="2"/>
    <w:uiPriority w:val="99"/>
    <w:semiHidden/>
    <w:rsid w:val="0011621F"/>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uiPriority w:val="99"/>
    <w:semiHidden/>
    <w:rsid w:val="0011621F"/>
    <w:rPr>
      <w:rFonts w:ascii="Times New Roman" w:eastAsia="Times New Roman" w:hAnsi="Times New Roman" w:cs="Times New Roman"/>
      <w:sz w:val="28"/>
      <w:szCs w:val="28"/>
      <w:lang w:eastAsia="ar-SA"/>
    </w:rPr>
  </w:style>
  <w:style w:type="character" w:customStyle="1" w:styleId="40">
    <w:name w:val="Заголовок 4 Знак"/>
    <w:basedOn w:val="a0"/>
    <w:link w:val="4"/>
    <w:uiPriority w:val="99"/>
    <w:semiHidden/>
    <w:rsid w:val="0011621F"/>
    <w:rPr>
      <w:rFonts w:ascii="Times New Roman" w:eastAsia="Times New Roman" w:hAnsi="Times New Roman" w:cs="Times New Roman"/>
      <w:b/>
      <w:bCs/>
      <w:sz w:val="24"/>
      <w:szCs w:val="24"/>
      <w:lang w:eastAsia="ar-SA"/>
    </w:rPr>
  </w:style>
  <w:style w:type="character" w:customStyle="1" w:styleId="50">
    <w:name w:val="Заголовок 5 Знак"/>
    <w:basedOn w:val="a0"/>
    <w:link w:val="5"/>
    <w:uiPriority w:val="99"/>
    <w:semiHidden/>
    <w:rsid w:val="0011621F"/>
    <w:rPr>
      <w:rFonts w:ascii="Times New Roman" w:eastAsia="Times New Roman" w:hAnsi="Times New Roman" w:cs="Times New Roman"/>
      <w:sz w:val="36"/>
      <w:szCs w:val="36"/>
      <w:lang w:eastAsia="ar-SA"/>
    </w:rPr>
  </w:style>
  <w:style w:type="character" w:customStyle="1" w:styleId="60">
    <w:name w:val="Заголовок 6 Знак"/>
    <w:basedOn w:val="a0"/>
    <w:link w:val="6"/>
    <w:uiPriority w:val="99"/>
    <w:semiHidden/>
    <w:rsid w:val="0011621F"/>
    <w:rPr>
      <w:rFonts w:ascii="Times New Roman" w:eastAsia="Times New Roman" w:hAnsi="Times New Roman" w:cs="Times New Roman"/>
      <w:b/>
      <w:bCs/>
      <w:sz w:val="36"/>
      <w:szCs w:val="36"/>
      <w:lang w:eastAsia="ar-SA"/>
    </w:rPr>
  </w:style>
  <w:style w:type="character" w:customStyle="1" w:styleId="70">
    <w:name w:val="Заголовок 7 Знак"/>
    <w:basedOn w:val="a0"/>
    <w:link w:val="7"/>
    <w:uiPriority w:val="99"/>
    <w:semiHidden/>
    <w:rsid w:val="0011621F"/>
    <w:rPr>
      <w:rFonts w:ascii="Times New Roman" w:eastAsia="Times New Roman" w:hAnsi="Times New Roman" w:cs="Times New Roman"/>
      <w:sz w:val="24"/>
      <w:szCs w:val="24"/>
    </w:rPr>
  </w:style>
  <w:style w:type="character" w:customStyle="1" w:styleId="80">
    <w:name w:val="Заголовок 8 Знак"/>
    <w:basedOn w:val="a0"/>
    <w:link w:val="8"/>
    <w:uiPriority w:val="99"/>
    <w:semiHidden/>
    <w:rsid w:val="0011621F"/>
    <w:rPr>
      <w:rFonts w:ascii="Times New Roman" w:eastAsia="Times New Roman" w:hAnsi="Times New Roman" w:cs="Times New Roman"/>
      <w:b/>
      <w:bCs/>
      <w:caps/>
      <w:sz w:val="28"/>
      <w:szCs w:val="28"/>
    </w:rPr>
  </w:style>
  <w:style w:type="character" w:customStyle="1" w:styleId="90">
    <w:name w:val="Заголовок 9 Знак"/>
    <w:basedOn w:val="a0"/>
    <w:link w:val="9"/>
    <w:uiPriority w:val="99"/>
    <w:semiHidden/>
    <w:rsid w:val="0011621F"/>
    <w:rPr>
      <w:rFonts w:ascii="Arial" w:eastAsia="Times New Roman" w:hAnsi="Arial" w:cs="Arial"/>
    </w:rPr>
  </w:style>
  <w:style w:type="character" w:styleId="a3">
    <w:name w:val="Hyperlink"/>
    <w:basedOn w:val="a0"/>
    <w:uiPriority w:val="99"/>
    <w:semiHidden/>
    <w:unhideWhenUsed/>
    <w:rsid w:val="0011621F"/>
    <w:rPr>
      <w:color w:val="0000FF"/>
      <w:u w:val="single"/>
    </w:rPr>
  </w:style>
  <w:style w:type="paragraph" w:styleId="a4">
    <w:name w:val="footnote text"/>
    <w:basedOn w:val="a"/>
    <w:link w:val="a5"/>
    <w:uiPriority w:val="99"/>
    <w:semiHidden/>
    <w:unhideWhenUsed/>
    <w:rsid w:val="0011621F"/>
    <w:pPr>
      <w:spacing w:after="0" w:line="240" w:lineRule="auto"/>
    </w:pPr>
    <w:rPr>
      <w:sz w:val="20"/>
      <w:szCs w:val="20"/>
      <w:lang w:eastAsia="ru-RU"/>
    </w:rPr>
  </w:style>
  <w:style w:type="character" w:customStyle="1" w:styleId="a5">
    <w:name w:val="Текст сноски Знак"/>
    <w:basedOn w:val="a0"/>
    <w:link w:val="a4"/>
    <w:uiPriority w:val="99"/>
    <w:semiHidden/>
    <w:rsid w:val="0011621F"/>
    <w:rPr>
      <w:rFonts w:ascii="Calibri" w:eastAsia="Calibri" w:hAnsi="Calibri" w:cs="Calibri"/>
      <w:sz w:val="20"/>
      <w:szCs w:val="20"/>
      <w:lang w:eastAsia="ru-RU"/>
    </w:rPr>
  </w:style>
  <w:style w:type="character" w:customStyle="1" w:styleId="a6">
    <w:name w:val="Текст примечания Знак"/>
    <w:basedOn w:val="a0"/>
    <w:link w:val="a7"/>
    <w:uiPriority w:val="99"/>
    <w:semiHidden/>
    <w:rsid w:val="0011621F"/>
    <w:rPr>
      <w:rFonts w:ascii="Calibri" w:eastAsia="Calibri" w:hAnsi="Calibri" w:cs="Calibri"/>
      <w:sz w:val="20"/>
      <w:szCs w:val="20"/>
    </w:rPr>
  </w:style>
  <w:style w:type="paragraph" w:styleId="a7">
    <w:name w:val="annotation text"/>
    <w:basedOn w:val="a"/>
    <w:link w:val="a6"/>
    <w:uiPriority w:val="99"/>
    <w:semiHidden/>
    <w:unhideWhenUsed/>
    <w:rsid w:val="0011621F"/>
    <w:pPr>
      <w:spacing w:line="240" w:lineRule="auto"/>
    </w:pPr>
    <w:rPr>
      <w:sz w:val="20"/>
      <w:szCs w:val="20"/>
    </w:rPr>
  </w:style>
  <w:style w:type="character" w:customStyle="1" w:styleId="a8">
    <w:name w:val="Верхний колонтитул Знак"/>
    <w:basedOn w:val="a0"/>
    <w:link w:val="a9"/>
    <w:uiPriority w:val="99"/>
    <w:rsid w:val="0011621F"/>
    <w:rPr>
      <w:rFonts w:ascii="Calibri" w:eastAsia="Calibri" w:hAnsi="Calibri" w:cs="Calibri"/>
      <w:sz w:val="24"/>
      <w:szCs w:val="24"/>
      <w:lang w:eastAsia="ru-RU"/>
    </w:rPr>
  </w:style>
  <w:style w:type="paragraph" w:styleId="a9">
    <w:name w:val="header"/>
    <w:basedOn w:val="a"/>
    <w:link w:val="a8"/>
    <w:uiPriority w:val="99"/>
    <w:unhideWhenUsed/>
    <w:rsid w:val="0011621F"/>
    <w:pPr>
      <w:tabs>
        <w:tab w:val="center" w:pos="4677"/>
        <w:tab w:val="right" w:pos="9355"/>
      </w:tabs>
      <w:spacing w:after="0" w:line="240" w:lineRule="auto"/>
    </w:pPr>
    <w:rPr>
      <w:sz w:val="24"/>
      <w:szCs w:val="24"/>
      <w:lang w:eastAsia="ru-RU"/>
    </w:rPr>
  </w:style>
  <w:style w:type="character" w:customStyle="1" w:styleId="aa">
    <w:name w:val="Нижний колонтитул Знак"/>
    <w:basedOn w:val="a0"/>
    <w:link w:val="ab"/>
    <w:uiPriority w:val="99"/>
    <w:rsid w:val="0011621F"/>
    <w:rPr>
      <w:rFonts w:ascii="Calibri" w:eastAsia="Calibri" w:hAnsi="Calibri" w:cs="Calibri"/>
      <w:sz w:val="24"/>
      <w:szCs w:val="24"/>
      <w:lang w:eastAsia="ru-RU"/>
    </w:rPr>
  </w:style>
  <w:style w:type="paragraph" w:styleId="ab">
    <w:name w:val="footer"/>
    <w:basedOn w:val="a"/>
    <w:link w:val="aa"/>
    <w:uiPriority w:val="99"/>
    <w:unhideWhenUsed/>
    <w:rsid w:val="0011621F"/>
    <w:pPr>
      <w:tabs>
        <w:tab w:val="center" w:pos="4677"/>
        <w:tab w:val="right" w:pos="9355"/>
      </w:tabs>
      <w:spacing w:after="0" w:line="240" w:lineRule="auto"/>
    </w:pPr>
    <w:rPr>
      <w:sz w:val="24"/>
      <w:szCs w:val="24"/>
      <w:lang w:eastAsia="ru-RU"/>
    </w:rPr>
  </w:style>
  <w:style w:type="paragraph" w:styleId="ac">
    <w:name w:val="Subtitle"/>
    <w:basedOn w:val="a"/>
    <w:next w:val="a"/>
    <w:link w:val="ad"/>
    <w:uiPriority w:val="99"/>
    <w:qFormat/>
    <w:rsid w:val="0011621F"/>
    <w:pPr>
      <w:suppressAutoHyphens/>
      <w:spacing w:after="0" w:line="240" w:lineRule="auto"/>
    </w:pPr>
    <w:rPr>
      <w:rFonts w:ascii="Cambria" w:eastAsia="Times New Roman" w:hAnsi="Cambria" w:cs="Cambria"/>
      <w:i/>
      <w:iCs/>
      <w:color w:val="4F81BD"/>
      <w:spacing w:val="15"/>
      <w:sz w:val="24"/>
      <w:szCs w:val="24"/>
      <w:lang w:eastAsia="ar-SA"/>
    </w:rPr>
  </w:style>
  <w:style w:type="character" w:customStyle="1" w:styleId="ad">
    <w:name w:val="Подзаголовок Знак"/>
    <w:basedOn w:val="a0"/>
    <w:link w:val="ac"/>
    <w:uiPriority w:val="99"/>
    <w:rsid w:val="0011621F"/>
    <w:rPr>
      <w:rFonts w:ascii="Cambria" w:eastAsia="Times New Roman" w:hAnsi="Cambria" w:cs="Cambria"/>
      <w:i/>
      <w:iCs/>
      <w:color w:val="4F81BD"/>
      <w:spacing w:val="15"/>
      <w:sz w:val="24"/>
      <w:szCs w:val="24"/>
      <w:lang w:eastAsia="ar-SA"/>
    </w:rPr>
  </w:style>
  <w:style w:type="paragraph" w:styleId="ae">
    <w:name w:val="Title"/>
    <w:basedOn w:val="a"/>
    <w:next w:val="ac"/>
    <w:link w:val="11"/>
    <w:uiPriority w:val="99"/>
    <w:qFormat/>
    <w:rsid w:val="0011621F"/>
    <w:pPr>
      <w:suppressAutoHyphens/>
      <w:spacing w:after="0" w:line="240" w:lineRule="auto"/>
      <w:ind w:firstLine="720"/>
      <w:jc w:val="center"/>
    </w:pPr>
    <w:rPr>
      <w:rFonts w:ascii="Times New Roman" w:eastAsia="Times New Roman" w:hAnsi="Times New Roman" w:cs="Times New Roman"/>
      <w:sz w:val="28"/>
      <w:szCs w:val="28"/>
      <w:lang w:val="en-US" w:eastAsia="ar-SA"/>
    </w:rPr>
  </w:style>
  <w:style w:type="character" w:customStyle="1" w:styleId="11">
    <w:name w:val="Название Знак1"/>
    <w:basedOn w:val="a0"/>
    <w:link w:val="ae"/>
    <w:uiPriority w:val="99"/>
    <w:locked/>
    <w:rsid w:val="0011621F"/>
    <w:rPr>
      <w:rFonts w:ascii="Times New Roman" w:eastAsia="Times New Roman" w:hAnsi="Times New Roman" w:cs="Times New Roman"/>
      <w:sz w:val="28"/>
      <w:szCs w:val="28"/>
      <w:lang w:val="en-US" w:eastAsia="ar-SA"/>
    </w:rPr>
  </w:style>
  <w:style w:type="character" w:customStyle="1" w:styleId="af">
    <w:name w:val="Название Знак"/>
    <w:basedOn w:val="a0"/>
    <w:uiPriority w:val="99"/>
    <w:rsid w:val="0011621F"/>
    <w:rPr>
      <w:rFonts w:asciiTheme="majorHAnsi" w:eastAsiaTheme="majorEastAsia" w:hAnsiTheme="majorHAnsi" w:cstheme="majorBidi"/>
      <w:color w:val="17365D" w:themeColor="text2" w:themeShade="BF"/>
      <w:spacing w:val="5"/>
      <w:kern w:val="28"/>
      <w:sz w:val="52"/>
      <w:szCs w:val="52"/>
    </w:rPr>
  </w:style>
  <w:style w:type="paragraph" w:styleId="af0">
    <w:name w:val="Body Text"/>
    <w:basedOn w:val="a"/>
    <w:link w:val="af1"/>
    <w:uiPriority w:val="99"/>
    <w:semiHidden/>
    <w:unhideWhenUsed/>
    <w:rsid w:val="0011621F"/>
    <w:pPr>
      <w:spacing w:after="120" w:line="240" w:lineRule="auto"/>
    </w:pPr>
    <w:rPr>
      <w:sz w:val="24"/>
      <w:szCs w:val="24"/>
    </w:rPr>
  </w:style>
  <w:style w:type="character" w:customStyle="1" w:styleId="af1">
    <w:name w:val="Основной текст Знак"/>
    <w:basedOn w:val="a0"/>
    <w:link w:val="af0"/>
    <w:uiPriority w:val="99"/>
    <w:semiHidden/>
    <w:rsid w:val="0011621F"/>
    <w:rPr>
      <w:rFonts w:ascii="Calibri" w:eastAsia="Calibri" w:hAnsi="Calibri" w:cs="Calibri"/>
      <w:sz w:val="24"/>
      <w:szCs w:val="24"/>
    </w:rPr>
  </w:style>
  <w:style w:type="character" w:customStyle="1" w:styleId="af2">
    <w:name w:val="Основной текст с отступом Знак"/>
    <w:basedOn w:val="a0"/>
    <w:link w:val="af3"/>
    <w:uiPriority w:val="99"/>
    <w:semiHidden/>
    <w:rsid w:val="0011621F"/>
    <w:rPr>
      <w:rFonts w:ascii="Calibri" w:eastAsia="Calibri" w:hAnsi="Calibri" w:cs="Calibri"/>
      <w:sz w:val="24"/>
      <w:szCs w:val="24"/>
    </w:rPr>
  </w:style>
  <w:style w:type="paragraph" w:styleId="af3">
    <w:name w:val="Body Text Indent"/>
    <w:basedOn w:val="a"/>
    <w:link w:val="af2"/>
    <w:uiPriority w:val="99"/>
    <w:semiHidden/>
    <w:unhideWhenUsed/>
    <w:rsid w:val="0011621F"/>
    <w:pPr>
      <w:spacing w:after="120" w:line="240" w:lineRule="auto"/>
      <w:ind w:left="283"/>
    </w:pPr>
    <w:rPr>
      <w:sz w:val="24"/>
      <w:szCs w:val="24"/>
    </w:rPr>
  </w:style>
  <w:style w:type="paragraph" w:styleId="21">
    <w:name w:val="Body Text 2"/>
    <w:basedOn w:val="a"/>
    <w:link w:val="22"/>
    <w:uiPriority w:val="99"/>
    <w:semiHidden/>
    <w:unhideWhenUsed/>
    <w:rsid w:val="0011621F"/>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11621F"/>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11621F"/>
    <w:pPr>
      <w:spacing w:after="0" w:line="240" w:lineRule="auto"/>
      <w:jc w:val="both"/>
    </w:pPr>
    <w:rPr>
      <w:sz w:val="28"/>
      <w:szCs w:val="28"/>
      <w:lang w:eastAsia="ru-RU"/>
    </w:rPr>
  </w:style>
  <w:style w:type="character" w:customStyle="1" w:styleId="32">
    <w:name w:val="Основной текст 3 Знак"/>
    <w:basedOn w:val="a0"/>
    <w:link w:val="31"/>
    <w:uiPriority w:val="99"/>
    <w:semiHidden/>
    <w:rsid w:val="0011621F"/>
    <w:rPr>
      <w:rFonts w:ascii="Calibri" w:eastAsia="Calibri" w:hAnsi="Calibri" w:cs="Calibri"/>
      <w:sz w:val="28"/>
      <w:szCs w:val="28"/>
      <w:lang w:eastAsia="ru-RU"/>
    </w:rPr>
  </w:style>
  <w:style w:type="character" w:customStyle="1" w:styleId="23">
    <w:name w:val="Основной текст с отступом 2 Знак"/>
    <w:basedOn w:val="a0"/>
    <w:link w:val="24"/>
    <w:uiPriority w:val="99"/>
    <w:semiHidden/>
    <w:rsid w:val="0011621F"/>
    <w:rPr>
      <w:rFonts w:ascii="Calibri" w:eastAsia="Calibri" w:hAnsi="Calibri" w:cs="Calibri"/>
      <w:sz w:val="24"/>
      <w:szCs w:val="24"/>
    </w:rPr>
  </w:style>
  <w:style w:type="paragraph" w:styleId="24">
    <w:name w:val="Body Text Indent 2"/>
    <w:basedOn w:val="a"/>
    <w:link w:val="23"/>
    <w:uiPriority w:val="99"/>
    <w:semiHidden/>
    <w:unhideWhenUsed/>
    <w:rsid w:val="0011621F"/>
    <w:pPr>
      <w:spacing w:after="120" w:line="480" w:lineRule="auto"/>
      <w:ind w:left="283"/>
    </w:pPr>
    <w:rPr>
      <w:sz w:val="24"/>
      <w:szCs w:val="24"/>
    </w:rPr>
  </w:style>
  <w:style w:type="character" w:customStyle="1" w:styleId="33">
    <w:name w:val="Основной текст с отступом 3 Знак"/>
    <w:basedOn w:val="a0"/>
    <w:link w:val="34"/>
    <w:uiPriority w:val="99"/>
    <w:semiHidden/>
    <w:rsid w:val="0011621F"/>
    <w:rPr>
      <w:rFonts w:ascii="Calibri" w:eastAsia="Calibri" w:hAnsi="Calibri" w:cs="Calibri"/>
      <w:sz w:val="16"/>
      <w:szCs w:val="16"/>
      <w:lang w:eastAsia="ru-RU"/>
    </w:rPr>
  </w:style>
  <w:style w:type="paragraph" w:styleId="34">
    <w:name w:val="Body Text Indent 3"/>
    <w:basedOn w:val="a"/>
    <w:link w:val="33"/>
    <w:uiPriority w:val="99"/>
    <w:semiHidden/>
    <w:unhideWhenUsed/>
    <w:rsid w:val="0011621F"/>
    <w:pPr>
      <w:spacing w:after="120" w:line="240" w:lineRule="auto"/>
      <w:ind w:left="283"/>
    </w:pPr>
    <w:rPr>
      <w:sz w:val="16"/>
      <w:szCs w:val="16"/>
      <w:lang w:eastAsia="ru-RU"/>
    </w:rPr>
  </w:style>
  <w:style w:type="character" w:customStyle="1" w:styleId="af4">
    <w:name w:val="Текст Знак"/>
    <w:basedOn w:val="a0"/>
    <w:link w:val="af5"/>
    <w:uiPriority w:val="99"/>
    <w:semiHidden/>
    <w:rsid w:val="0011621F"/>
    <w:rPr>
      <w:rFonts w:ascii="Courier New" w:eastAsia="Calibri" w:hAnsi="Courier New" w:cs="Courier New"/>
      <w:sz w:val="20"/>
      <w:szCs w:val="20"/>
    </w:rPr>
  </w:style>
  <w:style w:type="paragraph" w:styleId="af5">
    <w:name w:val="Plain Text"/>
    <w:basedOn w:val="a"/>
    <w:link w:val="af4"/>
    <w:uiPriority w:val="99"/>
    <w:semiHidden/>
    <w:unhideWhenUsed/>
    <w:rsid w:val="0011621F"/>
    <w:pPr>
      <w:spacing w:after="0" w:line="240" w:lineRule="auto"/>
    </w:pPr>
    <w:rPr>
      <w:rFonts w:ascii="Courier New" w:hAnsi="Courier New" w:cs="Courier New"/>
      <w:sz w:val="20"/>
      <w:szCs w:val="20"/>
    </w:rPr>
  </w:style>
  <w:style w:type="character" w:customStyle="1" w:styleId="af6">
    <w:name w:val="Тема примечания Знак"/>
    <w:basedOn w:val="a6"/>
    <w:link w:val="af7"/>
    <w:uiPriority w:val="99"/>
    <w:semiHidden/>
    <w:rsid w:val="0011621F"/>
    <w:rPr>
      <w:rFonts w:ascii="Calibri" w:eastAsia="Calibri" w:hAnsi="Calibri" w:cs="Calibri"/>
      <w:b/>
      <w:bCs/>
      <w:sz w:val="20"/>
      <w:szCs w:val="20"/>
    </w:rPr>
  </w:style>
  <w:style w:type="paragraph" w:styleId="af7">
    <w:name w:val="annotation subject"/>
    <w:basedOn w:val="a7"/>
    <w:next w:val="a7"/>
    <w:link w:val="af6"/>
    <w:uiPriority w:val="99"/>
    <w:semiHidden/>
    <w:unhideWhenUsed/>
    <w:rsid w:val="0011621F"/>
    <w:rPr>
      <w:b/>
      <w:bCs/>
    </w:rPr>
  </w:style>
  <w:style w:type="character" w:customStyle="1" w:styleId="af8">
    <w:name w:val="Текст выноски Знак"/>
    <w:basedOn w:val="a0"/>
    <w:link w:val="af9"/>
    <w:uiPriority w:val="99"/>
    <w:semiHidden/>
    <w:rsid w:val="0011621F"/>
    <w:rPr>
      <w:rFonts w:ascii="Segoe UI" w:eastAsia="Times New Roman" w:hAnsi="Segoe UI" w:cs="Segoe UI"/>
      <w:sz w:val="18"/>
      <w:szCs w:val="18"/>
    </w:rPr>
  </w:style>
  <w:style w:type="paragraph" w:styleId="af9">
    <w:name w:val="Balloon Text"/>
    <w:basedOn w:val="a"/>
    <w:link w:val="af8"/>
    <w:uiPriority w:val="99"/>
    <w:semiHidden/>
    <w:unhideWhenUsed/>
    <w:rsid w:val="0011621F"/>
    <w:pPr>
      <w:spacing w:after="0" w:line="240" w:lineRule="auto"/>
    </w:pPr>
    <w:rPr>
      <w:rFonts w:ascii="Segoe UI" w:eastAsia="Times New Roman" w:hAnsi="Segoe UI" w:cs="Segoe UI"/>
      <w:sz w:val="18"/>
      <w:szCs w:val="18"/>
    </w:rPr>
  </w:style>
  <w:style w:type="paragraph" w:styleId="afa">
    <w:name w:val="No Spacing"/>
    <w:uiPriority w:val="1"/>
    <w:qFormat/>
    <w:rsid w:val="0011621F"/>
    <w:pPr>
      <w:spacing w:after="0" w:line="240" w:lineRule="auto"/>
    </w:pPr>
    <w:rPr>
      <w:rFonts w:ascii="Calibri" w:eastAsia="Calibri" w:hAnsi="Calibri" w:cs="Calibri"/>
    </w:rPr>
  </w:style>
  <w:style w:type="paragraph" w:styleId="afb">
    <w:name w:val="List Paragraph"/>
    <w:basedOn w:val="a"/>
    <w:uiPriority w:val="99"/>
    <w:qFormat/>
    <w:rsid w:val="0011621F"/>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customStyle="1" w:styleId="afc">
    <w:name w:val="Прижатый влево"/>
    <w:basedOn w:val="a"/>
    <w:next w:val="a"/>
    <w:uiPriority w:val="99"/>
    <w:rsid w:val="0011621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2">
    <w:name w:val="Цитата1"/>
    <w:basedOn w:val="a"/>
    <w:uiPriority w:val="99"/>
    <w:rsid w:val="0011621F"/>
    <w:pPr>
      <w:widowControl w:val="0"/>
      <w:shd w:val="clear" w:color="auto" w:fill="FFFFFF"/>
      <w:spacing w:after="0" w:line="240" w:lineRule="auto"/>
      <w:ind w:left="1075" w:right="922"/>
      <w:jc w:val="center"/>
    </w:pPr>
    <w:rPr>
      <w:rFonts w:ascii="Times New Roman" w:eastAsia="Times New Roman" w:hAnsi="Times New Roman" w:cs="Times New Roman"/>
      <w:b/>
      <w:bCs/>
      <w:sz w:val="28"/>
      <w:szCs w:val="28"/>
      <w:lang w:eastAsia="ru-RU"/>
    </w:rPr>
  </w:style>
  <w:style w:type="paragraph" w:customStyle="1" w:styleId="ConsPlusNormal">
    <w:name w:val="ConsPlusNormal"/>
    <w:uiPriority w:val="99"/>
    <w:rsid w:val="0011621F"/>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210">
    <w:name w:val="Основной текст с отступом 21"/>
    <w:basedOn w:val="a"/>
    <w:uiPriority w:val="99"/>
    <w:rsid w:val="0011621F"/>
    <w:pPr>
      <w:suppressAutoHyphens/>
      <w:spacing w:after="0" w:line="240" w:lineRule="auto"/>
      <w:ind w:firstLine="709"/>
      <w:jc w:val="both"/>
    </w:pPr>
    <w:rPr>
      <w:sz w:val="28"/>
      <w:szCs w:val="28"/>
      <w:lang w:eastAsia="ar-SA"/>
    </w:rPr>
  </w:style>
  <w:style w:type="paragraph" w:customStyle="1" w:styleId="310">
    <w:name w:val="Основной текст с отступом 31"/>
    <w:basedOn w:val="a"/>
    <w:uiPriority w:val="99"/>
    <w:rsid w:val="0011621F"/>
    <w:pPr>
      <w:suppressAutoHyphens/>
      <w:autoSpaceDE w:val="0"/>
      <w:spacing w:after="0" w:line="240" w:lineRule="auto"/>
      <w:ind w:firstLine="550"/>
      <w:jc w:val="both"/>
    </w:pPr>
    <w:rPr>
      <w:sz w:val="28"/>
      <w:szCs w:val="28"/>
      <w:lang w:eastAsia="ar-SA"/>
    </w:rPr>
  </w:style>
  <w:style w:type="paragraph" w:customStyle="1" w:styleId="13">
    <w:name w:val="Текст1"/>
    <w:basedOn w:val="a"/>
    <w:rsid w:val="0011621F"/>
    <w:pPr>
      <w:suppressAutoHyphens/>
      <w:spacing w:after="0" w:line="240" w:lineRule="auto"/>
    </w:pPr>
    <w:rPr>
      <w:rFonts w:ascii="Courier New" w:hAnsi="Courier New" w:cs="Courier New"/>
      <w:sz w:val="20"/>
      <w:szCs w:val="20"/>
      <w:lang w:eastAsia="ar-SA"/>
    </w:rPr>
  </w:style>
  <w:style w:type="paragraph" w:customStyle="1" w:styleId="25">
    <w:name w:val="Текст2"/>
    <w:basedOn w:val="a"/>
    <w:uiPriority w:val="99"/>
    <w:rsid w:val="0011621F"/>
    <w:pPr>
      <w:suppressAutoHyphens/>
      <w:spacing w:after="0" w:line="240" w:lineRule="auto"/>
    </w:pPr>
    <w:rPr>
      <w:rFonts w:ascii="Courier New" w:hAnsi="Courier New" w:cs="Courier New"/>
      <w:sz w:val="20"/>
      <w:szCs w:val="20"/>
      <w:lang w:eastAsia="ar-SA"/>
    </w:rPr>
  </w:style>
  <w:style w:type="paragraph" w:customStyle="1" w:styleId="afd">
    <w:name w:val="Заголовок"/>
    <w:basedOn w:val="a"/>
    <w:next w:val="af0"/>
    <w:uiPriority w:val="99"/>
    <w:rsid w:val="0011621F"/>
    <w:pPr>
      <w:keepNext/>
      <w:suppressAutoHyphens/>
      <w:spacing w:before="240" w:after="120" w:line="240" w:lineRule="auto"/>
    </w:pPr>
    <w:rPr>
      <w:rFonts w:ascii="Arial" w:eastAsia="DejaVu Sans" w:hAnsi="Arial" w:cs="Arial"/>
      <w:sz w:val="28"/>
      <w:szCs w:val="28"/>
      <w:lang w:eastAsia="ar-SA"/>
    </w:rPr>
  </w:style>
  <w:style w:type="paragraph" w:customStyle="1" w:styleId="14">
    <w:name w:val="Название1"/>
    <w:basedOn w:val="a"/>
    <w:uiPriority w:val="99"/>
    <w:rsid w:val="0011621F"/>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5">
    <w:name w:val="Указатель1"/>
    <w:basedOn w:val="a"/>
    <w:uiPriority w:val="99"/>
    <w:rsid w:val="0011621F"/>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220">
    <w:name w:val="Основной текст с отступом 22"/>
    <w:basedOn w:val="a"/>
    <w:uiPriority w:val="99"/>
    <w:rsid w:val="0011621F"/>
    <w:pPr>
      <w:suppressAutoHyphens/>
      <w:spacing w:after="0" w:line="240" w:lineRule="auto"/>
      <w:ind w:firstLine="709"/>
      <w:jc w:val="both"/>
    </w:pPr>
    <w:rPr>
      <w:rFonts w:ascii="Times New Roman" w:eastAsia="Times New Roman" w:hAnsi="Times New Roman" w:cs="Times New Roman"/>
      <w:sz w:val="28"/>
      <w:szCs w:val="28"/>
      <w:lang w:eastAsia="ar-SA"/>
    </w:rPr>
  </w:style>
  <w:style w:type="paragraph" w:customStyle="1" w:styleId="211">
    <w:name w:val="Список 21"/>
    <w:basedOn w:val="a"/>
    <w:uiPriority w:val="99"/>
    <w:rsid w:val="0011621F"/>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16">
    <w:name w:val="Продолжение списка1"/>
    <w:basedOn w:val="a"/>
    <w:uiPriority w:val="99"/>
    <w:rsid w:val="0011621F"/>
    <w:pPr>
      <w:suppressAutoHyphens/>
      <w:spacing w:after="120" w:line="240" w:lineRule="auto"/>
      <w:ind w:left="283"/>
    </w:pPr>
    <w:rPr>
      <w:rFonts w:ascii="Times New Roman" w:eastAsia="Times New Roman" w:hAnsi="Times New Roman" w:cs="Times New Roman"/>
      <w:sz w:val="20"/>
      <w:szCs w:val="20"/>
      <w:lang w:eastAsia="ar-SA"/>
    </w:rPr>
  </w:style>
  <w:style w:type="paragraph" w:customStyle="1" w:styleId="230">
    <w:name w:val="Основной текст с отступом 23"/>
    <w:basedOn w:val="a"/>
    <w:uiPriority w:val="99"/>
    <w:rsid w:val="0011621F"/>
    <w:pPr>
      <w:widowControl w:val="0"/>
      <w:shd w:val="clear" w:color="auto" w:fill="FFFFFF"/>
      <w:tabs>
        <w:tab w:val="left" w:pos="1159"/>
      </w:tabs>
      <w:suppressAutoHyphens/>
      <w:spacing w:after="0" w:line="353" w:lineRule="exact"/>
      <w:ind w:left="727"/>
      <w:jc w:val="both"/>
    </w:pPr>
    <w:rPr>
      <w:rFonts w:ascii="Times New Roman" w:eastAsia="Times New Roman" w:hAnsi="Times New Roman" w:cs="Times New Roman"/>
      <w:sz w:val="28"/>
      <w:szCs w:val="28"/>
      <w:lang w:eastAsia="ar-SA"/>
    </w:rPr>
  </w:style>
  <w:style w:type="paragraph" w:customStyle="1" w:styleId="311">
    <w:name w:val="Список 31"/>
    <w:basedOn w:val="a"/>
    <w:uiPriority w:val="99"/>
    <w:rsid w:val="0011621F"/>
    <w:pPr>
      <w:suppressAutoHyphens/>
      <w:spacing w:after="0" w:line="240" w:lineRule="auto"/>
      <w:ind w:left="849" w:hanging="283"/>
    </w:pPr>
    <w:rPr>
      <w:rFonts w:ascii="Times New Roman" w:eastAsia="Times New Roman" w:hAnsi="Times New Roman" w:cs="Times New Roman"/>
      <w:sz w:val="20"/>
      <w:szCs w:val="20"/>
      <w:lang w:eastAsia="ar-SA"/>
    </w:rPr>
  </w:style>
  <w:style w:type="paragraph" w:customStyle="1" w:styleId="41">
    <w:name w:val="Список 41"/>
    <w:basedOn w:val="a"/>
    <w:uiPriority w:val="99"/>
    <w:rsid w:val="0011621F"/>
    <w:pPr>
      <w:suppressAutoHyphens/>
      <w:spacing w:after="0" w:line="240" w:lineRule="auto"/>
      <w:ind w:left="1132" w:hanging="283"/>
    </w:pPr>
    <w:rPr>
      <w:rFonts w:ascii="Times New Roman" w:eastAsia="Times New Roman" w:hAnsi="Times New Roman" w:cs="Times New Roman"/>
      <w:sz w:val="20"/>
      <w:szCs w:val="20"/>
      <w:lang w:eastAsia="ar-SA"/>
    </w:rPr>
  </w:style>
  <w:style w:type="paragraph" w:customStyle="1" w:styleId="26">
    <w:name w:val="Цитата2"/>
    <w:basedOn w:val="a"/>
    <w:uiPriority w:val="99"/>
    <w:rsid w:val="0011621F"/>
    <w:pPr>
      <w:widowControl w:val="0"/>
      <w:shd w:val="clear" w:color="auto" w:fill="FFFFFF"/>
      <w:suppressAutoHyphens/>
      <w:spacing w:after="0" w:line="240" w:lineRule="auto"/>
      <w:ind w:left="1075" w:right="922"/>
      <w:jc w:val="center"/>
    </w:pPr>
    <w:rPr>
      <w:rFonts w:ascii="Times New Roman" w:eastAsia="Times New Roman" w:hAnsi="Times New Roman" w:cs="Times New Roman"/>
      <w:b/>
      <w:bCs/>
      <w:sz w:val="28"/>
      <w:szCs w:val="28"/>
      <w:lang w:eastAsia="ar-SA"/>
    </w:rPr>
  </w:style>
  <w:style w:type="paragraph" w:customStyle="1" w:styleId="afe">
    <w:name w:val="....... (...)"/>
    <w:basedOn w:val="a"/>
    <w:next w:val="a"/>
    <w:uiPriority w:val="99"/>
    <w:rsid w:val="0011621F"/>
    <w:pPr>
      <w:suppressAutoHyphens/>
      <w:autoSpaceDE w:val="0"/>
      <w:spacing w:before="100" w:after="10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uiPriority w:val="99"/>
    <w:rsid w:val="0011621F"/>
    <w:pPr>
      <w:suppressAutoHyphens/>
      <w:spacing w:after="120" w:line="480" w:lineRule="auto"/>
    </w:pPr>
    <w:rPr>
      <w:rFonts w:ascii="Times New Roman" w:eastAsia="Times New Roman" w:hAnsi="Times New Roman" w:cs="Times New Roman"/>
      <w:sz w:val="24"/>
      <w:szCs w:val="24"/>
      <w:lang w:eastAsia="ar-SA"/>
    </w:rPr>
  </w:style>
  <w:style w:type="paragraph" w:customStyle="1" w:styleId="aff">
    <w:name w:val="......."/>
    <w:basedOn w:val="a"/>
    <w:next w:val="a"/>
    <w:uiPriority w:val="99"/>
    <w:rsid w:val="0011621F"/>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12">
    <w:name w:val="Основной текст 31"/>
    <w:basedOn w:val="a"/>
    <w:uiPriority w:val="99"/>
    <w:rsid w:val="0011621F"/>
    <w:pPr>
      <w:suppressAutoHyphens/>
      <w:spacing w:after="120" w:line="240" w:lineRule="auto"/>
    </w:pPr>
    <w:rPr>
      <w:rFonts w:ascii="Times New Roman" w:eastAsia="Times New Roman" w:hAnsi="Times New Roman" w:cs="Times New Roman"/>
      <w:sz w:val="16"/>
      <w:szCs w:val="16"/>
      <w:lang w:eastAsia="ar-SA"/>
    </w:rPr>
  </w:style>
  <w:style w:type="paragraph" w:customStyle="1" w:styleId="ConsPlusNonformat">
    <w:name w:val="ConsPlusNonformat"/>
    <w:uiPriority w:val="99"/>
    <w:rsid w:val="0011621F"/>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27">
    <w:name w:val="........ ..... . ........ 2"/>
    <w:basedOn w:val="a"/>
    <w:next w:val="a"/>
    <w:uiPriority w:val="99"/>
    <w:rsid w:val="0011621F"/>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aff0">
    <w:name w:val="........ ..... . ........"/>
    <w:basedOn w:val="a"/>
    <w:next w:val="a"/>
    <w:uiPriority w:val="99"/>
    <w:rsid w:val="0011621F"/>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Default">
    <w:name w:val="Default"/>
    <w:uiPriority w:val="99"/>
    <w:rsid w:val="0011621F"/>
    <w:pPr>
      <w:suppressAutoHyphens/>
      <w:autoSpaceDE w:val="0"/>
      <w:spacing w:after="0" w:line="240" w:lineRule="auto"/>
    </w:pPr>
    <w:rPr>
      <w:rFonts w:ascii="Calibri" w:eastAsia="Calibri" w:hAnsi="Calibri" w:cs="Calibri"/>
      <w:color w:val="000000"/>
      <w:sz w:val="24"/>
      <w:szCs w:val="24"/>
      <w:lang w:eastAsia="ar-SA"/>
    </w:rPr>
  </w:style>
  <w:style w:type="paragraph" w:customStyle="1" w:styleId="35">
    <w:name w:val="........ ..... . ........ 3"/>
    <w:basedOn w:val="Default"/>
    <w:next w:val="Default"/>
    <w:uiPriority w:val="99"/>
    <w:rsid w:val="0011621F"/>
    <w:rPr>
      <w:color w:val="auto"/>
    </w:rPr>
  </w:style>
  <w:style w:type="paragraph" w:customStyle="1" w:styleId="aff1">
    <w:name w:val="...... . ......."/>
    <w:basedOn w:val="Default"/>
    <w:next w:val="Default"/>
    <w:uiPriority w:val="99"/>
    <w:rsid w:val="0011621F"/>
    <w:rPr>
      <w:color w:val="auto"/>
    </w:rPr>
  </w:style>
  <w:style w:type="paragraph" w:customStyle="1" w:styleId="ConsNormal">
    <w:name w:val="ConsNormal"/>
    <w:uiPriority w:val="99"/>
    <w:rsid w:val="0011621F"/>
    <w:pPr>
      <w:widowControl w:val="0"/>
      <w:suppressAutoHyphens/>
      <w:autoSpaceDE w:val="0"/>
      <w:spacing w:after="0" w:line="240" w:lineRule="auto"/>
      <w:ind w:right="19772" w:firstLine="720"/>
    </w:pPr>
    <w:rPr>
      <w:rFonts w:ascii="Arial" w:eastAsia="Calibri" w:hAnsi="Arial" w:cs="Arial"/>
      <w:sz w:val="20"/>
      <w:szCs w:val="20"/>
      <w:lang w:eastAsia="ar-SA"/>
    </w:rPr>
  </w:style>
  <w:style w:type="paragraph" w:customStyle="1" w:styleId="ConsPlusTitle">
    <w:name w:val="ConsPlusTitle"/>
    <w:uiPriority w:val="99"/>
    <w:rsid w:val="0011621F"/>
    <w:pPr>
      <w:widowControl w:val="0"/>
      <w:suppressAutoHyphens/>
      <w:autoSpaceDE w:val="0"/>
      <w:spacing w:after="0" w:line="240" w:lineRule="auto"/>
    </w:pPr>
    <w:rPr>
      <w:rFonts w:ascii="Arial" w:eastAsia="Calibri" w:hAnsi="Arial" w:cs="Arial"/>
      <w:b/>
      <w:bCs/>
      <w:sz w:val="20"/>
      <w:szCs w:val="20"/>
      <w:lang w:eastAsia="ar-SA"/>
    </w:rPr>
  </w:style>
  <w:style w:type="paragraph" w:customStyle="1" w:styleId="17">
    <w:name w:val="Нижний колонтитул1"/>
    <w:uiPriority w:val="99"/>
    <w:rsid w:val="0011621F"/>
    <w:pPr>
      <w:tabs>
        <w:tab w:val="center" w:pos="4677"/>
        <w:tab w:val="right" w:pos="9355"/>
      </w:tabs>
      <w:suppressAutoHyphens/>
      <w:spacing w:after="0" w:line="240" w:lineRule="auto"/>
    </w:pPr>
    <w:rPr>
      <w:rFonts w:ascii="Calibri" w:eastAsia="Calibri" w:hAnsi="Calibri" w:cs="Calibri"/>
      <w:color w:val="000000"/>
      <w:lang w:eastAsia="ar-SA"/>
    </w:rPr>
  </w:style>
  <w:style w:type="paragraph" w:customStyle="1" w:styleId="18">
    <w:name w:val="Обычный1"/>
    <w:uiPriority w:val="99"/>
    <w:rsid w:val="0011621F"/>
    <w:pPr>
      <w:tabs>
        <w:tab w:val="left" w:pos="0"/>
        <w:tab w:val="left" w:pos="720"/>
      </w:tabs>
      <w:suppressAutoHyphens/>
      <w:spacing w:after="0" w:line="240" w:lineRule="auto"/>
      <w:jc w:val="both"/>
    </w:pPr>
    <w:rPr>
      <w:rFonts w:ascii="Calibri" w:eastAsia="Calibri" w:hAnsi="Calibri" w:cs="Calibri"/>
      <w:color w:val="000000"/>
      <w:sz w:val="28"/>
      <w:szCs w:val="28"/>
      <w:lang w:eastAsia="ar-SA"/>
    </w:rPr>
  </w:style>
  <w:style w:type="paragraph" w:customStyle="1" w:styleId="ConsPlusCell">
    <w:name w:val="ConsPlusCell"/>
    <w:uiPriority w:val="99"/>
    <w:rsid w:val="0011621F"/>
    <w:pPr>
      <w:suppressAutoHyphens/>
      <w:autoSpaceDE w:val="0"/>
      <w:spacing w:after="0" w:line="240" w:lineRule="auto"/>
    </w:pPr>
    <w:rPr>
      <w:rFonts w:ascii="Arial" w:eastAsia="Calibri" w:hAnsi="Arial" w:cs="Arial"/>
      <w:sz w:val="20"/>
      <w:szCs w:val="20"/>
      <w:lang w:eastAsia="ar-SA"/>
    </w:rPr>
  </w:style>
  <w:style w:type="paragraph" w:customStyle="1" w:styleId="aff2">
    <w:name w:val="Содержимое таблицы"/>
    <w:basedOn w:val="a"/>
    <w:uiPriority w:val="99"/>
    <w:rsid w:val="0011621F"/>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3">
    <w:name w:val="Заголовок таблицы"/>
    <w:basedOn w:val="aff2"/>
    <w:uiPriority w:val="99"/>
    <w:rsid w:val="0011621F"/>
    <w:pPr>
      <w:jc w:val="center"/>
    </w:pPr>
    <w:rPr>
      <w:b/>
      <w:bCs/>
    </w:rPr>
  </w:style>
  <w:style w:type="paragraph" w:customStyle="1" w:styleId="aff4">
    <w:name w:val="Содержимое врезки"/>
    <w:basedOn w:val="af0"/>
    <w:uiPriority w:val="99"/>
    <w:rsid w:val="0011621F"/>
    <w:pPr>
      <w:suppressAutoHyphens/>
      <w:spacing w:after="0"/>
      <w:jc w:val="both"/>
    </w:pPr>
    <w:rPr>
      <w:sz w:val="28"/>
      <w:szCs w:val="28"/>
      <w:lang w:eastAsia="ar-SA"/>
    </w:rPr>
  </w:style>
  <w:style w:type="paragraph" w:customStyle="1" w:styleId="p3">
    <w:name w:val="p3"/>
    <w:basedOn w:val="a"/>
    <w:uiPriority w:val="99"/>
    <w:rsid w:val="00116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uiPriority w:val="99"/>
    <w:rsid w:val="00116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uiPriority w:val="99"/>
    <w:rsid w:val="00116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uiPriority w:val="99"/>
    <w:rsid w:val="00116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uiPriority w:val="99"/>
    <w:rsid w:val="00116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uiPriority w:val="99"/>
    <w:rsid w:val="00116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uiPriority w:val="99"/>
    <w:rsid w:val="001162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1162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uiPriority w:val="99"/>
    <w:rsid w:val="001162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uiPriority w:val="99"/>
    <w:rsid w:val="001162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5">
    <w:name w:val="Основной текст_"/>
    <w:link w:val="19"/>
    <w:uiPriority w:val="99"/>
    <w:locked/>
    <w:rsid w:val="0011621F"/>
    <w:rPr>
      <w:rFonts w:ascii="Times New Roman" w:hAnsi="Times New Roman" w:cs="Times New Roman"/>
      <w:sz w:val="23"/>
      <w:szCs w:val="23"/>
      <w:shd w:val="clear" w:color="auto" w:fill="FFFFFF"/>
    </w:rPr>
  </w:style>
  <w:style w:type="paragraph" w:customStyle="1" w:styleId="19">
    <w:name w:val="Основной текст1"/>
    <w:basedOn w:val="a"/>
    <w:link w:val="aff5"/>
    <w:uiPriority w:val="99"/>
    <w:rsid w:val="0011621F"/>
    <w:pPr>
      <w:shd w:val="clear" w:color="auto" w:fill="FFFFFF"/>
      <w:spacing w:after="240" w:line="274" w:lineRule="exact"/>
    </w:pPr>
    <w:rPr>
      <w:rFonts w:ascii="Times New Roman" w:eastAsiaTheme="minorHAnsi" w:hAnsi="Times New Roman" w:cs="Times New Roman"/>
      <w:sz w:val="23"/>
      <w:szCs w:val="23"/>
    </w:rPr>
  </w:style>
  <w:style w:type="character" w:customStyle="1" w:styleId="28">
    <w:name w:val="Основной текст (2)_"/>
    <w:link w:val="29"/>
    <w:uiPriority w:val="99"/>
    <w:locked/>
    <w:rsid w:val="0011621F"/>
    <w:rPr>
      <w:rFonts w:ascii="Times New Roman" w:hAnsi="Times New Roman" w:cs="Times New Roman"/>
      <w:sz w:val="23"/>
      <w:szCs w:val="23"/>
      <w:shd w:val="clear" w:color="auto" w:fill="FFFFFF"/>
    </w:rPr>
  </w:style>
  <w:style w:type="paragraph" w:customStyle="1" w:styleId="29">
    <w:name w:val="Основной текст (2)"/>
    <w:basedOn w:val="a"/>
    <w:link w:val="28"/>
    <w:uiPriority w:val="99"/>
    <w:rsid w:val="0011621F"/>
    <w:pPr>
      <w:shd w:val="clear" w:color="auto" w:fill="FFFFFF"/>
      <w:spacing w:after="0" w:line="240" w:lineRule="atLeast"/>
    </w:pPr>
    <w:rPr>
      <w:rFonts w:ascii="Times New Roman" w:eastAsiaTheme="minorHAnsi" w:hAnsi="Times New Roman" w:cs="Times New Roman"/>
      <w:sz w:val="23"/>
      <w:szCs w:val="23"/>
    </w:rPr>
  </w:style>
  <w:style w:type="paragraph" w:customStyle="1" w:styleId="FORMATTEXT0">
    <w:name w:val=".FORMATTEXT"/>
    <w:uiPriority w:val="99"/>
    <w:rsid w:val="001162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11621F"/>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character" w:styleId="aff6">
    <w:name w:val="footnote reference"/>
    <w:basedOn w:val="a0"/>
    <w:uiPriority w:val="99"/>
    <w:semiHidden/>
    <w:unhideWhenUsed/>
    <w:rsid w:val="0011621F"/>
    <w:rPr>
      <w:vertAlign w:val="superscript"/>
    </w:rPr>
  </w:style>
  <w:style w:type="character" w:styleId="aff7">
    <w:name w:val="Book Title"/>
    <w:basedOn w:val="a0"/>
    <w:uiPriority w:val="33"/>
    <w:qFormat/>
    <w:rsid w:val="0011621F"/>
    <w:rPr>
      <w:i/>
      <w:iCs w:val="0"/>
      <w:smallCaps/>
      <w:spacing w:val="5"/>
    </w:rPr>
  </w:style>
  <w:style w:type="character" w:customStyle="1" w:styleId="aff8">
    <w:name w:val="Символ сноски"/>
    <w:uiPriority w:val="99"/>
    <w:rsid w:val="0011621F"/>
    <w:rPr>
      <w:vertAlign w:val="superscript"/>
    </w:rPr>
  </w:style>
  <w:style w:type="character" w:customStyle="1" w:styleId="WW8Num2z0">
    <w:name w:val="WW8Num2z0"/>
    <w:uiPriority w:val="99"/>
    <w:rsid w:val="0011621F"/>
    <w:rPr>
      <w:b/>
      <w:bCs/>
    </w:rPr>
  </w:style>
  <w:style w:type="character" w:customStyle="1" w:styleId="WW8Num3z0">
    <w:name w:val="WW8Num3z0"/>
    <w:uiPriority w:val="99"/>
    <w:rsid w:val="0011621F"/>
    <w:rPr>
      <w:b/>
      <w:bCs/>
    </w:rPr>
  </w:style>
  <w:style w:type="character" w:customStyle="1" w:styleId="WW8Num4z1">
    <w:name w:val="WW8Num4z1"/>
    <w:uiPriority w:val="99"/>
    <w:rsid w:val="0011621F"/>
    <w:rPr>
      <w:rFonts w:ascii="Times New Roman" w:hAnsi="Times New Roman" w:cs="Times New Roman" w:hint="default"/>
    </w:rPr>
  </w:style>
  <w:style w:type="character" w:customStyle="1" w:styleId="WW8Num5z0">
    <w:name w:val="WW8Num5z0"/>
    <w:uiPriority w:val="99"/>
    <w:rsid w:val="0011621F"/>
    <w:rPr>
      <w:sz w:val="20"/>
      <w:szCs w:val="20"/>
    </w:rPr>
  </w:style>
  <w:style w:type="character" w:customStyle="1" w:styleId="WW8Num5z1">
    <w:name w:val="WW8Num5z1"/>
    <w:uiPriority w:val="99"/>
    <w:rsid w:val="0011621F"/>
    <w:rPr>
      <w:rFonts w:ascii="Courier New" w:hAnsi="Courier New" w:cs="Courier New" w:hint="default"/>
    </w:rPr>
  </w:style>
  <w:style w:type="character" w:customStyle="1" w:styleId="WW8Num5z2">
    <w:name w:val="WW8Num5z2"/>
    <w:uiPriority w:val="99"/>
    <w:rsid w:val="0011621F"/>
    <w:rPr>
      <w:rFonts w:ascii="Wingdings" w:hAnsi="Wingdings" w:cs="Wingdings" w:hint="default"/>
    </w:rPr>
  </w:style>
  <w:style w:type="character" w:customStyle="1" w:styleId="WW8Num5z3">
    <w:name w:val="WW8Num5z3"/>
    <w:uiPriority w:val="99"/>
    <w:rsid w:val="0011621F"/>
    <w:rPr>
      <w:rFonts w:ascii="Symbol" w:hAnsi="Symbol" w:cs="Symbol" w:hint="default"/>
    </w:rPr>
  </w:style>
  <w:style w:type="character" w:customStyle="1" w:styleId="WW8Num7z0">
    <w:name w:val="WW8Num7z0"/>
    <w:uiPriority w:val="99"/>
    <w:rsid w:val="0011621F"/>
    <w:rPr>
      <w:sz w:val="20"/>
      <w:szCs w:val="20"/>
    </w:rPr>
  </w:style>
  <w:style w:type="character" w:customStyle="1" w:styleId="WW8Num7z1">
    <w:name w:val="WW8Num7z1"/>
    <w:uiPriority w:val="99"/>
    <w:rsid w:val="0011621F"/>
    <w:rPr>
      <w:rFonts w:ascii="Times New Roman" w:hAnsi="Times New Roman" w:cs="Times New Roman" w:hint="default"/>
    </w:rPr>
  </w:style>
  <w:style w:type="character" w:customStyle="1" w:styleId="WW8Num7z2">
    <w:name w:val="WW8Num7z2"/>
    <w:uiPriority w:val="99"/>
    <w:rsid w:val="0011621F"/>
    <w:rPr>
      <w:rFonts w:ascii="Wingdings" w:hAnsi="Wingdings" w:cs="Wingdings" w:hint="default"/>
    </w:rPr>
  </w:style>
  <w:style w:type="character" w:customStyle="1" w:styleId="WW8Num7z3">
    <w:name w:val="WW8Num7z3"/>
    <w:uiPriority w:val="99"/>
    <w:rsid w:val="0011621F"/>
    <w:rPr>
      <w:rFonts w:ascii="Symbol" w:hAnsi="Symbol" w:cs="Symbol" w:hint="default"/>
    </w:rPr>
  </w:style>
  <w:style w:type="character" w:customStyle="1" w:styleId="WW8Num7z4">
    <w:name w:val="WW8Num7z4"/>
    <w:uiPriority w:val="99"/>
    <w:rsid w:val="0011621F"/>
    <w:rPr>
      <w:rFonts w:ascii="Courier New" w:hAnsi="Courier New" w:cs="Courier New" w:hint="default"/>
    </w:rPr>
  </w:style>
  <w:style w:type="character" w:customStyle="1" w:styleId="WW8Num8z0">
    <w:name w:val="WW8Num8z0"/>
    <w:uiPriority w:val="99"/>
    <w:rsid w:val="0011621F"/>
    <w:rPr>
      <w:rFonts w:ascii="Symbol" w:hAnsi="Symbol" w:cs="Symbol" w:hint="default"/>
    </w:rPr>
  </w:style>
  <w:style w:type="character" w:customStyle="1" w:styleId="WW8Num8z1">
    <w:name w:val="WW8Num8z1"/>
    <w:uiPriority w:val="99"/>
    <w:rsid w:val="0011621F"/>
    <w:rPr>
      <w:rFonts w:ascii="Courier New" w:hAnsi="Courier New" w:cs="Courier New" w:hint="default"/>
    </w:rPr>
  </w:style>
  <w:style w:type="character" w:customStyle="1" w:styleId="WW8Num8z2">
    <w:name w:val="WW8Num8z2"/>
    <w:uiPriority w:val="99"/>
    <w:rsid w:val="0011621F"/>
    <w:rPr>
      <w:rFonts w:ascii="Wingdings" w:hAnsi="Wingdings" w:cs="Wingdings" w:hint="default"/>
    </w:rPr>
  </w:style>
  <w:style w:type="character" w:customStyle="1" w:styleId="WW8Num9z0">
    <w:name w:val="WW8Num9z0"/>
    <w:uiPriority w:val="99"/>
    <w:rsid w:val="0011621F"/>
    <w:rPr>
      <w:rFonts w:ascii="Symbol" w:hAnsi="Symbol" w:cs="Symbol" w:hint="default"/>
    </w:rPr>
  </w:style>
  <w:style w:type="character" w:customStyle="1" w:styleId="WW8Num9z1">
    <w:name w:val="WW8Num9z1"/>
    <w:uiPriority w:val="99"/>
    <w:rsid w:val="0011621F"/>
    <w:rPr>
      <w:rFonts w:ascii="Courier New" w:hAnsi="Courier New" w:cs="Courier New" w:hint="default"/>
    </w:rPr>
  </w:style>
  <w:style w:type="character" w:customStyle="1" w:styleId="WW8Num9z2">
    <w:name w:val="WW8Num9z2"/>
    <w:uiPriority w:val="99"/>
    <w:rsid w:val="0011621F"/>
    <w:rPr>
      <w:rFonts w:ascii="Wingdings" w:hAnsi="Wingdings" w:cs="Wingdings" w:hint="default"/>
    </w:rPr>
  </w:style>
  <w:style w:type="character" w:customStyle="1" w:styleId="WW8Num10z0">
    <w:name w:val="WW8Num10z0"/>
    <w:uiPriority w:val="99"/>
    <w:rsid w:val="0011621F"/>
    <w:rPr>
      <w:rFonts w:ascii="Times New Roman" w:hAnsi="Times New Roman" w:cs="Times New Roman" w:hint="default"/>
    </w:rPr>
  </w:style>
  <w:style w:type="character" w:customStyle="1" w:styleId="WW8Num10z1">
    <w:name w:val="WW8Num10z1"/>
    <w:uiPriority w:val="99"/>
    <w:rsid w:val="0011621F"/>
    <w:rPr>
      <w:rFonts w:ascii="Courier New" w:hAnsi="Courier New" w:cs="Courier New" w:hint="default"/>
    </w:rPr>
  </w:style>
  <w:style w:type="character" w:customStyle="1" w:styleId="WW8Num10z2">
    <w:name w:val="WW8Num10z2"/>
    <w:uiPriority w:val="99"/>
    <w:rsid w:val="0011621F"/>
    <w:rPr>
      <w:rFonts w:ascii="Wingdings" w:hAnsi="Wingdings" w:cs="Wingdings" w:hint="default"/>
    </w:rPr>
  </w:style>
  <w:style w:type="character" w:customStyle="1" w:styleId="WW8Num10z3">
    <w:name w:val="WW8Num10z3"/>
    <w:uiPriority w:val="99"/>
    <w:rsid w:val="0011621F"/>
    <w:rPr>
      <w:rFonts w:ascii="Symbol" w:hAnsi="Symbol" w:cs="Symbol" w:hint="default"/>
    </w:rPr>
  </w:style>
  <w:style w:type="character" w:customStyle="1" w:styleId="WW8Num11z0">
    <w:name w:val="WW8Num11z0"/>
    <w:uiPriority w:val="99"/>
    <w:rsid w:val="0011621F"/>
    <w:rPr>
      <w:rFonts w:ascii="Times New Roman" w:hAnsi="Times New Roman" w:cs="Times New Roman" w:hint="default"/>
    </w:rPr>
  </w:style>
  <w:style w:type="character" w:customStyle="1" w:styleId="WW8Num12z0">
    <w:name w:val="WW8Num12z0"/>
    <w:uiPriority w:val="99"/>
    <w:rsid w:val="0011621F"/>
    <w:rPr>
      <w:b/>
      <w:bCs/>
    </w:rPr>
  </w:style>
  <w:style w:type="character" w:customStyle="1" w:styleId="WW8Num13z0">
    <w:name w:val="WW8Num13z0"/>
    <w:uiPriority w:val="99"/>
    <w:rsid w:val="0011621F"/>
    <w:rPr>
      <w:rFonts w:ascii="Symbol" w:hAnsi="Symbol" w:cs="Symbol" w:hint="default"/>
    </w:rPr>
  </w:style>
  <w:style w:type="character" w:customStyle="1" w:styleId="WW8Num13z1">
    <w:name w:val="WW8Num13z1"/>
    <w:uiPriority w:val="99"/>
    <w:rsid w:val="0011621F"/>
    <w:rPr>
      <w:rFonts w:ascii="Courier New" w:hAnsi="Courier New" w:cs="Courier New" w:hint="default"/>
    </w:rPr>
  </w:style>
  <w:style w:type="character" w:customStyle="1" w:styleId="WW8Num13z2">
    <w:name w:val="WW8Num13z2"/>
    <w:uiPriority w:val="99"/>
    <w:rsid w:val="0011621F"/>
    <w:rPr>
      <w:rFonts w:ascii="Wingdings" w:hAnsi="Wingdings" w:cs="Wingdings" w:hint="default"/>
    </w:rPr>
  </w:style>
  <w:style w:type="character" w:customStyle="1" w:styleId="WW8Num14z0">
    <w:name w:val="WW8Num14z0"/>
    <w:uiPriority w:val="99"/>
    <w:rsid w:val="0011621F"/>
    <w:rPr>
      <w:b/>
      <w:bCs/>
    </w:rPr>
  </w:style>
  <w:style w:type="character" w:customStyle="1" w:styleId="WW8Num14z1">
    <w:name w:val="WW8Num14z1"/>
    <w:uiPriority w:val="99"/>
    <w:rsid w:val="0011621F"/>
    <w:rPr>
      <w:rFonts w:ascii="Times New Roman" w:hAnsi="Times New Roman" w:cs="Times New Roman" w:hint="default"/>
    </w:rPr>
  </w:style>
  <w:style w:type="character" w:customStyle="1" w:styleId="WW8Num15z0">
    <w:name w:val="WW8Num15z0"/>
    <w:uiPriority w:val="99"/>
    <w:rsid w:val="0011621F"/>
    <w:rPr>
      <w:rFonts w:ascii="Times New Roman" w:hAnsi="Times New Roman" w:cs="Times New Roman" w:hint="default"/>
    </w:rPr>
  </w:style>
  <w:style w:type="character" w:customStyle="1" w:styleId="WW8Num16z0">
    <w:name w:val="WW8Num16z0"/>
    <w:uiPriority w:val="99"/>
    <w:rsid w:val="0011621F"/>
    <w:rPr>
      <w:u w:val="single"/>
    </w:rPr>
  </w:style>
  <w:style w:type="character" w:customStyle="1" w:styleId="WW8Num17z0">
    <w:name w:val="WW8Num17z0"/>
    <w:uiPriority w:val="99"/>
    <w:rsid w:val="0011621F"/>
    <w:rPr>
      <w:rFonts w:ascii="Wingdings" w:hAnsi="Wingdings" w:cs="Wingdings" w:hint="default"/>
    </w:rPr>
  </w:style>
  <w:style w:type="character" w:customStyle="1" w:styleId="WW8Num17z1">
    <w:name w:val="WW8Num17z1"/>
    <w:uiPriority w:val="99"/>
    <w:rsid w:val="0011621F"/>
    <w:rPr>
      <w:rFonts w:ascii="Symbol" w:hAnsi="Symbol" w:cs="Symbol" w:hint="default"/>
      <w:i/>
      <w:iCs/>
    </w:rPr>
  </w:style>
  <w:style w:type="character" w:customStyle="1" w:styleId="WW8Num17z3">
    <w:name w:val="WW8Num17z3"/>
    <w:uiPriority w:val="99"/>
    <w:rsid w:val="0011621F"/>
    <w:rPr>
      <w:rFonts w:ascii="Symbol" w:hAnsi="Symbol" w:cs="Symbol" w:hint="default"/>
    </w:rPr>
  </w:style>
  <w:style w:type="character" w:customStyle="1" w:styleId="WW8Num17z4">
    <w:name w:val="WW8Num17z4"/>
    <w:uiPriority w:val="99"/>
    <w:rsid w:val="0011621F"/>
    <w:rPr>
      <w:rFonts w:ascii="Courier New" w:hAnsi="Courier New" w:cs="Courier New" w:hint="default"/>
    </w:rPr>
  </w:style>
  <w:style w:type="character" w:customStyle="1" w:styleId="WW8NumSt12z0">
    <w:name w:val="WW8NumSt12z0"/>
    <w:uiPriority w:val="99"/>
    <w:rsid w:val="0011621F"/>
    <w:rPr>
      <w:rFonts w:ascii="Times New Roman" w:hAnsi="Times New Roman" w:cs="Times New Roman" w:hint="default"/>
    </w:rPr>
  </w:style>
  <w:style w:type="character" w:customStyle="1" w:styleId="WW8NumSt13z0">
    <w:name w:val="WW8NumSt13z0"/>
    <w:uiPriority w:val="99"/>
    <w:rsid w:val="0011621F"/>
    <w:rPr>
      <w:rFonts w:ascii="Times New Roman" w:hAnsi="Times New Roman" w:cs="Times New Roman" w:hint="default"/>
    </w:rPr>
  </w:style>
  <w:style w:type="character" w:customStyle="1" w:styleId="1a">
    <w:name w:val="Основной шрифт абзаца1"/>
    <w:uiPriority w:val="99"/>
    <w:rsid w:val="0011621F"/>
  </w:style>
  <w:style w:type="character" w:customStyle="1" w:styleId="s3">
    <w:name w:val="s3"/>
    <w:basedOn w:val="a0"/>
    <w:uiPriority w:val="99"/>
    <w:rsid w:val="0011621F"/>
  </w:style>
  <w:style w:type="character" w:customStyle="1" w:styleId="apple-converted-space">
    <w:name w:val="apple-converted-space"/>
    <w:basedOn w:val="a0"/>
    <w:uiPriority w:val="99"/>
    <w:rsid w:val="0011621F"/>
  </w:style>
  <w:style w:type="character" w:customStyle="1" w:styleId="s4">
    <w:name w:val="s4"/>
    <w:basedOn w:val="a0"/>
    <w:uiPriority w:val="99"/>
    <w:rsid w:val="0011621F"/>
  </w:style>
  <w:style w:type="character" w:customStyle="1" w:styleId="s5">
    <w:name w:val="s5"/>
    <w:basedOn w:val="a0"/>
    <w:uiPriority w:val="99"/>
    <w:rsid w:val="0011621F"/>
  </w:style>
  <w:style w:type="character" w:customStyle="1" w:styleId="s6">
    <w:name w:val="s6"/>
    <w:basedOn w:val="a0"/>
    <w:uiPriority w:val="99"/>
    <w:rsid w:val="0011621F"/>
  </w:style>
  <w:style w:type="character" w:customStyle="1" w:styleId="s7">
    <w:name w:val="s7"/>
    <w:basedOn w:val="a0"/>
    <w:uiPriority w:val="99"/>
    <w:rsid w:val="0011621F"/>
  </w:style>
  <w:style w:type="character" w:customStyle="1" w:styleId="s8">
    <w:name w:val="s8"/>
    <w:basedOn w:val="a0"/>
    <w:uiPriority w:val="99"/>
    <w:rsid w:val="0011621F"/>
  </w:style>
  <w:style w:type="character" w:customStyle="1" w:styleId="s2">
    <w:name w:val="s2"/>
    <w:basedOn w:val="a0"/>
    <w:uiPriority w:val="99"/>
    <w:rsid w:val="0011621F"/>
  </w:style>
  <w:style w:type="character" w:customStyle="1" w:styleId="s9">
    <w:name w:val="s9"/>
    <w:basedOn w:val="a0"/>
    <w:uiPriority w:val="99"/>
    <w:rsid w:val="0011621F"/>
  </w:style>
  <w:style w:type="character" w:customStyle="1" w:styleId="FontStyle43">
    <w:name w:val="Font Style43"/>
    <w:uiPriority w:val="99"/>
    <w:rsid w:val="0011621F"/>
    <w:rPr>
      <w:rFonts w:ascii="Times New Roman" w:hAnsi="Times New Roman" w:cs="Times New Roman" w:hint="default"/>
      <w:sz w:val="26"/>
      <w:szCs w:val="26"/>
    </w:rPr>
  </w:style>
  <w:style w:type="table" w:styleId="aff9">
    <w:name w:val="Table Grid"/>
    <w:basedOn w:val="a1"/>
    <w:uiPriority w:val="99"/>
    <w:rsid w:val="0011621F"/>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16433">
      <w:bodyDiv w:val="1"/>
      <w:marLeft w:val="0"/>
      <w:marRight w:val="0"/>
      <w:marTop w:val="0"/>
      <w:marBottom w:val="0"/>
      <w:divBdr>
        <w:top w:val="none" w:sz="0" w:space="0" w:color="auto"/>
        <w:left w:val="none" w:sz="0" w:space="0" w:color="auto"/>
        <w:bottom w:val="none" w:sz="0" w:space="0" w:color="auto"/>
        <w:right w:val="none" w:sz="0" w:space="0" w:color="auto"/>
      </w:divBdr>
    </w:div>
    <w:div w:id="270089666">
      <w:bodyDiv w:val="1"/>
      <w:marLeft w:val="0"/>
      <w:marRight w:val="0"/>
      <w:marTop w:val="0"/>
      <w:marBottom w:val="0"/>
      <w:divBdr>
        <w:top w:val="none" w:sz="0" w:space="0" w:color="auto"/>
        <w:left w:val="none" w:sz="0" w:space="0" w:color="auto"/>
        <w:bottom w:val="none" w:sz="0" w:space="0" w:color="auto"/>
        <w:right w:val="none" w:sz="0" w:space="0" w:color="auto"/>
      </w:divBdr>
    </w:div>
    <w:div w:id="294529144">
      <w:bodyDiv w:val="1"/>
      <w:marLeft w:val="0"/>
      <w:marRight w:val="0"/>
      <w:marTop w:val="0"/>
      <w:marBottom w:val="0"/>
      <w:divBdr>
        <w:top w:val="none" w:sz="0" w:space="0" w:color="auto"/>
        <w:left w:val="none" w:sz="0" w:space="0" w:color="auto"/>
        <w:bottom w:val="none" w:sz="0" w:space="0" w:color="auto"/>
        <w:right w:val="none" w:sz="0" w:space="0" w:color="auto"/>
      </w:divBdr>
    </w:div>
    <w:div w:id="305667501">
      <w:bodyDiv w:val="1"/>
      <w:marLeft w:val="0"/>
      <w:marRight w:val="0"/>
      <w:marTop w:val="0"/>
      <w:marBottom w:val="0"/>
      <w:divBdr>
        <w:top w:val="none" w:sz="0" w:space="0" w:color="auto"/>
        <w:left w:val="none" w:sz="0" w:space="0" w:color="auto"/>
        <w:bottom w:val="none" w:sz="0" w:space="0" w:color="auto"/>
        <w:right w:val="none" w:sz="0" w:space="0" w:color="auto"/>
      </w:divBdr>
    </w:div>
    <w:div w:id="434180134">
      <w:bodyDiv w:val="1"/>
      <w:marLeft w:val="0"/>
      <w:marRight w:val="0"/>
      <w:marTop w:val="0"/>
      <w:marBottom w:val="0"/>
      <w:divBdr>
        <w:top w:val="none" w:sz="0" w:space="0" w:color="auto"/>
        <w:left w:val="none" w:sz="0" w:space="0" w:color="auto"/>
        <w:bottom w:val="none" w:sz="0" w:space="0" w:color="auto"/>
        <w:right w:val="none" w:sz="0" w:space="0" w:color="auto"/>
      </w:divBdr>
    </w:div>
    <w:div w:id="441922951">
      <w:bodyDiv w:val="1"/>
      <w:marLeft w:val="0"/>
      <w:marRight w:val="0"/>
      <w:marTop w:val="0"/>
      <w:marBottom w:val="0"/>
      <w:divBdr>
        <w:top w:val="none" w:sz="0" w:space="0" w:color="auto"/>
        <w:left w:val="none" w:sz="0" w:space="0" w:color="auto"/>
        <w:bottom w:val="none" w:sz="0" w:space="0" w:color="auto"/>
        <w:right w:val="none" w:sz="0" w:space="0" w:color="auto"/>
      </w:divBdr>
    </w:div>
    <w:div w:id="477914880">
      <w:bodyDiv w:val="1"/>
      <w:marLeft w:val="0"/>
      <w:marRight w:val="0"/>
      <w:marTop w:val="0"/>
      <w:marBottom w:val="0"/>
      <w:divBdr>
        <w:top w:val="none" w:sz="0" w:space="0" w:color="auto"/>
        <w:left w:val="none" w:sz="0" w:space="0" w:color="auto"/>
        <w:bottom w:val="none" w:sz="0" w:space="0" w:color="auto"/>
        <w:right w:val="none" w:sz="0" w:space="0" w:color="auto"/>
      </w:divBdr>
    </w:div>
    <w:div w:id="495462736">
      <w:bodyDiv w:val="1"/>
      <w:marLeft w:val="0"/>
      <w:marRight w:val="0"/>
      <w:marTop w:val="0"/>
      <w:marBottom w:val="0"/>
      <w:divBdr>
        <w:top w:val="none" w:sz="0" w:space="0" w:color="auto"/>
        <w:left w:val="none" w:sz="0" w:space="0" w:color="auto"/>
        <w:bottom w:val="none" w:sz="0" w:space="0" w:color="auto"/>
        <w:right w:val="none" w:sz="0" w:space="0" w:color="auto"/>
      </w:divBdr>
    </w:div>
    <w:div w:id="681709382">
      <w:bodyDiv w:val="1"/>
      <w:marLeft w:val="0"/>
      <w:marRight w:val="0"/>
      <w:marTop w:val="0"/>
      <w:marBottom w:val="0"/>
      <w:divBdr>
        <w:top w:val="none" w:sz="0" w:space="0" w:color="auto"/>
        <w:left w:val="none" w:sz="0" w:space="0" w:color="auto"/>
        <w:bottom w:val="none" w:sz="0" w:space="0" w:color="auto"/>
        <w:right w:val="none" w:sz="0" w:space="0" w:color="auto"/>
      </w:divBdr>
    </w:div>
    <w:div w:id="689570377">
      <w:bodyDiv w:val="1"/>
      <w:marLeft w:val="0"/>
      <w:marRight w:val="0"/>
      <w:marTop w:val="0"/>
      <w:marBottom w:val="0"/>
      <w:divBdr>
        <w:top w:val="none" w:sz="0" w:space="0" w:color="auto"/>
        <w:left w:val="none" w:sz="0" w:space="0" w:color="auto"/>
        <w:bottom w:val="none" w:sz="0" w:space="0" w:color="auto"/>
        <w:right w:val="none" w:sz="0" w:space="0" w:color="auto"/>
      </w:divBdr>
    </w:div>
    <w:div w:id="773985407">
      <w:bodyDiv w:val="1"/>
      <w:marLeft w:val="0"/>
      <w:marRight w:val="0"/>
      <w:marTop w:val="0"/>
      <w:marBottom w:val="0"/>
      <w:divBdr>
        <w:top w:val="none" w:sz="0" w:space="0" w:color="auto"/>
        <w:left w:val="none" w:sz="0" w:space="0" w:color="auto"/>
        <w:bottom w:val="none" w:sz="0" w:space="0" w:color="auto"/>
        <w:right w:val="none" w:sz="0" w:space="0" w:color="auto"/>
      </w:divBdr>
    </w:div>
    <w:div w:id="1085687967">
      <w:bodyDiv w:val="1"/>
      <w:marLeft w:val="0"/>
      <w:marRight w:val="0"/>
      <w:marTop w:val="0"/>
      <w:marBottom w:val="0"/>
      <w:divBdr>
        <w:top w:val="none" w:sz="0" w:space="0" w:color="auto"/>
        <w:left w:val="none" w:sz="0" w:space="0" w:color="auto"/>
        <w:bottom w:val="none" w:sz="0" w:space="0" w:color="auto"/>
        <w:right w:val="none" w:sz="0" w:space="0" w:color="auto"/>
      </w:divBdr>
    </w:div>
    <w:div w:id="1264997210">
      <w:bodyDiv w:val="1"/>
      <w:marLeft w:val="0"/>
      <w:marRight w:val="0"/>
      <w:marTop w:val="0"/>
      <w:marBottom w:val="0"/>
      <w:divBdr>
        <w:top w:val="none" w:sz="0" w:space="0" w:color="auto"/>
        <w:left w:val="none" w:sz="0" w:space="0" w:color="auto"/>
        <w:bottom w:val="none" w:sz="0" w:space="0" w:color="auto"/>
        <w:right w:val="none" w:sz="0" w:space="0" w:color="auto"/>
      </w:divBdr>
    </w:div>
    <w:div w:id="1296373850">
      <w:bodyDiv w:val="1"/>
      <w:marLeft w:val="0"/>
      <w:marRight w:val="0"/>
      <w:marTop w:val="0"/>
      <w:marBottom w:val="0"/>
      <w:divBdr>
        <w:top w:val="none" w:sz="0" w:space="0" w:color="auto"/>
        <w:left w:val="none" w:sz="0" w:space="0" w:color="auto"/>
        <w:bottom w:val="none" w:sz="0" w:space="0" w:color="auto"/>
        <w:right w:val="none" w:sz="0" w:space="0" w:color="auto"/>
      </w:divBdr>
    </w:div>
    <w:div w:id="1329943953">
      <w:bodyDiv w:val="1"/>
      <w:marLeft w:val="0"/>
      <w:marRight w:val="0"/>
      <w:marTop w:val="0"/>
      <w:marBottom w:val="0"/>
      <w:divBdr>
        <w:top w:val="none" w:sz="0" w:space="0" w:color="auto"/>
        <w:left w:val="none" w:sz="0" w:space="0" w:color="auto"/>
        <w:bottom w:val="none" w:sz="0" w:space="0" w:color="auto"/>
        <w:right w:val="none" w:sz="0" w:space="0" w:color="auto"/>
      </w:divBdr>
    </w:div>
    <w:div w:id="1368943439">
      <w:bodyDiv w:val="1"/>
      <w:marLeft w:val="0"/>
      <w:marRight w:val="0"/>
      <w:marTop w:val="0"/>
      <w:marBottom w:val="0"/>
      <w:divBdr>
        <w:top w:val="none" w:sz="0" w:space="0" w:color="auto"/>
        <w:left w:val="none" w:sz="0" w:space="0" w:color="auto"/>
        <w:bottom w:val="none" w:sz="0" w:space="0" w:color="auto"/>
        <w:right w:val="none" w:sz="0" w:space="0" w:color="auto"/>
      </w:divBdr>
    </w:div>
    <w:div w:id="1406494038">
      <w:bodyDiv w:val="1"/>
      <w:marLeft w:val="0"/>
      <w:marRight w:val="0"/>
      <w:marTop w:val="0"/>
      <w:marBottom w:val="0"/>
      <w:divBdr>
        <w:top w:val="none" w:sz="0" w:space="0" w:color="auto"/>
        <w:left w:val="none" w:sz="0" w:space="0" w:color="auto"/>
        <w:bottom w:val="none" w:sz="0" w:space="0" w:color="auto"/>
        <w:right w:val="none" w:sz="0" w:space="0" w:color="auto"/>
      </w:divBdr>
    </w:div>
    <w:div w:id="1606839585">
      <w:bodyDiv w:val="1"/>
      <w:marLeft w:val="0"/>
      <w:marRight w:val="0"/>
      <w:marTop w:val="0"/>
      <w:marBottom w:val="0"/>
      <w:divBdr>
        <w:top w:val="none" w:sz="0" w:space="0" w:color="auto"/>
        <w:left w:val="none" w:sz="0" w:space="0" w:color="auto"/>
        <w:bottom w:val="none" w:sz="0" w:space="0" w:color="auto"/>
        <w:right w:val="none" w:sz="0" w:space="0" w:color="auto"/>
      </w:divBdr>
    </w:div>
    <w:div w:id="1687902452">
      <w:bodyDiv w:val="1"/>
      <w:marLeft w:val="0"/>
      <w:marRight w:val="0"/>
      <w:marTop w:val="0"/>
      <w:marBottom w:val="0"/>
      <w:divBdr>
        <w:top w:val="none" w:sz="0" w:space="0" w:color="auto"/>
        <w:left w:val="none" w:sz="0" w:space="0" w:color="auto"/>
        <w:bottom w:val="none" w:sz="0" w:space="0" w:color="auto"/>
        <w:right w:val="none" w:sz="0" w:space="0" w:color="auto"/>
      </w:divBdr>
    </w:div>
    <w:div w:id="1712652485">
      <w:bodyDiv w:val="1"/>
      <w:marLeft w:val="0"/>
      <w:marRight w:val="0"/>
      <w:marTop w:val="0"/>
      <w:marBottom w:val="0"/>
      <w:divBdr>
        <w:top w:val="none" w:sz="0" w:space="0" w:color="auto"/>
        <w:left w:val="none" w:sz="0" w:space="0" w:color="auto"/>
        <w:bottom w:val="none" w:sz="0" w:space="0" w:color="auto"/>
        <w:right w:val="none" w:sz="0" w:space="0" w:color="auto"/>
      </w:divBdr>
    </w:div>
    <w:div w:id="1789159445">
      <w:bodyDiv w:val="1"/>
      <w:marLeft w:val="0"/>
      <w:marRight w:val="0"/>
      <w:marTop w:val="0"/>
      <w:marBottom w:val="0"/>
      <w:divBdr>
        <w:top w:val="none" w:sz="0" w:space="0" w:color="auto"/>
        <w:left w:val="none" w:sz="0" w:space="0" w:color="auto"/>
        <w:bottom w:val="none" w:sz="0" w:space="0" w:color="auto"/>
        <w:right w:val="none" w:sz="0" w:space="0" w:color="auto"/>
      </w:divBdr>
    </w:div>
    <w:div w:id="1808818029">
      <w:bodyDiv w:val="1"/>
      <w:marLeft w:val="0"/>
      <w:marRight w:val="0"/>
      <w:marTop w:val="0"/>
      <w:marBottom w:val="0"/>
      <w:divBdr>
        <w:top w:val="none" w:sz="0" w:space="0" w:color="auto"/>
        <w:left w:val="none" w:sz="0" w:space="0" w:color="auto"/>
        <w:bottom w:val="none" w:sz="0" w:space="0" w:color="auto"/>
        <w:right w:val="none" w:sz="0" w:space="0" w:color="auto"/>
      </w:divBdr>
    </w:div>
    <w:div w:id="1853690039">
      <w:bodyDiv w:val="1"/>
      <w:marLeft w:val="0"/>
      <w:marRight w:val="0"/>
      <w:marTop w:val="0"/>
      <w:marBottom w:val="0"/>
      <w:divBdr>
        <w:top w:val="none" w:sz="0" w:space="0" w:color="auto"/>
        <w:left w:val="none" w:sz="0" w:space="0" w:color="auto"/>
        <w:bottom w:val="none" w:sz="0" w:space="0" w:color="auto"/>
        <w:right w:val="none" w:sz="0" w:space="0" w:color="auto"/>
      </w:divBdr>
    </w:div>
    <w:div w:id="1939024885">
      <w:bodyDiv w:val="1"/>
      <w:marLeft w:val="0"/>
      <w:marRight w:val="0"/>
      <w:marTop w:val="0"/>
      <w:marBottom w:val="0"/>
      <w:divBdr>
        <w:top w:val="none" w:sz="0" w:space="0" w:color="auto"/>
        <w:left w:val="none" w:sz="0" w:space="0" w:color="auto"/>
        <w:bottom w:val="none" w:sz="0" w:space="0" w:color="auto"/>
        <w:right w:val="none" w:sz="0" w:space="0" w:color="auto"/>
      </w:divBdr>
    </w:div>
    <w:div w:id="1982805683">
      <w:bodyDiv w:val="1"/>
      <w:marLeft w:val="0"/>
      <w:marRight w:val="0"/>
      <w:marTop w:val="0"/>
      <w:marBottom w:val="0"/>
      <w:divBdr>
        <w:top w:val="none" w:sz="0" w:space="0" w:color="auto"/>
        <w:left w:val="none" w:sz="0" w:space="0" w:color="auto"/>
        <w:bottom w:val="none" w:sz="0" w:space="0" w:color="auto"/>
        <w:right w:val="none" w:sz="0" w:space="0" w:color="auto"/>
      </w:divBdr>
    </w:div>
    <w:div w:id="207422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C:\Users\shkolo\Downloads\1.%20!!!!!%20&#1082;&#1086;&#1083;.&#1076;&#1086;&#1075;&#1086;&#1074;&#1086;&#1088;%202018-2021.docx" TargetMode="External"/><Relationship Id="rId4" Type="http://schemas.microsoft.com/office/2007/relationships/stylesWithEffects" Target="stylesWithEffects.xml"/><Relationship Id="rId9" Type="http://schemas.openxmlformats.org/officeDocument/2006/relationships/hyperlink" Target="http://www.consultant.ru/document/cons_doc_LAW_32028/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FED3F-39F6-448C-AFE4-855AC8144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54936</Words>
  <Characters>313136</Characters>
  <Application>Microsoft Office Word</Application>
  <DocSecurity>0</DocSecurity>
  <Lines>2609</Lines>
  <Paragraphs>734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shkolo</dc:creator>
  <cp:lastModifiedBy>User</cp:lastModifiedBy>
  <cp:revision>8</cp:revision>
  <dcterms:created xsi:type="dcterms:W3CDTF">2018-11-27T02:31:00Z</dcterms:created>
  <dcterms:modified xsi:type="dcterms:W3CDTF">2018-12-06T02:33:00Z</dcterms:modified>
</cp:coreProperties>
</file>